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A9D23" w14:textId="77777777" w:rsidR="00E5749E" w:rsidRDefault="00E5749E">
      <w:pPr>
        <w:pStyle w:val="BodyText"/>
        <w:kinsoku w:val="0"/>
        <w:overflowPunct w:val="0"/>
        <w:spacing w:before="11"/>
        <w:ind w:left="0"/>
        <w:rPr>
          <w:rFonts w:ascii="Times New Roman" w:hAnsi="Times New Roman" w:cs="Times New Roman"/>
          <w:sz w:val="6"/>
          <w:szCs w:val="6"/>
        </w:rPr>
      </w:pPr>
      <w:bookmarkStart w:id="0" w:name="_GoBack"/>
      <w:bookmarkEnd w:id="0"/>
    </w:p>
    <w:p w14:paraId="001B393A" w14:textId="77777777" w:rsidR="00E5749E" w:rsidRDefault="00E670BD">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2A8C6804" wp14:editId="677F3D17">
            <wp:extent cx="59531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1276350"/>
                    </a:xfrm>
                    <a:prstGeom prst="rect">
                      <a:avLst/>
                    </a:prstGeom>
                    <a:noFill/>
                    <a:ln>
                      <a:noFill/>
                    </a:ln>
                  </pic:spPr>
                </pic:pic>
              </a:graphicData>
            </a:graphic>
          </wp:inline>
        </w:drawing>
      </w:r>
    </w:p>
    <w:p w14:paraId="2F6F1161" w14:textId="77777777" w:rsidR="00E5749E" w:rsidRDefault="00E5749E">
      <w:pPr>
        <w:pStyle w:val="BodyText"/>
        <w:kinsoku w:val="0"/>
        <w:overflowPunct w:val="0"/>
        <w:ind w:left="0"/>
        <w:rPr>
          <w:rFonts w:ascii="Times New Roman" w:hAnsi="Times New Roman" w:cs="Times New Roman"/>
          <w:sz w:val="20"/>
          <w:szCs w:val="20"/>
        </w:rPr>
      </w:pPr>
    </w:p>
    <w:p w14:paraId="52FA8FA1" w14:textId="77777777" w:rsidR="00E5749E" w:rsidRDefault="00E5749E">
      <w:pPr>
        <w:pStyle w:val="BodyText"/>
        <w:kinsoku w:val="0"/>
        <w:overflowPunct w:val="0"/>
        <w:ind w:left="0"/>
        <w:rPr>
          <w:rFonts w:ascii="Times New Roman" w:hAnsi="Times New Roman" w:cs="Times New Roman"/>
          <w:sz w:val="20"/>
          <w:szCs w:val="20"/>
        </w:rPr>
      </w:pPr>
    </w:p>
    <w:p w14:paraId="7164F019" w14:textId="77777777" w:rsidR="00E5749E" w:rsidRDefault="00E5749E">
      <w:pPr>
        <w:pStyle w:val="BodyText"/>
        <w:kinsoku w:val="0"/>
        <w:overflowPunct w:val="0"/>
        <w:ind w:left="0"/>
        <w:rPr>
          <w:rFonts w:ascii="Times New Roman" w:hAnsi="Times New Roman" w:cs="Times New Roman"/>
          <w:sz w:val="20"/>
          <w:szCs w:val="20"/>
        </w:rPr>
      </w:pPr>
    </w:p>
    <w:p w14:paraId="485BDC67" w14:textId="77777777" w:rsidR="00E5749E" w:rsidRDefault="00E5749E">
      <w:pPr>
        <w:pStyle w:val="BodyText"/>
        <w:kinsoku w:val="0"/>
        <w:overflowPunct w:val="0"/>
        <w:ind w:left="0"/>
        <w:rPr>
          <w:rFonts w:ascii="Times New Roman" w:hAnsi="Times New Roman" w:cs="Times New Roman"/>
          <w:sz w:val="20"/>
          <w:szCs w:val="20"/>
        </w:rPr>
      </w:pPr>
    </w:p>
    <w:p w14:paraId="072335DC" w14:textId="77777777" w:rsidR="00E5749E" w:rsidRDefault="00E5749E">
      <w:pPr>
        <w:pStyle w:val="BodyText"/>
        <w:kinsoku w:val="0"/>
        <w:overflowPunct w:val="0"/>
        <w:ind w:left="0"/>
        <w:rPr>
          <w:rFonts w:ascii="Times New Roman" w:hAnsi="Times New Roman" w:cs="Times New Roman"/>
          <w:sz w:val="20"/>
          <w:szCs w:val="20"/>
        </w:rPr>
      </w:pPr>
    </w:p>
    <w:p w14:paraId="6CD5F59D" w14:textId="77777777" w:rsidR="00E5749E" w:rsidRDefault="00E5749E">
      <w:pPr>
        <w:pStyle w:val="BodyText"/>
        <w:kinsoku w:val="0"/>
        <w:overflowPunct w:val="0"/>
        <w:ind w:left="0"/>
        <w:rPr>
          <w:rFonts w:ascii="Times New Roman" w:hAnsi="Times New Roman" w:cs="Times New Roman"/>
          <w:sz w:val="20"/>
          <w:szCs w:val="20"/>
        </w:rPr>
      </w:pPr>
    </w:p>
    <w:p w14:paraId="673C66D1" w14:textId="77777777" w:rsidR="00E5749E" w:rsidRDefault="00E5749E">
      <w:pPr>
        <w:pStyle w:val="BodyText"/>
        <w:kinsoku w:val="0"/>
        <w:overflowPunct w:val="0"/>
        <w:spacing w:before="11"/>
        <w:ind w:left="0"/>
        <w:rPr>
          <w:rFonts w:ascii="Times New Roman" w:hAnsi="Times New Roman" w:cs="Times New Roman"/>
          <w:sz w:val="21"/>
          <w:szCs w:val="21"/>
        </w:rPr>
      </w:pPr>
    </w:p>
    <w:p w14:paraId="13415797" w14:textId="77777777" w:rsidR="00E5749E" w:rsidRDefault="00E670BD">
      <w:pPr>
        <w:pStyle w:val="BodyText"/>
        <w:kinsoku w:val="0"/>
        <w:overflowPunct w:val="0"/>
        <w:spacing w:line="200" w:lineRule="atLeast"/>
        <w:ind w:left="1849"/>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7577AD1" wp14:editId="120F6724">
                <wp:extent cx="3935095" cy="361315"/>
                <wp:effectExtent l="0" t="0" r="0" b="0"/>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5095" cy="361315"/>
                          <a:chOff x="0" y="0"/>
                          <a:chExt cx="6197" cy="569"/>
                        </a:xfrm>
                      </wpg:grpSpPr>
                      <wps:wsp>
                        <wps:cNvPr id="41" name="Rectangle 3"/>
                        <wps:cNvSpPr>
                          <a:spLocks noChangeArrowheads="1"/>
                        </wps:cNvSpPr>
                        <wps:spPr bwMode="auto">
                          <a:xfrm>
                            <a:off x="0" y="0"/>
                            <a:ext cx="620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0D1A6" w14:textId="77777777" w:rsidR="00DC58E8" w:rsidRDefault="00DC58E8">
                              <w:pPr>
                                <w:widowControl/>
                                <w:autoSpaceDE/>
                                <w:autoSpaceDN/>
                                <w:adjustRightInd/>
                                <w:spacing w:line="560" w:lineRule="atLeast"/>
                              </w:pPr>
                              <w:r>
                                <w:rPr>
                                  <w:noProof/>
                                </w:rPr>
                                <w:drawing>
                                  <wp:inline distT="0" distB="0" distL="0" distR="0" wp14:anchorId="4E9FE114" wp14:editId="668A9368">
                                    <wp:extent cx="39338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361950"/>
                                            </a:xfrm>
                                            <a:prstGeom prst="rect">
                                              <a:avLst/>
                                            </a:prstGeom>
                                            <a:noFill/>
                                            <a:ln>
                                              <a:noFill/>
                                            </a:ln>
                                          </pic:spPr>
                                        </pic:pic>
                                      </a:graphicData>
                                    </a:graphic>
                                  </wp:inline>
                                </w:drawing>
                              </w:r>
                            </w:p>
                            <w:p w14:paraId="1E27BC0D" w14:textId="77777777" w:rsidR="00DC58E8" w:rsidRDefault="00DC58E8"/>
                          </w:txbxContent>
                        </wps:txbx>
                        <wps:bodyPr rot="0" vert="horz" wrap="square" lIns="0" tIns="0" rIns="0" bIns="0" anchor="t" anchorCtr="0" upright="1">
                          <a:noAutofit/>
                        </wps:bodyPr>
                      </wps:wsp>
                      <wps:wsp>
                        <wps:cNvPr id="42" name="Rectangle 4"/>
                        <wps:cNvSpPr>
                          <a:spLocks noChangeArrowheads="1"/>
                        </wps:cNvSpPr>
                        <wps:spPr bwMode="auto">
                          <a:xfrm>
                            <a:off x="42" y="19"/>
                            <a:ext cx="612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816B" w14:textId="77777777" w:rsidR="00DC58E8" w:rsidRDefault="00DC58E8">
                              <w:pPr>
                                <w:widowControl/>
                                <w:autoSpaceDE/>
                                <w:autoSpaceDN/>
                                <w:adjustRightInd/>
                                <w:spacing w:line="480" w:lineRule="atLeast"/>
                              </w:pPr>
                              <w:r>
                                <w:rPr>
                                  <w:noProof/>
                                </w:rPr>
                                <w:drawing>
                                  <wp:inline distT="0" distB="0" distL="0" distR="0" wp14:anchorId="6D45E022" wp14:editId="2CB47303">
                                    <wp:extent cx="38766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675" cy="314325"/>
                                            </a:xfrm>
                                            <a:prstGeom prst="rect">
                                              <a:avLst/>
                                            </a:prstGeom>
                                            <a:noFill/>
                                            <a:ln>
                                              <a:noFill/>
                                            </a:ln>
                                          </pic:spPr>
                                        </pic:pic>
                                      </a:graphicData>
                                    </a:graphic>
                                  </wp:inline>
                                </w:drawing>
                              </w:r>
                            </w:p>
                            <w:p w14:paraId="7F32CFE4" w14:textId="77777777" w:rsidR="00DC58E8" w:rsidRDefault="00DC58E8"/>
                          </w:txbxContent>
                        </wps:txbx>
                        <wps:bodyPr rot="0" vert="horz" wrap="square" lIns="0" tIns="0" rIns="0" bIns="0" anchor="t" anchorCtr="0" upright="1">
                          <a:noAutofit/>
                        </wps:bodyPr>
                      </wps:wsp>
                    </wpg:wgp>
                  </a:graphicData>
                </a:graphic>
              </wp:inline>
            </w:drawing>
          </mc:Choice>
          <mc:Fallback>
            <w:pict>
              <v:group w14:anchorId="17577AD1" id="Group 2" o:spid="_x0000_s1026" style="width:309.85pt;height:28.45pt;mso-position-horizontal-relative:char;mso-position-vertical-relative:line" coordsize="619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">
                <v:rect id="Rectangle 3" o:spid="_x0000_s1027" style="position:absolute;width:62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770D1A6" w14:textId="77777777" w:rsidR="00DC58E8" w:rsidRDefault="00DC58E8">
                        <w:pPr>
                          <w:widowControl/>
                          <w:autoSpaceDE/>
                          <w:autoSpaceDN/>
                          <w:adjustRightInd/>
                          <w:spacing w:line="560" w:lineRule="atLeast"/>
                        </w:pPr>
                        <w:r>
                          <w:rPr>
                            <w:noProof/>
                          </w:rPr>
                          <w:drawing>
                            <wp:inline distT="0" distB="0" distL="0" distR="0" wp14:anchorId="4E9FE114" wp14:editId="668A9368">
                              <wp:extent cx="3933825" cy="36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361950"/>
                                      </a:xfrm>
                                      <a:prstGeom prst="rect">
                                        <a:avLst/>
                                      </a:prstGeom>
                                      <a:noFill/>
                                      <a:ln>
                                        <a:noFill/>
                                      </a:ln>
                                    </pic:spPr>
                                  </pic:pic>
                                </a:graphicData>
                              </a:graphic>
                            </wp:inline>
                          </w:drawing>
                        </w:r>
                      </w:p>
                      <w:p w14:paraId="1E27BC0D" w14:textId="77777777" w:rsidR="00DC58E8" w:rsidRDefault="00DC58E8"/>
                    </w:txbxContent>
                  </v:textbox>
                </v:rect>
                <v:rect id="Rectangle 4" o:spid="_x0000_s1028" style="position:absolute;left:42;top:19;width:61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5B5816B" w14:textId="77777777" w:rsidR="00DC58E8" w:rsidRDefault="00DC58E8">
                        <w:pPr>
                          <w:widowControl/>
                          <w:autoSpaceDE/>
                          <w:autoSpaceDN/>
                          <w:adjustRightInd/>
                          <w:spacing w:line="480" w:lineRule="atLeast"/>
                        </w:pPr>
                        <w:r>
                          <w:rPr>
                            <w:noProof/>
                          </w:rPr>
                          <w:drawing>
                            <wp:inline distT="0" distB="0" distL="0" distR="0" wp14:anchorId="6D45E022" wp14:editId="2CB47303">
                              <wp:extent cx="38766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314325"/>
                                      </a:xfrm>
                                      <a:prstGeom prst="rect">
                                        <a:avLst/>
                                      </a:prstGeom>
                                      <a:noFill/>
                                      <a:ln>
                                        <a:noFill/>
                                      </a:ln>
                                    </pic:spPr>
                                  </pic:pic>
                                </a:graphicData>
                              </a:graphic>
                            </wp:inline>
                          </w:drawing>
                        </w:r>
                      </w:p>
                      <w:p w14:paraId="7F32CFE4" w14:textId="77777777" w:rsidR="00DC58E8" w:rsidRDefault="00DC58E8"/>
                    </w:txbxContent>
                  </v:textbox>
                </v:rect>
                <w10:anchorlock/>
              </v:group>
            </w:pict>
          </mc:Fallback>
        </mc:AlternateContent>
      </w:r>
    </w:p>
    <w:p w14:paraId="4CC9F267" w14:textId="77777777" w:rsidR="00E5749E" w:rsidRDefault="00E5749E">
      <w:pPr>
        <w:pStyle w:val="BodyText"/>
        <w:kinsoku w:val="0"/>
        <w:overflowPunct w:val="0"/>
        <w:ind w:left="0"/>
        <w:rPr>
          <w:rFonts w:ascii="Times New Roman" w:hAnsi="Times New Roman" w:cs="Times New Roman"/>
          <w:sz w:val="20"/>
          <w:szCs w:val="20"/>
        </w:rPr>
      </w:pPr>
    </w:p>
    <w:p w14:paraId="7A653C3F" w14:textId="77777777" w:rsidR="00E5749E" w:rsidRDefault="00E5749E">
      <w:pPr>
        <w:pStyle w:val="BodyText"/>
        <w:kinsoku w:val="0"/>
        <w:overflowPunct w:val="0"/>
        <w:spacing w:before="7"/>
        <w:ind w:left="0"/>
        <w:rPr>
          <w:rFonts w:ascii="Times New Roman" w:hAnsi="Times New Roman" w:cs="Times New Roman"/>
          <w:sz w:val="13"/>
          <w:szCs w:val="13"/>
        </w:rPr>
      </w:pPr>
    </w:p>
    <w:p w14:paraId="18C52D22" w14:textId="77777777" w:rsidR="00E5749E" w:rsidRDefault="00E670BD">
      <w:pPr>
        <w:pStyle w:val="BodyText"/>
        <w:kinsoku w:val="0"/>
        <w:overflowPunct w:val="0"/>
        <w:spacing w:line="200" w:lineRule="atLeast"/>
        <w:ind w:left="1292"/>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73F480EE" wp14:editId="060314CA">
                <wp:extent cx="4622800" cy="361315"/>
                <wp:effectExtent l="0" t="0" r="0" b="0"/>
                <wp:docPr id="3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2800" cy="361315"/>
                          <a:chOff x="0" y="0"/>
                          <a:chExt cx="7280" cy="569"/>
                        </a:xfrm>
                      </wpg:grpSpPr>
                      <wps:wsp>
                        <wps:cNvPr id="38" name="Rectangle 6"/>
                        <wps:cNvSpPr>
                          <a:spLocks noChangeArrowheads="1"/>
                        </wps:cNvSpPr>
                        <wps:spPr bwMode="auto">
                          <a:xfrm>
                            <a:off x="0" y="0"/>
                            <a:ext cx="728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9C94E" w14:textId="77777777" w:rsidR="00DC58E8" w:rsidRDefault="00DC58E8">
                              <w:pPr>
                                <w:widowControl/>
                                <w:autoSpaceDE/>
                                <w:autoSpaceDN/>
                                <w:adjustRightInd/>
                                <w:spacing w:line="560" w:lineRule="atLeast"/>
                              </w:pPr>
                              <w:r>
                                <w:rPr>
                                  <w:noProof/>
                                </w:rPr>
                                <w:drawing>
                                  <wp:inline distT="0" distB="0" distL="0" distR="0" wp14:anchorId="21ACFAE8" wp14:editId="04224E55">
                                    <wp:extent cx="46291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361950"/>
                                            </a:xfrm>
                                            <a:prstGeom prst="rect">
                                              <a:avLst/>
                                            </a:prstGeom>
                                            <a:noFill/>
                                            <a:ln>
                                              <a:noFill/>
                                            </a:ln>
                                          </pic:spPr>
                                        </pic:pic>
                                      </a:graphicData>
                                    </a:graphic>
                                  </wp:inline>
                                </w:drawing>
                              </w:r>
                            </w:p>
                            <w:p w14:paraId="4B5C95B1" w14:textId="77777777" w:rsidR="00DC58E8" w:rsidRDefault="00DC58E8"/>
                          </w:txbxContent>
                        </wps:txbx>
                        <wps:bodyPr rot="0" vert="horz" wrap="square" lIns="0" tIns="0" rIns="0" bIns="0" anchor="t" anchorCtr="0" upright="1">
                          <a:noAutofit/>
                        </wps:bodyPr>
                      </wps:wsp>
                      <wps:wsp>
                        <wps:cNvPr id="39" name="Rectangle 7"/>
                        <wps:cNvSpPr>
                          <a:spLocks noChangeArrowheads="1"/>
                        </wps:cNvSpPr>
                        <wps:spPr bwMode="auto">
                          <a:xfrm>
                            <a:off x="41" y="19"/>
                            <a:ext cx="720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62CB3" w14:textId="77777777" w:rsidR="00DC58E8" w:rsidRDefault="00DC58E8">
                              <w:pPr>
                                <w:widowControl/>
                                <w:autoSpaceDE/>
                                <w:autoSpaceDN/>
                                <w:adjustRightInd/>
                                <w:spacing w:line="480" w:lineRule="atLeast"/>
                              </w:pPr>
                              <w:r>
                                <w:rPr>
                                  <w:noProof/>
                                </w:rPr>
                                <w:drawing>
                                  <wp:inline distT="0" distB="0" distL="0" distR="0" wp14:anchorId="3323C143" wp14:editId="7DB9EB85">
                                    <wp:extent cx="456247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314325"/>
                                            </a:xfrm>
                                            <a:prstGeom prst="rect">
                                              <a:avLst/>
                                            </a:prstGeom>
                                            <a:noFill/>
                                            <a:ln>
                                              <a:noFill/>
                                            </a:ln>
                                          </pic:spPr>
                                        </pic:pic>
                                      </a:graphicData>
                                    </a:graphic>
                                  </wp:inline>
                                </w:drawing>
                              </w:r>
                            </w:p>
                            <w:p w14:paraId="5BDD711E" w14:textId="77777777" w:rsidR="00DC58E8" w:rsidRDefault="00DC58E8"/>
                          </w:txbxContent>
                        </wps:txbx>
                        <wps:bodyPr rot="0" vert="horz" wrap="square" lIns="0" tIns="0" rIns="0" bIns="0" anchor="t" anchorCtr="0" upright="1">
                          <a:noAutofit/>
                        </wps:bodyPr>
                      </wps:wsp>
                    </wpg:wgp>
                  </a:graphicData>
                </a:graphic>
              </wp:inline>
            </w:drawing>
          </mc:Choice>
          <mc:Fallback>
            <w:pict>
              <v:group w14:anchorId="73F480EE" id="Group 5" o:spid="_x0000_s1029" style="width:364pt;height:28.45pt;mso-position-horizontal-relative:char;mso-position-vertical-relative:line" coordsize="7280,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">
                <v:rect id="Rectangle 6" o:spid="_x0000_s1030" style="position:absolute;width:728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E69C94E" w14:textId="77777777" w:rsidR="00DC58E8" w:rsidRDefault="00DC58E8">
                        <w:pPr>
                          <w:widowControl/>
                          <w:autoSpaceDE/>
                          <w:autoSpaceDN/>
                          <w:adjustRightInd/>
                          <w:spacing w:line="560" w:lineRule="atLeast"/>
                        </w:pPr>
                        <w:r>
                          <w:rPr>
                            <w:noProof/>
                          </w:rPr>
                          <w:drawing>
                            <wp:inline distT="0" distB="0" distL="0" distR="0" wp14:anchorId="21ACFAE8" wp14:editId="04224E55">
                              <wp:extent cx="462915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361950"/>
                                      </a:xfrm>
                                      <a:prstGeom prst="rect">
                                        <a:avLst/>
                                      </a:prstGeom>
                                      <a:noFill/>
                                      <a:ln>
                                        <a:noFill/>
                                      </a:ln>
                                    </pic:spPr>
                                  </pic:pic>
                                </a:graphicData>
                              </a:graphic>
                            </wp:inline>
                          </w:drawing>
                        </w:r>
                      </w:p>
                      <w:p w14:paraId="4B5C95B1" w14:textId="77777777" w:rsidR="00DC58E8" w:rsidRDefault="00DC58E8"/>
                    </w:txbxContent>
                  </v:textbox>
                </v:rect>
                <v:rect id="Rectangle 7" o:spid="_x0000_s1031" style="position:absolute;left:41;top:19;width:720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4B62CB3" w14:textId="77777777" w:rsidR="00DC58E8" w:rsidRDefault="00DC58E8">
                        <w:pPr>
                          <w:widowControl/>
                          <w:autoSpaceDE/>
                          <w:autoSpaceDN/>
                          <w:adjustRightInd/>
                          <w:spacing w:line="480" w:lineRule="atLeast"/>
                        </w:pPr>
                        <w:r>
                          <w:rPr>
                            <w:noProof/>
                          </w:rPr>
                          <w:drawing>
                            <wp:inline distT="0" distB="0" distL="0" distR="0" wp14:anchorId="3323C143" wp14:editId="7DB9EB85">
                              <wp:extent cx="4562475" cy="314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2475" cy="314325"/>
                                      </a:xfrm>
                                      <a:prstGeom prst="rect">
                                        <a:avLst/>
                                      </a:prstGeom>
                                      <a:noFill/>
                                      <a:ln>
                                        <a:noFill/>
                                      </a:ln>
                                    </pic:spPr>
                                  </pic:pic>
                                </a:graphicData>
                              </a:graphic>
                            </wp:inline>
                          </w:drawing>
                        </w:r>
                      </w:p>
                      <w:p w14:paraId="5BDD711E" w14:textId="77777777" w:rsidR="00DC58E8" w:rsidRDefault="00DC58E8"/>
                    </w:txbxContent>
                  </v:textbox>
                </v:rect>
                <w10:anchorlock/>
              </v:group>
            </w:pict>
          </mc:Fallback>
        </mc:AlternateContent>
      </w:r>
    </w:p>
    <w:p w14:paraId="5F6128B9" w14:textId="77777777" w:rsidR="00E5749E" w:rsidRDefault="00E5749E">
      <w:pPr>
        <w:pStyle w:val="BodyText"/>
        <w:kinsoku w:val="0"/>
        <w:overflowPunct w:val="0"/>
        <w:ind w:left="0"/>
        <w:rPr>
          <w:rFonts w:ascii="Times New Roman" w:hAnsi="Times New Roman" w:cs="Times New Roman"/>
          <w:sz w:val="20"/>
          <w:szCs w:val="20"/>
        </w:rPr>
      </w:pPr>
    </w:p>
    <w:p w14:paraId="2D6423F7" w14:textId="77777777" w:rsidR="00E5749E" w:rsidRDefault="00E5749E">
      <w:pPr>
        <w:pStyle w:val="BodyText"/>
        <w:kinsoku w:val="0"/>
        <w:overflowPunct w:val="0"/>
        <w:ind w:left="0"/>
        <w:rPr>
          <w:rFonts w:ascii="Times New Roman" w:hAnsi="Times New Roman" w:cs="Times New Roman"/>
          <w:sz w:val="20"/>
          <w:szCs w:val="20"/>
        </w:rPr>
      </w:pPr>
    </w:p>
    <w:p w14:paraId="75C47DA3" w14:textId="77777777" w:rsidR="00E5749E" w:rsidRDefault="00E5749E">
      <w:pPr>
        <w:pStyle w:val="BodyText"/>
        <w:kinsoku w:val="0"/>
        <w:overflowPunct w:val="0"/>
        <w:ind w:left="0"/>
        <w:rPr>
          <w:rFonts w:ascii="Times New Roman" w:hAnsi="Times New Roman" w:cs="Times New Roman"/>
          <w:sz w:val="20"/>
          <w:szCs w:val="20"/>
        </w:rPr>
      </w:pPr>
    </w:p>
    <w:p w14:paraId="0E14DE4A" w14:textId="77777777" w:rsidR="00E5749E" w:rsidRDefault="00E5749E">
      <w:pPr>
        <w:pStyle w:val="BodyText"/>
        <w:kinsoku w:val="0"/>
        <w:overflowPunct w:val="0"/>
        <w:ind w:left="0"/>
        <w:rPr>
          <w:rFonts w:ascii="Times New Roman" w:hAnsi="Times New Roman" w:cs="Times New Roman"/>
          <w:sz w:val="20"/>
          <w:szCs w:val="20"/>
        </w:rPr>
      </w:pPr>
    </w:p>
    <w:p w14:paraId="51A06AF7" w14:textId="77777777" w:rsidR="00E5749E" w:rsidRDefault="00E5749E">
      <w:pPr>
        <w:pStyle w:val="BodyText"/>
        <w:kinsoku w:val="0"/>
        <w:overflowPunct w:val="0"/>
        <w:ind w:left="0"/>
        <w:rPr>
          <w:rFonts w:ascii="Times New Roman" w:hAnsi="Times New Roman" w:cs="Times New Roman"/>
          <w:sz w:val="17"/>
          <w:szCs w:val="17"/>
        </w:rPr>
      </w:pPr>
    </w:p>
    <w:p w14:paraId="7C96E8FA" w14:textId="265F8E00" w:rsidR="00E5749E" w:rsidRDefault="00E04D34" w:rsidP="005646A5">
      <w:pPr>
        <w:pStyle w:val="BodyText"/>
        <w:kinsoku w:val="0"/>
        <w:overflowPunct w:val="0"/>
        <w:ind w:left="0"/>
        <w:jc w:val="center"/>
        <w:rPr>
          <w:rFonts w:ascii="Calibri" w:hAnsi="Calibri" w:cs="Calibri"/>
          <w:sz w:val="36"/>
          <w:szCs w:val="36"/>
        </w:rPr>
      </w:pPr>
      <w:bookmarkStart w:id="1" w:name="CC_handbook_cover"/>
      <w:bookmarkEnd w:id="1"/>
      <w:r>
        <w:rPr>
          <w:rFonts w:ascii="Calibri" w:hAnsi="Calibri" w:cs="Calibri"/>
          <w:spacing w:val="-1"/>
          <w:sz w:val="36"/>
          <w:szCs w:val="36"/>
        </w:rPr>
        <w:t>June</w:t>
      </w:r>
      <w:r w:rsidR="005646A5">
        <w:rPr>
          <w:rFonts w:ascii="Calibri" w:hAnsi="Calibri" w:cs="Calibri"/>
          <w:spacing w:val="-1"/>
          <w:sz w:val="36"/>
          <w:szCs w:val="36"/>
        </w:rPr>
        <w:t>, 2022</w:t>
      </w:r>
    </w:p>
    <w:p w14:paraId="4474BECC" w14:textId="77777777" w:rsidR="00E5749E" w:rsidRDefault="00E5749E">
      <w:pPr>
        <w:pStyle w:val="BodyText"/>
        <w:kinsoku w:val="0"/>
        <w:overflowPunct w:val="0"/>
        <w:ind w:left="0"/>
        <w:rPr>
          <w:rFonts w:ascii="Calibri" w:hAnsi="Calibri" w:cs="Calibri"/>
          <w:sz w:val="36"/>
          <w:szCs w:val="36"/>
        </w:rPr>
      </w:pPr>
    </w:p>
    <w:p w14:paraId="4DC87B3D" w14:textId="77777777" w:rsidR="00E5749E" w:rsidRDefault="00E5749E">
      <w:pPr>
        <w:pStyle w:val="BodyText"/>
        <w:kinsoku w:val="0"/>
        <w:overflowPunct w:val="0"/>
        <w:ind w:left="0"/>
        <w:rPr>
          <w:rFonts w:ascii="Calibri" w:hAnsi="Calibri" w:cs="Calibri"/>
          <w:sz w:val="36"/>
          <w:szCs w:val="36"/>
        </w:rPr>
      </w:pPr>
    </w:p>
    <w:p w14:paraId="1F2CB8EA" w14:textId="77777777" w:rsidR="00E5749E" w:rsidRDefault="00E5749E">
      <w:pPr>
        <w:pStyle w:val="BodyText"/>
        <w:kinsoku w:val="0"/>
        <w:overflowPunct w:val="0"/>
        <w:ind w:left="0"/>
        <w:rPr>
          <w:rFonts w:ascii="Calibri" w:hAnsi="Calibri" w:cs="Calibri"/>
          <w:sz w:val="36"/>
          <w:szCs w:val="36"/>
        </w:rPr>
      </w:pPr>
    </w:p>
    <w:p w14:paraId="11BEB61D" w14:textId="77777777" w:rsidR="00E5749E" w:rsidRDefault="00E5749E">
      <w:pPr>
        <w:pStyle w:val="BodyText"/>
        <w:kinsoku w:val="0"/>
        <w:overflowPunct w:val="0"/>
        <w:ind w:left="0"/>
        <w:rPr>
          <w:rFonts w:ascii="Calibri" w:hAnsi="Calibri" w:cs="Calibri"/>
          <w:sz w:val="36"/>
          <w:szCs w:val="36"/>
        </w:rPr>
      </w:pPr>
    </w:p>
    <w:p w14:paraId="5C5D267D" w14:textId="77777777" w:rsidR="00E5749E" w:rsidRDefault="00E5749E">
      <w:pPr>
        <w:pStyle w:val="BodyText"/>
        <w:kinsoku w:val="0"/>
        <w:overflowPunct w:val="0"/>
        <w:ind w:left="0"/>
        <w:rPr>
          <w:rFonts w:ascii="Calibri" w:hAnsi="Calibri" w:cs="Calibri"/>
          <w:sz w:val="36"/>
          <w:szCs w:val="36"/>
        </w:rPr>
      </w:pPr>
    </w:p>
    <w:p w14:paraId="7C9A6CD6" w14:textId="77777777" w:rsidR="00E5749E" w:rsidRDefault="00E5749E">
      <w:pPr>
        <w:pStyle w:val="BodyText"/>
        <w:kinsoku w:val="0"/>
        <w:overflowPunct w:val="0"/>
        <w:ind w:left="0"/>
        <w:rPr>
          <w:rFonts w:ascii="Calibri" w:hAnsi="Calibri" w:cs="Calibri"/>
          <w:sz w:val="36"/>
          <w:szCs w:val="36"/>
        </w:rPr>
      </w:pPr>
    </w:p>
    <w:p w14:paraId="4B4E4F5E" w14:textId="77777777" w:rsidR="00E5749E" w:rsidRDefault="00E5749E">
      <w:pPr>
        <w:pStyle w:val="BodyText"/>
        <w:kinsoku w:val="0"/>
        <w:overflowPunct w:val="0"/>
        <w:ind w:left="0"/>
        <w:rPr>
          <w:rFonts w:ascii="Calibri" w:hAnsi="Calibri" w:cs="Calibri"/>
          <w:sz w:val="48"/>
          <w:szCs w:val="48"/>
        </w:rPr>
      </w:pPr>
    </w:p>
    <w:p w14:paraId="1647AC48" w14:textId="77777777" w:rsidR="00E5749E" w:rsidRDefault="00E5749E">
      <w:pPr>
        <w:pStyle w:val="BodyText"/>
        <w:kinsoku w:val="0"/>
        <w:overflowPunct w:val="0"/>
        <w:ind w:left="2809" w:right="2812" w:firstLine="3"/>
        <w:jc w:val="center"/>
        <w:rPr>
          <w:rFonts w:ascii="Calibri" w:hAnsi="Calibri" w:cs="Calibri"/>
          <w:color w:val="000000"/>
          <w:sz w:val="36"/>
          <w:szCs w:val="36"/>
        </w:rPr>
      </w:pPr>
      <w:r>
        <w:rPr>
          <w:rFonts w:ascii="Calibri" w:hAnsi="Calibri" w:cs="Calibri"/>
          <w:sz w:val="36"/>
          <w:szCs w:val="36"/>
        </w:rPr>
        <w:t>22438</w:t>
      </w:r>
      <w:r>
        <w:rPr>
          <w:rFonts w:ascii="Calibri" w:hAnsi="Calibri" w:cs="Calibri"/>
          <w:spacing w:val="-7"/>
          <w:sz w:val="36"/>
          <w:szCs w:val="36"/>
        </w:rPr>
        <w:t xml:space="preserve"> </w:t>
      </w:r>
      <w:r>
        <w:rPr>
          <w:rFonts w:ascii="Calibri" w:hAnsi="Calibri" w:cs="Calibri"/>
          <w:spacing w:val="-1"/>
          <w:sz w:val="36"/>
          <w:szCs w:val="36"/>
        </w:rPr>
        <w:t>Great</w:t>
      </w:r>
      <w:r>
        <w:rPr>
          <w:rFonts w:ascii="Calibri" w:hAnsi="Calibri" w:cs="Calibri"/>
          <w:spacing w:val="-7"/>
          <w:sz w:val="36"/>
          <w:szCs w:val="36"/>
        </w:rPr>
        <w:t xml:space="preserve"> </w:t>
      </w:r>
      <w:r>
        <w:rPr>
          <w:rFonts w:ascii="Calibri" w:hAnsi="Calibri" w:cs="Calibri"/>
          <w:spacing w:val="-1"/>
          <w:sz w:val="36"/>
          <w:szCs w:val="36"/>
        </w:rPr>
        <w:t>Cove</w:t>
      </w:r>
      <w:r>
        <w:rPr>
          <w:rFonts w:ascii="Calibri" w:hAnsi="Calibri" w:cs="Calibri"/>
          <w:spacing w:val="-6"/>
          <w:sz w:val="36"/>
          <w:szCs w:val="36"/>
        </w:rPr>
        <w:t xml:space="preserve"> </w:t>
      </w:r>
      <w:r>
        <w:rPr>
          <w:rFonts w:ascii="Calibri" w:hAnsi="Calibri" w:cs="Calibri"/>
          <w:spacing w:val="-1"/>
          <w:sz w:val="36"/>
          <w:szCs w:val="36"/>
        </w:rPr>
        <w:t>Road</w:t>
      </w:r>
      <w:r>
        <w:rPr>
          <w:rFonts w:ascii="Calibri" w:hAnsi="Calibri" w:cs="Calibri"/>
          <w:spacing w:val="28"/>
          <w:sz w:val="36"/>
          <w:szCs w:val="36"/>
        </w:rPr>
        <w:t xml:space="preserve"> </w:t>
      </w:r>
      <w:r>
        <w:rPr>
          <w:rFonts w:ascii="Calibri" w:hAnsi="Calibri" w:cs="Calibri"/>
          <w:spacing w:val="-1"/>
          <w:sz w:val="36"/>
          <w:szCs w:val="36"/>
        </w:rPr>
        <w:t>McConnellsburg,</w:t>
      </w:r>
      <w:r>
        <w:rPr>
          <w:rFonts w:ascii="Calibri" w:hAnsi="Calibri" w:cs="Calibri"/>
          <w:spacing w:val="-12"/>
          <w:sz w:val="36"/>
          <w:szCs w:val="36"/>
        </w:rPr>
        <w:t xml:space="preserve"> </w:t>
      </w:r>
      <w:r>
        <w:rPr>
          <w:rFonts w:ascii="Calibri" w:hAnsi="Calibri" w:cs="Calibri"/>
          <w:spacing w:val="-1"/>
          <w:sz w:val="36"/>
          <w:szCs w:val="36"/>
        </w:rPr>
        <w:t>PA</w:t>
      </w:r>
      <w:r>
        <w:rPr>
          <w:rFonts w:ascii="Calibri" w:hAnsi="Calibri" w:cs="Calibri"/>
          <w:spacing w:val="-11"/>
          <w:sz w:val="36"/>
          <w:szCs w:val="36"/>
        </w:rPr>
        <w:t xml:space="preserve"> </w:t>
      </w:r>
      <w:r>
        <w:rPr>
          <w:rFonts w:ascii="Calibri" w:hAnsi="Calibri" w:cs="Calibri"/>
          <w:spacing w:val="-1"/>
          <w:sz w:val="36"/>
          <w:szCs w:val="36"/>
        </w:rPr>
        <w:t>17233</w:t>
      </w:r>
      <w:r>
        <w:rPr>
          <w:rFonts w:ascii="Calibri" w:hAnsi="Calibri" w:cs="Calibri"/>
          <w:w w:val="99"/>
          <w:sz w:val="36"/>
          <w:szCs w:val="36"/>
        </w:rPr>
        <w:t xml:space="preserve"> </w:t>
      </w:r>
      <w:r>
        <w:rPr>
          <w:rFonts w:ascii="Calibri" w:hAnsi="Calibri" w:cs="Calibri"/>
          <w:color w:val="0563C1"/>
          <w:w w:val="99"/>
          <w:sz w:val="36"/>
          <w:szCs w:val="36"/>
        </w:rPr>
        <w:t xml:space="preserve"> </w:t>
      </w:r>
      <w:hyperlink r:id="rId17" w:history="1">
        <w:r>
          <w:rPr>
            <w:rFonts w:ascii="Calibri" w:hAnsi="Calibri" w:cs="Calibri"/>
            <w:color w:val="0563C1"/>
            <w:spacing w:val="-1"/>
            <w:sz w:val="36"/>
            <w:szCs w:val="36"/>
            <w:u w:val="thick"/>
          </w:rPr>
          <w:t>www.fcfpinc.org</w:t>
        </w:r>
      </w:hyperlink>
    </w:p>
    <w:p w14:paraId="56A9058B" w14:textId="77777777" w:rsidR="00E5749E" w:rsidRDefault="00E5749E">
      <w:pPr>
        <w:pStyle w:val="BodyText"/>
        <w:kinsoku w:val="0"/>
        <w:overflowPunct w:val="0"/>
        <w:spacing w:line="439" w:lineRule="exact"/>
        <w:ind w:left="1"/>
        <w:jc w:val="center"/>
        <w:rPr>
          <w:rFonts w:ascii="Calibri" w:hAnsi="Calibri" w:cs="Calibri"/>
          <w:sz w:val="36"/>
          <w:szCs w:val="36"/>
        </w:rPr>
      </w:pPr>
      <w:r>
        <w:rPr>
          <w:rFonts w:ascii="Calibri" w:hAnsi="Calibri" w:cs="Calibri"/>
          <w:sz w:val="36"/>
          <w:szCs w:val="36"/>
        </w:rPr>
        <w:t>717-485-6767</w:t>
      </w:r>
    </w:p>
    <w:p w14:paraId="2D4698F6" w14:textId="77777777" w:rsidR="00E5749E" w:rsidRDefault="00E5749E">
      <w:pPr>
        <w:pStyle w:val="BodyText"/>
        <w:kinsoku w:val="0"/>
        <w:overflowPunct w:val="0"/>
        <w:spacing w:line="439" w:lineRule="exact"/>
        <w:ind w:left="1"/>
        <w:jc w:val="center"/>
        <w:rPr>
          <w:rFonts w:ascii="Calibri" w:hAnsi="Calibri" w:cs="Calibri"/>
          <w:sz w:val="36"/>
          <w:szCs w:val="36"/>
        </w:rPr>
        <w:sectPr w:rsidR="00E5749E">
          <w:type w:val="continuous"/>
          <w:pgSz w:w="12240" w:h="15840"/>
          <w:pgMar w:top="1360" w:right="1340" w:bottom="280" w:left="1340" w:header="720" w:footer="720" w:gutter="0"/>
          <w:cols w:space="720"/>
          <w:noEndnote/>
        </w:sectPr>
      </w:pPr>
    </w:p>
    <w:p w14:paraId="0866EBB0" w14:textId="77777777" w:rsidR="00E5749E" w:rsidRDefault="00E5749E">
      <w:pPr>
        <w:pStyle w:val="BodyText"/>
        <w:kinsoku w:val="0"/>
        <w:overflowPunct w:val="0"/>
        <w:spacing w:before="55" w:line="480" w:lineRule="auto"/>
        <w:ind w:left="3506" w:right="2470" w:hanging="694"/>
        <w:rPr>
          <w:spacing w:val="-1"/>
        </w:rPr>
      </w:pPr>
      <w:bookmarkStart w:id="2" w:name="CC_Parent_Handbook_rev_1014"/>
      <w:bookmarkEnd w:id="2"/>
      <w:r>
        <w:lastRenderedPageBreak/>
        <w:t>CHILD CARE</w:t>
      </w:r>
      <w:r>
        <w:rPr>
          <w:spacing w:val="1"/>
        </w:rPr>
        <w:t xml:space="preserve"> </w:t>
      </w:r>
      <w:r>
        <w:rPr>
          <w:spacing w:val="-1"/>
        </w:rPr>
        <w:t>PARENT</w:t>
      </w:r>
      <w:r>
        <w:rPr>
          <w:spacing w:val="1"/>
        </w:rPr>
        <w:t xml:space="preserve"> </w:t>
      </w:r>
      <w:r>
        <w:rPr>
          <w:spacing w:val="-1"/>
        </w:rPr>
        <w:t>HANDBOOK</w:t>
      </w:r>
      <w:r>
        <w:rPr>
          <w:spacing w:val="29"/>
        </w:rPr>
        <w:t xml:space="preserve"> </w:t>
      </w:r>
      <w:r>
        <w:rPr>
          <w:spacing w:val="-1"/>
        </w:rPr>
        <w:t xml:space="preserve">TABLE </w:t>
      </w:r>
      <w:r>
        <w:t xml:space="preserve">OF </w:t>
      </w:r>
      <w:r>
        <w:rPr>
          <w:spacing w:val="-1"/>
        </w:rPr>
        <w:t>CONTENTS</w:t>
      </w:r>
    </w:p>
    <w:p w14:paraId="6F6C7C00" w14:textId="77777777" w:rsidR="00E5749E" w:rsidRDefault="00E5749E">
      <w:pPr>
        <w:pStyle w:val="BodyText"/>
        <w:kinsoku w:val="0"/>
        <w:overflowPunct w:val="0"/>
        <w:spacing w:before="7"/>
        <w:ind w:left="0" w:right="117"/>
        <w:jc w:val="right"/>
      </w:pPr>
      <w:r>
        <w:rPr>
          <w:spacing w:val="-1"/>
        </w:rPr>
        <w:t>Policy</w:t>
      </w:r>
      <w:r>
        <w:rPr>
          <w:spacing w:val="-3"/>
        </w:rPr>
        <w:t xml:space="preserve"> </w:t>
      </w:r>
      <w:r>
        <w:t>No.</w:t>
      </w:r>
    </w:p>
    <w:p w14:paraId="2FDE0DA1" w14:textId="77777777" w:rsidR="00E5749E" w:rsidRDefault="00E5749E">
      <w:pPr>
        <w:pStyle w:val="BodyText"/>
        <w:tabs>
          <w:tab w:val="left" w:pos="8741"/>
        </w:tabs>
        <w:kinsoku w:val="0"/>
        <w:overflowPunct w:val="0"/>
        <w:spacing w:before="276"/>
      </w:pPr>
      <w:r>
        <w:rPr>
          <w:spacing w:val="-1"/>
        </w:rPr>
        <w:t>Mission</w:t>
      </w:r>
      <w:r>
        <w:t xml:space="preserve"> </w:t>
      </w:r>
      <w:r>
        <w:rPr>
          <w:spacing w:val="-1"/>
        </w:rPr>
        <w:t>Statement</w:t>
      </w:r>
      <w:r>
        <w:rPr>
          <w:spacing w:val="-1"/>
        </w:rPr>
        <w:tab/>
      </w:r>
      <w:r>
        <w:t>1</w:t>
      </w:r>
    </w:p>
    <w:p w14:paraId="74BD9641" w14:textId="77777777" w:rsidR="00E5749E" w:rsidRDefault="00E5749E">
      <w:pPr>
        <w:pStyle w:val="BodyText"/>
        <w:tabs>
          <w:tab w:val="left" w:pos="8741"/>
        </w:tabs>
        <w:kinsoku w:val="0"/>
        <w:overflowPunct w:val="0"/>
        <w:spacing w:before="276"/>
      </w:pPr>
      <w:r>
        <w:t>Welcome</w:t>
      </w:r>
      <w:r>
        <w:tab/>
        <w:t>2</w:t>
      </w:r>
    </w:p>
    <w:p w14:paraId="283A215E" w14:textId="77777777" w:rsidR="00E5749E" w:rsidRDefault="00E5749E">
      <w:pPr>
        <w:pStyle w:val="BodyText"/>
        <w:tabs>
          <w:tab w:val="left" w:pos="8741"/>
        </w:tabs>
        <w:kinsoku w:val="0"/>
        <w:overflowPunct w:val="0"/>
        <w:spacing w:before="276"/>
      </w:pPr>
      <w:r>
        <w:rPr>
          <w:spacing w:val="-1"/>
        </w:rPr>
        <w:t>Program</w:t>
      </w:r>
      <w:r>
        <w:rPr>
          <w:spacing w:val="1"/>
        </w:rPr>
        <w:t xml:space="preserve"> </w:t>
      </w:r>
      <w:r>
        <w:rPr>
          <w:spacing w:val="-1"/>
        </w:rPr>
        <w:t>Philosophy</w:t>
      </w:r>
      <w:r>
        <w:rPr>
          <w:spacing w:val="-1"/>
        </w:rPr>
        <w:tab/>
      </w:r>
      <w:r>
        <w:t>3</w:t>
      </w:r>
    </w:p>
    <w:p w14:paraId="591EE066" w14:textId="77777777" w:rsidR="00E5749E" w:rsidRDefault="00E5749E">
      <w:pPr>
        <w:pStyle w:val="BodyText"/>
        <w:tabs>
          <w:tab w:val="left" w:pos="8741"/>
        </w:tabs>
        <w:kinsoku w:val="0"/>
        <w:overflowPunct w:val="0"/>
        <w:spacing w:before="276"/>
      </w:pPr>
      <w:r>
        <w:t>Licensing</w:t>
      </w:r>
      <w:r>
        <w:rPr>
          <w:spacing w:val="-1"/>
        </w:rPr>
        <w:t xml:space="preserve"> Information</w:t>
      </w:r>
      <w:r>
        <w:rPr>
          <w:spacing w:val="-1"/>
        </w:rPr>
        <w:tab/>
      </w:r>
      <w:r>
        <w:t>4</w:t>
      </w:r>
    </w:p>
    <w:p w14:paraId="10938D50" w14:textId="77777777" w:rsidR="00E5749E" w:rsidRDefault="00E5749E">
      <w:pPr>
        <w:pStyle w:val="BodyText"/>
        <w:tabs>
          <w:tab w:val="left" w:pos="8741"/>
        </w:tabs>
        <w:kinsoku w:val="0"/>
        <w:overflowPunct w:val="0"/>
        <w:ind w:left="820"/>
      </w:pPr>
      <w:r>
        <w:rPr>
          <w:spacing w:val="-1"/>
        </w:rPr>
        <w:t>Governmental</w:t>
      </w:r>
      <w:r>
        <w:t xml:space="preserve"> </w:t>
      </w:r>
      <w:r>
        <w:rPr>
          <w:spacing w:val="-1"/>
        </w:rPr>
        <w:t>Licensing</w:t>
      </w:r>
      <w:r>
        <w:rPr>
          <w:spacing w:val="-2"/>
        </w:rPr>
        <w:t xml:space="preserve"> </w:t>
      </w:r>
      <w:r>
        <w:rPr>
          <w:spacing w:val="-1"/>
        </w:rPr>
        <w:t>Information</w:t>
      </w:r>
      <w:r>
        <w:rPr>
          <w:spacing w:val="-1"/>
        </w:rPr>
        <w:tab/>
      </w:r>
      <w:r>
        <w:t>4.1</w:t>
      </w:r>
    </w:p>
    <w:p w14:paraId="07A0EAE4" w14:textId="77777777" w:rsidR="00E5749E" w:rsidRDefault="00E5749E">
      <w:pPr>
        <w:pStyle w:val="BodyText"/>
        <w:tabs>
          <w:tab w:val="left" w:pos="8741"/>
        </w:tabs>
        <w:kinsoku w:val="0"/>
        <w:overflowPunct w:val="0"/>
        <w:ind w:left="820"/>
      </w:pPr>
      <w:r>
        <w:rPr>
          <w:spacing w:val="-1"/>
        </w:rPr>
        <w:t>Accreditation</w:t>
      </w:r>
      <w:r>
        <w:rPr>
          <w:spacing w:val="2"/>
        </w:rPr>
        <w:t xml:space="preserve"> </w:t>
      </w:r>
      <w:r>
        <w:rPr>
          <w:spacing w:val="-1"/>
        </w:rPr>
        <w:t>Information</w:t>
      </w:r>
      <w:r>
        <w:rPr>
          <w:spacing w:val="-1"/>
        </w:rPr>
        <w:tab/>
      </w:r>
      <w:r>
        <w:t>4.2</w:t>
      </w:r>
    </w:p>
    <w:p w14:paraId="435FE27A" w14:textId="77777777" w:rsidR="00E5749E" w:rsidRDefault="00E5749E">
      <w:pPr>
        <w:pStyle w:val="BodyText"/>
        <w:tabs>
          <w:tab w:val="left" w:pos="8741"/>
        </w:tabs>
        <w:kinsoku w:val="0"/>
        <w:overflowPunct w:val="0"/>
        <w:spacing w:before="276"/>
      </w:pPr>
      <w:r>
        <w:rPr>
          <w:spacing w:val="-1"/>
        </w:rPr>
        <w:t>Enrollment</w:t>
      </w:r>
      <w:r>
        <w:rPr>
          <w:spacing w:val="-1"/>
        </w:rPr>
        <w:tab/>
      </w:r>
      <w:r>
        <w:t>5</w:t>
      </w:r>
    </w:p>
    <w:p w14:paraId="50803E42" w14:textId="77777777" w:rsidR="00E5749E" w:rsidRDefault="00E5749E">
      <w:pPr>
        <w:pStyle w:val="BodyText"/>
        <w:tabs>
          <w:tab w:val="left" w:pos="8741"/>
        </w:tabs>
        <w:kinsoku w:val="0"/>
        <w:overflowPunct w:val="0"/>
        <w:spacing w:before="276"/>
      </w:pPr>
      <w:r>
        <w:rPr>
          <w:spacing w:val="-1"/>
        </w:rPr>
        <w:t>Tuition</w:t>
      </w:r>
      <w:r>
        <w:rPr>
          <w:spacing w:val="-1"/>
        </w:rPr>
        <w:tab/>
      </w:r>
      <w:r>
        <w:t>6</w:t>
      </w:r>
    </w:p>
    <w:p w14:paraId="62E13EF2" w14:textId="77777777" w:rsidR="00E5749E" w:rsidRDefault="00E5749E">
      <w:pPr>
        <w:pStyle w:val="BodyText"/>
        <w:tabs>
          <w:tab w:val="left" w:pos="8741"/>
        </w:tabs>
        <w:kinsoku w:val="0"/>
        <w:overflowPunct w:val="0"/>
        <w:ind w:left="820"/>
      </w:pPr>
      <w:r>
        <w:rPr>
          <w:spacing w:val="-1"/>
        </w:rPr>
        <w:t>Payment</w:t>
      </w:r>
      <w:r>
        <w:rPr>
          <w:spacing w:val="-2"/>
        </w:rPr>
        <w:t xml:space="preserve"> </w:t>
      </w:r>
      <w:r>
        <w:rPr>
          <w:spacing w:val="-1"/>
        </w:rPr>
        <w:t>Schedule</w:t>
      </w:r>
      <w:r>
        <w:rPr>
          <w:spacing w:val="-1"/>
        </w:rPr>
        <w:tab/>
      </w:r>
      <w:r>
        <w:t>6.1</w:t>
      </w:r>
    </w:p>
    <w:p w14:paraId="7638A300" w14:textId="77777777" w:rsidR="00E5749E" w:rsidRDefault="00E5749E">
      <w:pPr>
        <w:pStyle w:val="BodyText"/>
        <w:tabs>
          <w:tab w:val="left" w:pos="8741"/>
        </w:tabs>
        <w:kinsoku w:val="0"/>
        <w:overflowPunct w:val="0"/>
        <w:ind w:left="820"/>
      </w:pPr>
      <w:r>
        <w:t>Late</w:t>
      </w:r>
      <w:r>
        <w:rPr>
          <w:spacing w:val="-1"/>
        </w:rPr>
        <w:t xml:space="preserve"> Payments</w:t>
      </w:r>
      <w:r>
        <w:rPr>
          <w:spacing w:val="-1"/>
        </w:rPr>
        <w:tab/>
      </w:r>
      <w:r>
        <w:t>6.2</w:t>
      </w:r>
    </w:p>
    <w:p w14:paraId="75D23613" w14:textId="77777777" w:rsidR="00E5749E" w:rsidRDefault="00E5749E">
      <w:pPr>
        <w:pStyle w:val="BodyText"/>
        <w:tabs>
          <w:tab w:val="left" w:pos="8741"/>
        </w:tabs>
        <w:kinsoku w:val="0"/>
        <w:overflowPunct w:val="0"/>
        <w:ind w:left="820"/>
      </w:pPr>
      <w:r>
        <w:rPr>
          <w:spacing w:val="-1"/>
        </w:rPr>
        <w:t>Subsidized</w:t>
      </w:r>
      <w:r>
        <w:t xml:space="preserve"> Care</w:t>
      </w:r>
      <w:r>
        <w:tab/>
        <w:t>6.3</w:t>
      </w:r>
    </w:p>
    <w:p w14:paraId="1C717981" w14:textId="77777777" w:rsidR="00E5749E" w:rsidRDefault="00E5749E">
      <w:pPr>
        <w:pStyle w:val="BodyText"/>
        <w:tabs>
          <w:tab w:val="left" w:pos="8741"/>
        </w:tabs>
        <w:kinsoku w:val="0"/>
        <w:overflowPunct w:val="0"/>
        <w:ind w:left="820"/>
      </w:pPr>
      <w:r>
        <w:rPr>
          <w:spacing w:val="-1"/>
        </w:rPr>
        <w:t>Multiple</w:t>
      </w:r>
      <w:r>
        <w:t xml:space="preserve"> </w:t>
      </w:r>
      <w:r>
        <w:rPr>
          <w:spacing w:val="-1"/>
        </w:rPr>
        <w:t>Child</w:t>
      </w:r>
      <w:r>
        <w:t xml:space="preserve"> </w:t>
      </w:r>
      <w:r>
        <w:rPr>
          <w:spacing w:val="-1"/>
        </w:rPr>
        <w:t>Discounts</w:t>
      </w:r>
      <w:r>
        <w:rPr>
          <w:spacing w:val="-1"/>
        </w:rPr>
        <w:tab/>
      </w:r>
      <w:r>
        <w:t>6.4</w:t>
      </w:r>
    </w:p>
    <w:p w14:paraId="484F146B" w14:textId="77777777" w:rsidR="00E5749E" w:rsidRDefault="00E5749E">
      <w:pPr>
        <w:pStyle w:val="BodyText"/>
        <w:tabs>
          <w:tab w:val="left" w:pos="8741"/>
        </w:tabs>
        <w:kinsoku w:val="0"/>
        <w:overflowPunct w:val="0"/>
        <w:spacing w:before="276"/>
      </w:pPr>
      <w:r>
        <w:rPr>
          <w:spacing w:val="-1"/>
          <w:w w:val="95"/>
        </w:rPr>
        <w:t>Confidentiality</w:t>
      </w:r>
      <w:r>
        <w:rPr>
          <w:spacing w:val="-1"/>
          <w:w w:val="95"/>
        </w:rPr>
        <w:tab/>
      </w:r>
      <w:r>
        <w:t>7</w:t>
      </w:r>
    </w:p>
    <w:p w14:paraId="1CCF1C73" w14:textId="77777777" w:rsidR="00E5749E" w:rsidRDefault="00E5749E">
      <w:pPr>
        <w:pStyle w:val="BodyText"/>
        <w:tabs>
          <w:tab w:val="left" w:pos="8741"/>
        </w:tabs>
        <w:kinsoku w:val="0"/>
        <w:overflowPunct w:val="0"/>
        <w:spacing w:before="276"/>
      </w:pPr>
      <w:r>
        <w:rPr>
          <w:spacing w:val="-1"/>
        </w:rPr>
        <w:t>Mandated</w:t>
      </w:r>
      <w:r>
        <w:t xml:space="preserve"> </w:t>
      </w:r>
      <w:r>
        <w:rPr>
          <w:spacing w:val="-1"/>
        </w:rPr>
        <w:t>Reporting</w:t>
      </w:r>
      <w:r>
        <w:rPr>
          <w:spacing w:val="-2"/>
        </w:rPr>
        <w:t xml:space="preserve"> </w:t>
      </w:r>
      <w:r>
        <w:rPr>
          <w:spacing w:val="-1"/>
        </w:rPr>
        <w:t>of</w:t>
      </w:r>
      <w:r>
        <w:rPr>
          <w:spacing w:val="-2"/>
        </w:rPr>
        <w:t xml:space="preserve"> </w:t>
      </w:r>
      <w:r>
        <w:rPr>
          <w:spacing w:val="-1"/>
        </w:rPr>
        <w:t>Suspected</w:t>
      </w:r>
      <w:r>
        <w:rPr>
          <w:spacing w:val="5"/>
        </w:rPr>
        <w:t xml:space="preserve"> </w:t>
      </w:r>
      <w:r>
        <w:t xml:space="preserve">Child </w:t>
      </w:r>
      <w:r>
        <w:rPr>
          <w:spacing w:val="-1"/>
        </w:rPr>
        <w:t>Abuse</w:t>
      </w:r>
      <w:r>
        <w:t xml:space="preserve"> </w:t>
      </w:r>
      <w:r>
        <w:rPr>
          <w:spacing w:val="-1"/>
        </w:rPr>
        <w:t>and</w:t>
      </w:r>
      <w:r>
        <w:t xml:space="preserve"> </w:t>
      </w:r>
      <w:r>
        <w:rPr>
          <w:spacing w:val="-1"/>
        </w:rPr>
        <w:t>Neglect</w:t>
      </w:r>
      <w:r>
        <w:rPr>
          <w:spacing w:val="-1"/>
        </w:rPr>
        <w:tab/>
      </w:r>
      <w:r>
        <w:t>8</w:t>
      </w:r>
    </w:p>
    <w:p w14:paraId="50831782" w14:textId="77777777" w:rsidR="00E5749E" w:rsidRDefault="00E5749E">
      <w:pPr>
        <w:pStyle w:val="BodyText"/>
        <w:tabs>
          <w:tab w:val="left" w:pos="8741"/>
        </w:tabs>
        <w:kinsoku w:val="0"/>
        <w:overflowPunct w:val="0"/>
        <w:spacing w:before="276"/>
      </w:pPr>
      <w:r>
        <w:t>Parent</w:t>
      </w:r>
      <w:r>
        <w:rPr>
          <w:spacing w:val="-2"/>
        </w:rPr>
        <w:t xml:space="preserve"> </w:t>
      </w:r>
      <w:r>
        <w:t>Code</w:t>
      </w:r>
      <w:r>
        <w:rPr>
          <w:spacing w:val="-2"/>
        </w:rPr>
        <w:t xml:space="preserve"> </w:t>
      </w:r>
      <w:r>
        <w:rPr>
          <w:spacing w:val="-1"/>
        </w:rPr>
        <w:t>of</w:t>
      </w:r>
      <w:r>
        <w:t xml:space="preserve"> </w:t>
      </w:r>
      <w:r>
        <w:rPr>
          <w:spacing w:val="-1"/>
        </w:rPr>
        <w:t>Conduct</w:t>
      </w:r>
      <w:r>
        <w:rPr>
          <w:spacing w:val="-1"/>
        </w:rPr>
        <w:tab/>
      </w:r>
      <w:r>
        <w:t>9</w:t>
      </w:r>
    </w:p>
    <w:p w14:paraId="5029A4C0" w14:textId="77777777" w:rsidR="00E5749E" w:rsidRDefault="00E5749E">
      <w:pPr>
        <w:pStyle w:val="BodyText"/>
        <w:tabs>
          <w:tab w:val="left" w:pos="8741"/>
        </w:tabs>
        <w:kinsoku w:val="0"/>
        <w:overflowPunct w:val="0"/>
        <w:ind w:left="820"/>
      </w:pPr>
      <w:r>
        <w:rPr>
          <w:spacing w:val="-1"/>
        </w:rPr>
        <w:t>Swearing/Cursing</w:t>
      </w:r>
      <w:r>
        <w:rPr>
          <w:spacing w:val="-1"/>
        </w:rPr>
        <w:tab/>
      </w:r>
      <w:r>
        <w:t>9.1</w:t>
      </w:r>
    </w:p>
    <w:p w14:paraId="68A24160" w14:textId="77777777" w:rsidR="00E5749E" w:rsidRDefault="00E5749E">
      <w:pPr>
        <w:pStyle w:val="BodyText"/>
        <w:tabs>
          <w:tab w:val="left" w:pos="8741"/>
        </w:tabs>
        <w:kinsoku w:val="0"/>
        <w:overflowPunct w:val="0"/>
        <w:ind w:left="820"/>
      </w:pPr>
      <w:r>
        <w:rPr>
          <w:spacing w:val="-1"/>
        </w:rPr>
        <w:t>Threatening of</w:t>
      </w:r>
      <w:r>
        <w:t xml:space="preserve"> </w:t>
      </w:r>
      <w:r>
        <w:rPr>
          <w:spacing w:val="-1"/>
        </w:rPr>
        <w:t>Staff,</w:t>
      </w:r>
      <w:r>
        <w:t xml:space="preserve"> </w:t>
      </w:r>
      <w:r>
        <w:rPr>
          <w:spacing w:val="-1"/>
        </w:rPr>
        <w:t>Parents</w:t>
      </w:r>
      <w:r>
        <w:rPr>
          <w:spacing w:val="-2"/>
        </w:rPr>
        <w:t xml:space="preserve"> </w:t>
      </w:r>
      <w:r>
        <w:t xml:space="preserve">or </w:t>
      </w:r>
      <w:r>
        <w:rPr>
          <w:spacing w:val="-1"/>
        </w:rPr>
        <w:t>Children</w:t>
      </w:r>
      <w:r>
        <w:rPr>
          <w:spacing w:val="-1"/>
        </w:rPr>
        <w:tab/>
      </w:r>
      <w:r>
        <w:t>9.2</w:t>
      </w:r>
    </w:p>
    <w:p w14:paraId="33B2E1BC" w14:textId="77777777" w:rsidR="00E5749E" w:rsidRDefault="00E5749E">
      <w:pPr>
        <w:pStyle w:val="BodyText"/>
        <w:tabs>
          <w:tab w:val="left" w:pos="8741"/>
        </w:tabs>
        <w:kinsoku w:val="0"/>
        <w:overflowPunct w:val="0"/>
        <w:ind w:left="820"/>
      </w:pPr>
      <w:r>
        <w:rPr>
          <w:spacing w:val="-1"/>
        </w:rPr>
        <w:t>Physical/Verbal</w:t>
      </w:r>
      <w:r>
        <w:t xml:space="preserve"> </w:t>
      </w:r>
      <w:r>
        <w:rPr>
          <w:spacing w:val="-1"/>
        </w:rPr>
        <w:t>Punishment</w:t>
      </w:r>
      <w:r>
        <w:t xml:space="preserve"> </w:t>
      </w:r>
      <w:r>
        <w:rPr>
          <w:spacing w:val="-1"/>
        </w:rPr>
        <w:t>of</w:t>
      </w:r>
      <w:r>
        <w:t xml:space="preserve"> </w:t>
      </w:r>
      <w:r>
        <w:rPr>
          <w:spacing w:val="-1"/>
        </w:rPr>
        <w:t>Your</w:t>
      </w:r>
      <w:r>
        <w:t xml:space="preserve"> </w:t>
      </w:r>
      <w:r>
        <w:rPr>
          <w:spacing w:val="-1"/>
        </w:rPr>
        <w:t xml:space="preserve">Children </w:t>
      </w:r>
      <w:r>
        <w:t xml:space="preserve">or </w:t>
      </w:r>
      <w:r>
        <w:rPr>
          <w:spacing w:val="-1"/>
        </w:rPr>
        <w:t>other</w:t>
      </w:r>
      <w:r>
        <w:t xml:space="preserve"> </w:t>
      </w:r>
      <w:r>
        <w:rPr>
          <w:spacing w:val="-1"/>
        </w:rPr>
        <w:t>children</w:t>
      </w:r>
      <w:r>
        <w:rPr>
          <w:spacing w:val="-1"/>
        </w:rPr>
        <w:tab/>
      </w:r>
      <w:r>
        <w:t>9.3</w:t>
      </w:r>
    </w:p>
    <w:p w14:paraId="708AA550" w14:textId="77777777" w:rsidR="00E5749E" w:rsidRDefault="00E5749E">
      <w:pPr>
        <w:pStyle w:val="BodyText"/>
        <w:tabs>
          <w:tab w:val="left" w:pos="8741"/>
        </w:tabs>
        <w:kinsoku w:val="0"/>
        <w:overflowPunct w:val="0"/>
        <w:ind w:left="820"/>
      </w:pPr>
      <w:r>
        <w:rPr>
          <w:spacing w:val="-1"/>
        </w:rPr>
        <w:t>Smoking</w:t>
      </w:r>
      <w:r>
        <w:rPr>
          <w:spacing w:val="-1"/>
        </w:rPr>
        <w:tab/>
      </w:r>
      <w:r>
        <w:t>9.4</w:t>
      </w:r>
    </w:p>
    <w:p w14:paraId="11F4DADD" w14:textId="77777777" w:rsidR="00E5749E" w:rsidRDefault="00E5749E">
      <w:pPr>
        <w:pStyle w:val="BodyText"/>
        <w:tabs>
          <w:tab w:val="left" w:pos="8741"/>
        </w:tabs>
        <w:kinsoku w:val="0"/>
        <w:overflowPunct w:val="0"/>
        <w:ind w:left="820"/>
      </w:pPr>
      <w:r>
        <w:t xml:space="preserve">Not </w:t>
      </w:r>
      <w:r>
        <w:rPr>
          <w:spacing w:val="-1"/>
        </w:rPr>
        <w:t xml:space="preserve">abiding </w:t>
      </w:r>
      <w:r>
        <w:t>by</w:t>
      </w:r>
      <w:r>
        <w:rPr>
          <w:spacing w:val="-1"/>
        </w:rPr>
        <w:t xml:space="preserve"> </w:t>
      </w:r>
      <w:r>
        <w:t>Safety</w:t>
      </w:r>
      <w:r>
        <w:rPr>
          <w:spacing w:val="-4"/>
        </w:rPr>
        <w:t xml:space="preserve"> </w:t>
      </w:r>
      <w:r>
        <w:rPr>
          <w:spacing w:val="-1"/>
        </w:rPr>
        <w:t>Policy</w:t>
      </w:r>
      <w:r>
        <w:rPr>
          <w:spacing w:val="-1"/>
        </w:rPr>
        <w:tab/>
      </w:r>
      <w:r>
        <w:t>9.5</w:t>
      </w:r>
    </w:p>
    <w:p w14:paraId="797CF9DE" w14:textId="77777777" w:rsidR="00E5749E" w:rsidRDefault="00E5749E">
      <w:pPr>
        <w:pStyle w:val="BodyText"/>
        <w:tabs>
          <w:tab w:val="left" w:pos="8741"/>
        </w:tabs>
        <w:kinsoku w:val="0"/>
        <w:overflowPunct w:val="0"/>
        <w:ind w:left="820"/>
      </w:pPr>
      <w:r>
        <w:rPr>
          <w:spacing w:val="-1"/>
        </w:rPr>
        <w:t>Confrontational</w:t>
      </w:r>
      <w:r>
        <w:t xml:space="preserve"> </w:t>
      </w:r>
      <w:r>
        <w:rPr>
          <w:spacing w:val="-1"/>
        </w:rPr>
        <w:t>Interactions</w:t>
      </w:r>
      <w:r>
        <w:t xml:space="preserve"> </w:t>
      </w:r>
      <w:r>
        <w:rPr>
          <w:spacing w:val="-1"/>
        </w:rPr>
        <w:t>with</w:t>
      </w:r>
      <w:r>
        <w:t xml:space="preserve"> </w:t>
      </w:r>
      <w:r>
        <w:rPr>
          <w:spacing w:val="-1"/>
        </w:rPr>
        <w:t>Employees,</w:t>
      </w:r>
      <w:r>
        <w:rPr>
          <w:spacing w:val="-2"/>
        </w:rPr>
        <w:t xml:space="preserve"> </w:t>
      </w:r>
      <w:r>
        <w:t>other</w:t>
      </w:r>
      <w:r>
        <w:rPr>
          <w:spacing w:val="-3"/>
        </w:rPr>
        <w:t xml:space="preserve"> </w:t>
      </w:r>
      <w:r>
        <w:rPr>
          <w:spacing w:val="-1"/>
        </w:rPr>
        <w:t>parents</w:t>
      </w:r>
      <w:r>
        <w:rPr>
          <w:spacing w:val="-1"/>
        </w:rPr>
        <w:tab/>
      </w:r>
      <w:r>
        <w:t>9.6</w:t>
      </w:r>
    </w:p>
    <w:p w14:paraId="4A8AB295" w14:textId="77777777" w:rsidR="00E5749E" w:rsidRDefault="00E5749E">
      <w:pPr>
        <w:pStyle w:val="BodyText"/>
        <w:kinsoku w:val="0"/>
        <w:overflowPunct w:val="0"/>
        <w:ind w:left="1540"/>
        <w:rPr>
          <w:spacing w:val="-1"/>
        </w:rPr>
      </w:pPr>
      <w:r>
        <w:t>And</w:t>
      </w:r>
      <w:r>
        <w:rPr>
          <w:spacing w:val="-2"/>
        </w:rPr>
        <w:t xml:space="preserve"> </w:t>
      </w:r>
      <w:r>
        <w:rPr>
          <w:spacing w:val="-1"/>
        </w:rPr>
        <w:t>Associates</w:t>
      </w:r>
      <w:r>
        <w:t xml:space="preserve"> </w:t>
      </w:r>
      <w:r>
        <w:rPr>
          <w:spacing w:val="-1"/>
        </w:rPr>
        <w:t>of</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p>
    <w:p w14:paraId="45F1DE90" w14:textId="77777777" w:rsidR="00E5749E" w:rsidRDefault="00E5749E">
      <w:pPr>
        <w:pStyle w:val="BodyText"/>
        <w:tabs>
          <w:tab w:val="left" w:pos="8741"/>
        </w:tabs>
        <w:kinsoku w:val="0"/>
        <w:overflowPunct w:val="0"/>
        <w:ind w:left="820"/>
      </w:pPr>
      <w:r>
        <w:t>Violating</w:t>
      </w:r>
      <w:r>
        <w:rPr>
          <w:spacing w:val="-2"/>
        </w:rPr>
        <w:t xml:space="preserve"> </w:t>
      </w:r>
      <w:r>
        <w:rPr>
          <w:spacing w:val="-1"/>
        </w:rPr>
        <w:t>the</w:t>
      </w:r>
      <w:r>
        <w:t xml:space="preserve"> </w:t>
      </w:r>
      <w:r>
        <w:rPr>
          <w:spacing w:val="-1"/>
        </w:rPr>
        <w:t>Confidentiality</w:t>
      </w:r>
      <w:r>
        <w:rPr>
          <w:spacing w:val="-3"/>
        </w:rPr>
        <w:t xml:space="preserve"> </w:t>
      </w:r>
      <w:r>
        <w:t>Policy</w:t>
      </w:r>
      <w:r>
        <w:tab/>
        <w:t>9.7</w:t>
      </w:r>
    </w:p>
    <w:p w14:paraId="6AF40B62" w14:textId="77777777" w:rsidR="00E5749E" w:rsidRDefault="00E5749E">
      <w:pPr>
        <w:pStyle w:val="BodyText"/>
        <w:tabs>
          <w:tab w:val="left" w:pos="8741"/>
        </w:tabs>
        <w:kinsoku w:val="0"/>
        <w:overflowPunct w:val="0"/>
        <w:spacing w:before="276"/>
      </w:pPr>
      <w:r>
        <w:t>Parents</w:t>
      </w:r>
      <w:r>
        <w:rPr>
          <w:spacing w:val="-2"/>
        </w:rPr>
        <w:t xml:space="preserve"> </w:t>
      </w:r>
      <w:r>
        <w:rPr>
          <w:spacing w:val="-1"/>
        </w:rPr>
        <w:t>Right</w:t>
      </w:r>
      <w:r>
        <w:t xml:space="preserve"> to</w:t>
      </w:r>
      <w:r>
        <w:rPr>
          <w:spacing w:val="1"/>
        </w:rPr>
        <w:t xml:space="preserve"> </w:t>
      </w:r>
      <w:r>
        <w:rPr>
          <w:spacing w:val="-1"/>
        </w:rPr>
        <w:t>Immediate</w:t>
      </w:r>
      <w:r>
        <w:rPr>
          <w:spacing w:val="-2"/>
        </w:rPr>
        <w:t xml:space="preserve"> </w:t>
      </w:r>
      <w:r>
        <w:t>Access</w:t>
      </w:r>
      <w:r>
        <w:tab/>
        <w:t>10</w:t>
      </w:r>
    </w:p>
    <w:p w14:paraId="2F659CF9" w14:textId="77777777" w:rsidR="00E5749E" w:rsidRDefault="00E5749E">
      <w:pPr>
        <w:pStyle w:val="BodyText"/>
        <w:tabs>
          <w:tab w:val="left" w:pos="8741"/>
        </w:tabs>
        <w:kinsoku w:val="0"/>
        <w:overflowPunct w:val="0"/>
        <w:spacing w:before="276"/>
      </w:pPr>
      <w:r>
        <w:t>Dismissal</w:t>
      </w:r>
      <w:r>
        <w:tab/>
        <w:t>11</w:t>
      </w:r>
    </w:p>
    <w:p w14:paraId="6843C55C" w14:textId="77777777" w:rsidR="00E5749E" w:rsidRDefault="00E5749E">
      <w:pPr>
        <w:pStyle w:val="BodyText"/>
        <w:tabs>
          <w:tab w:val="left" w:pos="8741"/>
        </w:tabs>
        <w:kinsoku w:val="0"/>
        <w:overflowPunct w:val="0"/>
        <w:spacing w:before="276"/>
      </w:pPr>
      <w:r>
        <w:t>Withdraw</w:t>
      </w:r>
      <w:r>
        <w:tab/>
        <w:t>12</w:t>
      </w:r>
    </w:p>
    <w:p w14:paraId="0AF75083" w14:textId="77777777" w:rsidR="00E5749E" w:rsidRDefault="00E5749E">
      <w:pPr>
        <w:pStyle w:val="BodyText"/>
        <w:tabs>
          <w:tab w:val="left" w:pos="8741"/>
        </w:tabs>
        <w:kinsoku w:val="0"/>
        <w:overflowPunct w:val="0"/>
        <w:spacing w:before="276"/>
      </w:pPr>
      <w:r>
        <w:lastRenderedPageBreak/>
        <w:t>Court Orders</w:t>
      </w:r>
      <w:r>
        <w:rPr>
          <w:spacing w:val="-3"/>
        </w:rPr>
        <w:t xml:space="preserve"> </w:t>
      </w:r>
      <w:r>
        <w:rPr>
          <w:spacing w:val="-1"/>
        </w:rPr>
        <w:t>Effecting</w:t>
      </w:r>
      <w:r>
        <w:rPr>
          <w:spacing w:val="-2"/>
        </w:rPr>
        <w:t xml:space="preserve"> </w:t>
      </w:r>
      <w:r>
        <w:rPr>
          <w:spacing w:val="-1"/>
        </w:rPr>
        <w:t>Enrolled</w:t>
      </w:r>
      <w:r>
        <w:t xml:space="preserve"> </w:t>
      </w:r>
      <w:r>
        <w:rPr>
          <w:spacing w:val="-1"/>
        </w:rPr>
        <w:t>Children</w:t>
      </w:r>
      <w:r>
        <w:rPr>
          <w:spacing w:val="-1"/>
        </w:rPr>
        <w:tab/>
      </w:r>
      <w:r>
        <w:t>13</w:t>
      </w:r>
    </w:p>
    <w:p w14:paraId="4CD86F41" w14:textId="77777777" w:rsidR="00E5749E" w:rsidRDefault="00E5749E">
      <w:pPr>
        <w:pStyle w:val="BodyText"/>
        <w:tabs>
          <w:tab w:val="left" w:pos="8741"/>
        </w:tabs>
        <w:kinsoku w:val="0"/>
        <w:overflowPunct w:val="0"/>
        <w:spacing w:before="276"/>
        <w:sectPr w:rsidR="00E5749E">
          <w:footerReference w:type="default" r:id="rId18"/>
          <w:pgSz w:w="12240" w:h="15840"/>
          <w:pgMar w:top="1380" w:right="1680" w:bottom="720" w:left="1340" w:header="0" w:footer="527" w:gutter="0"/>
          <w:pgNumType w:start="1"/>
          <w:cols w:space="720" w:equalWidth="0">
            <w:col w:w="9220"/>
          </w:cols>
          <w:noEndnote/>
        </w:sectPr>
      </w:pPr>
    </w:p>
    <w:p w14:paraId="2630FD43" w14:textId="77777777" w:rsidR="00E5749E" w:rsidRDefault="00E5749E">
      <w:pPr>
        <w:pStyle w:val="BodyText"/>
        <w:tabs>
          <w:tab w:val="right" w:pos="9010"/>
        </w:tabs>
        <w:kinsoku w:val="0"/>
        <w:overflowPunct w:val="0"/>
        <w:spacing w:before="55"/>
      </w:pPr>
      <w:r>
        <w:rPr>
          <w:spacing w:val="-1"/>
        </w:rPr>
        <w:lastRenderedPageBreak/>
        <w:t>Arrival</w:t>
      </w:r>
      <w:r>
        <w:t xml:space="preserve"> Procedures</w:t>
      </w:r>
      <w:r>
        <w:tab/>
        <w:t>14</w:t>
      </w:r>
    </w:p>
    <w:p w14:paraId="4070B55A" w14:textId="77777777" w:rsidR="00E5749E" w:rsidRDefault="00E5749E">
      <w:pPr>
        <w:pStyle w:val="BodyText"/>
        <w:tabs>
          <w:tab w:val="left" w:pos="8741"/>
        </w:tabs>
        <w:kinsoku w:val="0"/>
        <w:overflowPunct w:val="0"/>
        <w:ind w:left="820"/>
      </w:pPr>
      <w:r>
        <w:rPr>
          <w:spacing w:val="-1"/>
        </w:rPr>
        <w:t>Notification</w:t>
      </w:r>
      <w:r>
        <w:rPr>
          <w:spacing w:val="-2"/>
        </w:rPr>
        <w:t xml:space="preserve"> </w:t>
      </w:r>
      <w:r>
        <w:rPr>
          <w:spacing w:val="-1"/>
        </w:rPr>
        <w:t>of</w:t>
      </w:r>
      <w:r>
        <w:t xml:space="preserve"> </w:t>
      </w:r>
      <w:r>
        <w:rPr>
          <w:spacing w:val="-1"/>
        </w:rPr>
        <w:t>Absence</w:t>
      </w:r>
      <w:r>
        <w:rPr>
          <w:spacing w:val="-1"/>
        </w:rPr>
        <w:tab/>
      </w:r>
      <w:r>
        <w:t>14.1</w:t>
      </w:r>
    </w:p>
    <w:p w14:paraId="3EEA1882" w14:textId="77777777" w:rsidR="00E5749E" w:rsidRDefault="00E5749E">
      <w:pPr>
        <w:pStyle w:val="BodyText"/>
        <w:tabs>
          <w:tab w:val="left" w:pos="8741"/>
        </w:tabs>
        <w:kinsoku w:val="0"/>
        <w:overflowPunct w:val="0"/>
        <w:ind w:left="820"/>
      </w:pPr>
      <w:r>
        <w:rPr>
          <w:spacing w:val="-1"/>
        </w:rPr>
        <w:t>Agency</w:t>
      </w:r>
      <w:r>
        <w:rPr>
          <w:spacing w:val="-3"/>
        </w:rPr>
        <w:t xml:space="preserve"> </w:t>
      </w:r>
      <w:r>
        <w:rPr>
          <w:spacing w:val="-1"/>
        </w:rPr>
        <w:t>Right</w:t>
      </w:r>
      <w:r>
        <w:t xml:space="preserve"> to</w:t>
      </w:r>
      <w:r>
        <w:rPr>
          <w:spacing w:val="1"/>
        </w:rPr>
        <w:t xml:space="preserve"> </w:t>
      </w:r>
      <w:r>
        <w:rPr>
          <w:spacing w:val="-1"/>
        </w:rPr>
        <w:t>Refuse</w:t>
      </w:r>
      <w:r>
        <w:t xml:space="preserve"> </w:t>
      </w:r>
      <w:r>
        <w:rPr>
          <w:spacing w:val="-1"/>
        </w:rPr>
        <w:t>Admission</w:t>
      </w:r>
      <w:r>
        <w:rPr>
          <w:spacing w:val="-1"/>
        </w:rPr>
        <w:tab/>
      </w:r>
      <w:r>
        <w:t>14.2</w:t>
      </w:r>
    </w:p>
    <w:p w14:paraId="35BB12C3" w14:textId="77777777" w:rsidR="00E5749E" w:rsidRDefault="00E5749E">
      <w:pPr>
        <w:pStyle w:val="BodyText"/>
        <w:tabs>
          <w:tab w:val="right" w:pos="9010"/>
        </w:tabs>
        <w:kinsoku w:val="0"/>
        <w:overflowPunct w:val="0"/>
        <w:spacing w:before="276"/>
      </w:pPr>
      <w:r>
        <w:t xml:space="preserve">Pick Up </w:t>
      </w:r>
      <w:r>
        <w:rPr>
          <w:spacing w:val="-1"/>
        </w:rPr>
        <w:t>Procedures</w:t>
      </w:r>
      <w:r>
        <w:rPr>
          <w:spacing w:val="-1"/>
        </w:rPr>
        <w:tab/>
      </w:r>
      <w:r>
        <w:t>15</w:t>
      </w:r>
    </w:p>
    <w:p w14:paraId="64CB8D04" w14:textId="77777777" w:rsidR="00E5749E" w:rsidRDefault="00E5749E">
      <w:pPr>
        <w:pStyle w:val="BodyText"/>
        <w:tabs>
          <w:tab w:val="left" w:pos="8741"/>
        </w:tabs>
        <w:kinsoku w:val="0"/>
        <w:overflowPunct w:val="0"/>
        <w:ind w:left="820"/>
      </w:pPr>
      <w:r>
        <w:t>Late</w:t>
      </w:r>
      <w:r>
        <w:rPr>
          <w:spacing w:val="-1"/>
        </w:rPr>
        <w:t xml:space="preserve"> </w:t>
      </w:r>
      <w:r>
        <w:t>Pick Up</w:t>
      </w:r>
      <w:r>
        <w:tab/>
        <w:t>15.1</w:t>
      </w:r>
    </w:p>
    <w:p w14:paraId="6FEDCBE9" w14:textId="77777777" w:rsidR="00E5749E" w:rsidRDefault="00E5749E">
      <w:pPr>
        <w:pStyle w:val="BodyText"/>
        <w:tabs>
          <w:tab w:val="left" w:pos="8741"/>
        </w:tabs>
        <w:kinsoku w:val="0"/>
        <w:overflowPunct w:val="0"/>
        <w:ind w:left="820"/>
      </w:pPr>
      <w:r>
        <w:rPr>
          <w:spacing w:val="-1"/>
        </w:rPr>
        <w:t>Persons</w:t>
      </w:r>
      <w:r>
        <w:rPr>
          <w:spacing w:val="-2"/>
        </w:rPr>
        <w:t xml:space="preserve"> </w:t>
      </w:r>
      <w:r>
        <w:rPr>
          <w:spacing w:val="-1"/>
        </w:rPr>
        <w:t>appearing</w:t>
      </w:r>
      <w:r>
        <w:rPr>
          <w:spacing w:val="-2"/>
        </w:rPr>
        <w:t xml:space="preserve"> </w:t>
      </w:r>
      <w:r>
        <w:t>to</w:t>
      </w:r>
      <w:r>
        <w:rPr>
          <w:spacing w:val="-4"/>
        </w:rPr>
        <w:t xml:space="preserve"> </w:t>
      </w:r>
      <w:r>
        <w:t xml:space="preserve">be </w:t>
      </w:r>
      <w:r>
        <w:rPr>
          <w:spacing w:val="-1"/>
        </w:rPr>
        <w:t>impaired</w:t>
      </w:r>
      <w:r>
        <w:rPr>
          <w:spacing w:val="-2"/>
        </w:rPr>
        <w:t xml:space="preserve"> </w:t>
      </w:r>
      <w:r>
        <w:t>by</w:t>
      </w:r>
      <w:r>
        <w:rPr>
          <w:spacing w:val="-3"/>
        </w:rPr>
        <w:t xml:space="preserve"> </w:t>
      </w:r>
      <w:r>
        <w:rPr>
          <w:spacing w:val="-1"/>
        </w:rPr>
        <w:t>Drugs</w:t>
      </w:r>
      <w:r>
        <w:t xml:space="preserve"> </w:t>
      </w:r>
      <w:r>
        <w:rPr>
          <w:spacing w:val="-1"/>
        </w:rPr>
        <w:t>and/or</w:t>
      </w:r>
      <w:r>
        <w:t xml:space="preserve"> </w:t>
      </w:r>
      <w:r>
        <w:rPr>
          <w:spacing w:val="-1"/>
        </w:rPr>
        <w:t>Alcohol</w:t>
      </w:r>
      <w:r>
        <w:rPr>
          <w:spacing w:val="-1"/>
        </w:rPr>
        <w:tab/>
      </w:r>
      <w:r>
        <w:t>15.2</w:t>
      </w:r>
    </w:p>
    <w:p w14:paraId="10B49458" w14:textId="77777777" w:rsidR="00E5749E" w:rsidRDefault="00E5749E">
      <w:pPr>
        <w:pStyle w:val="BodyText"/>
        <w:tabs>
          <w:tab w:val="left" w:pos="8741"/>
        </w:tabs>
        <w:kinsoku w:val="0"/>
        <w:overflowPunct w:val="0"/>
        <w:ind w:left="820"/>
      </w:pPr>
      <w:r>
        <w:rPr>
          <w:spacing w:val="-1"/>
        </w:rPr>
        <w:t xml:space="preserve">Emergency/Alternate </w:t>
      </w:r>
      <w:r>
        <w:t>Pick-up Forms</w:t>
      </w:r>
      <w:r>
        <w:tab/>
        <w:t>15.3</w:t>
      </w:r>
    </w:p>
    <w:p w14:paraId="7AABC09E" w14:textId="77777777" w:rsidR="00E5749E" w:rsidRDefault="00E5749E">
      <w:pPr>
        <w:pStyle w:val="BodyText"/>
        <w:tabs>
          <w:tab w:val="left" w:pos="8741"/>
        </w:tabs>
        <w:kinsoku w:val="0"/>
        <w:overflowPunct w:val="0"/>
        <w:spacing w:before="276"/>
      </w:pPr>
      <w:r>
        <w:rPr>
          <w:spacing w:val="-1"/>
        </w:rPr>
        <w:t>Transportation</w:t>
      </w:r>
      <w:r>
        <w:rPr>
          <w:spacing w:val="-1"/>
        </w:rPr>
        <w:tab/>
      </w:r>
      <w:r>
        <w:t>16</w:t>
      </w:r>
    </w:p>
    <w:p w14:paraId="2A0966A2" w14:textId="77777777" w:rsidR="00E5749E" w:rsidRDefault="00E5749E">
      <w:pPr>
        <w:pStyle w:val="BodyText"/>
        <w:tabs>
          <w:tab w:val="left" w:pos="8741"/>
        </w:tabs>
        <w:kinsoku w:val="0"/>
        <w:overflowPunct w:val="0"/>
        <w:spacing w:before="276"/>
      </w:pPr>
      <w:r>
        <w:t xml:space="preserve">School </w:t>
      </w:r>
      <w:r>
        <w:rPr>
          <w:spacing w:val="-1"/>
        </w:rPr>
        <w:t>Calendar</w:t>
      </w:r>
      <w:r>
        <w:rPr>
          <w:spacing w:val="-1"/>
        </w:rPr>
        <w:tab/>
      </w:r>
      <w:r>
        <w:t>17</w:t>
      </w:r>
    </w:p>
    <w:p w14:paraId="45B32ACB" w14:textId="77777777" w:rsidR="00E5749E" w:rsidRDefault="00E5749E">
      <w:pPr>
        <w:pStyle w:val="BodyText"/>
        <w:tabs>
          <w:tab w:val="left" w:pos="8741"/>
        </w:tabs>
        <w:kinsoku w:val="0"/>
        <w:overflowPunct w:val="0"/>
        <w:spacing w:before="276"/>
      </w:pPr>
      <w:r>
        <w:rPr>
          <w:spacing w:val="-1"/>
        </w:rPr>
        <w:t>Emergency</w:t>
      </w:r>
      <w:r>
        <w:rPr>
          <w:spacing w:val="-3"/>
        </w:rPr>
        <w:t xml:space="preserve"> </w:t>
      </w:r>
      <w:r>
        <w:rPr>
          <w:spacing w:val="-1"/>
        </w:rPr>
        <w:t>and</w:t>
      </w:r>
      <w:r>
        <w:t xml:space="preserve"> </w:t>
      </w:r>
      <w:r>
        <w:rPr>
          <w:spacing w:val="-1"/>
        </w:rPr>
        <w:t>Inclement</w:t>
      </w:r>
      <w:r>
        <w:rPr>
          <w:spacing w:val="-3"/>
        </w:rPr>
        <w:t xml:space="preserve"> </w:t>
      </w:r>
      <w:r>
        <w:t xml:space="preserve">Weather </w:t>
      </w:r>
      <w:r>
        <w:rPr>
          <w:spacing w:val="-1"/>
        </w:rPr>
        <w:t>Closing</w:t>
      </w:r>
      <w:r>
        <w:rPr>
          <w:spacing w:val="-2"/>
        </w:rPr>
        <w:t xml:space="preserve"> </w:t>
      </w:r>
      <w:r>
        <w:rPr>
          <w:spacing w:val="-1"/>
        </w:rPr>
        <w:t>Information</w:t>
      </w:r>
      <w:r>
        <w:rPr>
          <w:spacing w:val="-1"/>
        </w:rPr>
        <w:tab/>
      </w:r>
      <w:r>
        <w:t>18</w:t>
      </w:r>
    </w:p>
    <w:p w14:paraId="057D94B4" w14:textId="77777777" w:rsidR="00E5749E" w:rsidRDefault="00E5749E">
      <w:pPr>
        <w:pStyle w:val="BodyText"/>
        <w:tabs>
          <w:tab w:val="left" w:pos="8741"/>
        </w:tabs>
        <w:kinsoku w:val="0"/>
        <w:overflowPunct w:val="0"/>
        <w:spacing w:before="276"/>
      </w:pPr>
      <w:r>
        <w:rPr>
          <w:spacing w:val="-1"/>
        </w:rPr>
        <w:t>Curriculum</w:t>
      </w:r>
      <w:r>
        <w:rPr>
          <w:spacing w:val="1"/>
        </w:rPr>
        <w:t xml:space="preserve"> </w:t>
      </w:r>
      <w:r>
        <w:rPr>
          <w:spacing w:val="-1"/>
        </w:rPr>
        <w:t>Information</w:t>
      </w:r>
      <w:r>
        <w:rPr>
          <w:spacing w:val="-1"/>
        </w:rPr>
        <w:tab/>
      </w:r>
      <w:r>
        <w:t>19</w:t>
      </w:r>
    </w:p>
    <w:p w14:paraId="3DBE6088" w14:textId="77777777" w:rsidR="00E5749E" w:rsidRDefault="00E5749E">
      <w:pPr>
        <w:pStyle w:val="BodyText"/>
        <w:tabs>
          <w:tab w:val="left" w:pos="8741"/>
        </w:tabs>
        <w:kinsoku w:val="0"/>
        <w:overflowPunct w:val="0"/>
        <w:ind w:left="820"/>
      </w:pPr>
      <w:r>
        <w:rPr>
          <w:spacing w:val="-1"/>
        </w:rPr>
        <w:t>Class</w:t>
      </w:r>
      <w:r>
        <w:t xml:space="preserve"> </w:t>
      </w:r>
      <w:r>
        <w:rPr>
          <w:spacing w:val="-1"/>
        </w:rPr>
        <w:t>Assignments</w:t>
      </w:r>
      <w:r>
        <w:rPr>
          <w:spacing w:val="52"/>
        </w:rPr>
        <w:t xml:space="preserve"> </w:t>
      </w:r>
      <w:r>
        <w:t xml:space="preserve">/ </w:t>
      </w:r>
      <w:r>
        <w:rPr>
          <w:spacing w:val="-1"/>
        </w:rPr>
        <w:t>Schedules</w:t>
      </w:r>
      <w:r w:rsidR="00F857DC">
        <w:rPr>
          <w:spacing w:val="-1"/>
        </w:rPr>
        <w:t>/</w:t>
      </w:r>
      <w:r w:rsidR="005674DB">
        <w:rPr>
          <w:spacing w:val="-1"/>
        </w:rPr>
        <w:t xml:space="preserve"> </w:t>
      </w:r>
      <w:r w:rsidR="00F857DC">
        <w:rPr>
          <w:spacing w:val="-1"/>
        </w:rPr>
        <w:t>Continuity of care</w:t>
      </w:r>
      <w:r>
        <w:rPr>
          <w:spacing w:val="-1"/>
        </w:rPr>
        <w:tab/>
      </w:r>
      <w:r>
        <w:t>19.1</w:t>
      </w:r>
    </w:p>
    <w:p w14:paraId="4B8A2283" w14:textId="77777777" w:rsidR="00E5749E" w:rsidRDefault="00E5749E">
      <w:pPr>
        <w:pStyle w:val="BodyText"/>
        <w:tabs>
          <w:tab w:val="left" w:pos="8741"/>
        </w:tabs>
        <w:kinsoku w:val="0"/>
        <w:overflowPunct w:val="0"/>
        <w:ind w:left="820"/>
      </w:pPr>
      <w:r>
        <w:rPr>
          <w:spacing w:val="-1"/>
        </w:rPr>
        <w:t>Developmental</w:t>
      </w:r>
      <w:r>
        <w:rPr>
          <w:spacing w:val="1"/>
        </w:rPr>
        <w:t xml:space="preserve"> </w:t>
      </w:r>
      <w:r>
        <w:rPr>
          <w:spacing w:val="-1"/>
        </w:rPr>
        <w:t>Assessments/Children</w:t>
      </w:r>
      <w:r>
        <w:rPr>
          <w:spacing w:val="-2"/>
        </w:rPr>
        <w:t xml:space="preserve"> </w:t>
      </w:r>
      <w:r>
        <w:rPr>
          <w:spacing w:val="-1"/>
        </w:rPr>
        <w:t>with</w:t>
      </w:r>
      <w:r>
        <w:t xml:space="preserve"> Special </w:t>
      </w:r>
      <w:r>
        <w:rPr>
          <w:spacing w:val="-1"/>
        </w:rPr>
        <w:t>Needs</w:t>
      </w:r>
      <w:r>
        <w:rPr>
          <w:spacing w:val="-1"/>
        </w:rPr>
        <w:tab/>
      </w:r>
      <w:r>
        <w:t>19.2</w:t>
      </w:r>
    </w:p>
    <w:p w14:paraId="0D5AE504" w14:textId="77777777" w:rsidR="00E5749E" w:rsidRDefault="00E5749E">
      <w:pPr>
        <w:pStyle w:val="BodyText"/>
        <w:tabs>
          <w:tab w:val="left" w:pos="8741"/>
        </w:tabs>
        <w:kinsoku w:val="0"/>
        <w:overflowPunct w:val="0"/>
        <w:ind w:left="820"/>
      </w:pPr>
      <w:r>
        <w:rPr>
          <w:spacing w:val="-1"/>
        </w:rPr>
        <w:t>Staff</w:t>
      </w:r>
      <w:r>
        <w:t xml:space="preserve"> to </w:t>
      </w:r>
      <w:r>
        <w:rPr>
          <w:spacing w:val="-1"/>
        </w:rPr>
        <w:t>Child</w:t>
      </w:r>
      <w:r>
        <w:t xml:space="preserve"> Ratios</w:t>
      </w:r>
      <w:r>
        <w:tab/>
        <w:t>19.3</w:t>
      </w:r>
    </w:p>
    <w:p w14:paraId="731093BB" w14:textId="77777777" w:rsidR="00E5749E" w:rsidRDefault="00E5749E">
      <w:pPr>
        <w:pStyle w:val="BodyText"/>
        <w:tabs>
          <w:tab w:val="left" w:pos="8741"/>
        </w:tabs>
        <w:kinsoku w:val="0"/>
        <w:overflowPunct w:val="0"/>
        <w:ind w:left="820"/>
      </w:pPr>
      <w:r>
        <w:t>Nap/Rest</w:t>
      </w:r>
      <w:r>
        <w:rPr>
          <w:spacing w:val="-2"/>
        </w:rPr>
        <w:t xml:space="preserve"> </w:t>
      </w:r>
      <w:r>
        <w:rPr>
          <w:spacing w:val="-1"/>
        </w:rPr>
        <w:t>Time</w:t>
      </w:r>
      <w:r>
        <w:rPr>
          <w:spacing w:val="-1"/>
        </w:rPr>
        <w:tab/>
      </w:r>
      <w:r>
        <w:t>19.4</w:t>
      </w:r>
    </w:p>
    <w:p w14:paraId="5E005F7F" w14:textId="77777777" w:rsidR="00E5749E" w:rsidRDefault="00E5749E">
      <w:pPr>
        <w:pStyle w:val="BodyText"/>
        <w:tabs>
          <w:tab w:val="left" w:pos="8741"/>
        </w:tabs>
        <w:kinsoku w:val="0"/>
        <w:overflowPunct w:val="0"/>
        <w:ind w:left="820"/>
      </w:pPr>
      <w:r>
        <w:rPr>
          <w:spacing w:val="-1"/>
        </w:rPr>
        <w:t>Parking</w:t>
      </w:r>
      <w:r>
        <w:rPr>
          <w:spacing w:val="-1"/>
        </w:rPr>
        <w:tab/>
      </w:r>
      <w:r>
        <w:t>19.5</w:t>
      </w:r>
    </w:p>
    <w:p w14:paraId="4F5C8100" w14:textId="77777777" w:rsidR="00E5749E" w:rsidRDefault="00E5749E">
      <w:pPr>
        <w:pStyle w:val="BodyText"/>
        <w:tabs>
          <w:tab w:val="left" w:pos="8741"/>
        </w:tabs>
        <w:kinsoku w:val="0"/>
        <w:overflowPunct w:val="0"/>
        <w:ind w:left="820"/>
      </w:pPr>
      <w:r>
        <w:t>Parent</w:t>
      </w:r>
      <w:r>
        <w:rPr>
          <w:spacing w:val="-2"/>
        </w:rPr>
        <w:t xml:space="preserve"> </w:t>
      </w:r>
      <w:r>
        <w:rPr>
          <w:spacing w:val="-1"/>
        </w:rPr>
        <w:t>Committee</w:t>
      </w:r>
      <w:r>
        <w:rPr>
          <w:spacing w:val="-1"/>
        </w:rPr>
        <w:tab/>
      </w:r>
      <w:r>
        <w:t>19.6</w:t>
      </w:r>
    </w:p>
    <w:p w14:paraId="2ACDAC20" w14:textId="77777777" w:rsidR="00E5749E" w:rsidRDefault="00E5749E">
      <w:pPr>
        <w:pStyle w:val="BodyText"/>
        <w:tabs>
          <w:tab w:val="left" w:pos="8741"/>
        </w:tabs>
        <w:kinsoku w:val="0"/>
        <w:overflowPunct w:val="0"/>
        <w:ind w:left="820"/>
      </w:pPr>
      <w:r>
        <w:rPr>
          <w:spacing w:val="-1"/>
        </w:rPr>
        <w:t>Educational/Personal</w:t>
      </w:r>
      <w:r>
        <w:rPr>
          <w:spacing w:val="-3"/>
        </w:rPr>
        <w:t xml:space="preserve"> </w:t>
      </w:r>
      <w:r>
        <w:t>Care</w:t>
      </w:r>
      <w:r>
        <w:rPr>
          <w:spacing w:val="1"/>
        </w:rPr>
        <w:t xml:space="preserve"> </w:t>
      </w:r>
      <w:r>
        <w:rPr>
          <w:spacing w:val="-1"/>
        </w:rPr>
        <w:t>Supplies</w:t>
      </w:r>
      <w:r>
        <w:t xml:space="preserve"> </w:t>
      </w:r>
      <w:r>
        <w:rPr>
          <w:spacing w:val="-1"/>
        </w:rPr>
        <w:t>Needed</w:t>
      </w:r>
      <w:r>
        <w:rPr>
          <w:spacing w:val="-1"/>
        </w:rPr>
        <w:tab/>
      </w:r>
      <w:r>
        <w:t>19.7</w:t>
      </w:r>
    </w:p>
    <w:p w14:paraId="2F511A46" w14:textId="77777777" w:rsidR="00E5749E" w:rsidRDefault="00E5749E">
      <w:pPr>
        <w:pStyle w:val="BodyText"/>
        <w:tabs>
          <w:tab w:val="left" w:pos="8741"/>
        </w:tabs>
        <w:kinsoku w:val="0"/>
        <w:overflowPunct w:val="0"/>
        <w:ind w:left="820"/>
      </w:pPr>
      <w:r>
        <w:rPr>
          <w:spacing w:val="-1"/>
        </w:rPr>
        <w:t>Birthday</w:t>
      </w:r>
      <w:r>
        <w:rPr>
          <w:spacing w:val="-3"/>
        </w:rPr>
        <w:t xml:space="preserve"> </w:t>
      </w:r>
      <w:r>
        <w:t>and</w:t>
      </w:r>
      <w:r>
        <w:rPr>
          <w:spacing w:val="-2"/>
        </w:rPr>
        <w:t xml:space="preserve"> </w:t>
      </w:r>
      <w:r>
        <w:rPr>
          <w:spacing w:val="-1"/>
        </w:rPr>
        <w:t>Holiday</w:t>
      </w:r>
      <w:r>
        <w:t xml:space="preserve"> </w:t>
      </w:r>
      <w:r>
        <w:rPr>
          <w:spacing w:val="-1"/>
        </w:rPr>
        <w:t>Celebrations</w:t>
      </w:r>
      <w:r>
        <w:rPr>
          <w:spacing w:val="-1"/>
        </w:rPr>
        <w:tab/>
      </w:r>
      <w:r>
        <w:t>19.8</w:t>
      </w:r>
    </w:p>
    <w:p w14:paraId="5569B051" w14:textId="77777777" w:rsidR="00E5749E" w:rsidRDefault="00E5749E">
      <w:pPr>
        <w:pStyle w:val="BodyText"/>
        <w:tabs>
          <w:tab w:val="left" w:pos="8741"/>
        </w:tabs>
        <w:kinsoku w:val="0"/>
        <w:overflowPunct w:val="0"/>
        <w:ind w:left="820"/>
      </w:pPr>
      <w:r>
        <w:rPr>
          <w:spacing w:val="-1"/>
        </w:rPr>
        <w:t>Parent/Teacher</w:t>
      </w:r>
      <w:r>
        <w:t xml:space="preserve"> </w:t>
      </w:r>
      <w:r>
        <w:rPr>
          <w:spacing w:val="-1"/>
        </w:rPr>
        <w:t>Conferences/Communication</w:t>
      </w:r>
      <w:r>
        <w:rPr>
          <w:spacing w:val="-1"/>
        </w:rPr>
        <w:tab/>
      </w:r>
      <w:r>
        <w:t>19.9</w:t>
      </w:r>
    </w:p>
    <w:p w14:paraId="529DF8CE" w14:textId="77777777" w:rsidR="003268BC" w:rsidRDefault="00E5749E">
      <w:pPr>
        <w:pStyle w:val="BodyText"/>
        <w:tabs>
          <w:tab w:val="left" w:pos="8741"/>
        </w:tabs>
        <w:kinsoku w:val="0"/>
        <w:overflowPunct w:val="0"/>
        <w:ind w:left="820"/>
        <w:rPr>
          <w:spacing w:val="-1"/>
        </w:rPr>
      </w:pPr>
      <w:r>
        <w:rPr>
          <w:spacing w:val="-1"/>
        </w:rPr>
        <w:t>Transitions</w:t>
      </w:r>
      <w:r w:rsidR="003268BC">
        <w:rPr>
          <w:spacing w:val="-1"/>
        </w:rPr>
        <w:tab/>
        <w:t>19.10</w:t>
      </w:r>
    </w:p>
    <w:p w14:paraId="115EC776" w14:textId="77777777" w:rsidR="00E5749E" w:rsidRDefault="003268BC">
      <w:pPr>
        <w:pStyle w:val="BodyText"/>
        <w:tabs>
          <w:tab w:val="left" w:pos="8741"/>
        </w:tabs>
        <w:kinsoku w:val="0"/>
        <w:overflowPunct w:val="0"/>
        <w:ind w:left="820"/>
        <w:rPr>
          <w:spacing w:val="-1"/>
        </w:rPr>
      </w:pPr>
      <w:r>
        <w:rPr>
          <w:spacing w:val="-1"/>
        </w:rPr>
        <w:t>Inclusion</w:t>
      </w:r>
      <w:r>
        <w:rPr>
          <w:spacing w:val="-1"/>
        </w:rPr>
        <w:tab/>
        <w:t>19.11</w:t>
      </w:r>
    </w:p>
    <w:p w14:paraId="7C16BE6C" w14:textId="77777777" w:rsidR="00542A38" w:rsidRDefault="00542A38">
      <w:pPr>
        <w:pStyle w:val="BodyText"/>
        <w:tabs>
          <w:tab w:val="left" w:pos="8741"/>
        </w:tabs>
        <w:kinsoku w:val="0"/>
        <w:overflowPunct w:val="0"/>
        <w:ind w:left="820"/>
        <w:rPr>
          <w:spacing w:val="-1"/>
        </w:rPr>
      </w:pPr>
      <w:r>
        <w:rPr>
          <w:spacing w:val="-1"/>
        </w:rPr>
        <w:t>Diversity</w:t>
      </w:r>
      <w:r>
        <w:rPr>
          <w:spacing w:val="-1"/>
        </w:rPr>
        <w:tab/>
        <w:t>19.12</w:t>
      </w:r>
    </w:p>
    <w:p w14:paraId="0F943D28" w14:textId="77777777" w:rsidR="00E5749E" w:rsidRDefault="00E5749E">
      <w:pPr>
        <w:pStyle w:val="BodyText"/>
        <w:tabs>
          <w:tab w:val="left" w:pos="8741"/>
        </w:tabs>
        <w:kinsoku w:val="0"/>
        <w:overflowPunct w:val="0"/>
        <w:spacing w:before="276"/>
      </w:pPr>
      <w:r>
        <w:rPr>
          <w:spacing w:val="-1"/>
        </w:rPr>
        <w:t>Discipline</w:t>
      </w:r>
      <w:r>
        <w:rPr>
          <w:spacing w:val="-1"/>
        </w:rPr>
        <w:tab/>
      </w:r>
      <w:r>
        <w:t>20</w:t>
      </w:r>
    </w:p>
    <w:p w14:paraId="44FAEE30" w14:textId="77777777" w:rsidR="00B67C07" w:rsidRDefault="00B67C07">
      <w:pPr>
        <w:pStyle w:val="BodyText"/>
        <w:tabs>
          <w:tab w:val="left" w:pos="8741"/>
        </w:tabs>
        <w:kinsoku w:val="0"/>
        <w:overflowPunct w:val="0"/>
        <w:spacing w:before="276"/>
      </w:pPr>
      <w:r>
        <w:t>Suspension and Expulsion Policy</w:t>
      </w:r>
      <w:r>
        <w:tab/>
        <w:t>20.1</w:t>
      </w:r>
      <w:r>
        <w:tab/>
      </w:r>
    </w:p>
    <w:p w14:paraId="69908C4A" w14:textId="77777777" w:rsidR="00E5749E" w:rsidRDefault="00E5749E">
      <w:pPr>
        <w:pStyle w:val="BodyText"/>
        <w:tabs>
          <w:tab w:val="left" w:pos="8741"/>
        </w:tabs>
        <w:kinsoku w:val="0"/>
        <w:overflowPunct w:val="0"/>
        <w:spacing w:before="276"/>
      </w:pPr>
      <w:r>
        <w:rPr>
          <w:spacing w:val="-1"/>
        </w:rPr>
        <w:t>Toys</w:t>
      </w:r>
      <w:r>
        <w:t xml:space="preserve"> From</w:t>
      </w:r>
      <w:r>
        <w:rPr>
          <w:spacing w:val="1"/>
        </w:rPr>
        <w:t xml:space="preserve"> </w:t>
      </w:r>
      <w:r>
        <w:rPr>
          <w:spacing w:val="-1"/>
        </w:rPr>
        <w:t>Home</w:t>
      </w:r>
      <w:r>
        <w:rPr>
          <w:spacing w:val="-1"/>
        </w:rPr>
        <w:tab/>
      </w:r>
      <w:r>
        <w:t>21</w:t>
      </w:r>
    </w:p>
    <w:p w14:paraId="6962DF74" w14:textId="77777777" w:rsidR="00E5749E" w:rsidRDefault="00E5749E">
      <w:pPr>
        <w:pStyle w:val="BodyText"/>
        <w:tabs>
          <w:tab w:val="left" w:pos="8741"/>
        </w:tabs>
        <w:kinsoku w:val="0"/>
        <w:overflowPunct w:val="0"/>
        <w:spacing w:before="276"/>
      </w:pPr>
      <w:r>
        <w:rPr>
          <w:spacing w:val="-1"/>
        </w:rPr>
        <w:t>Dress</w:t>
      </w:r>
      <w:r>
        <w:t xml:space="preserve"> Code</w:t>
      </w:r>
      <w:r>
        <w:tab/>
        <w:t>22</w:t>
      </w:r>
    </w:p>
    <w:p w14:paraId="1123468D" w14:textId="77777777" w:rsidR="00E5749E" w:rsidRDefault="00E5749E">
      <w:pPr>
        <w:pStyle w:val="BodyText"/>
        <w:tabs>
          <w:tab w:val="left" w:pos="8741"/>
        </w:tabs>
        <w:kinsoku w:val="0"/>
        <w:overflowPunct w:val="0"/>
        <w:ind w:left="820"/>
      </w:pPr>
      <w:r>
        <w:t>Children</w:t>
      </w:r>
      <w:r>
        <w:tab/>
        <w:t>22.1</w:t>
      </w:r>
    </w:p>
    <w:p w14:paraId="115647CC" w14:textId="77777777" w:rsidR="00E5749E" w:rsidRDefault="00E5749E">
      <w:pPr>
        <w:pStyle w:val="BodyText"/>
        <w:tabs>
          <w:tab w:val="left" w:pos="8741"/>
        </w:tabs>
        <w:kinsoku w:val="0"/>
        <w:overflowPunct w:val="0"/>
        <w:ind w:left="820"/>
      </w:pPr>
      <w:r>
        <w:t>Parents</w:t>
      </w:r>
      <w:r>
        <w:tab/>
        <w:t>22.2</w:t>
      </w:r>
    </w:p>
    <w:p w14:paraId="360D15E8" w14:textId="77777777" w:rsidR="00E5749E" w:rsidRDefault="00E5749E">
      <w:pPr>
        <w:pStyle w:val="BodyText"/>
        <w:tabs>
          <w:tab w:val="left" w:pos="8741"/>
        </w:tabs>
        <w:kinsoku w:val="0"/>
        <w:overflowPunct w:val="0"/>
        <w:spacing w:before="276"/>
      </w:pPr>
      <w:r>
        <w:rPr>
          <w:spacing w:val="-1"/>
        </w:rPr>
        <w:t>Field</w:t>
      </w:r>
      <w:r>
        <w:t xml:space="preserve"> </w:t>
      </w:r>
      <w:r>
        <w:rPr>
          <w:spacing w:val="-1"/>
        </w:rPr>
        <w:t>Trips</w:t>
      </w:r>
      <w:r>
        <w:rPr>
          <w:spacing w:val="-1"/>
        </w:rPr>
        <w:tab/>
      </w:r>
      <w:r>
        <w:t>23</w:t>
      </w:r>
    </w:p>
    <w:p w14:paraId="2F0E32FC" w14:textId="77777777" w:rsidR="00E5749E" w:rsidRDefault="00E5749E">
      <w:pPr>
        <w:pStyle w:val="BodyText"/>
        <w:tabs>
          <w:tab w:val="left" w:pos="8741"/>
        </w:tabs>
        <w:kinsoku w:val="0"/>
        <w:overflowPunct w:val="0"/>
        <w:spacing w:before="276"/>
      </w:pPr>
      <w:r>
        <w:t>Parent</w:t>
      </w:r>
      <w:r>
        <w:rPr>
          <w:spacing w:val="-2"/>
        </w:rPr>
        <w:t xml:space="preserve"> </w:t>
      </w:r>
      <w:r>
        <w:rPr>
          <w:spacing w:val="-1"/>
        </w:rPr>
        <w:t>Participation/Volunteering</w:t>
      </w:r>
      <w:r>
        <w:rPr>
          <w:spacing w:val="-1"/>
        </w:rPr>
        <w:tab/>
      </w:r>
      <w:r>
        <w:t>24</w:t>
      </w:r>
    </w:p>
    <w:p w14:paraId="4EC6AEE2" w14:textId="77777777" w:rsidR="00E5749E" w:rsidRDefault="00E5749E">
      <w:pPr>
        <w:pStyle w:val="BodyText"/>
        <w:tabs>
          <w:tab w:val="left" w:pos="8741"/>
        </w:tabs>
        <w:kinsoku w:val="0"/>
        <w:overflowPunct w:val="0"/>
        <w:spacing w:before="276"/>
      </w:pPr>
      <w:r>
        <w:t>Health</w:t>
      </w:r>
      <w:r>
        <w:rPr>
          <w:spacing w:val="-2"/>
        </w:rPr>
        <w:t xml:space="preserve"> </w:t>
      </w:r>
      <w:r>
        <w:t>and</w:t>
      </w:r>
      <w:r>
        <w:rPr>
          <w:spacing w:val="-2"/>
        </w:rPr>
        <w:t xml:space="preserve"> </w:t>
      </w:r>
      <w:r>
        <w:rPr>
          <w:spacing w:val="-1"/>
        </w:rPr>
        <w:t>Safety</w:t>
      </w:r>
      <w:r>
        <w:rPr>
          <w:spacing w:val="-1"/>
        </w:rPr>
        <w:tab/>
      </w:r>
      <w:r>
        <w:t>25</w:t>
      </w:r>
    </w:p>
    <w:p w14:paraId="372FFCED" w14:textId="77777777" w:rsidR="00E5749E" w:rsidRDefault="00E5749E">
      <w:pPr>
        <w:pStyle w:val="BodyText"/>
        <w:tabs>
          <w:tab w:val="left" w:pos="8741"/>
        </w:tabs>
        <w:kinsoku w:val="0"/>
        <w:overflowPunct w:val="0"/>
        <w:ind w:left="820"/>
      </w:pPr>
      <w:r>
        <w:rPr>
          <w:spacing w:val="-1"/>
        </w:rPr>
        <w:t>Pre-Enrollment</w:t>
      </w:r>
      <w:r>
        <w:t xml:space="preserve"> </w:t>
      </w:r>
      <w:r>
        <w:rPr>
          <w:spacing w:val="-1"/>
        </w:rPr>
        <w:t>Requirements</w:t>
      </w:r>
      <w:r>
        <w:rPr>
          <w:spacing w:val="-1"/>
        </w:rPr>
        <w:tab/>
      </w:r>
      <w:r>
        <w:t>25.1</w:t>
      </w:r>
    </w:p>
    <w:p w14:paraId="4706EE5B" w14:textId="77777777" w:rsidR="00E5749E" w:rsidRDefault="00E5749E">
      <w:pPr>
        <w:pStyle w:val="BodyText"/>
        <w:tabs>
          <w:tab w:val="left" w:pos="8741"/>
        </w:tabs>
        <w:kinsoku w:val="0"/>
        <w:overflowPunct w:val="0"/>
        <w:ind w:left="820"/>
      </w:pPr>
      <w:r>
        <w:t xml:space="preserve">Children </w:t>
      </w:r>
      <w:r>
        <w:rPr>
          <w:spacing w:val="-1"/>
        </w:rPr>
        <w:t>with</w:t>
      </w:r>
      <w:r>
        <w:t xml:space="preserve"> </w:t>
      </w:r>
      <w:r>
        <w:rPr>
          <w:spacing w:val="-1"/>
        </w:rPr>
        <w:t>Severe</w:t>
      </w:r>
      <w:r>
        <w:t xml:space="preserve"> </w:t>
      </w:r>
      <w:r>
        <w:rPr>
          <w:spacing w:val="-1"/>
        </w:rPr>
        <w:t>Allergies</w:t>
      </w:r>
      <w:r>
        <w:rPr>
          <w:spacing w:val="-1"/>
        </w:rPr>
        <w:tab/>
      </w:r>
      <w:r>
        <w:t>25.2</w:t>
      </w:r>
    </w:p>
    <w:p w14:paraId="6FF3063A" w14:textId="77777777" w:rsidR="00E5749E" w:rsidRDefault="00E5749E">
      <w:pPr>
        <w:pStyle w:val="BodyText"/>
        <w:tabs>
          <w:tab w:val="left" w:pos="8741"/>
        </w:tabs>
        <w:kinsoku w:val="0"/>
        <w:overflowPunct w:val="0"/>
        <w:ind w:left="820"/>
      </w:pPr>
      <w:r>
        <w:rPr>
          <w:spacing w:val="-1"/>
        </w:rPr>
        <w:t>Communicable</w:t>
      </w:r>
      <w:r>
        <w:t xml:space="preserve"> </w:t>
      </w:r>
      <w:r>
        <w:rPr>
          <w:spacing w:val="-1"/>
        </w:rPr>
        <w:t>Disease</w:t>
      </w:r>
      <w:r>
        <w:rPr>
          <w:spacing w:val="-1"/>
        </w:rPr>
        <w:tab/>
      </w:r>
      <w:r>
        <w:t>25.3</w:t>
      </w:r>
    </w:p>
    <w:p w14:paraId="5942D1DC" w14:textId="77777777" w:rsidR="00E5749E" w:rsidRDefault="00E5749E">
      <w:pPr>
        <w:pStyle w:val="BodyText"/>
        <w:tabs>
          <w:tab w:val="left" w:pos="8741"/>
        </w:tabs>
        <w:kinsoku w:val="0"/>
        <w:overflowPunct w:val="0"/>
        <w:ind w:left="820"/>
      </w:pPr>
      <w:r>
        <w:lastRenderedPageBreak/>
        <w:t>Biting</w:t>
      </w:r>
      <w:r>
        <w:tab/>
        <w:t>25.4</w:t>
      </w:r>
    </w:p>
    <w:p w14:paraId="7379C93F" w14:textId="77777777" w:rsidR="00E5749E" w:rsidRDefault="00E5749E">
      <w:pPr>
        <w:pStyle w:val="BodyText"/>
        <w:tabs>
          <w:tab w:val="left" w:pos="8741"/>
        </w:tabs>
        <w:kinsoku w:val="0"/>
        <w:overflowPunct w:val="0"/>
        <w:ind w:left="820"/>
      </w:pPr>
      <w:r>
        <w:rPr>
          <w:spacing w:val="-1"/>
        </w:rPr>
        <w:t>Dispensing of</w:t>
      </w:r>
      <w:r>
        <w:rPr>
          <w:spacing w:val="2"/>
        </w:rPr>
        <w:t xml:space="preserve"> </w:t>
      </w:r>
      <w:r>
        <w:rPr>
          <w:spacing w:val="-1"/>
        </w:rPr>
        <w:t>Medication</w:t>
      </w:r>
      <w:r>
        <w:rPr>
          <w:spacing w:val="-1"/>
        </w:rPr>
        <w:tab/>
      </w:r>
      <w:r>
        <w:t>25.5</w:t>
      </w:r>
    </w:p>
    <w:p w14:paraId="222A7E69" w14:textId="77777777" w:rsidR="00E5749E" w:rsidRDefault="00E5749E">
      <w:pPr>
        <w:pStyle w:val="BodyText"/>
        <w:tabs>
          <w:tab w:val="left" w:pos="8741"/>
        </w:tabs>
        <w:kinsoku w:val="0"/>
        <w:overflowPunct w:val="0"/>
        <w:ind w:left="820"/>
        <w:sectPr w:rsidR="00E5749E">
          <w:pgSz w:w="12240" w:h="15840"/>
          <w:pgMar w:top="1380" w:right="1440" w:bottom="720" w:left="1340" w:header="0" w:footer="527" w:gutter="0"/>
          <w:cols w:space="720" w:equalWidth="0">
            <w:col w:w="9460"/>
          </w:cols>
          <w:noEndnote/>
        </w:sectPr>
      </w:pPr>
    </w:p>
    <w:p w14:paraId="534033D2" w14:textId="77777777" w:rsidR="00542A38" w:rsidRPr="00542A38" w:rsidRDefault="00542A38" w:rsidP="00542A38">
      <w:pPr>
        <w:pStyle w:val="BodyText"/>
        <w:tabs>
          <w:tab w:val="left" w:pos="8741"/>
        </w:tabs>
        <w:kinsoku w:val="0"/>
        <w:overflowPunct w:val="0"/>
        <w:ind w:left="820"/>
      </w:pPr>
      <w:r>
        <w:rPr>
          <w:spacing w:val="-1"/>
        </w:rPr>
        <w:lastRenderedPageBreak/>
        <w:t>Fire/Emergency</w:t>
      </w:r>
      <w:r>
        <w:rPr>
          <w:spacing w:val="-3"/>
        </w:rPr>
        <w:t xml:space="preserve"> </w:t>
      </w:r>
      <w:r>
        <w:rPr>
          <w:spacing w:val="-1"/>
        </w:rPr>
        <w:t>Drills</w:t>
      </w:r>
      <w:r>
        <w:rPr>
          <w:spacing w:val="-1"/>
        </w:rPr>
        <w:tab/>
      </w:r>
      <w:r>
        <w:t>25.6</w:t>
      </w:r>
    </w:p>
    <w:p w14:paraId="6110E989" w14:textId="77777777" w:rsidR="00E5749E" w:rsidRDefault="00E5749E">
      <w:pPr>
        <w:pStyle w:val="BodyText"/>
        <w:tabs>
          <w:tab w:val="left" w:pos="8741"/>
        </w:tabs>
        <w:kinsoku w:val="0"/>
        <w:overflowPunct w:val="0"/>
        <w:spacing w:before="55"/>
        <w:ind w:left="820"/>
      </w:pPr>
      <w:r>
        <w:rPr>
          <w:spacing w:val="-1"/>
        </w:rPr>
        <w:t>Alternate</w:t>
      </w:r>
      <w:r>
        <w:t xml:space="preserve"> </w:t>
      </w:r>
      <w:r>
        <w:rPr>
          <w:spacing w:val="-1"/>
        </w:rPr>
        <w:t>Safe</w:t>
      </w:r>
      <w:r>
        <w:rPr>
          <w:spacing w:val="-2"/>
        </w:rPr>
        <w:t xml:space="preserve"> </w:t>
      </w:r>
      <w:r>
        <w:rPr>
          <w:spacing w:val="-1"/>
        </w:rPr>
        <w:t>Location</w:t>
      </w:r>
      <w:r>
        <w:rPr>
          <w:spacing w:val="-1"/>
        </w:rPr>
        <w:tab/>
      </w:r>
      <w:r>
        <w:t>25.7</w:t>
      </w:r>
    </w:p>
    <w:p w14:paraId="60DC1C56" w14:textId="77777777" w:rsidR="00E5749E" w:rsidRDefault="00E5749E">
      <w:pPr>
        <w:pStyle w:val="BodyText"/>
        <w:tabs>
          <w:tab w:val="left" w:pos="8741"/>
        </w:tabs>
        <w:kinsoku w:val="0"/>
        <w:overflowPunct w:val="0"/>
        <w:ind w:left="820"/>
      </w:pPr>
      <w:r>
        <w:rPr>
          <w:spacing w:val="-1"/>
        </w:rPr>
        <w:t>Incident/Accident</w:t>
      </w:r>
      <w:r>
        <w:rPr>
          <w:spacing w:val="-2"/>
        </w:rPr>
        <w:t xml:space="preserve"> </w:t>
      </w:r>
      <w:r>
        <w:rPr>
          <w:spacing w:val="-1"/>
        </w:rPr>
        <w:t>Reports</w:t>
      </w:r>
      <w:r>
        <w:rPr>
          <w:spacing w:val="-1"/>
        </w:rPr>
        <w:tab/>
      </w:r>
      <w:r>
        <w:t>25.8</w:t>
      </w:r>
    </w:p>
    <w:p w14:paraId="7737FAD6" w14:textId="77777777" w:rsidR="00E5749E" w:rsidRDefault="00E5749E">
      <w:pPr>
        <w:pStyle w:val="BodyText"/>
        <w:tabs>
          <w:tab w:val="left" w:pos="8741"/>
        </w:tabs>
        <w:kinsoku w:val="0"/>
        <w:overflowPunct w:val="0"/>
        <w:ind w:left="820"/>
      </w:pPr>
      <w:r>
        <w:t>Foods</w:t>
      </w:r>
      <w:r>
        <w:rPr>
          <w:spacing w:val="-2"/>
        </w:rPr>
        <w:t xml:space="preserve"> </w:t>
      </w:r>
      <w:r>
        <w:rPr>
          <w:spacing w:val="-1"/>
        </w:rPr>
        <w:t>Policy</w:t>
      </w:r>
      <w:r>
        <w:rPr>
          <w:spacing w:val="-1"/>
        </w:rPr>
        <w:tab/>
      </w:r>
      <w:r>
        <w:t>25.9</w:t>
      </w:r>
    </w:p>
    <w:p w14:paraId="399EDDA7" w14:textId="77777777" w:rsidR="00E5749E" w:rsidRDefault="00E5749E">
      <w:pPr>
        <w:pStyle w:val="BodyText"/>
        <w:tabs>
          <w:tab w:val="left" w:pos="8741"/>
        </w:tabs>
        <w:kinsoku w:val="0"/>
        <w:overflowPunct w:val="0"/>
        <w:ind w:left="820"/>
        <w:rPr>
          <w:spacing w:val="-1"/>
        </w:rPr>
      </w:pPr>
      <w:r>
        <w:rPr>
          <w:spacing w:val="-1"/>
        </w:rPr>
        <w:t>Nut-Free</w:t>
      </w:r>
      <w:r>
        <w:t xml:space="preserve"> </w:t>
      </w:r>
      <w:r>
        <w:rPr>
          <w:spacing w:val="-1"/>
        </w:rPr>
        <w:t>Policy</w:t>
      </w:r>
      <w:r>
        <w:rPr>
          <w:spacing w:val="-1"/>
        </w:rPr>
        <w:tab/>
        <w:t>25.10</w:t>
      </w:r>
    </w:p>
    <w:p w14:paraId="1EAA1787" w14:textId="77777777" w:rsidR="00E5749E" w:rsidRDefault="00E5749E">
      <w:pPr>
        <w:pStyle w:val="BodyText"/>
        <w:tabs>
          <w:tab w:val="left" w:pos="8741"/>
        </w:tabs>
        <w:kinsoku w:val="0"/>
        <w:overflowPunct w:val="0"/>
        <w:ind w:left="820"/>
        <w:rPr>
          <w:spacing w:val="-1"/>
        </w:rPr>
      </w:pPr>
      <w:r>
        <w:rPr>
          <w:spacing w:val="-1"/>
        </w:rPr>
        <w:t>Firearms</w:t>
      </w:r>
      <w:r>
        <w:t xml:space="preserve"> </w:t>
      </w:r>
      <w:r>
        <w:rPr>
          <w:spacing w:val="-1"/>
        </w:rPr>
        <w:t>and</w:t>
      </w:r>
      <w:r>
        <w:rPr>
          <w:spacing w:val="-6"/>
        </w:rPr>
        <w:t xml:space="preserve"> </w:t>
      </w:r>
      <w:r>
        <w:t xml:space="preserve">Weapons </w:t>
      </w:r>
      <w:r>
        <w:rPr>
          <w:spacing w:val="-1"/>
        </w:rPr>
        <w:t>Policy</w:t>
      </w:r>
      <w:r>
        <w:rPr>
          <w:spacing w:val="-1"/>
        </w:rPr>
        <w:tab/>
        <w:t>25.11</w:t>
      </w:r>
    </w:p>
    <w:p w14:paraId="7E5550EF" w14:textId="77777777" w:rsidR="00E5749E" w:rsidRDefault="00E5749E">
      <w:pPr>
        <w:pStyle w:val="BodyText"/>
        <w:kinsoku w:val="0"/>
        <w:overflowPunct w:val="0"/>
        <w:ind w:left="0"/>
      </w:pPr>
    </w:p>
    <w:p w14:paraId="2A0ED830" w14:textId="77777777" w:rsidR="00E5749E" w:rsidRDefault="00E5749E">
      <w:pPr>
        <w:pStyle w:val="BodyText"/>
        <w:tabs>
          <w:tab w:val="left" w:pos="8741"/>
        </w:tabs>
        <w:kinsoku w:val="0"/>
        <w:overflowPunct w:val="0"/>
      </w:pPr>
      <w:r>
        <w:rPr>
          <w:spacing w:val="-1"/>
        </w:rPr>
        <w:t>Staff</w:t>
      </w:r>
      <w:r>
        <w:t xml:space="preserve"> </w:t>
      </w:r>
      <w:r>
        <w:rPr>
          <w:spacing w:val="-1"/>
        </w:rPr>
        <w:t>Employment</w:t>
      </w:r>
      <w:r>
        <w:t xml:space="preserve"> by</w:t>
      </w:r>
      <w:r>
        <w:rPr>
          <w:spacing w:val="-3"/>
        </w:rPr>
        <w:t xml:space="preserve"> </w:t>
      </w:r>
      <w:r>
        <w:rPr>
          <w:spacing w:val="-1"/>
        </w:rPr>
        <w:t>Client’s</w:t>
      </w:r>
      <w:r>
        <w:rPr>
          <w:spacing w:val="-1"/>
        </w:rPr>
        <w:tab/>
      </w:r>
      <w:r>
        <w:t>26</w:t>
      </w:r>
    </w:p>
    <w:p w14:paraId="16886A8E" w14:textId="77777777" w:rsidR="00E5749E" w:rsidRDefault="00E5749E">
      <w:pPr>
        <w:pStyle w:val="BodyText"/>
        <w:kinsoku w:val="0"/>
        <w:overflowPunct w:val="0"/>
        <w:ind w:left="0"/>
      </w:pPr>
    </w:p>
    <w:p w14:paraId="0A6C7725" w14:textId="77777777" w:rsidR="00E5749E" w:rsidRDefault="00E5749E">
      <w:pPr>
        <w:pStyle w:val="BodyText"/>
        <w:tabs>
          <w:tab w:val="left" w:pos="8741"/>
        </w:tabs>
        <w:kinsoku w:val="0"/>
        <w:overflowPunct w:val="0"/>
      </w:pPr>
      <w:r>
        <w:rPr>
          <w:spacing w:val="-1"/>
        </w:rPr>
        <w:t>Agency</w:t>
      </w:r>
      <w:r>
        <w:rPr>
          <w:spacing w:val="-3"/>
        </w:rPr>
        <w:t xml:space="preserve"> </w:t>
      </w:r>
      <w:r>
        <w:t xml:space="preserve">Contact </w:t>
      </w:r>
      <w:r>
        <w:rPr>
          <w:spacing w:val="-1"/>
        </w:rPr>
        <w:t>Information</w:t>
      </w:r>
      <w:r>
        <w:rPr>
          <w:spacing w:val="-1"/>
        </w:rPr>
        <w:tab/>
      </w:r>
      <w:r>
        <w:t>27</w:t>
      </w:r>
    </w:p>
    <w:p w14:paraId="7E238AB3" w14:textId="77777777" w:rsidR="00E5749E" w:rsidRDefault="00E5749E">
      <w:pPr>
        <w:pStyle w:val="BodyText"/>
        <w:tabs>
          <w:tab w:val="left" w:pos="8741"/>
        </w:tabs>
        <w:kinsoku w:val="0"/>
        <w:overflowPunct w:val="0"/>
        <w:sectPr w:rsidR="00E5749E">
          <w:pgSz w:w="12240" w:h="15840"/>
          <w:pgMar w:top="1380" w:right="1440" w:bottom="720" w:left="1340" w:header="0" w:footer="527" w:gutter="0"/>
          <w:cols w:space="720"/>
          <w:noEndnote/>
        </w:sectPr>
      </w:pPr>
    </w:p>
    <w:p w14:paraId="348CE113" w14:textId="77777777" w:rsidR="00E5749E" w:rsidRDefault="00E5749E">
      <w:pPr>
        <w:pStyle w:val="Heading1"/>
        <w:kinsoku w:val="0"/>
        <w:overflowPunct w:val="0"/>
        <w:spacing w:before="55"/>
        <w:ind w:left="0" w:right="1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1BA36D0C" w14:textId="77777777" w:rsidR="00E5749E" w:rsidRDefault="00E5749E">
      <w:pPr>
        <w:pStyle w:val="BodyText"/>
        <w:kinsoku w:val="0"/>
        <w:overflowPunct w:val="0"/>
        <w:spacing w:before="3"/>
        <w:ind w:left="0"/>
        <w:rPr>
          <w:b/>
          <w:bCs/>
        </w:rPr>
      </w:pPr>
    </w:p>
    <w:p w14:paraId="679B2259" w14:textId="77777777" w:rsidR="00E5749E" w:rsidRDefault="00E5749E">
      <w:pPr>
        <w:pStyle w:val="BodyText"/>
        <w:tabs>
          <w:tab w:val="left" w:pos="6480"/>
          <w:tab w:val="left" w:pos="8641"/>
          <w:tab w:val="left" w:pos="9422"/>
        </w:tabs>
        <w:kinsoku w:val="0"/>
        <w:overflowPunct w:val="0"/>
        <w:ind w:left="0" w:right="114"/>
        <w:jc w:val="center"/>
      </w:pPr>
      <w:r>
        <w:rPr>
          <w:spacing w:val="-1"/>
        </w:rPr>
        <w:t>POLICY:</w:t>
      </w:r>
      <w:r>
        <w:rPr>
          <w:spacing w:val="66"/>
        </w:rPr>
        <w:t xml:space="preserve"> </w:t>
      </w:r>
      <w:r>
        <w:rPr>
          <w:spacing w:val="-1"/>
        </w:rPr>
        <w:t>MISSION</w:t>
      </w:r>
      <w:r>
        <w:t xml:space="preserve"> </w:t>
      </w:r>
      <w:r>
        <w:rPr>
          <w:spacing w:val="-1"/>
        </w:rPr>
        <w:t>STATEMENT</w:t>
      </w:r>
      <w:r>
        <w:rPr>
          <w:spacing w:val="-1"/>
        </w:rPr>
        <w:tab/>
      </w:r>
      <w:r>
        <w:t>POLICY</w:t>
      </w:r>
      <w:r>
        <w:rPr>
          <w:spacing w:val="-2"/>
        </w:rPr>
        <w:t xml:space="preserve"> </w:t>
      </w:r>
      <w:r>
        <w:t>NO.:</w:t>
      </w:r>
      <w:r>
        <w:rPr>
          <w:u w:val="single"/>
        </w:rPr>
        <w:tab/>
        <w:t xml:space="preserve">1 </w:t>
      </w:r>
      <w:r>
        <w:rPr>
          <w:u w:val="single"/>
        </w:rPr>
        <w:tab/>
      </w:r>
    </w:p>
    <w:p w14:paraId="4581AAFD" w14:textId="77777777" w:rsidR="00E5749E" w:rsidRDefault="00E5749E">
      <w:pPr>
        <w:pStyle w:val="BodyText"/>
        <w:kinsoku w:val="0"/>
        <w:overflowPunct w:val="0"/>
        <w:spacing w:before="137"/>
        <w:ind w:left="0" w:right="193"/>
        <w:jc w:val="center"/>
        <w:rPr>
          <w:spacing w:val="-1"/>
        </w:rPr>
      </w:pPr>
      <w:r>
        <w:rPr>
          <w:spacing w:val="-1"/>
        </w:rPr>
        <w:t>****************************************************************************************************</w:t>
      </w:r>
    </w:p>
    <w:p w14:paraId="1A899304" w14:textId="77777777" w:rsidR="00E5749E" w:rsidRDefault="00E5749E">
      <w:pPr>
        <w:pStyle w:val="BodyText"/>
        <w:kinsoku w:val="0"/>
        <w:overflowPunct w:val="0"/>
        <w:ind w:left="0"/>
        <w:rPr>
          <w:sz w:val="9"/>
          <w:szCs w:val="9"/>
        </w:rPr>
      </w:pPr>
    </w:p>
    <w:tbl>
      <w:tblPr>
        <w:tblW w:w="0" w:type="auto"/>
        <w:tblInd w:w="103" w:type="dxa"/>
        <w:tblLayout w:type="fixed"/>
        <w:tblCellMar>
          <w:left w:w="0" w:type="dxa"/>
          <w:right w:w="0" w:type="dxa"/>
        </w:tblCellMar>
        <w:tblLook w:val="0000" w:firstRow="0" w:lastRow="0" w:firstColumn="0" w:lastColumn="0" w:noHBand="0" w:noVBand="0"/>
      </w:tblPr>
      <w:tblGrid>
        <w:gridCol w:w="2072"/>
        <w:gridCol w:w="9092"/>
      </w:tblGrid>
      <w:tr w:rsidR="00E5749E" w14:paraId="7C7C8745" w14:textId="77777777">
        <w:trPr>
          <w:trHeight w:hRule="exact" w:val="374"/>
        </w:trPr>
        <w:tc>
          <w:tcPr>
            <w:tcW w:w="11164" w:type="dxa"/>
            <w:gridSpan w:val="2"/>
            <w:tcBorders>
              <w:top w:val="nil"/>
              <w:left w:val="nil"/>
              <w:bottom w:val="single" w:sz="4" w:space="0" w:color="000000"/>
              <w:right w:val="nil"/>
            </w:tcBorders>
          </w:tcPr>
          <w:p w14:paraId="2AD9B188" w14:textId="77777777" w:rsidR="00E5749E" w:rsidRDefault="00E5749E">
            <w:pPr>
              <w:pStyle w:val="TableParagraph"/>
              <w:kinsoku w:val="0"/>
              <w:overflowPunct w:val="0"/>
              <w:spacing w:before="32"/>
              <w:ind w:left="5"/>
              <w:jc w:val="center"/>
            </w:pPr>
            <w:r>
              <w:rPr>
                <w:rFonts w:ascii="Arial" w:hAnsi="Arial" w:cs="Arial"/>
                <w:b/>
                <w:bCs/>
                <w:spacing w:val="-2"/>
                <w:sz w:val="22"/>
                <w:szCs w:val="22"/>
              </w:rPr>
              <w:t>Mission</w:t>
            </w:r>
            <w:r>
              <w:rPr>
                <w:rFonts w:ascii="Arial" w:hAnsi="Arial" w:cs="Arial"/>
                <w:b/>
                <w:bCs/>
                <w:spacing w:val="1"/>
                <w:sz w:val="22"/>
                <w:szCs w:val="22"/>
              </w:rPr>
              <w:t xml:space="preserve"> </w:t>
            </w:r>
            <w:r>
              <w:rPr>
                <w:rFonts w:ascii="Arial" w:hAnsi="Arial" w:cs="Arial"/>
                <w:b/>
                <w:bCs/>
                <w:spacing w:val="-2"/>
                <w:sz w:val="22"/>
                <w:szCs w:val="22"/>
              </w:rPr>
              <w:t>Statement</w:t>
            </w:r>
          </w:p>
        </w:tc>
      </w:tr>
      <w:tr w:rsidR="00E5749E" w14:paraId="0895BC4C" w14:textId="77777777">
        <w:trPr>
          <w:trHeight w:hRule="exact" w:val="2710"/>
        </w:trPr>
        <w:tc>
          <w:tcPr>
            <w:tcW w:w="2072" w:type="dxa"/>
            <w:tcBorders>
              <w:top w:val="single" w:sz="4" w:space="0" w:color="000000"/>
              <w:left w:val="single" w:sz="4" w:space="0" w:color="000000"/>
              <w:bottom w:val="single" w:sz="4" w:space="0" w:color="000000"/>
              <w:right w:val="single" w:sz="4" w:space="0" w:color="000000"/>
            </w:tcBorders>
          </w:tcPr>
          <w:p w14:paraId="505E4C3D" w14:textId="77777777" w:rsidR="00E5749E" w:rsidRDefault="00E5749E">
            <w:pPr>
              <w:pStyle w:val="TableParagraph"/>
              <w:kinsoku w:val="0"/>
              <w:overflowPunct w:val="0"/>
              <w:spacing w:before="10"/>
              <w:ind w:left="104"/>
              <w:rPr>
                <w:rFonts w:ascii="Arial" w:hAnsi="Arial" w:cs="Arial"/>
                <w:sz w:val="20"/>
                <w:szCs w:val="20"/>
              </w:rPr>
            </w:pPr>
            <w:r>
              <w:rPr>
                <w:rFonts w:ascii="Arial" w:hAnsi="Arial" w:cs="Arial"/>
                <w:b/>
                <w:bCs/>
                <w:spacing w:val="-1"/>
                <w:sz w:val="20"/>
                <w:szCs w:val="20"/>
              </w:rPr>
              <w:t>Section</w:t>
            </w:r>
          </w:p>
          <w:p w14:paraId="4C9FA8D6" w14:textId="77777777" w:rsidR="00E5749E" w:rsidRDefault="00E5749E">
            <w:pPr>
              <w:pStyle w:val="TableParagraph"/>
              <w:kinsoku w:val="0"/>
              <w:overflowPunct w:val="0"/>
              <w:spacing w:before="5"/>
              <w:ind w:left="104"/>
            </w:pPr>
            <w:r>
              <w:rPr>
                <w:rFonts w:ascii="Arial" w:hAnsi="Arial" w:cs="Arial"/>
                <w:b/>
                <w:bCs/>
                <w:spacing w:val="-1"/>
                <w:sz w:val="20"/>
                <w:szCs w:val="20"/>
              </w:rPr>
              <w:t>1.3</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15"/>
                <w:sz w:val="20"/>
                <w:szCs w:val="20"/>
              </w:rPr>
              <w:t xml:space="preserve"> </w:t>
            </w:r>
            <w:r>
              <w:rPr>
                <w:rFonts w:ascii="Arial" w:hAnsi="Arial" w:cs="Arial"/>
                <w:b/>
                <w:bCs/>
                <w:spacing w:val="-1"/>
                <w:sz w:val="20"/>
                <w:szCs w:val="20"/>
              </w:rPr>
              <w:t>By-Laws</w:t>
            </w:r>
          </w:p>
        </w:tc>
        <w:tc>
          <w:tcPr>
            <w:tcW w:w="9092" w:type="dxa"/>
            <w:tcBorders>
              <w:top w:val="single" w:sz="4" w:space="0" w:color="000000"/>
              <w:left w:val="single" w:sz="4" w:space="0" w:color="000000"/>
              <w:bottom w:val="single" w:sz="4" w:space="0" w:color="000000"/>
              <w:right w:val="single" w:sz="4" w:space="0" w:color="000000"/>
            </w:tcBorders>
          </w:tcPr>
          <w:p w14:paraId="241CEA11" w14:textId="77777777" w:rsidR="00E5749E" w:rsidRDefault="00E5749E">
            <w:pPr>
              <w:pStyle w:val="TableParagraph"/>
              <w:kinsoku w:val="0"/>
              <w:overflowPunct w:val="0"/>
              <w:ind w:left="102" w:right="789" w:firstLine="48"/>
              <w:rPr>
                <w:rFonts w:ascii="Arial" w:hAnsi="Arial" w:cs="Arial"/>
                <w:spacing w:val="-1"/>
                <w:sz w:val="22"/>
                <w:szCs w:val="22"/>
              </w:rPr>
            </w:pPr>
            <w:r>
              <w:rPr>
                <w:rFonts w:ascii="Arial" w:hAnsi="Arial" w:cs="Arial"/>
                <w:sz w:val="22"/>
                <w:szCs w:val="22"/>
              </w:rPr>
              <w:t>The</w:t>
            </w:r>
            <w:r>
              <w:rPr>
                <w:rFonts w:ascii="Arial" w:hAnsi="Arial" w:cs="Arial"/>
                <w:spacing w:val="-5"/>
                <w:sz w:val="22"/>
                <w:szCs w:val="22"/>
              </w:rPr>
              <w:t xml:space="preserve"> </w:t>
            </w:r>
            <w:r>
              <w:rPr>
                <w:rFonts w:ascii="Arial" w:hAnsi="Arial" w:cs="Arial"/>
                <w:spacing w:val="-2"/>
                <w:sz w:val="22"/>
                <w:szCs w:val="22"/>
              </w:rPr>
              <w:t>mission</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2"/>
                <w:sz w:val="22"/>
                <w:szCs w:val="22"/>
              </w:rPr>
              <w:t>Fulton County</w:t>
            </w:r>
            <w:r>
              <w:rPr>
                <w:rFonts w:ascii="Arial" w:hAnsi="Arial" w:cs="Arial"/>
                <w:spacing w:val="-4"/>
                <w:sz w:val="22"/>
                <w:szCs w:val="22"/>
              </w:rPr>
              <w:t xml:space="preserve"> </w:t>
            </w:r>
            <w:r>
              <w:rPr>
                <w:rFonts w:ascii="Arial" w:hAnsi="Arial" w:cs="Arial"/>
                <w:spacing w:val="-2"/>
                <w:sz w:val="22"/>
                <w:szCs w:val="22"/>
              </w:rPr>
              <w:t>Family</w:t>
            </w:r>
            <w:r>
              <w:rPr>
                <w:rFonts w:ascii="Arial" w:hAnsi="Arial" w:cs="Arial"/>
                <w:spacing w:val="-1"/>
                <w:sz w:val="22"/>
                <w:szCs w:val="22"/>
              </w:rPr>
              <w:t xml:space="preserve"> </w:t>
            </w:r>
            <w:r>
              <w:rPr>
                <w:rFonts w:ascii="Arial" w:hAnsi="Arial" w:cs="Arial"/>
                <w:spacing w:val="-2"/>
                <w:sz w:val="22"/>
                <w:szCs w:val="22"/>
              </w:rPr>
              <w:t>Partnership</w:t>
            </w:r>
            <w:r>
              <w:rPr>
                <w:rFonts w:ascii="Arial" w:hAnsi="Arial" w:cs="Arial"/>
                <w:spacing w:val="1"/>
                <w:sz w:val="22"/>
                <w:szCs w:val="22"/>
              </w:rPr>
              <w:t xml:space="preserve"> </w:t>
            </w:r>
            <w:r>
              <w:rPr>
                <w:rFonts w:ascii="Arial" w:hAnsi="Arial" w:cs="Arial"/>
                <w:spacing w:val="-2"/>
                <w:sz w:val="22"/>
                <w:szCs w:val="22"/>
              </w:rPr>
              <w:t xml:space="preserve">(a </w:t>
            </w:r>
            <w:r>
              <w:rPr>
                <w:rFonts w:ascii="Arial" w:hAnsi="Arial" w:cs="Arial"/>
                <w:sz w:val="22"/>
                <w:szCs w:val="22"/>
              </w:rPr>
              <w:t>group</w:t>
            </w:r>
            <w:r>
              <w:rPr>
                <w:rFonts w:ascii="Arial" w:hAnsi="Arial" w:cs="Arial"/>
                <w:spacing w:val="-2"/>
                <w:sz w:val="22"/>
                <w:szCs w:val="22"/>
              </w:rPr>
              <w:t xml:space="preserve"> of</w:t>
            </w:r>
            <w:r>
              <w:rPr>
                <w:rFonts w:ascii="Arial" w:hAnsi="Arial" w:cs="Arial"/>
                <w:spacing w:val="-3"/>
                <w:sz w:val="22"/>
                <w:szCs w:val="22"/>
              </w:rPr>
              <w:t xml:space="preserve"> </w:t>
            </w:r>
            <w:r>
              <w:rPr>
                <w:rFonts w:ascii="Arial" w:hAnsi="Arial" w:cs="Arial"/>
                <w:spacing w:val="-2"/>
                <w:sz w:val="22"/>
                <w:szCs w:val="22"/>
              </w:rPr>
              <w:t>consumers</w:t>
            </w:r>
            <w:r>
              <w:rPr>
                <w:rFonts w:ascii="Arial" w:hAnsi="Arial" w:cs="Arial"/>
                <w:spacing w:val="-3"/>
                <w:sz w:val="22"/>
                <w:szCs w:val="22"/>
              </w:rPr>
              <w:t xml:space="preserve"> </w:t>
            </w:r>
            <w:r>
              <w:rPr>
                <w:rFonts w:ascii="Arial" w:hAnsi="Arial" w:cs="Arial"/>
                <w:spacing w:val="-2"/>
                <w:sz w:val="22"/>
                <w:szCs w:val="22"/>
              </w:rPr>
              <w:t>and service</w:t>
            </w:r>
            <w:r>
              <w:rPr>
                <w:rFonts w:ascii="Arial" w:hAnsi="Arial" w:cs="Arial"/>
                <w:spacing w:val="57"/>
                <w:sz w:val="22"/>
                <w:szCs w:val="22"/>
              </w:rPr>
              <w:t xml:space="preserve"> </w:t>
            </w:r>
            <w:r>
              <w:rPr>
                <w:rFonts w:ascii="Arial" w:hAnsi="Arial" w:cs="Arial"/>
                <w:spacing w:val="-2"/>
                <w:sz w:val="22"/>
                <w:szCs w:val="22"/>
              </w:rPr>
              <w:t>providers)</w:t>
            </w:r>
            <w:r>
              <w:rPr>
                <w:rFonts w:ascii="Arial" w:hAnsi="Arial" w:cs="Arial"/>
                <w:spacing w:val="4"/>
                <w:sz w:val="22"/>
                <w:szCs w:val="22"/>
              </w:rPr>
              <w:t xml:space="preserve"> </w:t>
            </w:r>
            <w:r>
              <w:rPr>
                <w:rFonts w:ascii="Arial" w:hAnsi="Arial" w:cs="Arial"/>
                <w:spacing w:val="-2"/>
                <w:sz w:val="22"/>
                <w:szCs w:val="22"/>
              </w:rPr>
              <w:t>is</w:t>
            </w:r>
            <w:r>
              <w:rPr>
                <w:rFonts w:ascii="Arial" w:hAnsi="Arial" w:cs="Arial"/>
                <w:spacing w:val="-3"/>
                <w:sz w:val="22"/>
                <w:szCs w:val="22"/>
              </w:rPr>
              <w:t xml:space="preserve"> </w:t>
            </w:r>
            <w:r>
              <w:rPr>
                <w:rFonts w:ascii="Arial" w:hAnsi="Arial" w:cs="Arial"/>
                <w:sz w:val="22"/>
                <w:szCs w:val="22"/>
              </w:rPr>
              <w:t>to</w:t>
            </w:r>
            <w:r>
              <w:rPr>
                <w:rFonts w:ascii="Arial" w:hAnsi="Arial" w:cs="Arial"/>
                <w:spacing w:val="60"/>
                <w:sz w:val="22"/>
                <w:szCs w:val="22"/>
              </w:rPr>
              <w:t xml:space="preserve"> </w:t>
            </w:r>
            <w:r>
              <w:rPr>
                <w:rFonts w:ascii="Arial" w:hAnsi="Arial" w:cs="Arial"/>
                <w:spacing w:val="-2"/>
                <w:sz w:val="22"/>
                <w:szCs w:val="22"/>
              </w:rPr>
              <w:t>promote</w:t>
            </w:r>
            <w:r>
              <w:rPr>
                <w:rFonts w:ascii="Arial" w:hAnsi="Arial" w:cs="Arial"/>
                <w:spacing w:val="-4"/>
                <w:sz w:val="22"/>
                <w:szCs w:val="22"/>
              </w:rPr>
              <w:t xml:space="preserve"> </w:t>
            </w:r>
            <w:r>
              <w:rPr>
                <w:rFonts w:ascii="Arial" w:hAnsi="Arial" w:cs="Arial"/>
                <w:sz w:val="22"/>
                <w:szCs w:val="22"/>
              </w:rPr>
              <w:t>a</w:t>
            </w:r>
            <w:r>
              <w:rPr>
                <w:rFonts w:ascii="Arial" w:hAnsi="Arial" w:cs="Arial"/>
                <w:spacing w:val="-2"/>
                <w:sz w:val="22"/>
                <w:szCs w:val="22"/>
              </w:rPr>
              <w:t xml:space="preserve"> quality</w:t>
            </w:r>
            <w:r>
              <w:rPr>
                <w:rFonts w:ascii="Arial" w:hAnsi="Arial" w:cs="Arial"/>
                <w:spacing w:val="-4"/>
                <w:sz w:val="22"/>
                <w:szCs w:val="22"/>
              </w:rPr>
              <w:t xml:space="preserve"> </w:t>
            </w:r>
            <w:r>
              <w:rPr>
                <w:rFonts w:ascii="Arial" w:hAnsi="Arial" w:cs="Arial"/>
                <w:spacing w:val="-1"/>
                <w:sz w:val="22"/>
                <w:szCs w:val="22"/>
              </w:rPr>
              <w:t>life</w:t>
            </w:r>
            <w:r>
              <w:rPr>
                <w:rFonts w:ascii="Arial" w:hAnsi="Arial" w:cs="Arial"/>
                <w:spacing w:val="-4"/>
                <w:sz w:val="22"/>
                <w:szCs w:val="22"/>
              </w:rPr>
              <w:t xml:space="preserve"> </w:t>
            </w:r>
            <w:r>
              <w:rPr>
                <w:rFonts w:ascii="Arial" w:hAnsi="Arial" w:cs="Arial"/>
                <w:spacing w:val="-2"/>
                <w:sz w:val="22"/>
                <w:szCs w:val="22"/>
              </w:rPr>
              <w:t>based</w:t>
            </w:r>
            <w:r>
              <w:rPr>
                <w:rFonts w:ascii="Arial" w:hAnsi="Arial" w:cs="Arial"/>
                <w:spacing w:val="1"/>
                <w:sz w:val="22"/>
                <w:szCs w:val="22"/>
              </w:rPr>
              <w:t xml:space="preserve"> </w:t>
            </w:r>
            <w:r>
              <w:rPr>
                <w:rFonts w:ascii="Arial" w:hAnsi="Arial" w:cs="Arial"/>
                <w:spacing w:val="-2"/>
                <w:sz w:val="22"/>
                <w:szCs w:val="22"/>
              </w:rPr>
              <w:t>on</w:t>
            </w:r>
            <w:r>
              <w:rPr>
                <w:rFonts w:ascii="Arial" w:hAnsi="Arial" w:cs="Arial"/>
                <w:spacing w:val="-4"/>
                <w:sz w:val="22"/>
                <w:szCs w:val="22"/>
              </w:rPr>
              <w:t xml:space="preserve"> </w:t>
            </w:r>
            <w:r>
              <w:rPr>
                <w:rFonts w:ascii="Arial" w:hAnsi="Arial" w:cs="Arial"/>
                <w:spacing w:val="-2"/>
                <w:sz w:val="22"/>
                <w:szCs w:val="22"/>
              </w:rPr>
              <w:t xml:space="preserve">developing </w:t>
            </w:r>
            <w:r>
              <w:rPr>
                <w:rFonts w:ascii="Arial" w:hAnsi="Arial" w:cs="Arial"/>
                <w:sz w:val="22"/>
                <w:szCs w:val="22"/>
              </w:rPr>
              <w:t>the</w:t>
            </w:r>
            <w:r>
              <w:rPr>
                <w:rFonts w:ascii="Arial" w:hAnsi="Arial" w:cs="Arial"/>
                <w:spacing w:val="-2"/>
                <w:sz w:val="22"/>
                <w:szCs w:val="22"/>
              </w:rPr>
              <w:t xml:space="preserve"> fullest</w:t>
            </w:r>
            <w:r>
              <w:rPr>
                <w:rFonts w:ascii="Arial" w:hAnsi="Arial" w:cs="Arial"/>
                <w:spacing w:val="1"/>
                <w:sz w:val="22"/>
                <w:szCs w:val="22"/>
              </w:rPr>
              <w:t xml:space="preserve"> </w:t>
            </w:r>
            <w:r>
              <w:rPr>
                <w:rFonts w:ascii="Arial" w:hAnsi="Arial" w:cs="Arial"/>
                <w:spacing w:val="-2"/>
                <w:sz w:val="22"/>
                <w:szCs w:val="22"/>
              </w:rPr>
              <w:t>potential</w:t>
            </w:r>
            <w:r>
              <w:rPr>
                <w:rFonts w:ascii="Arial" w:hAnsi="Arial" w:cs="Arial"/>
                <w:spacing w:val="-5"/>
                <w:sz w:val="22"/>
                <w:szCs w:val="22"/>
              </w:rPr>
              <w:t xml:space="preserve"> </w:t>
            </w:r>
            <w:r>
              <w:rPr>
                <w:rFonts w:ascii="Arial" w:hAnsi="Arial" w:cs="Arial"/>
                <w:sz w:val="22"/>
                <w:szCs w:val="22"/>
              </w:rPr>
              <w:t>for</w:t>
            </w:r>
            <w:r>
              <w:rPr>
                <w:rFonts w:ascii="Arial" w:hAnsi="Arial" w:cs="Arial"/>
                <w:spacing w:val="59"/>
                <w:sz w:val="22"/>
                <w:szCs w:val="22"/>
              </w:rPr>
              <w:t xml:space="preserve"> </w:t>
            </w:r>
            <w:r>
              <w:rPr>
                <w:rFonts w:ascii="Arial" w:hAnsi="Arial" w:cs="Arial"/>
                <w:spacing w:val="-2"/>
                <w:sz w:val="22"/>
                <w:szCs w:val="22"/>
              </w:rPr>
              <w:t>children,</w:t>
            </w:r>
            <w:r>
              <w:rPr>
                <w:rFonts w:ascii="Arial" w:hAnsi="Arial" w:cs="Arial"/>
                <w:spacing w:val="-3"/>
                <w:sz w:val="22"/>
                <w:szCs w:val="22"/>
              </w:rPr>
              <w:t xml:space="preserve"> </w:t>
            </w:r>
            <w:r>
              <w:rPr>
                <w:rFonts w:ascii="Arial" w:hAnsi="Arial" w:cs="Arial"/>
                <w:spacing w:val="-2"/>
                <w:sz w:val="22"/>
                <w:szCs w:val="22"/>
              </w:rPr>
              <w:t>families</w:t>
            </w:r>
            <w:r>
              <w:rPr>
                <w:rFonts w:ascii="Arial" w:hAnsi="Arial" w:cs="Arial"/>
                <w:spacing w:val="-1"/>
                <w:sz w:val="22"/>
                <w:szCs w:val="22"/>
              </w:rPr>
              <w:t xml:space="preserve"> </w:t>
            </w:r>
            <w:r>
              <w:rPr>
                <w:rFonts w:ascii="Arial" w:hAnsi="Arial" w:cs="Arial"/>
                <w:spacing w:val="-2"/>
                <w:sz w:val="22"/>
                <w:szCs w:val="22"/>
              </w:rPr>
              <w:t>and individuals</w:t>
            </w:r>
            <w:r>
              <w:rPr>
                <w:rFonts w:ascii="Arial" w:hAnsi="Arial" w:cs="Arial"/>
                <w:spacing w:val="-1"/>
                <w:sz w:val="22"/>
                <w:szCs w:val="22"/>
              </w:rPr>
              <w:t xml:space="preserve"> by:</w:t>
            </w:r>
          </w:p>
          <w:p w14:paraId="044C5D3B" w14:textId="77777777" w:rsidR="00E5749E" w:rsidRDefault="00E5749E">
            <w:pPr>
              <w:pStyle w:val="TableParagraph"/>
              <w:kinsoku w:val="0"/>
              <w:overflowPunct w:val="0"/>
              <w:spacing w:before="1"/>
              <w:rPr>
                <w:rFonts w:ascii="Arial" w:hAnsi="Arial" w:cs="Arial"/>
                <w:sz w:val="23"/>
                <w:szCs w:val="23"/>
              </w:rPr>
            </w:pPr>
          </w:p>
          <w:p w14:paraId="00A145C1" w14:textId="77777777" w:rsidR="00E5749E" w:rsidRDefault="00E5749E">
            <w:pPr>
              <w:pStyle w:val="TableParagraph"/>
              <w:kinsoku w:val="0"/>
              <w:overflowPunct w:val="0"/>
              <w:ind w:left="822" w:right="783"/>
              <w:rPr>
                <w:rFonts w:ascii="Arial" w:hAnsi="Arial" w:cs="Arial"/>
                <w:spacing w:val="-1"/>
                <w:sz w:val="22"/>
                <w:szCs w:val="22"/>
              </w:rPr>
            </w:pPr>
            <w:r>
              <w:rPr>
                <w:rFonts w:ascii="Arial" w:hAnsi="Arial" w:cs="Arial"/>
                <w:spacing w:val="-2"/>
                <w:sz w:val="22"/>
                <w:szCs w:val="22"/>
              </w:rPr>
              <w:t>Sponsoring</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pacing w:val="-4"/>
                <w:sz w:val="22"/>
                <w:szCs w:val="22"/>
              </w:rPr>
              <w:t xml:space="preserve"> </w:t>
            </w:r>
            <w:r>
              <w:rPr>
                <w:rFonts w:ascii="Arial" w:hAnsi="Arial" w:cs="Arial"/>
                <w:spacing w:val="-2"/>
                <w:sz w:val="22"/>
                <w:szCs w:val="22"/>
              </w:rPr>
              <w:t>cooperating</w:t>
            </w:r>
            <w:r>
              <w:rPr>
                <w:rFonts w:ascii="Arial" w:hAnsi="Arial" w:cs="Arial"/>
                <w:spacing w:val="3"/>
                <w:sz w:val="22"/>
                <w:szCs w:val="22"/>
              </w:rPr>
              <w:t xml:space="preserve"> </w:t>
            </w:r>
            <w:r>
              <w:rPr>
                <w:rFonts w:ascii="Arial" w:hAnsi="Arial" w:cs="Arial"/>
                <w:spacing w:val="-1"/>
                <w:sz w:val="22"/>
                <w:szCs w:val="22"/>
              </w:rPr>
              <w:t>in</w:t>
            </w:r>
            <w:r>
              <w:rPr>
                <w:rFonts w:ascii="Arial" w:hAnsi="Arial" w:cs="Arial"/>
                <w:spacing w:val="-4"/>
                <w:sz w:val="22"/>
                <w:szCs w:val="22"/>
              </w:rPr>
              <w:t xml:space="preserve"> </w:t>
            </w:r>
            <w:r>
              <w:rPr>
                <w:rFonts w:ascii="Arial" w:hAnsi="Arial" w:cs="Arial"/>
                <w:sz w:val="22"/>
                <w:szCs w:val="22"/>
              </w:rPr>
              <w:t>the</w:t>
            </w:r>
            <w:r>
              <w:rPr>
                <w:rFonts w:ascii="Arial" w:hAnsi="Arial" w:cs="Arial"/>
                <w:spacing w:val="-4"/>
                <w:sz w:val="22"/>
                <w:szCs w:val="22"/>
              </w:rPr>
              <w:t xml:space="preserve"> </w:t>
            </w:r>
            <w:r>
              <w:rPr>
                <w:rFonts w:ascii="Arial" w:hAnsi="Arial" w:cs="Arial"/>
                <w:spacing w:val="-2"/>
                <w:sz w:val="22"/>
                <w:szCs w:val="22"/>
              </w:rPr>
              <w:t>promotion</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2"/>
                <w:sz w:val="22"/>
                <w:szCs w:val="22"/>
              </w:rPr>
              <w:t>health,</w:t>
            </w:r>
            <w:r>
              <w:rPr>
                <w:rFonts w:ascii="Arial" w:hAnsi="Arial" w:cs="Arial"/>
                <w:spacing w:val="-3"/>
                <w:sz w:val="22"/>
                <w:szCs w:val="22"/>
              </w:rPr>
              <w:t xml:space="preserve"> </w:t>
            </w:r>
            <w:r>
              <w:rPr>
                <w:rFonts w:ascii="Arial" w:hAnsi="Arial" w:cs="Arial"/>
                <w:spacing w:val="-2"/>
                <w:sz w:val="22"/>
                <w:szCs w:val="22"/>
              </w:rPr>
              <w:t xml:space="preserve">education </w:t>
            </w:r>
            <w:r>
              <w:rPr>
                <w:rFonts w:ascii="Arial" w:hAnsi="Arial" w:cs="Arial"/>
                <w:spacing w:val="-1"/>
                <w:sz w:val="22"/>
                <w:szCs w:val="22"/>
              </w:rPr>
              <w:t xml:space="preserve">and </w:t>
            </w:r>
            <w:r>
              <w:rPr>
                <w:rFonts w:ascii="Arial" w:hAnsi="Arial" w:cs="Arial"/>
                <w:spacing w:val="-2"/>
                <w:sz w:val="22"/>
                <w:szCs w:val="22"/>
              </w:rPr>
              <w:t>human</w:t>
            </w:r>
            <w:r>
              <w:rPr>
                <w:rFonts w:ascii="Arial" w:hAnsi="Arial" w:cs="Arial"/>
                <w:spacing w:val="45"/>
                <w:sz w:val="22"/>
                <w:szCs w:val="22"/>
              </w:rPr>
              <w:t xml:space="preserve"> </w:t>
            </w:r>
            <w:r>
              <w:rPr>
                <w:rFonts w:ascii="Arial" w:hAnsi="Arial" w:cs="Arial"/>
                <w:spacing w:val="-2"/>
                <w:sz w:val="22"/>
                <w:szCs w:val="22"/>
              </w:rPr>
              <w:t>services</w:t>
            </w:r>
            <w:r>
              <w:rPr>
                <w:rFonts w:ascii="Arial" w:hAnsi="Arial" w:cs="Arial"/>
                <w:sz w:val="22"/>
                <w:szCs w:val="22"/>
              </w:rPr>
              <w:t xml:space="preserve"> </w:t>
            </w:r>
            <w:r>
              <w:rPr>
                <w:rFonts w:ascii="Arial" w:hAnsi="Arial" w:cs="Arial"/>
                <w:spacing w:val="15"/>
                <w:sz w:val="22"/>
                <w:szCs w:val="22"/>
              </w:rPr>
              <w:t xml:space="preserve"> </w:t>
            </w:r>
            <w:r>
              <w:rPr>
                <w:rFonts w:ascii="Arial" w:hAnsi="Arial" w:cs="Arial"/>
                <w:spacing w:val="-1"/>
                <w:sz w:val="22"/>
                <w:szCs w:val="22"/>
              </w:rPr>
              <w:t>programs</w:t>
            </w:r>
          </w:p>
          <w:p w14:paraId="45FD9BC2" w14:textId="77777777" w:rsidR="00E5749E" w:rsidRDefault="00E5749E">
            <w:pPr>
              <w:pStyle w:val="TableParagraph"/>
              <w:kinsoku w:val="0"/>
              <w:overflowPunct w:val="0"/>
              <w:spacing w:before="13"/>
              <w:ind w:left="822" w:right="952"/>
              <w:rPr>
                <w:rFonts w:ascii="Arial" w:hAnsi="Arial" w:cs="Arial"/>
                <w:spacing w:val="-2"/>
                <w:sz w:val="22"/>
                <w:szCs w:val="22"/>
              </w:rPr>
            </w:pPr>
            <w:r>
              <w:rPr>
                <w:rFonts w:ascii="Arial" w:hAnsi="Arial" w:cs="Arial"/>
                <w:spacing w:val="-2"/>
                <w:sz w:val="22"/>
                <w:szCs w:val="22"/>
              </w:rPr>
              <w:t>Collaborating</w:t>
            </w:r>
            <w:r>
              <w:rPr>
                <w:rFonts w:ascii="Arial" w:hAnsi="Arial" w:cs="Arial"/>
                <w:sz w:val="22"/>
                <w:szCs w:val="22"/>
              </w:rPr>
              <w:t xml:space="preserve"> </w:t>
            </w:r>
            <w:r>
              <w:rPr>
                <w:rFonts w:ascii="Arial" w:hAnsi="Arial" w:cs="Arial"/>
                <w:spacing w:val="-2"/>
                <w:sz w:val="22"/>
                <w:szCs w:val="22"/>
              </w:rPr>
              <w:t>locally</w:t>
            </w:r>
            <w:r>
              <w:rPr>
                <w:rFonts w:ascii="Arial" w:hAnsi="Arial" w:cs="Arial"/>
                <w:spacing w:val="-3"/>
                <w:sz w:val="22"/>
                <w:szCs w:val="22"/>
              </w:rPr>
              <w:t xml:space="preserve"> </w:t>
            </w:r>
            <w:r>
              <w:rPr>
                <w:rFonts w:ascii="Arial" w:hAnsi="Arial" w:cs="Arial"/>
                <w:sz w:val="22"/>
                <w:szCs w:val="22"/>
              </w:rPr>
              <w:t>to</w:t>
            </w:r>
            <w:r>
              <w:rPr>
                <w:rFonts w:ascii="Arial" w:hAnsi="Arial" w:cs="Arial"/>
                <w:spacing w:val="1"/>
                <w:sz w:val="22"/>
                <w:szCs w:val="22"/>
              </w:rPr>
              <w:t xml:space="preserve"> </w:t>
            </w:r>
            <w:r>
              <w:rPr>
                <w:rFonts w:ascii="Arial" w:hAnsi="Arial" w:cs="Arial"/>
                <w:spacing w:val="-4"/>
                <w:sz w:val="22"/>
                <w:szCs w:val="22"/>
              </w:rPr>
              <w:t>provide</w:t>
            </w:r>
            <w:r>
              <w:rPr>
                <w:rFonts w:ascii="Arial" w:hAnsi="Arial" w:cs="Arial"/>
                <w:spacing w:val="-2"/>
                <w:sz w:val="22"/>
                <w:szCs w:val="22"/>
              </w:rPr>
              <w:t xml:space="preserve"> </w:t>
            </w:r>
            <w:r>
              <w:rPr>
                <w:rFonts w:ascii="Arial" w:hAnsi="Arial" w:cs="Arial"/>
                <w:spacing w:val="-1"/>
                <w:sz w:val="22"/>
                <w:szCs w:val="22"/>
              </w:rPr>
              <w:t>an</w:t>
            </w:r>
            <w:r>
              <w:rPr>
                <w:rFonts w:ascii="Arial" w:hAnsi="Arial" w:cs="Arial"/>
                <w:spacing w:val="1"/>
                <w:sz w:val="22"/>
                <w:szCs w:val="22"/>
              </w:rPr>
              <w:t xml:space="preserve"> </w:t>
            </w:r>
            <w:r>
              <w:rPr>
                <w:rFonts w:ascii="Arial" w:hAnsi="Arial" w:cs="Arial"/>
                <w:spacing w:val="-2"/>
                <w:sz w:val="22"/>
                <w:szCs w:val="22"/>
              </w:rPr>
              <w:t>integrated seamless,</w:t>
            </w:r>
            <w:r>
              <w:rPr>
                <w:rFonts w:ascii="Arial" w:hAnsi="Arial" w:cs="Arial"/>
                <w:spacing w:val="-3"/>
                <w:sz w:val="22"/>
                <w:szCs w:val="22"/>
              </w:rPr>
              <w:t xml:space="preserve"> </w:t>
            </w:r>
            <w:r>
              <w:rPr>
                <w:rFonts w:ascii="Arial" w:hAnsi="Arial" w:cs="Arial"/>
                <w:spacing w:val="-2"/>
                <w:sz w:val="22"/>
                <w:szCs w:val="22"/>
              </w:rPr>
              <w:t>comprehensive</w:t>
            </w:r>
            <w:r>
              <w:rPr>
                <w:rFonts w:ascii="Arial" w:hAnsi="Arial" w:cs="Arial"/>
                <w:spacing w:val="-1"/>
                <w:sz w:val="22"/>
                <w:szCs w:val="22"/>
              </w:rPr>
              <w:t xml:space="preserve"> and</w:t>
            </w:r>
            <w:r>
              <w:rPr>
                <w:rFonts w:ascii="Arial" w:hAnsi="Arial" w:cs="Arial"/>
                <w:spacing w:val="50"/>
                <w:sz w:val="22"/>
                <w:szCs w:val="22"/>
              </w:rPr>
              <w:t xml:space="preserve"> </w:t>
            </w:r>
            <w:r>
              <w:rPr>
                <w:rFonts w:ascii="Arial" w:hAnsi="Arial" w:cs="Arial"/>
                <w:spacing w:val="-2"/>
                <w:sz w:val="22"/>
                <w:szCs w:val="22"/>
              </w:rPr>
              <w:t>easily</w:t>
            </w:r>
            <w:r>
              <w:rPr>
                <w:rFonts w:ascii="Arial" w:hAnsi="Arial" w:cs="Arial"/>
                <w:sz w:val="22"/>
                <w:szCs w:val="22"/>
              </w:rPr>
              <w:t xml:space="preserve"> </w:t>
            </w:r>
            <w:r>
              <w:rPr>
                <w:rFonts w:ascii="Arial" w:hAnsi="Arial" w:cs="Arial"/>
                <w:spacing w:val="10"/>
                <w:sz w:val="22"/>
                <w:szCs w:val="22"/>
              </w:rPr>
              <w:t xml:space="preserve"> </w:t>
            </w:r>
            <w:r>
              <w:rPr>
                <w:rFonts w:ascii="Arial" w:hAnsi="Arial" w:cs="Arial"/>
                <w:spacing w:val="-2"/>
                <w:sz w:val="22"/>
                <w:szCs w:val="22"/>
              </w:rPr>
              <w:t>accessed</w:t>
            </w:r>
            <w:r>
              <w:rPr>
                <w:rFonts w:ascii="Arial" w:hAnsi="Arial" w:cs="Arial"/>
                <w:spacing w:val="-7"/>
                <w:sz w:val="22"/>
                <w:szCs w:val="22"/>
              </w:rPr>
              <w:t xml:space="preserve"> </w:t>
            </w:r>
            <w:r>
              <w:rPr>
                <w:rFonts w:ascii="Arial" w:hAnsi="Arial" w:cs="Arial"/>
                <w:spacing w:val="-2"/>
                <w:sz w:val="22"/>
                <w:szCs w:val="22"/>
              </w:rPr>
              <w:t>network</w:t>
            </w:r>
            <w:r>
              <w:rPr>
                <w:rFonts w:ascii="Arial" w:hAnsi="Arial" w:cs="Arial"/>
                <w:spacing w:val="-4"/>
                <w:sz w:val="22"/>
                <w:szCs w:val="22"/>
              </w:rPr>
              <w:t xml:space="preserve"> </w:t>
            </w:r>
            <w:r>
              <w:rPr>
                <w:rFonts w:ascii="Arial" w:hAnsi="Arial" w:cs="Arial"/>
                <w:spacing w:val="-2"/>
                <w:sz w:val="22"/>
                <w:szCs w:val="22"/>
              </w:rPr>
              <w:t>of</w:t>
            </w:r>
            <w:r>
              <w:rPr>
                <w:rFonts w:ascii="Arial" w:hAnsi="Arial" w:cs="Arial"/>
                <w:spacing w:val="-3"/>
                <w:sz w:val="22"/>
                <w:szCs w:val="22"/>
              </w:rPr>
              <w:t xml:space="preserve"> </w:t>
            </w:r>
            <w:r>
              <w:rPr>
                <w:rFonts w:ascii="Arial" w:hAnsi="Arial" w:cs="Arial"/>
                <w:spacing w:val="-2"/>
                <w:sz w:val="22"/>
                <w:szCs w:val="22"/>
              </w:rPr>
              <w:t>services</w:t>
            </w:r>
          </w:p>
          <w:p w14:paraId="2D4D467C" w14:textId="77777777" w:rsidR="00E5749E" w:rsidRDefault="00E5749E">
            <w:pPr>
              <w:pStyle w:val="TableParagraph"/>
              <w:kinsoku w:val="0"/>
              <w:overflowPunct w:val="0"/>
              <w:spacing w:before="16"/>
              <w:ind w:left="822" w:right="531"/>
            </w:pPr>
            <w:r>
              <w:rPr>
                <w:rFonts w:ascii="Arial" w:hAnsi="Arial" w:cs="Arial"/>
                <w:spacing w:val="-2"/>
                <w:sz w:val="22"/>
                <w:szCs w:val="22"/>
              </w:rPr>
              <w:t>Identifying,</w:t>
            </w:r>
            <w:r>
              <w:rPr>
                <w:rFonts w:ascii="Arial" w:hAnsi="Arial" w:cs="Arial"/>
                <w:sz w:val="22"/>
                <w:szCs w:val="22"/>
              </w:rPr>
              <w:t xml:space="preserve"> </w:t>
            </w:r>
            <w:r>
              <w:rPr>
                <w:rFonts w:ascii="Arial" w:hAnsi="Arial" w:cs="Arial"/>
                <w:spacing w:val="-2"/>
                <w:sz w:val="22"/>
                <w:szCs w:val="22"/>
              </w:rPr>
              <w:t>instituting</w:t>
            </w:r>
            <w:r>
              <w:rPr>
                <w:rFonts w:ascii="Arial" w:hAnsi="Arial" w:cs="Arial"/>
                <w:spacing w:val="1"/>
                <w:sz w:val="22"/>
                <w:szCs w:val="22"/>
              </w:rPr>
              <w:t xml:space="preserve"> </w:t>
            </w:r>
            <w:r>
              <w:rPr>
                <w:rFonts w:ascii="Arial" w:hAnsi="Arial" w:cs="Arial"/>
                <w:spacing w:val="-2"/>
                <w:sz w:val="22"/>
                <w:szCs w:val="22"/>
              </w:rPr>
              <w:t>and promoting</w:t>
            </w:r>
            <w:r>
              <w:rPr>
                <w:rFonts w:ascii="Arial" w:hAnsi="Arial" w:cs="Arial"/>
                <w:spacing w:val="-1"/>
                <w:sz w:val="22"/>
                <w:szCs w:val="22"/>
              </w:rPr>
              <w:t xml:space="preserve"> new</w:t>
            </w:r>
            <w:r>
              <w:rPr>
                <w:rFonts w:ascii="Arial" w:hAnsi="Arial" w:cs="Arial"/>
                <w:spacing w:val="-5"/>
                <w:sz w:val="22"/>
                <w:szCs w:val="22"/>
              </w:rPr>
              <w:t xml:space="preserve"> </w:t>
            </w:r>
            <w:r>
              <w:rPr>
                <w:rFonts w:ascii="Arial" w:hAnsi="Arial" w:cs="Arial"/>
                <w:spacing w:val="-1"/>
                <w:sz w:val="22"/>
                <w:szCs w:val="22"/>
              </w:rPr>
              <w:t>practices and</w:t>
            </w:r>
            <w:r>
              <w:rPr>
                <w:rFonts w:ascii="Arial" w:hAnsi="Arial" w:cs="Arial"/>
                <w:spacing w:val="-4"/>
                <w:sz w:val="22"/>
                <w:szCs w:val="22"/>
              </w:rPr>
              <w:t xml:space="preserve"> </w:t>
            </w:r>
            <w:r>
              <w:rPr>
                <w:rFonts w:ascii="Arial" w:hAnsi="Arial" w:cs="Arial"/>
                <w:spacing w:val="-2"/>
                <w:sz w:val="22"/>
                <w:szCs w:val="22"/>
              </w:rPr>
              <w:t>procedures</w:t>
            </w:r>
            <w:r>
              <w:rPr>
                <w:rFonts w:ascii="Arial" w:hAnsi="Arial" w:cs="Arial"/>
                <w:spacing w:val="-4"/>
                <w:sz w:val="22"/>
                <w:szCs w:val="22"/>
              </w:rPr>
              <w:t xml:space="preserve"> </w:t>
            </w:r>
            <w:r>
              <w:rPr>
                <w:rFonts w:ascii="Arial" w:hAnsi="Arial" w:cs="Arial"/>
                <w:spacing w:val="-2"/>
                <w:sz w:val="22"/>
                <w:szCs w:val="22"/>
              </w:rPr>
              <w:t>that</w:t>
            </w:r>
            <w:r>
              <w:rPr>
                <w:rFonts w:ascii="Arial" w:hAnsi="Arial" w:cs="Arial"/>
                <w:sz w:val="22"/>
                <w:szCs w:val="22"/>
              </w:rPr>
              <w:t xml:space="preserve"> </w:t>
            </w:r>
            <w:r>
              <w:rPr>
                <w:rFonts w:ascii="Arial" w:hAnsi="Arial" w:cs="Arial"/>
                <w:spacing w:val="-2"/>
                <w:sz w:val="22"/>
                <w:szCs w:val="22"/>
              </w:rPr>
              <w:t>improve</w:t>
            </w:r>
            <w:r>
              <w:rPr>
                <w:rFonts w:ascii="Arial" w:hAnsi="Arial" w:cs="Arial"/>
                <w:spacing w:val="49"/>
                <w:sz w:val="22"/>
                <w:szCs w:val="22"/>
              </w:rPr>
              <w:t xml:space="preserve"> </w:t>
            </w:r>
            <w:r>
              <w:rPr>
                <w:rFonts w:ascii="Arial" w:hAnsi="Arial" w:cs="Arial"/>
                <w:spacing w:val="-3"/>
                <w:sz w:val="22"/>
                <w:szCs w:val="22"/>
              </w:rPr>
              <w:t>service</w:t>
            </w:r>
            <w:r>
              <w:rPr>
                <w:rFonts w:ascii="Arial" w:hAnsi="Arial" w:cs="Arial"/>
                <w:sz w:val="22"/>
                <w:szCs w:val="22"/>
              </w:rPr>
              <w:t xml:space="preserve"> </w:t>
            </w:r>
            <w:r>
              <w:rPr>
                <w:rFonts w:ascii="Arial" w:hAnsi="Arial" w:cs="Arial"/>
                <w:spacing w:val="10"/>
                <w:sz w:val="22"/>
                <w:szCs w:val="22"/>
              </w:rPr>
              <w:t xml:space="preserve"> </w:t>
            </w:r>
            <w:r>
              <w:rPr>
                <w:rFonts w:ascii="Arial" w:hAnsi="Arial" w:cs="Arial"/>
                <w:spacing w:val="-1"/>
                <w:sz w:val="22"/>
                <w:szCs w:val="22"/>
              </w:rPr>
              <w:t>outcomes.</w:t>
            </w:r>
          </w:p>
        </w:tc>
      </w:tr>
      <w:tr w:rsidR="00E5749E" w14:paraId="1D9B6950" w14:textId="77777777">
        <w:trPr>
          <w:trHeight w:hRule="exact" w:val="7543"/>
        </w:trPr>
        <w:tc>
          <w:tcPr>
            <w:tcW w:w="2072" w:type="dxa"/>
            <w:tcBorders>
              <w:top w:val="single" w:sz="4" w:space="0" w:color="000000"/>
              <w:left w:val="single" w:sz="4" w:space="0" w:color="000000"/>
              <w:bottom w:val="nil"/>
              <w:right w:val="single" w:sz="4" w:space="0" w:color="000000"/>
            </w:tcBorders>
          </w:tcPr>
          <w:p w14:paraId="73655A64" w14:textId="77777777" w:rsidR="00E5749E" w:rsidRDefault="00E5749E">
            <w:pPr>
              <w:pStyle w:val="TableParagraph"/>
              <w:kinsoku w:val="0"/>
              <w:overflowPunct w:val="0"/>
              <w:spacing w:before="15"/>
              <w:ind w:left="104"/>
              <w:rPr>
                <w:rFonts w:ascii="Arial" w:hAnsi="Arial" w:cs="Arial"/>
                <w:sz w:val="20"/>
                <w:szCs w:val="20"/>
              </w:rPr>
            </w:pPr>
            <w:r>
              <w:rPr>
                <w:rFonts w:ascii="Arial" w:hAnsi="Arial" w:cs="Arial"/>
                <w:b/>
                <w:bCs/>
                <w:spacing w:val="-1"/>
                <w:sz w:val="20"/>
                <w:szCs w:val="20"/>
              </w:rPr>
              <w:t>Section</w:t>
            </w:r>
          </w:p>
          <w:p w14:paraId="1249A3AB" w14:textId="77777777" w:rsidR="00E5749E" w:rsidRDefault="00E5749E">
            <w:pPr>
              <w:pStyle w:val="TableParagraph"/>
              <w:kinsoku w:val="0"/>
              <w:overflowPunct w:val="0"/>
              <w:spacing w:before="3"/>
              <w:ind w:left="104"/>
            </w:pPr>
            <w:r>
              <w:rPr>
                <w:rFonts w:ascii="Arial" w:hAnsi="Arial" w:cs="Arial"/>
                <w:b/>
                <w:bCs/>
                <w:spacing w:val="-1"/>
                <w:sz w:val="20"/>
                <w:szCs w:val="20"/>
              </w:rPr>
              <w:t>1.4</w:t>
            </w:r>
            <w:r>
              <w:rPr>
                <w:rFonts w:ascii="Arial" w:hAnsi="Arial" w:cs="Arial"/>
                <w:b/>
                <w:bCs/>
                <w:spacing w:val="-7"/>
                <w:sz w:val="20"/>
                <w:szCs w:val="20"/>
              </w:rPr>
              <w:t xml:space="preserve"> </w:t>
            </w:r>
            <w:r>
              <w:rPr>
                <w:rFonts w:ascii="Arial" w:hAnsi="Arial" w:cs="Arial"/>
                <w:b/>
                <w:bCs/>
                <w:sz w:val="20"/>
                <w:szCs w:val="20"/>
              </w:rPr>
              <w:t>of</w:t>
            </w:r>
            <w:r>
              <w:rPr>
                <w:rFonts w:ascii="Arial" w:hAnsi="Arial" w:cs="Arial"/>
                <w:b/>
                <w:bCs/>
                <w:spacing w:val="15"/>
                <w:sz w:val="20"/>
                <w:szCs w:val="20"/>
              </w:rPr>
              <w:t xml:space="preserve"> </w:t>
            </w:r>
            <w:r>
              <w:rPr>
                <w:rFonts w:ascii="Arial" w:hAnsi="Arial" w:cs="Arial"/>
                <w:b/>
                <w:bCs/>
                <w:spacing w:val="-1"/>
                <w:sz w:val="20"/>
                <w:szCs w:val="20"/>
              </w:rPr>
              <w:t>By-Laws</w:t>
            </w:r>
          </w:p>
        </w:tc>
        <w:tc>
          <w:tcPr>
            <w:tcW w:w="9092" w:type="dxa"/>
            <w:tcBorders>
              <w:top w:val="single" w:sz="4" w:space="0" w:color="000000"/>
              <w:left w:val="single" w:sz="4" w:space="0" w:color="000000"/>
              <w:bottom w:val="nil"/>
              <w:right w:val="single" w:sz="4" w:space="0" w:color="000000"/>
            </w:tcBorders>
          </w:tcPr>
          <w:p w14:paraId="2E189BFB" w14:textId="77777777" w:rsidR="00E5749E" w:rsidRDefault="00E5749E">
            <w:pPr>
              <w:pStyle w:val="TableParagraph"/>
              <w:kinsoku w:val="0"/>
              <w:overflowPunct w:val="0"/>
              <w:spacing w:before="5" w:line="250" w:lineRule="exact"/>
              <w:ind w:left="102" w:right="2416"/>
              <w:rPr>
                <w:rFonts w:ascii="Arial" w:hAnsi="Arial" w:cs="Arial"/>
                <w:sz w:val="22"/>
                <w:szCs w:val="22"/>
              </w:rPr>
            </w:pPr>
            <w:r>
              <w:rPr>
                <w:rFonts w:ascii="Arial" w:hAnsi="Arial" w:cs="Arial"/>
                <w:spacing w:val="-1"/>
                <w:sz w:val="22"/>
                <w:szCs w:val="22"/>
              </w:rPr>
              <w:t>Fulton</w:t>
            </w:r>
            <w:r>
              <w:rPr>
                <w:rFonts w:ascii="Arial" w:hAnsi="Arial" w:cs="Arial"/>
                <w:sz w:val="22"/>
                <w:szCs w:val="22"/>
              </w:rPr>
              <w:t xml:space="preserve"> </w:t>
            </w:r>
            <w:r>
              <w:rPr>
                <w:rFonts w:ascii="Arial" w:hAnsi="Arial" w:cs="Arial"/>
                <w:spacing w:val="-2"/>
                <w:sz w:val="22"/>
                <w:szCs w:val="22"/>
              </w:rPr>
              <w:t>County</w:t>
            </w:r>
            <w:r>
              <w:rPr>
                <w:rFonts w:ascii="Arial" w:hAnsi="Arial" w:cs="Arial"/>
                <w:spacing w:val="-3"/>
                <w:sz w:val="22"/>
                <w:szCs w:val="22"/>
              </w:rPr>
              <w:t xml:space="preserve"> </w:t>
            </w:r>
            <w:r>
              <w:rPr>
                <w:rFonts w:ascii="Arial" w:hAnsi="Arial" w:cs="Arial"/>
                <w:spacing w:val="-2"/>
                <w:sz w:val="22"/>
                <w:szCs w:val="22"/>
              </w:rPr>
              <w:t>Family</w:t>
            </w:r>
            <w:r>
              <w:rPr>
                <w:rFonts w:ascii="Arial" w:hAnsi="Arial" w:cs="Arial"/>
                <w:spacing w:val="-4"/>
                <w:sz w:val="22"/>
                <w:szCs w:val="22"/>
              </w:rPr>
              <w:t xml:space="preserve"> </w:t>
            </w:r>
            <w:r>
              <w:rPr>
                <w:rFonts w:ascii="Arial" w:hAnsi="Arial" w:cs="Arial"/>
                <w:spacing w:val="-2"/>
                <w:sz w:val="22"/>
                <w:szCs w:val="22"/>
              </w:rPr>
              <w:t>Partnership</w:t>
            </w:r>
            <w:r>
              <w:rPr>
                <w:rFonts w:ascii="Arial" w:hAnsi="Arial" w:cs="Arial"/>
                <w:spacing w:val="1"/>
                <w:sz w:val="22"/>
                <w:szCs w:val="22"/>
              </w:rPr>
              <w:t xml:space="preserve"> </w:t>
            </w:r>
            <w:r>
              <w:rPr>
                <w:rFonts w:ascii="Arial" w:hAnsi="Arial" w:cs="Arial"/>
                <w:spacing w:val="-2"/>
                <w:sz w:val="22"/>
                <w:szCs w:val="22"/>
              </w:rPr>
              <w:t>carries</w:t>
            </w:r>
            <w:r>
              <w:rPr>
                <w:rFonts w:ascii="Arial" w:hAnsi="Arial" w:cs="Arial"/>
                <w:spacing w:val="-1"/>
                <w:sz w:val="22"/>
                <w:szCs w:val="22"/>
              </w:rPr>
              <w:t xml:space="preserve"> </w:t>
            </w:r>
            <w:r>
              <w:rPr>
                <w:rFonts w:ascii="Arial" w:hAnsi="Arial" w:cs="Arial"/>
                <w:spacing w:val="-2"/>
                <w:sz w:val="22"/>
                <w:szCs w:val="22"/>
              </w:rPr>
              <w:t>out</w:t>
            </w:r>
            <w:r>
              <w:rPr>
                <w:rFonts w:ascii="Arial" w:hAnsi="Arial" w:cs="Arial"/>
                <w:spacing w:val="2"/>
                <w:sz w:val="22"/>
                <w:szCs w:val="22"/>
              </w:rPr>
              <w:t xml:space="preserve"> </w:t>
            </w:r>
            <w:r>
              <w:rPr>
                <w:rFonts w:ascii="Arial" w:hAnsi="Arial" w:cs="Arial"/>
                <w:spacing w:val="-2"/>
                <w:sz w:val="22"/>
                <w:szCs w:val="22"/>
              </w:rPr>
              <w:t xml:space="preserve">its mission </w:t>
            </w:r>
            <w:r>
              <w:rPr>
                <w:rFonts w:ascii="Arial" w:hAnsi="Arial" w:cs="Arial"/>
                <w:spacing w:val="-3"/>
                <w:sz w:val="22"/>
                <w:szCs w:val="22"/>
              </w:rPr>
              <w:t>through</w:t>
            </w:r>
            <w:r>
              <w:rPr>
                <w:rFonts w:ascii="Arial" w:hAnsi="Arial" w:cs="Arial"/>
                <w:spacing w:val="-5"/>
                <w:sz w:val="22"/>
                <w:szCs w:val="22"/>
              </w:rPr>
              <w:t xml:space="preserve"> </w:t>
            </w:r>
            <w:r>
              <w:rPr>
                <w:rFonts w:ascii="Arial" w:hAnsi="Arial" w:cs="Arial"/>
                <w:sz w:val="22"/>
                <w:szCs w:val="22"/>
              </w:rPr>
              <w:t>the</w:t>
            </w:r>
            <w:r>
              <w:rPr>
                <w:rFonts w:ascii="Arial" w:hAnsi="Arial" w:cs="Arial"/>
                <w:spacing w:val="51"/>
                <w:sz w:val="22"/>
                <w:szCs w:val="22"/>
              </w:rPr>
              <w:t xml:space="preserve"> </w:t>
            </w:r>
            <w:r>
              <w:rPr>
                <w:rFonts w:ascii="Arial" w:hAnsi="Arial" w:cs="Arial"/>
                <w:spacing w:val="-3"/>
                <w:sz w:val="22"/>
                <w:szCs w:val="22"/>
              </w:rPr>
              <w:t>following:</w:t>
            </w:r>
            <w:r>
              <w:rPr>
                <w:rFonts w:ascii="Arial" w:hAnsi="Arial" w:cs="Arial"/>
                <w:spacing w:val="54"/>
                <w:sz w:val="22"/>
                <w:szCs w:val="22"/>
              </w:rPr>
              <w:t xml:space="preserve"> </w:t>
            </w:r>
            <w:r>
              <w:rPr>
                <w:rFonts w:ascii="Arial" w:hAnsi="Arial" w:cs="Arial"/>
                <w:b/>
                <w:bCs/>
                <w:spacing w:val="-2"/>
                <w:sz w:val="22"/>
                <w:szCs w:val="22"/>
              </w:rPr>
              <w:t>COMMUNITY</w:t>
            </w:r>
            <w:r>
              <w:rPr>
                <w:rFonts w:ascii="Arial" w:hAnsi="Arial" w:cs="Arial"/>
                <w:b/>
                <w:bCs/>
                <w:spacing w:val="-5"/>
                <w:sz w:val="22"/>
                <w:szCs w:val="22"/>
              </w:rPr>
              <w:t xml:space="preserve"> </w:t>
            </w:r>
            <w:r>
              <w:rPr>
                <w:rFonts w:ascii="Arial" w:hAnsi="Arial" w:cs="Arial"/>
                <w:b/>
                <w:bCs/>
                <w:spacing w:val="-2"/>
                <w:sz w:val="22"/>
                <w:szCs w:val="22"/>
              </w:rPr>
              <w:t>PLANNING:</w:t>
            </w:r>
          </w:p>
          <w:p w14:paraId="0124C341" w14:textId="77777777" w:rsidR="00E5749E" w:rsidRDefault="00E5749E">
            <w:pPr>
              <w:pStyle w:val="ListParagraph"/>
              <w:numPr>
                <w:ilvl w:val="0"/>
                <w:numId w:val="14"/>
              </w:numPr>
              <w:tabs>
                <w:tab w:val="left" w:pos="823"/>
              </w:tabs>
              <w:kinsoku w:val="0"/>
              <w:overflowPunct w:val="0"/>
              <w:spacing w:line="248" w:lineRule="exact"/>
              <w:rPr>
                <w:rFonts w:ascii="Arial" w:hAnsi="Arial" w:cs="Arial"/>
                <w:spacing w:val="-2"/>
                <w:sz w:val="22"/>
                <w:szCs w:val="22"/>
              </w:rPr>
            </w:pPr>
            <w:r>
              <w:rPr>
                <w:rFonts w:ascii="Arial" w:hAnsi="Arial" w:cs="Arial"/>
                <w:spacing w:val="-2"/>
                <w:sz w:val="22"/>
                <w:szCs w:val="22"/>
              </w:rPr>
              <w:t>Monitoring</w:t>
            </w:r>
            <w:r>
              <w:rPr>
                <w:rFonts w:ascii="Arial" w:hAnsi="Arial" w:cs="Arial"/>
                <w:spacing w:val="2"/>
                <w:sz w:val="22"/>
                <w:szCs w:val="22"/>
              </w:rPr>
              <w:t xml:space="preserve"> </w:t>
            </w:r>
            <w:r>
              <w:rPr>
                <w:rFonts w:ascii="Arial" w:hAnsi="Arial" w:cs="Arial"/>
                <w:spacing w:val="-1"/>
                <w:sz w:val="22"/>
                <w:szCs w:val="22"/>
              </w:rPr>
              <w:t>and</w:t>
            </w:r>
            <w:r>
              <w:rPr>
                <w:rFonts w:ascii="Arial" w:hAnsi="Arial" w:cs="Arial"/>
                <w:spacing w:val="-2"/>
                <w:sz w:val="22"/>
                <w:szCs w:val="22"/>
              </w:rPr>
              <w:t xml:space="preserve"> assessing </w:t>
            </w:r>
            <w:r>
              <w:rPr>
                <w:rFonts w:ascii="Arial" w:hAnsi="Arial" w:cs="Arial"/>
                <w:spacing w:val="-3"/>
                <w:sz w:val="22"/>
                <w:szCs w:val="22"/>
              </w:rPr>
              <w:t>community</w:t>
            </w:r>
            <w:r>
              <w:rPr>
                <w:rFonts w:ascii="Arial" w:hAnsi="Arial" w:cs="Arial"/>
                <w:spacing w:val="-4"/>
                <w:sz w:val="22"/>
                <w:szCs w:val="22"/>
              </w:rPr>
              <w:t xml:space="preserve"> </w:t>
            </w:r>
            <w:r>
              <w:rPr>
                <w:rFonts w:ascii="Arial" w:hAnsi="Arial" w:cs="Arial"/>
                <w:spacing w:val="-2"/>
                <w:sz w:val="22"/>
                <w:szCs w:val="22"/>
              </w:rPr>
              <w:t>needs,</w:t>
            </w:r>
            <w:r>
              <w:rPr>
                <w:rFonts w:ascii="Arial" w:hAnsi="Arial" w:cs="Arial"/>
                <w:sz w:val="22"/>
                <w:szCs w:val="22"/>
              </w:rPr>
              <w:t xml:space="preserve"> </w:t>
            </w:r>
            <w:r>
              <w:rPr>
                <w:rFonts w:ascii="Arial" w:hAnsi="Arial" w:cs="Arial"/>
                <w:spacing w:val="-2"/>
                <w:sz w:val="22"/>
                <w:szCs w:val="22"/>
              </w:rPr>
              <w:t>strengths</w:t>
            </w:r>
            <w:r>
              <w:rPr>
                <w:rFonts w:ascii="Arial" w:hAnsi="Arial" w:cs="Arial"/>
                <w:spacing w:val="1"/>
                <w:sz w:val="22"/>
                <w:szCs w:val="22"/>
              </w:rPr>
              <w:t xml:space="preserve"> </w:t>
            </w:r>
            <w:r>
              <w:rPr>
                <w:rFonts w:ascii="Arial" w:hAnsi="Arial" w:cs="Arial"/>
                <w:spacing w:val="-1"/>
                <w:sz w:val="22"/>
                <w:szCs w:val="22"/>
              </w:rPr>
              <w:t>and</w:t>
            </w:r>
            <w:r>
              <w:rPr>
                <w:rFonts w:ascii="Arial" w:hAnsi="Arial" w:cs="Arial"/>
                <w:spacing w:val="-7"/>
                <w:sz w:val="22"/>
                <w:szCs w:val="22"/>
              </w:rPr>
              <w:t xml:space="preserve"> </w:t>
            </w:r>
            <w:r>
              <w:rPr>
                <w:rFonts w:ascii="Arial" w:hAnsi="Arial" w:cs="Arial"/>
                <w:spacing w:val="-2"/>
                <w:sz w:val="22"/>
                <w:szCs w:val="22"/>
              </w:rPr>
              <w:t>resources;</w:t>
            </w:r>
          </w:p>
          <w:p w14:paraId="7A634AA2" w14:textId="77777777" w:rsidR="00E5749E" w:rsidRDefault="00E5749E">
            <w:pPr>
              <w:pStyle w:val="ListParagraph"/>
              <w:numPr>
                <w:ilvl w:val="0"/>
                <w:numId w:val="14"/>
              </w:numPr>
              <w:tabs>
                <w:tab w:val="left" w:pos="823"/>
              </w:tabs>
              <w:kinsoku w:val="0"/>
              <w:overflowPunct w:val="0"/>
              <w:spacing w:line="252" w:lineRule="exact"/>
              <w:rPr>
                <w:rFonts w:ascii="Arial" w:hAnsi="Arial" w:cs="Arial"/>
                <w:spacing w:val="-2"/>
                <w:sz w:val="22"/>
                <w:szCs w:val="22"/>
              </w:rPr>
            </w:pPr>
            <w:r>
              <w:rPr>
                <w:rFonts w:ascii="Arial" w:hAnsi="Arial" w:cs="Arial"/>
                <w:spacing w:val="-2"/>
                <w:sz w:val="22"/>
                <w:szCs w:val="22"/>
              </w:rPr>
              <w:t>Prioritizing</w:t>
            </w:r>
            <w:r>
              <w:rPr>
                <w:rFonts w:ascii="Arial" w:hAnsi="Arial" w:cs="Arial"/>
                <w:spacing w:val="-1"/>
                <w:sz w:val="22"/>
                <w:szCs w:val="22"/>
              </w:rPr>
              <w:t xml:space="preserve"> </w:t>
            </w:r>
            <w:r>
              <w:rPr>
                <w:rFonts w:ascii="Arial" w:hAnsi="Arial" w:cs="Arial"/>
                <w:spacing w:val="-2"/>
                <w:sz w:val="22"/>
                <w:szCs w:val="22"/>
              </w:rPr>
              <w:t>identified</w:t>
            </w:r>
            <w:r>
              <w:rPr>
                <w:rFonts w:ascii="Arial" w:hAnsi="Arial" w:cs="Arial"/>
                <w:spacing w:val="-5"/>
                <w:sz w:val="22"/>
                <w:szCs w:val="22"/>
              </w:rPr>
              <w:t xml:space="preserve"> </w:t>
            </w:r>
            <w:r>
              <w:rPr>
                <w:rFonts w:ascii="Arial" w:hAnsi="Arial" w:cs="Arial"/>
                <w:spacing w:val="-2"/>
                <w:sz w:val="22"/>
                <w:szCs w:val="22"/>
              </w:rPr>
              <w:t>needs,</w:t>
            </w:r>
            <w:r>
              <w:rPr>
                <w:rFonts w:ascii="Arial" w:hAnsi="Arial" w:cs="Arial"/>
                <w:sz w:val="22"/>
                <w:szCs w:val="22"/>
              </w:rPr>
              <w:t xml:space="preserve"> </w:t>
            </w:r>
            <w:r>
              <w:rPr>
                <w:rFonts w:ascii="Arial" w:hAnsi="Arial" w:cs="Arial"/>
                <w:spacing w:val="-2"/>
                <w:sz w:val="22"/>
                <w:szCs w:val="22"/>
              </w:rPr>
              <w:t>issues</w:t>
            </w:r>
            <w:r>
              <w:rPr>
                <w:rFonts w:ascii="Arial" w:hAnsi="Arial" w:cs="Arial"/>
                <w:spacing w:val="-1"/>
                <w:sz w:val="22"/>
                <w:szCs w:val="22"/>
              </w:rPr>
              <w:t xml:space="preserve"> </w:t>
            </w:r>
            <w:r>
              <w:rPr>
                <w:rFonts w:ascii="Arial" w:hAnsi="Arial" w:cs="Arial"/>
                <w:spacing w:val="-2"/>
                <w:sz w:val="22"/>
                <w:szCs w:val="22"/>
              </w:rPr>
              <w:t>and interest;</w:t>
            </w:r>
          </w:p>
          <w:p w14:paraId="4E3327A2" w14:textId="77777777" w:rsidR="00E5749E" w:rsidRDefault="00E5749E">
            <w:pPr>
              <w:pStyle w:val="ListParagraph"/>
              <w:numPr>
                <w:ilvl w:val="0"/>
                <w:numId w:val="14"/>
              </w:numPr>
              <w:tabs>
                <w:tab w:val="left" w:pos="823"/>
              </w:tabs>
              <w:kinsoku w:val="0"/>
              <w:overflowPunct w:val="0"/>
              <w:spacing w:line="252" w:lineRule="exact"/>
              <w:rPr>
                <w:rFonts w:ascii="Arial" w:hAnsi="Arial" w:cs="Arial"/>
                <w:spacing w:val="-3"/>
                <w:sz w:val="22"/>
                <w:szCs w:val="22"/>
              </w:rPr>
            </w:pPr>
            <w:r>
              <w:rPr>
                <w:rFonts w:ascii="Arial" w:hAnsi="Arial" w:cs="Arial"/>
                <w:spacing w:val="-2"/>
                <w:sz w:val="22"/>
                <w:szCs w:val="22"/>
              </w:rPr>
              <w:t>Developing</w:t>
            </w:r>
            <w:r>
              <w:rPr>
                <w:rFonts w:ascii="Arial" w:hAnsi="Arial" w:cs="Arial"/>
                <w:spacing w:val="1"/>
                <w:sz w:val="22"/>
                <w:szCs w:val="22"/>
              </w:rPr>
              <w:t xml:space="preserve"> </w:t>
            </w:r>
            <w:r>
              <w:rPr>
                <w:rFonts w:ascii="Arial" w:hAnsi="Arial" w:cs="Arial"/>
                <w:sz w:val="22"/>
                <w:szCs w:val="22"/>
              </w:rPr>
              <w:t>a</w:t>
            </w:r>
            <w:r>
              <w:rPr>
                <w:rFonts w:ascii="Arial" w:hAnsi="Arial" w:cs="Arial"/>
                <w:spacing w:val="-2"/>
                <w:sz w:val="22"/>
                <w:szCs w:val="22"/>
              </w:rPr>
              <w:t xml:space="preserve"> local</w:t>
            </w:r>
            <w:r>
              <w:rPr>
                <w:rFonts w:ascii="Arial" w:hAnsi="Arial" w:cs="Arial"/>
                <w:spacing w:val="-1"/>
                <w:sz w:val="22"/>
                <w:szCs w:val="22"/>
              </w:rPr>
              <w:t xml:space="preserve"> </w:t>
            </w:r>
            <w:r>
              <w:rPr>
                <w:rFonts w:ascii="Arial" w:hAnsi="Arial" w:cs="Arial"/>
                <w:spacing w:val="-3"/>
                <w:sz w:val="22"/>
                <w:szCs w:val="22"/>
              </w:rPr>
              <w:t>vision,</w:t>
            </w:r>
            <w:r>
              <w:rPr>
                <w:rFonts w:ascii="Arial" w:hAnsi="Arial" w:cs="Arial"/>
                <w:sz w:val="22"/>
                <w:szCs w:val="22"/>
              </w:rPr>
              <w:t xml:space="preserve"> </w:t>
            </w:r>
            <w:r>
              <w:rPr>
                <w:rFonts w:ascii="Arial" w:hAnsi="Arial" w:cs="Arial"/>
                <w:spacing w:val="-2"/>
                <w:sz w:val="22"/>
                <w:szCs w:val="22"/>
              </w:rPr>
              <w:t xml:space="preserve">goals </w:t>
            </w:r>
            <w:r>
              <w:rPr>
                <w:rFonts w:ascii="Arial" w:hAnsi="Arial" w:cs="Arial"/>
                <w:spacing w:val="-1"/>
                <w:sz w:val="22"/>
                <w:szCs w:val="22"/>
              </w:rPr>
              <w:t>and</w:t>
            </w:r>
            <w:r>
              <w:rPr>
                <w:rFonts w:ascii="Arial" w:hAnsi="Arial" w:cs="Arial"/>
                <w:spacing w:val="-2"/>
                <w:sz w:val="22"/>
                <w:szCs w:val="22"/>
              </w:rPr>
              <w:t xml:space="preserve"> strategies by</w:t>
            </w:r>
            <w:r>
              <w:rPr>
                <w:rFonts w:ascii="Arial" w:hAnsi="Arial" w:cs="Arial"/>
                <w:spacing w:val="-4"/>
                <w:sz w:val="22"/>
                <w:szCs w:val="22"/>
              </w:rPr>
              <w:t xml:space="preserve"> </w:t>
            </w:r>
            <w:r>
              <w:rPr>
                <w:rFonts w:ascii="Arial" w:hAnsi="Arial" w:cs="Arial"/>
                <w:spacing w:val="-2"/>
                <w:sz w:val="22"/>
                <w:szCs w:val="22"/>
              </w:rPr>
              <w:t xml:space="preserve">which </w:t>
            </w:r>
            <w:r>
              <w:rPr>
                <w:rFonts w:ascii="Arial" w:hAnsi="Arial" w:cs="Arial"/>
                <w:sz w:val="22"/>
                <w:szCs w:val="22"/>
              </w:rPr>
              <w:t>to</w:t>
            </w:r>
            <w:r>
              <w:rPr>
                <w:rFonts w:ascii="Arial" w:hAnsi="Arial" w:cs="Arial"/>
                <w:spacing w:val="-2"/>
                <w:sz w:val="22"/>
                <w:szCs w:val="22"/>
              </w:rPr>
              <w:t xml:space="preserve"> </w:t>
            </w:r>
            <w:r>
              <w:rPr>
                <w:rFonts w:ascii="Arial" w:hAnsi="Arial" w:cs="Arial"/>
                <w:spacing w:val="-3"/>
                <w:sz w:val="22"/>
                <w:szCs w:val="22"/>
              </w:rPr>
              <w:t xml:space="preserve">impact </w:t>
            </w:r>
            <w:r>
              <w:rPr>
                <w:rFonts w:ascii="Arial" w:hAnsi="Arial" w:cs="Arial"/>
                <w:spacing w:val="-1"/>
                <w:sz w:val="22"/>
                <w:szCs w:val="22"/>
              </w:rPr>
              <w:t>on</w:t>
            </w:r>
            <w:r>
              <w:rPr>
                <w:rFonts w:ascii="Arial" w:hAnsi="Arial" w:cs="Arial"/>
                <w:spacing w:val="-2"/>
                <w:sz w:val="22"/>
                <w:szCs w:val="22"/>
              </w:rPr>
              <w:t xml:space="preserve"> </w:t>
            </w:r>
            <w:r>
              <w:rPr>
                <w:rFonts w:ascii="Arial" w:hAnsi="Arial" w:cs="Arial"/>
                <w:spacing w:val="-3"/>
                <w:sz w:val="22"/>
                <w:szCs w:val="22"/>
              </w:rPr>
              <w:t>needs;</w:t>
            </w:r>
          </w:p>
          <w:p w14:paraId="1B843DC2" w14:textId="77777777" w:rsidR="00E5749E" w:rsidRDefault="00E5749E">
            <w:pPr>
              <w:pStyle w:val="ListParagraph"/>
              <w:numPr>
                <w:ilvl w:val="0"/>
                <w:numId w:val="14"/>
              </w:numPr>
              <w:tabs>
                <w:tab w:val="left" w:pos="823"/>
              </w:tabs>
              <w:kinsoku w:val="0"/>
              <w:overflowPunct w:val="0"/>
              <w:spacing w:before="1"/>
              <w:ind w:right="1340"/>
              <w:rPr>
                <w:rFonts w:ascii="Arial" w:hAnsi="Arial" w:cs="Arial"/>
                <w:spacing w:val="-2"/>
                <w:sz w:val="22"/>
                <w:szCs w:val="22"/>
              </w:rPr>
            </w:pPr>
            <w:r>
              <w:rPr>
                <w:rFonts w:ascii="Arial" w:hAnsi="Arial" w:cs="Arial"/>
                <w:spacing w:val="-2"/>
                <w:sz w:val="22"/>
                <w:szCs w:val="22"/>
              </w:rPr>
              <w:t>Providing</w:t>
            </w:r>
            <w:r>
              <w:rPr>
                <w:rFonts w:ascii="Arial" w:hAnsi="Arial" w:cs="Arial"/>
                <w:spacing w:val="-1"/>
                <w:sz w:val="22"/>
                <w:szCs w:val="22"/>
              </w:rPr>
              <w:t xml:space="preserve"> </w:t>
            </w:r>
            <w:r>
              <w:rPr>
                <w:rFonts w:ascii="Arial" w:hAnsi="Arial" w:cs="Arial"/>
                <w:spacing w:val="-2"/>
                <w:sz w:val="22"/>
                <w:szCs w:val="22"/>
              </w:rPr>
              <w:t>appropriate</w:t>
            </w:r>
            <w:r>
              <w:rPr>
                <w:rFonts w:ascii="Arial" w:hAnsi="Arial" w:cs="Arial"/>
                <w:spacing w:val="-4"/>
                <w:sz w:val="22"/>
                <w:szCs w:val="22"/>
              </w:rPr>
              <w:t xml:space="preserve"> </w:t>
            </w:r>
            <w:r>
              <w:rPr>
                <w:rFonts w:ascii="Arial" w:hAnsi="Arial" w:cs="Arial"/>
                <w:spacing w:val="-2"/>
                <w:sz w:val="22"/>
                <w:szCs w:val="22"/>
              </w:rPr>
              <w:t>public relations</w:t>
            </w:r>
            <w:r>
              <w:rPr>
                <w:rFonts w:ascii="Arial" w:hAnsi="Arial" w:cs="Arial"/>
                <w:spacing w:val="-4"/>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assure</w:t>
            </w:r>
            <w:r>
              <w:rPr>
                <w:rFonts w:ascii="Arial" w:hAnsi="Arial" w:cs="Arial"/>
                <w:spacing w:val="-2"/>
                <w:sz w:val="22"/>
                <w:szCs w:val="22"/>
              </w:rPr>
              <w:t xml:space="preserve"> </w:t>
            </w:r>
            <w:r>
              <w:rPr>
                <w:rFonts w:ascii="Arial" w:hAnsi="Arial" w:cs="Arial"/>
                <w:spacing w:val="-1"/>
                <w:sz w:val="22"/>
                <w:szCs w:val="22"/>
              </w:rPr>
              <w:t>local</w:t>
            </w:r>
            <w:r>
              <w:rPr>
                <w:rFonts w:ascii="Arial" w:hAnsi="Arial" w:cs="Arial"/>
                <w:spacing w:val="-3"/>
                <w:sz w:val="22"/>
                <w:szCs w:val="22"/>
              </w:rPr>
              <w:t xml:space="preserve"> </w:t>
            </w:r>
            <w:r>
              <w:rPr>
                <w:rFonts w:ascii="Arial" w:hAnsi="Arial" w:cs="Arial"/>
                <w:spacing w:val="-2"/>
                <w:sz w:val="22"/>
                <w:szCs w:val="22"/>
              </w:rPr>
              <w:t>commitment</w:t>
            </w:r>
            <w:r>
              <w:rPr>
                <w:rFonts w:ascii="Arial" w:hAnsi="Arial" w:cs="Arial"/>
                <w:spacing w:val="1"/>
                <w:sz w:val="22"/>
                <w:szCs w:val="22"/>
              </w:rPr>
              <w:t xml:space="preserve"> </w:t>
            </w:r>
            <w:r>
              <w:rPr>
                <w:rFonts w:ascii="Arial" w:hAnsi="Arial" w:cs="Arial"/>
                <w:sz w:val="22"/>
                <w:szCs w:val="22"/>
              </w:rPr>
              <w:t>to</w:t>
            </w:r>
            <w:r>
              <w:rPr>
                <w:rFonts w:ascii="Arial" w:hAnsi="Arial" w:cs="Arial"/>
                <w:spacing w:val="-2"/>
                <w:sz w:val="22"/>
                <w:szCs w:val="22"/>
              </w:rPr>
              <w:t xml:space="preserve"> </w:t>
            </w:r>
            <w:r>
              <w:rPr>
                <w:rFonts w:ascii="Arial" w:hAnsi="Arial" w:cs="Arial"/>
                <w:spacing w:val="-1"/>
                <w:sz w:val="22"/>
                <w:szCs w:val="22"/>
              </w:rPr>
              <w:t>the</w:t>
            </w:r>
            <w:r>
              <w:rPr>
                <w:rFonts w:ascii="Arial" w:hAnsi="Arial" w:cs="Arial"/>
                <w:spacing w:val="45"/>
                <w:sz w:val="22"/>
                <w:szCs w:val="22"/>
              </w:rPr>
              <w:t xml:space="preserve"> </w:t>
            </w:r>
            <w:r>
              <w:rPr>
                <w:rFonts w:ascii="Arial" w:hAnsi="Arial" w:cs="Arial"/>
                <w:spacing w:val="-2"/>
                <w:sz w:val="22"/>
                <w:szCs w:val="22"/>
              </w:rPr>
              <w:t>vision, goals</w:t>
            </w:r>
            <w:r>
              <w:rPr>
                <w:rFonts w:ascii="Arial" w:hAnsi="Arial" w:cs="Arial"/>
                <w:spacing w:val="1"/>
                <w:sz w:val="22"/>
                <w:szCs w:val="22"/>
              </w:rPr>
              <w:t xml:space="preserve"> </w:t>
            </w:r>
            <w:r>
              <w:rPr>
                <w:rFonts w:ascii="Arial" w:hAnsi="Arial" w:cs="Arial"/>
                <w:spacing w:val="-2"/>
                <w:sz w:val="22"/>
                <w:szCs w:val="22"/>
              </w:rPr>
              <w:t>and</w:t>
            </w:r>
            <w:r>
              <w:rPr>
                <w:rFonts w:ascii="Arial" w:hAnsi="Arial" w:cs="Arial"/>
                <w:spacing w:val="51"/>
                <w:sz w:val="22"/>
                <w:szCs w:val="22"/>
              </w:rPr>
              <w:t xml:space="preserve"> </w:t>
            </w:r>
            <w:r>
              <w:rPr>
                <w:rFonts w:ascii="Arial" w:hAnsi="Arial" w:cs="Arial"/>
                <w:spacing w:val="-2"/>
                <w:sz w:val="22"/>
                <w:szCs w:val="22"/>
              </w:rPr>
              <w:t>strategies;</w:t>
            </w:r>
          </w:p>
          <w:p w14:paraId="3B41EF07" w14:textId="77777777" w:rsidR="00E5749E" w:rsidRDefault="00E5749E">
            <w:pPr>
              <w:pStyle w:val="ListParagraph"/>
              <w:numPr>
                <w:ilvl w:val="0"/>
                <w:numId w:val="14"/>
              </w:numPr>
              <w:tabs>
                <w:tab w:val="left" w:pos="823"/>
              </w:tabs>
              <w:kinsoku w:val="0"/>
              <w:overflowPunct w:val="0"/>
              <w:ind w:right="380"/>
              <w:rPr>
                <w:rFonts w:ascii="Arial" w:hAnsi="Arial" w:cs="Arial"/>
                <w:spacing w:val="-2"/>
                <w:sz w:val="22"/>
                <w:szCs w:val="22"/>
              </w:rPr>
            </w:pPr>
            <w:r>
              <w:rPr>
                <w:rFonts w:ascii="Arial" w:hAnsi="Arial" w:cs="Arial"/>
                <w:spacing w:val="-2"/>
                <w:sz w:val="22"/>
                <w:szCs w:val="22"/>
              </w:rPr>
              <w:t>Insuring</w:t>
            </w:r>
            <w:r>
              <w:rPr>
                <w:rFonts w:ascii="Arial" w:hAnsi="Arial" w:cs="Arial"/>
                <w:spacing w:val="-1"/>
                <w:sz w:val="22"/>
                <w:szCs w:val="22"/>
              </w:rPr>
              <w:t xml:space="preserve"> </w:t>
            </w:r>
            <w:r>
              <w:rPr>
                <w:rFonts w:ascii="Arial" w:hAnsi="Arial" w:cs="Arial"/>
                <w:spacing w:val="-2"/>
                <w:sz w:val="22"/>
                <w:szCs w:val="22"/>
              </w:rPr>
              <w:t>representation of</w:t>
            </w:r>
            <w:r>
              <w:rPr>
                <w:rFonts w:ascii="Arial" w:hAnsi="Arial" w:cs="Arial"/>
                <w:spacing w:val="-3"/>
                <w:sz w:val="22"/>
                <w:szCs w:val="22"/>
              </w:rPr>
              <w:t xml:space="preserve"> </w:t>
            </w:r>
            <w:r>
              <w:rPr>
                <w:rFonts w:ascii="Arial" w:hAnsi="Arial" w:cs="Arial"/>
                <w:spacing w:val="-2"/>
                <w:sz w:val="22"/>
                <w:szCs w:val="22"/>
              </w:rPr>
              <w:t>target</w:t>
            </w:r>
            <w:r>
              <w:rPr>
                <w:rFonts w:ascii="Arial" w:hAnsi="Arial" w:cs="Arial"/>
                <w:sz w:val="22"/>
                <w:szCs w:val="22"/>
              </w:rPr>
              <w:t xml:space="preserve"> </w:t>
            </w:r>
            <w:r>
              <w:rPr>
                <w:rFonts w:ascii="Arial" w:hAnsi="Arial" w:cs="Arial"/>
                <w:spacing w:val="-2"/>
                <w:sz w:val="22"/>
                <w:szCs w:val="22"/>
              </w:rPr>
              <w:t>communities</w:t>
            </w:r>
            <w:r>
              <w:rPr>
                <w:rFonts w:ascii="Arial" w:hAnsi="Arial" w:cs="Arial"/>
                <w:spacing w:val="-1"/>
                <w:sz w:val="22"/>
                <w:szCs w:val="22"/>
              </w:rPr>
              <w:t xml:space="preserve"> </w:t>
            </w:r>
            <w:r>
              <w:rPr>
                <w:rFonts w:ascii="Arial" w:hAnsi="Arial" w:cs="Arial"/>
                <w:sz w:val="22"/>
                <w:szCs w:val="22"/>
              </w:rPr>
              <w:t>as</w:t>
            </w:r>
            <w:r>
              <w:rPr>
                <w:rFonts w:ascii="Arial" w:hAnsi="Arial" w:cs="Arial"/>
                <w:spacing w:val="-4"/>
                <w:sz w:val="22"/>
                <w:szCs w:val="22"/>
              </w:rPr>
              <w:t xml:space="preserve"> </w:t>
            </w:r>
            <w:r>
              <w:rPr>
                <w:rFonts w:ascii="Arial" w:hAnsi="Arial" w:cs="Arial"/>
                <w:spacing w:val="-2"/>
                <w:sz w:val="22"/>
                <w:szCs w:val="22"/>
              </w:rPr>
              <w:t>target</w:t>
            </w:r>
            <w:r>
              <w:rPr>
                <w:rFonts w:ascii="Arial" w:hAnsi="Arial" w:cs="Arial"/>
                <w:spacing w:val="-1"/>
                <w:sz w:val="22"/>
                <w:szCs w:val="22"/>
              </w:rPr>
              <w:t xml:space="preserve"> </w:t>
            </w:r>
            <w:r>
              <w:rPr>
                <w:rFonts w:ascii="Arial" w:hAnsi="Arial" w:cs="Arial"/>
                <w:spacing w:val="-2"/>
                <w:sz w:val="22"/>
                <w:szCs w:val="22"/>
              </w:rPr>
              <w:t>communities</w:t>
            </w:r>
            <w:r>
              <w:rPr>
                <w:rFonts w:ascii="Arial" w:hAnsi="Arial" w:cs="Arial"/>
                <w:sz w:val="22"/>
                <w:szCs w:val="22"/>
              </w:rPr>
              <w:t xml:space="preserve"> </w:t>
            </w:r>
            <w:r>
              <w:rPr>
                <w:rFonts w:ascii="Arial" w:hAnsi="Arial" w:cs="Arial"/>
                <w:spacing w:val="-1"/>
                <w:sz w:val="22"/>
                <w:szCs w:val="22"/>
              </w:rPr>
              <w:t>are</w:t>
            </w:r>
            <w:r>
              <w:rPr>
                <w:rFonts w:ascii="Arial" w:hAnsi="Arial" w:cs="Arial"/>
                <w:spacing w:val="-2"/>
                <w:sz w:val="22"/>
                <w:szCs w:val="22"/>
              </w:rPr>
              <w:t xml:space="preserve"> selected;</w:t>
            </w:r>
            <w:r>
              <w:rPr>
                <w:rFonts w:ascii="Arial" w:hAnsi="Arial" w:cs="Arial"/>
                <w:spacing w:val="47"/>
                <w:sz w:val="22"/>
                <w:szCs w:val="22"/>
              </w:rPr>
              <w:t xml:space="preserve"> </w:t>
            </w:r>
            <w:r>
              <w:rPr>
                <w:rFonts w:ascii="Arial" w:hAnsi="Arial" w:cs="Arial"/>
                <w:spacing w:val="-2"/>
                <w:sz w:val="22"/>
                <w:szCs w:val="22"/>
              </w:rPr>
              <w:t>creating</w:t>
            </w:r>
            <w:r>
              <w:rPr>
                <w:rFonts w:ascii="Arial" w:hAnsi="Arial" w:cs="Arial"/>
                <w:spacing w:val="-1"/>
                <w:sz w:val="22"/>
                <w:szCs w:val="22"/>
              </w:rPr>
              <w:t xml:space="preserve"> local</w:t>
            </w:r>
            <w:r>
              <w:rPr>
                <w:rFonts w:ascii="Arial" w:hAnsi="Arial" w:cs="Arial"/>
                <w:spacing w:val="60"/>
                <w:sz w:val="22"/>
                <w:szCs w:val="22"/>
              </w:rPr>
              <w:t xml:space="preserve"> </w:t>
            </w:r>
            <w:r>
              <w:rPr>
                <w:rFonts w:ascii="Arial" w:hAnsi="Arial" w:cs="Arial"/>
                <w:spacing w:val="-2"/>
                <w:sz w:val="22"/>
                <w:szCs w:val="22"/>
              </w:rPr>
              <w:t>subcommittees/focus</w:t>
            </w:r>
            <w:r>
              <w:rPr>
                <w:rFonts w:ascii="Arial" w:hAnsi="Arial" w:cs="Arial"/>
                <w:spacing w:val="-3"/>
                <w:sz w:val="22"/>
                <w:szCs w:val="22"/>
              </w:rPr>
              <w:t xml:space="preserve"> </w:t>
            </w:r>
            <w:r>
              <w:rPr>
                <w:rFonts w:ascii="Arial" w:hAnsi="Arial" w:cs="Arial"/>
                <w:spacing w:val="-1"/>
                <w:sz w:val="22"/>
                <w:szCs w:val="22"/>
              </w:rPr>
              <w:t>groups</w:t>
            </w:r>
            <w:r>
              <w:rPr>
                <w:rFonts w:ascii="Arial" w:hAnsi="Arial" w:cs="Arial"/>
                <w:spacing w:val="-2"/>
                <w:sz w:val="22"/>
                <w:szCs w:val="22"/>
              </w:rPr>
              <w:t xml:space="preserve"> </w:t>
            </w:r>
            <w:r>
              <w:rPr>
                <w:rFonts w:ascii="Arial" w:hAnsi="Arial" w:cs="Arial"/>
                <w:spacing w:val="-1"/>
                <w:sz w:val="22"/>
                <w:szCs w:val="22"/>
              </w:rPr>
              <w:t>to</w:t>
            </w:r>
            <w:r>
              <w:rPr>
                <w:rFonts w:ascii="Arial" w:hAnsi="Arial" w:cs="Arial"/>
                <w:spacing w:val="-4"/>
                <w:sz w:val="22"/>
                <w:szCs w:val="22"/>
              </w:rPr>
              <w:t xml:space="preserve"> </w:t>
            </w:r>
            <w:r>
              <w:rPr>
                <w:rFonts w:ascii="Arial" w:hAnsi="Arial" w:cs="Arial"/>
                <w:spacing w:val="-2"/>
                <w:sz w:val="22"/>
                <w:szCs w:val="22"/>
              </w:rPr>
              <w:t xml:space="preserve">focus </w:t>
            </w:r>
            <w:r>
              <w:rPr>
                <w:rFonts w:ascii="Arial" w:hAnsi="Arial" w:cs="Arial"/>
                <w:spacing w:val="-1"/>
                <w:sz w:val="22"/>
                <w:szCs w:val="22"/>
              </w:rPr>
              <w:t>on</w:t>
            </w:r>
            <w:r>
              <w:rPr>
                <w:rFonts w:ascii="Arial" w:hAnsi="Arial" w:cs="Arial"/>
                <w:spacing w:val="-4"/>
                <w:sz w:val="22"/>
                <w:szCs w:val="22"/>
              </w:rPr>
              <w:t xml:space="preserve"> </w:t>
            </w:r>
            <w:r>
              <w:rPr>
                <w:rFonts w:ascii="Arial" w:hAnsi="Arial" w:cs="Arial"/>
                <w:spacing w:val="-2"/>
                <w:sz w:val="22"/>
                <w:szCs w:val="22"/>
              </w:rPr>
              <w:t>specific</w:t>
            </w:r>
            <w:r>
              <w:rPr>
                <w:rFonts w:ascii="Arial" w:hAnsi="Arial" w:cs="Arial"/>
                <w:spacing w:val="-4"/>
                <w:sz w:val="22"/>
                <w:szCs w:val="22"/>
              </w:rPr>
              <w:t xml:space="preserve"> </w:t>
            </w:r>
            <w:r>
              <w:rPr>
                <w:rFonts w:ascii="Arial" w:hAnsi="Arial" w:cs="Arial"/>
                <w:spacing w:val="-2"/>
                <w:sz w:val="22"/>
                <w:szCs w:val="22"/>
              </w:rPr>
              <w:t>targeted</w:t>
            </w:r>
            <w:r>
              <w:rPr>
                <w:rFonts w:ascii="Arial" w:hAnsi="Arial" w:cs="Arial"/>
                <w:spacing w:val="51"/>
                <w:sz w:val="22"/>
                <w:szCs w:val="22"/>
              </w:rPr>
              <w:t xml:space="preserve"> </w:t>
            </w:r>
            <w:r>
              <w:rPr>
                <w:rFonts w:ascii="Arial" w:hAnsi="Arial" w:cs="Arial"/>
                <w:spacing w:val="-2"/>
                <w:sz w:val="22"/>
                <w:szCs w:val="22"/>
              </w:rPr>
              <w:t>communities</w:t>
            </w:r>
          </w:p>
          <w:p w14:paraId="6B7BB82E" w14:textId="77777777" w:rsidR="00E5749E" w:rsidRDefault="00E5749E">
            <w:pPr>
              <w:pStyle w:val="ListParagraph"/>
              <w:numPr>
                <w:ilvl w:val="0"/>
                <w:numId w:val="14"/>
              </w:numPr>
              <w:tabs>
                <w:tab w:val="left" w:pos="823"/>
              </w:tabs>
              <w:kinsoku w:val="0"/>
              <w:overflowPunct w:val="0"/>
              <w:ind w:right="213"/>
              <w:rPr>
                <w:rFonts w:ascii="Arial" w:hAnsi="Arial" w:cs="Arial"/>
                <w:spacing w:val="-2"/>
                <w:sz w:val="22"/>
                <w:szCs w:val="22"/>
              </w:rPr>
            </w:pPr>
            <w:r>
              <w:rPr>
                <w:rFonts w:ascii="Arial" w:hAnsi="Arial" w:cs="Arial"/>
                <w:spacing w:val="-2"/>
                <w:sz w:val="22"/>
                <w:szCs w:val="22"/>
              </w:rPr>
              <w:t>Promoting</w:t>
            </w:r>
            <w:r>
              <w:rPr>
                <w:rFonts w:ascii="Arial" w:hAnsi="Arial" w:cs="Arial"/>
                <w:spacing w:val="-1"/>
                <w:sz w:val="22"/>
                <w:szCs w:val="22"/>
              </w:rPr>
              <w:t xml:space="preserve"> </w:t>
            </w:r>
            <w:r>
              <w:rPr>
                <w:rFonts w:ascii="Arial" w:hAnsi="Arial" w:cs="Arial"/>
                <w:spacing w:val="-2"/>
                <w:sz w:val="22"/>
                <w:szCs w:val="22"/>
              </w:rPr>
              <w:t>health and</w:t>
            </w:r>
            <w:r>
              <w:rPr>
                <w:rFonts w:ascii="Arial" w:hAnsi="Arial" w:cs="Arial"/>
                <w:sz w:val="22"/>
                <w:szCs w:val="22"/>
              </w:rPr>
              <w:t xml:space="preserve"> </w:t>
            </w:r>
            <w:r>
              <w:rPr>
                <w:rFonts w:ascii="Arial" w:hAnsi="Arial" w:cs="Arial"/>
                <w:spacing w:val="-2"/>
                <w:sz w:val="22"/>
                <w:szCs w:val="22"/>
              </w:rPr>
              <w:t>welfare</w:t>
            </w:r>
            <w:r>
              <w:rPr>
                <w:rFonts w:ascii="Arial" w:hAnsi="Arial" w:cs="Arial"/>
                <w:spacing w:val="-4"/>
                <w:sz w:val="22"/>
                <w:szCs w:val="22"/>
              </w:rPr>
              <w:t xml:space="preserve"> </w:t>
            </w:r>
            <w:r>
              <w:rPr>
                <w:rFonts w:ascii="Arial" w:hAnsi="Arial" w:cs="Arial"/>
                <w:spacing w:val="-1"/>
                <w:sz w:val="22"/>
                <w:szCs w:val="22"/>
              </w:rPr>
              <w:t xml:space="preserve">programs </w:t>
            </w:r>
            <w:r>
              <w:rPr>
                <w:rFonts w:ascii="Arial" w:hAnsi="Arial" w:cs="Arial"/>
                <w:spacing w:val="-2"/>
                <w:sz w:val="22"/>
                <w:szCs w:val="22"/>
              </w:rPr>
              <w:t>which</w:t>
            </w:r>
            <w:r>
              <w:rPr>
                <w:rFonts w:ascii="Arial" w:hAnsi="Arial" w:cs="Arial"/>
                <w:spacing w:val="-5"/>
                <w:sz w:val="22"/>
                <w:szCs w:val="22"/>
              </w:rPr>
              <w:t xml:space="preserve"> </w:t>
            </w:r>
            <w:r>
              <w:rPr>
                <w:rFonts w:ascii="Arial" w:hAnsi="Arial" w:cs="Arial"/>
                <w:spacing w:val="-2"/>
                <w:sz w:val="22"/>
                <w:szCs w:val="22"/>
              </w:rPr>
              <w:t>prevent</w:t>
            </w:r>
            <w:r>
              <w:rPr>
                <w:rFonts w:ascii="Arial" w:hAnsi="Arial" w:cs="Arial"/>
                <w:sz w:val="22"/>
                <w:szCs w:val="22"/>
              </w:rPr>
              <w:t xml:space="preserve"> </w:t>
            </w:r>
            <w:r>
              <w:rPr>
                <w:rFonts w:ascii="Arial" w:hAnsi="Arial" w:cs="Arial"/>
                <w:spacing w:val="-3"/>
                <w:sz w:val="22"/>
                <w:szCs w:val="22"/>
              </w:rPr>
              <w:t>illness</w:t>
            </w:r>
            <w:r>
              <w:rPr>
                <w:rFonts w:ascii="Arial" w:hAnsi="Arial" w:cs="Arial"/>
                <w:spacing w:val="-1"/>
                <w:sz w:val="22"/>
                <w:szCs w:val="22"/>
              </w:rPr>
              <w:t xml:space="preserve"> and</w:t>
            </w:r>
            <w:r>
              <w:rPr>
                <w:rFonts w:ascii="Arial" w:hAnsi="Arial" w:cs="Arial"/>
                <w:spacing w:val="-2"/>
                <w:sz w:val="22"/>
                <w:szCs w:val="22"/>
              </w:rPr>
              <w:t xml:space="preserve"> assist</w:t>
            </w:r>
            <w:r>
              <w:rPr>
                <w:rFonts w:ascii="Arial" w:hAnsi="Arial" w:cs="Arial"/>
                <w:spacing w:val="2"/>
                <w:sz w:val="22"/>
                <w:szCs w:val="22"/>
              </w:rPr>
              <w:t xml:space="preserve"> </w:t>
            </w:r>
            <w:r>
              <w:rPr>
                <w:rFonts w:ascii="Arial" w:hAnsi="Arial" w:cs="Arial"/>
                <w:spacing w:val="-2"/>
                <w:sz w:val="22"/>
                <w:szCs w:val="22"/>
              </w:rPr>
              <w:t>in affecting</w:t>
            </w:r>
            <w:r>
              <w:rPr>
                <w:rFonts w:ascii="Arial" w:hAnsi="Arial" w:cs="Arial"/>
                <w:spacing w:val="49"/>
                <w:sz w:val="22"/>
                <w:szCs w:val="22"/>
              </w:rPr>
              <w:t xml:space="preserve"> </w:t>
            </w:r>
            <w:r>
              <w:rPr>
                <w:rFonts w:ascii="Arial" w:hAnsi="Arial" w:cs="Arial"/>
                <w:spacing w:val="-2"/>
                <w:sz w:val="22"/>
                <w:szCs w:val="22"/>
              </w:rPr>
              <w:t>community</w:t>
            </w:r>
            <w:r>
              <w:rPr>
                <w:rFonts w:ascii="Arial" w:hAnsi="Arial" w:cs="Arial"/>
                <w:sz w:val="22"/>
                <w:szCs w:val="22"/>
              </w:rPr>
              <w:t xml:space="preserve"> </w:t>
            </w:r>
            <w:r>
              <w:rPr>
                <w:rFonts w:ascii="Arial" w:hAnsi="Arial" w:cs="Arial"/>
                <w:spacing w:val="15"/>
                <w:sz w:val="22"/>
                <w:szCs w:val="22"/>
              </w:rPr>
              <w:t xml:space="preserve"> </w:t>
            </w:r>
            <w:r>
              <w:rPr>
                <w:rFonts w:ascii="Arial" w:hAnsi="Arial" w:cs="Arial"/>
                <w:spacing w:val="-2"/>
                <w:sz w:val="22"/>
                <w:szCs w:val="22"/>
              </w:rPr>
              <w:t>members</w:t>
            </w:r>
          </w:p>
          <w:p w14:paraId="0455B859" w14:textId="77777777" w:rsidR="00E5749E" w:rsidRDefault="00E5749E">
            <w:pPr>
              <w:pStyle w:val="TableParagraph"/>
              <w:kinsoku w:val="0"/>
              <w:overflowPunct w:val="0"/>
              <w:spacing w:line="250" w:lineRule="exact"/>
              <w:ind w:left="102"/>
              <w:rPr>
                <w:rFonts w:ascii="Arial" w:hAnsi="Arial" w:cs="Arial"/>
                <w:sz w:val="22"/>
                <w:szCs w:val="22"/>
              </w:rPr>
            </w:pPr>
            <w:r>
              <w:rPr>
                <w:rFonts w:ascii="Arial" w:hAnsi="Arial" w:cs="Arial"/>
                <w:b/>
                <w:bCs/>
                <w:spacing w:val="-3"/>
                <w:sz w:val="22"/>
                <w:szCs w:val="22"/>
              </w:rPr>
              <w:t>DIRECT</w:t>
            </w:r>
            <w:r>
              <w:rPr>
                <w:rFonts w:ascii="Arial" w:hAnsi="Arial" w:cs="Arial"/>
                <w:b/>
                <w:bCs/>
                <w:spacing w:val="-5"/>
                <w:sz w:val="22"/>
                <w:szCs w:val="22"/>
              </w:rPr>
              <w:t xml:space="preserve"> </w:t>
            </w:r>
            <w:r>
              <w:rPr>
                <w:rFonts w:ascii="Arial" w:hAnsi="Arial" w:cs="Arial"/>
                <w:b/>
                <w:bCs/>
                <w:spacing w:val="-2"/>
                <w:sz w:val="22"/>
                <w:szCs w:val="22"/>
              </w:rPr>
              <w:t>SERVICES:</w:t>
            </w:r>
          </w:p>
          <w:p w14:paraId="678DD6B7" w14:textId="77777777" w:rsidR="00E5749E" w:rsidRDefault="00E5749E">
            <w:pPr>
              <w:pStyle w:val="TableParagraph"/>
              <w:kinsoku w:val="0"/>
              <w:overflowPunct w:val="0"/>
              <w:spacing w:before="1"/>
              <w:ind w:left="102" w:right="469"/>
              <w:rPr>
                <w:rFonts w:ascii="Arial" w:hAnsi="Arial" w:cs="Arial"/>
                <w:sz w:val="22"/>
                <w:szCs w:val="22"/>
              </w:rPr>
            </w:pPr>
            <w:r>
              <w:rPr>
                <w:rFonts w:ascii="Arial" w:hAnsi="Arial" w:cs="Arial"/>
                <w:sz w:val="22"/>
                <w:szCs w:val="22"/>
              </w:rPr>
              <w:t>These</w:t>
            </w:r>
            <w:r>
              <w:rPr>
                <w:rFonts w:ascii="Arial" w:hAnsi="Arial" w:cs="Arial"/>
                <w:spacing w:val="-2"/>
                <w:sz w:val="22"/>
                <w:szCs w:val="22"/>
              </w:rPr>
              <w:t xml:space="preserve"> purposes</w:t>
            </w:r>
            <w:r>
              <w:rPr>
                <w:rFonts w:ascii="Arial" w:hAnsi="Arial" w:cs="Arial"/>
                <w:spacing w:val="-1"/>
                <w:sz w:val="22"/>
                <w:szCs w:val="22"/>
              </w:rPr>
              <w:t xml:space="preserve"> shall</w:t>
            </w:r>
            <w:r>
              <w:rPr>
                <w:rFonts w:ascii="Arial" w:hAnsi="Arial" w:cs="Arial"/>
                <w:spacing w:val="-3"/>
                <w:sz w:val="22"/>
                <w:szCs w:val="22"/>
              </w:rPr>
              <w:t xml:space="preserve"> </w:t>
            </w:r>
            <w:r>
              <w:rPr>
                <w:rFonts w:ascii="Arial" w:hAnsi="Arial" w:cs="Arial"/>
                <w:spacing w:val="-2"/>
                <w:sz w:val="22"/>
                <w:szCs w:val="22"/>
              </w:rPr>
              <w:t xml:space="preserve">including </w:t>
            </w:r>
            <w:r>
              <w:rPr>
                <w:rFonts w:ascii="Arial" w:hAnsi="Arial" w:cs="Arial"/>
                <w:sz w:val="22"/>
                <w:szCs w:val="22"/>
              </w:rPr>
              <w:t>the</w:t>
            </w:r>
            <w:r>
              <w:rPr>
                <w:rFonts w:ascii="Arial" w:hAnsi="Arial" w:cs="Arial"/>
                <w:spacing w:val="-2"/>
                <w:sz w:val="22"/>
                <w:szCs w:val="22"/>
              </w:rPr>
              <w:t xml:space="preserve"> providing</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2"/>
                <w:sz w:val="22"/>
                <w:szCs w:val="22"/>
              </w:rPr>
              <w:t>direct</w:t>
            </w:r>
            <w:r>
              <w:rPr>
                <w:rFonts w:ascii="Arial" w:hAnsi="Arial" w:cs="Arial"/>
                <w:spacing w:val="-3"/>
                <w:sz w:val="22"/>
                <w:szCs w:val="22"/>
              </w:rPr>
              <w:t xml:space="preserve"> </w:t>
            </w:r>
            <w:r>
              <w:rPr>
                <w:rFonts w:ascii="Arial" w:hAnsi="Arial" w:cs="Arial"/>
                <w:spacing w:val="-2"/>
                <w:sz w:val="22"/>
                <w:szCs w:val="22"/>
              </w:rPr>
              <w:t>care</w:t>
            </w:r>
            <w:r>
              <w:rPr>
                <w:rFonts w:ascii="Arial" w:hAnsi="Arial" w:cs="Arial"/>
                <w:spacing w:val="-4"/>
                <w:sz w:val="22"/>
                <w:szCs w:val="22"/>
              </w:rPr>
              <w:t xml:space="preserve"> </w:t>
            </w:r>
            <w:r>
              <w:rPr>
                <w:rFonts w:ascii="Arial" w:hAnsi="Arial" w:cs="Arial"/>
                <w:spacing w:val="-2"/>
                <w:sz w:val="22"/>
                <w:szCs w:val="22"/>
              </w:rPr>
              <w:t>services</w:t>
            </w:r>
            <w:r>
              <w:rPr>
                <w:rFonts w:ascii="Arial" w:hAnsi="Arial" w:cs="Arial"/>
                <w:sz w:val="22"/>
                <w:szCs w:val="22"/>
              </w:rPr>
              <w:t xml:space="preserve"> </w:t>
            </w:r>
            <w:r>
              <w:rPr>
                <w:rFonts w:ascii="Arial" w:hAnsi="Arial" w:cs="Arial"/>
                <w:spacing w:val="-2"/>
                <w:sz w:val="22"/>
                <w:szCs w:val="22"/>
              </w:rPr>
              <w:t>and programs</w:t>
            </w:r>
            <w:r>
              <w:rPr>
                <w:rFonts w:ascii="Arial" w:hAnsi="Arial" w:cs="Arial"/>
                <w:spacing w:val="-1"/>
                <w:sz w:val="22"/>
                <w:szCs w:val="22"/>
              </w:rPr>
              <w:t xml:space="preserve"> to</w:t>
            </w:r>
            <w:r>
              <w:rPr>
                <w:rFonts w:ascii="Arial" w:hAnsi="Arial" w:cs="Arial"/>
                <w:spacing w:val="-4"/>
                <w:sz w:val="22"/>
                <w:szCs w:val="22"/>
              </w:rPr>
              <w:t xml:space="preserve"> </w:t>
            </w:r>
            <w:r>
              <w:rPr>
                <w:rFonts w:ascii="Arial" w:hAnsi="Arial" w:cs="Arial"/>
                <w:sz w:val="22"/>
                <w:szCs w:val="22"/>
              </w:rPr>
              <w:t>the</w:t>
            </w:r>
            <w:r>
              <w:rPr>
                <w:rFonts w:ascii="Arial" w:hAnsi="Arial" w:cs="Arial"/>
                <w:spacing w:val="51"/>
                <w:sz w:val="22"/>
                <w:szCs w:val="22"/>
              </w:rPr>
              <w:t xml:space="preserve"> </w:t>
            </w:r>
            <w:r>
              <w:rPr>
                <w:rFonts w:ascii="Arial" w:hAnsi="Arial" w:cs="Arial"/>
                <w:spacing w:val="-1"/>
                <w:sz w:val="22"/>
                <w:szCs w:val="22"/>
              </w:rPr>
              <w:t>general</w:t>
            </w:r>
            <w:r>
              <w:rPr>
                <w:rFonts w:ascii="Arial" w:hAnsi="Arial" w:cs="Arial"/>
                <w:spacing w:val="-3"/>
                <w:sz w:val="22"/>
                <w:szCs w:val="22"/>
              </w:rPr>
              <w:t xml:space="preserve"> </w:t>
            </w:r>
            <w:r>
              <w:rPr>
                <w:rFonts w:ascii="Arial" w:hAnsi="Arial" w:cs="Arial"/>
                <w:spacing w:val="-2"/>
                <w:sz w:val="22"/>
                <w:szCs w:val="22"/>
              </w:rPr>
              <w:t>public</w:t>
            </w:r>
            <w:r>
              <w:rPr>
                <w:rFonts w:ascii="Arial" w:hAnsi="Arial" w:cs="Arial"/>
                <w:spacing w:val="51"/>
                <w:sz w:val="22"/>
                <w:szCs w:val="22"/>
              </w:rPr>
              <w:t xml:space="preserve"> </w:t>
            </w:r>
            <w:r>
              <w:rPr>
                <w:rFonts w:ascii="Arial" w:hAnsi="Arial" w:cs="Arial"/>
                <w:spacing w:val="-1"/>
                <w:sz w:val="22"/>
                <w:szCs w:val="22"/>
              </w:rPr>
              <w:t xml:space="preserve">that </w:t>
            </w:r>
            <w:r>
              <w:rPr>
                <w:rFonts w:ascii="Arial" w:hAnsi="Arial" w:cs="Arial"/>
                <w:spacing w:val="-2"/>
                <w:sz w:val="22"/>
                <w:szCs w:val="22"/>
              </w:rPr>
              <w:t>include</w:t>
            </w:r>
            <w:r>
              <w:rPr>
                <w:rFonts w:ascii="Arial" w:hAnsi="Arial" w:cs="Arial"/>
                <w:spacing w:val="-4"/>
                <w:sz w:val="22"/>
                <w:szCs w:val="22"/>
              </w:rPr>
              <w:t xml:space="preserve"> </w:t>
            </w:r>
            <w:r>
              <w:rPr>
                <w:rFonts w:ascii="Arial" w:hAnsi="Arial" w:cs="Arial"/>
                <w:spacing w:val="-1"/>
                <w:sz w:val="22"/>
                <w:szCs w:val="22"/>
              </w:rPr>
              <w:t xml:space="preserve">but </w:t>
            </w:r>
            <w:r>
              <w:rPr>
                <w:rFonts w:ascii="Arial" w:hAnsi="Arial" w:cs="Arial"/>
                <w:sz w:val="22"/>
                <w:szCs w:val="22"/>
              </w:rPr>
              <w:t>are</w:t>
            </w:r>
            <w:r>
              <w:rPr>
                <w:rFonts w:ascii="Arial" w:hAnsi="Arial" w:cs="Arial"/>
                <w:spacing w:val="-4"/>
                <w:sz w:val="22"/>
                <w:szCs w:val="22"/>
              </w:rPr>
              <w:t xml:space="preserve"> </w:t>
            </w:r>
            <w:r>
              <w:rPr>
                <w:rFonts w:ascii="Arial" w:hAnsi="Arial" w:cs="Arial"/>
                <w:spacing w:val="-2"/>
                <w:sz w:val="22"/>
                <w:szCs w:val="22"/>
              </w:rPr>
              <w:t>not</w:t>
            </w:r>
            <w:r>
              <w:rPr>
                <w:rFonts w:ascii="Arial" w:hAnsi="Arial" w:cs="Arial"/>
                <w:spacing w:val="2"/>
                <w:sz w:val="22"/>
                <w:szCs w:val="22"/>
              </w:rPr>
              <w:t xml:space="preserve"> </w:t>
            </w:r>
            <w:r>
              <w:rPr>
                <w:rFonts w:ascii="Arial" w:hAnsi="Arial" w:cs="Arial"/>
                <w:spacing w:val="-2"/>
                <w:sz w:val="22"/>
                <w:szCs w:val="22"/>
              </w:rPr>
              <w:t>limited</w:t>
            </w:r>
            <w:r>
              <w:rPr>
                <w:rFonts w:ascii="Arial" w:hAnsi="Arial" w:cs="Arial"/>
                <w:spacing w:val="-7"/>
                <w:sz w:val="22"/>
                <w:szCs w:val="22"/>
              </w:rPr>
              <w:t xml:space="preserve"> </w:t>
            </w:r>
            <w:r>
              <w:rPr>
                <w:rFonts w:ascii="Arial" w:hAnsi="Arial" w:cs="Arial"/>
                <w:spacing w:val="1"/>
                <w:sz w:val="22"/>
                <w:szCs w:val="22"/>
              </w:rPr>
              <w:t>to</w:t>
            </w:r>
          </w:p>
          <w:p w14:paraId="47732703" w14:textId="77777777" w:rsidR="00E5749E" w:rsidRDefault="00E5749E">
            <w:pPr>
              <w:pStyle w:val="ListParagraph"/>
              <w:numPr>
                <w:ilvl w:val="0"/>
                <w:numId w:val="13"/>
              </w:numPr>
              <w:tabs>
                <w:tab w:val="left" w:pos="823"/>
              </w:tabs>
              <w:kinsoku w:val="0"/>
              <w:overflowPunct w:val="0"/>
              <w:spacing w:before="1" w:line="252" w:lineRule="exact"/>
              <w:ind w:right="993"/>
              <w:rPr>
                <w:rFonts w:ascii="Arial" w:hAnsi="Arial" w:cs="Arial"/>
                <w:spacing w:val="-2"/>
                <w:sz w:val="22"/>
                <w:szCs w:val="22"/>
              </w:rPr>
            </w:pPr>
            <w:r>
              <w:rPr>
                <w:rFonts w:ascii="Arial" w:hAnsi="Arial" w:cs="Arial"/>
                <w:spacing w:val="-2"/>
                <w:sz w:val="22"/>
                <w:szCs w:val="22"/>
              </w:rPr>
              <w:t>Promoting</w:t>
            </w:r>
            <w:r>
              <w:rPr>
                <w:rFonts w:ascii="Arial" w:hAnsi="Arial" w:cs="Arial"/>
                <w:spacing w:val="-1"/>
                <w:sz w:val="22"/>
                <w:szCs w:val="22"/>
              </w:rPr>
              <w:t xml:space="preserve"> </w:t>
            </w:r>
            <w:r>
              <w:rPr>
                <w:rFonts w:ascii="Arial" w:hAnsi="Arial" w:cs="Arial"/>
                <w:spacing w:val="-2"/>
                <w:sz w:val="22"/>
                <w:szCs w:val="22"/>
              </w:rPr>
              <w:t>positive child development</w:t>
            </w:r>
            <w:r>
              <w:rPr>
                <w:rFonts w:ascii="Arial" w:hAnsi="Arial" w:cs="Arial"/>
                <w:sz w:val="22"/>
                <w:szCs w:val="22"/>
              </w:rPr>
              <w:t xml:space="preserve"> </w:t>
            </w:r>
            <w:r>
              <w:rPr>
                <w:rFonts w:ascii="Arial" w:hAnsi="Arial" w:cs="Arial"/>
                <w:spacing w:val="-2"/>
                <w:sz w:val="22"/>
                <w:szCs w:val="22"/>
              </w:rPr>
              <w:t>through</w:t>
            </w:r>
            <w:r>
              <w:rPr>
                <w:rFonts w:ascii="Arial" w:hAnsi="Arial" w:cs="Arial"/>
                <w:spacing w:val="-7"/>
                <w:sz w:val="22"/>
                <w:szCs w:val="22"/>
              </w:rPr>
              <w:t xml:space="preserve"> </w:t>
            </w:r>
            <w:r>
              <w:rPr>
                <w:rFonts w:ascii="Arial" w:hAnsi="Arial" w:cs="Arial"/>
                <w:spacing w:val="-2"/>
                <w:sz w:val="22"/>
                <w:szCs w:val="22"/>
              </w:rPr>
              <w:t>effective</w:t>
            </w:r>
            <w:r>
              <w:rPr>
                <w:rFonts w:ascii="Arial" w:hAnsi="Arial" w:cs="Arial"/>
                <w:spacing w:val="58"/>
                <w:sz w:val="22"/>
                <w:szCs w:val="22"/>
              </w:rPr>
              <w:t xml:space="preserve"> </w:t>
            </w:r>
            <w:r>
              <w:rPr>
                <w:rFonts w:ascii="Arial" w:hAnsi="Arial" w:cs="Arial"/>
                <w:spacing w:val="-2"/>
                <w:sz w:val="22"/>
                <w:szCs w:val="22"/>
              </w:rPr>
              <w:t>parenting</w:t>
            </w:r>
            <w:r>
              <w:rPr>
                <w:rFonts w:ascii="Arial" w:hAnsi="Arial" w:cs="Arial"/>
                <w:spacing w:val="-1"/>
                <w:sz w:val="22"/>
                <w:szCs w:val="22"/>
              </w:rPr>
              <w:t xml:space="preserve"> and</w:t>
            </w:r>
            <w:r>
              <w:rPr>
                <w:rFonts w:ascii="Arial" w:hAnsi="Arial" w:cs="Arial"/>
                <w:spacing w:val="-2"/>
                <w:sz w:val="22"/>
                <w:szCs w:val="22"/>
              </w:rPr>
              <w:t xml:space="preserve"> early</w:t>
            </w:r>
            <w:r>
              <w:rPr>
                <w:rFonts w:ascii="Arial" w:hAnsi="Arial" w:cs="Arial"/>
                <w:spacing w:val="43"/>
                <w:sz w:val="22"/>
                <w:szCs w:val="22"/>
              </w:rPr>
              <w:t xml:space="preserve"> </w:t>
            </w:r>
            <w:r>
              <w:rPr>
                <w:rFonts w:ascii="Arial" w:hAnsi="Arial" w:cs="Arial"/>
                <w:spacing w:val="-2"/>
                <w:sz w:val="22"/>
                <w:szCs w:val="22"/>
              </w:rPr>
              <w:t>intervention</w:t>
            </w:r>
          </w:p>
          <w:p w14:paraId="27AC7396" w14:textId="77777777" w:rsidR="00E5749E" w:rsidRDefault="00E5749E">
            <w:pPr>
              <w:pStyle w:val="ListParagraph"/>
              <w:numPr>
                <w:ilvl w:val="0"/>
                <w:numId w:val="13"/>
              </w:numPr>
              <w:tabs>
                <w:tab w:val="left" w:pos="823"/>
              </w:tabs>
              <w:kinsoku w:val="0"/>
              <w:overflowPunct w:val="0"/>
              <w:spacing w:line="248" w:lineRule="exact"/>
              <w:rPr>
                <w:rFonts w:ascii="Arial" w:hAnsi="Arial" w:cs="Arial"/>
                <w:spacing w:val="-2"/>
                <w:sz w:val="22"/>
                <w:szCs w:val="22"/>
              </w:rPr>
            </w:pPr>
            <w:r>
              <w:rPr>
                <w:rFonts w:ascii="Arial" w:hAnsi="Arial" w:cs="Arial"/>
                <w:spacing w:val="-2"/>
                <w:sz w:val="22"/>
                <w:szCs w:val="22"/>
              </w:rPr>
              <w:t>Assisting</w:t>
            </w:r>
            <w:r>
              <w:rPr>
                <w:rFonts w:ascii="Arial" w:hAnsi="Arial" w:cs="Arial"/>
                <w:spacing w:val="-1"/>
                <w:sz w:val="22"/>
                <w:szCs w:val="22"/>
              </w:rPr>
              <w:t xml:space="preserve"> </w:t>
            </w:r>
            <w:r>
              <w:rPr>
                <w:rFonts w:ascii="Arial" w:hAnsi="Arial" w:cs="Arial"/>
                <w:spacing w:val="-2"/>
                <w:sz w:val="22"/>
                <w:szCs w:val="22"/>
              </w:rPr>
              <w:t>families</w:t>
            </w:r>
            <w:r>
              <w:rPr>
                <w:rFonts w:ascii="Arial" w:hAnsi="Arial" w:cs="Arial"/>
                <w:spacing w:val="-3"/>
                <w:sz w:val="22"/>
                <w:szCs w:val="22"/>
              </w:rPr>
              <w:t xml:space="preserve"> </w:t>
            </w:r>
            <w:r>
              <w:rPr>
                <w:rFonts w:ascii="Arial" w:hAnsi="Arial" w:cs="Arial"/>
                <w:sz w:val="22"/>
                <w:szCs w:val="22"/>
              </w:rPr>
              <w:t>to</w:t>
            </w:r>
            <w:r>
              <w:rPr>
                <w:rFonts w:ascii="Arial" w:hAnsi="Arial" w:cs="Arial"/>
                <w:spacing w:val="-2"/>
                <w:sz w:val="22"/>
                <w:szCs w:val="22"/>
              </w:rPr>
              <w:t xml:space="preserve"> achieve self-sufficiency</w:t>
            </w:r>
          </w:p>
          <w:p w14:paraId="1DDAFEA3" w14:textId="77777777" w:rsidR="00E5749E" w:rsidRDefault="00E5749E">
            <w:pPr>
              <w:pStyle w:val="ListParagraph"/>
              <w:numPr>
                <w:ilvl w:val="0"/>
                <w:numId w:val="13"/>
              </w:numPr>
              <w:tabs>
                <w:tab w:val="left" w:pos="823"/>
              </w:tabs>
              <w:kinsoku w:val="0"/>
              <w:overflowPunct w:val="0"/>
              <w:spacing w:before="1" w:line="252" w:lineRule="exact"/>
              <w:rPr>
                <w:rFonts w:ascii="Arial" w:hAnsi="Arial" w:cs="Arial"/>
                <w:spacing w:val="-2"/>
                <w:sz w:val="22"/>
                <w:szCs w:val="22"/>
              </w:rPr>
            </w:pPr>
            <w:r>
              <w:rPr>
                <w:rFonts w:ascii="Arial" w:hAnsi="Arial" w:cs="Arial"/>
                <w:spacing w:val="-2"/>
                <w:sz w:val="22"/>
                <w:szCs w:val="22"/>
              </w:rPr>
              <w:t>Ensuring</w:t>
            </w:r>
            <w:r>
              <w:rPr>
                <w:rFonts w:ascii="Arial" w:hAnsi="Arial" w:cs="Arial"/>
                <w:spacing w:val="-1"/>
                <w:sz w:val="22"/>
                <w:szCs w:val="22"/>
              </w:rPr>
              <w:t xml:space="preserve"> </w:t>
            </w:r>
            <w:r>
              <w:rPr>
                <w:rFonts w:ascii="Arial" w:hAnsi="Arial" w:cs="Arial"/>
                <w:spacing w:val="-2"/>
                <w:sz w:val="22"/>
                <w:szCs w:val="22"/>
              </w:rPr>
              <w:t xml:space="preserve">healthy development </w:t>
            </w:r>
            <w:r>
              <w:rPr>
                <w:rFonts w:ascii="Arial" w:hAnsi="Arial" w:cs="Arial"/>
                <w:spacing w:val="-1"/>
                <w:sz w:val="22"/>
                <w:szCs w:val="22"/>
              </w:rPr>
              <w:t>and</w:t>
            </w:r>
            <w:r>
              <w:rPr>
                <w:rFonts w:ascii="Arial" w:hAnsi="Arial" w:cs="Arial"/>
                <w:spacing w:val="60"/>
                <w:sz w:val="22"/>
                <w:szCs w:val="22"/>
              </w:rPr>
              <w:t xml:space="preserve"> </w:t>
            </w:r>
            <w:r>
              <w:rPr>
                <w:rFonts w:ascii="Arial" w:hAnsi="Arial" w:cs="Arial"/>
                <w:spacing w:val="-2"/>
                <w:sz w:val="22"/>
                <w:szCs w:val="22"/>
              </w:rPr>
              <w:t>health</w:t>
            </w:r>
            <w:r>
              <w:rPr>
                <w:rFonts w:ascii="Arial" w:hAnsi="Arial" w:cs="Arial"/>
                <w:spacing w:val="-5"/>
                <w:sz w:val="22"/>
                <w:szCs w:val="22"/>
              </w:rPr>
              <w:t xml:space="preserve"> </w:t>
            </w:r>
            <w:r>
              <w:rPr>
                <w:rFonts w:ascii="Arial" w:hAnsi="Arial" w:cs="Arial"/>
                <w:spacing w:val="-2"/>
                <w:sz w:val="22"/>
                <w:szCs w:val="22"/>
              </w:rPr>
              <w:t xml:space="preserve">care </w:t>
            </w:r>
            <w:r>
              <w:rPr>
                <w:rFonts w:ascii="Arial" w:hAnsi="Arial" w:cs="Arial"/>
                <w:sz w:val="22"/>
                <w:szCs w:val="22"/>
              </w:rPr>
              <w:t>for</w:t>
            </w:r>
            <w:r>
              <w:rPr>
                <w:rFonts w:ascii="Arial" w:hAnsi="Arial" w:cs="Arial"/>
                <w:spacing w:val="-1"/>
                <w:sz w:val="22"/>
                <w:szCs w:val="22"/>
              </w:rPr>
              <w:t xml:space="preserve"> </w:t>
            </w:r>
            <w:r>
              <w:rPr>
                <w:rFonts w:ascii="Arial" w:hAnsi="Arial" w:cs="Arial"/>
                <w:spacing w:val="-2"/>
                <w:sz w:val="22"/>
                <w:szCs w:val="22"/>
              </w:rPr>
              <w:t>everyone</w:t>
            </w:r>
          </w:p>
          <w:p w14:paraId="75676F14" w14:textId="77777777" w:rsidR="00E5749E" w:rsidRDefault="00E5749E">
            <w:pPr>
              <w:pStyle w:val="ListParagraph"/>
              <w:numPr>
                <w:ilvl w:val="0"/>
                <w:numId w:val="13"/>
              </w:numPr>
              <w:tabs>
                <w:tab w:val="left" w:pos="823"/>
              </w:tabs>
              <w:kinsoku w:val="0"/>
              <w:overflowPunct w:val="0"/>
              <w:spacing w:line="252" w:lineRule="exact"/>
              <w:rPr>
                <w:rFonts w:ascii="Arial" w:hAnsi="Arial" w:cs="Arial"/>
                <w:spacing w:val="-1"/>
                <w:sz w:val="22"/>
                <w:szCs w:val="22"/>
              </w:rPr>
            </w:pPr>
            <w:r>
              <w:rPr>
                <w:rFonts w:ascii="Arial" w:hAnsi="Arial" w:cs="Arial"/>
                <w:spacing w:val="-2"/>
                <w:sz w:val="22"/>
                <w:szCs w:val="22"/>
              </w:rPr>
              <w:t>Supporting</w:t>
            </w:r>
            <w:r>
              <w:rPr>
                <w:rFonts w:ascii="Arial" w:hAnsi="Arial" w:cs="Arial"/>
                <w:spacing w:val="-4"/>
                <w:sz w:val="22"/>
                <w:szCs w:val="22"/>
              </w:rPr>
              <w:t xml:space="preserve"> </w:t>
            </w:r>
            <w:r>
              <w:rPr>
                <w:rFonts w:ascii="Arial" w:hAnsi="Arial" w:cs="Arial"/>
                <w:spacing w:val="-2"/>
                <w:sz w:val="22"/>
                <w:szCs w:val="22"/>
              </w:rPr>
              <w:t>and preserving</w:t>
            </w:r>
            <w:r>
              <w:rPr>
                <w:rFonts w:ascii="Arial" w:hAnsi="Arial" w:cs="Arial"/>
                <w:spacing w:val="1"/>
                <w:sz w:val="22"/>
                <w:szCs w:val="22"/>
              </w:rPr>
              <w:t xml:space="preserve"> </w:t>
            </w:r>
            <w:r>
              <w:rPr>
                <w:rFonts w:ascii="Arial" w:hAnsi="Arial" w:cs="Arial"/>
                <w:spacing w:val="-1"/>
                <w:sz w:val="22"/>
                <w:szCs w:val="22"/>
              </w:rPr>
              <w:t>the</w:t>
            </w:r>
            <w:r>
              <w:rPr>
                <w:rFonts w:ascii="Arial" w:hAnsi="Arial" w:cs="Arial"/>
                <w:spacing w:val="43"/>
                <w:sz w:val="22"/>
                <w:szCs w:val="22"/>
              </w:rPr>
              <w:t xml:space="preserve"> </w:t>
            </w:r>
            <w:r>
              <w:rPr>
                <w:rFonts w:ascii="Arial" w:hAnsi="Arial" w:cs="Arial"/>
                <w:spacing w:val="-2"/>
                <w:sz w:val="22"/>
                <w:szCs w:val="22"/>
              </w:rPr>
              <w:t>family</w:t>
            </w:r>
            <w:r>
              <w:rPr>
                <w:rFonts w:ascii="Arial" w:hAnsi="Arial" w:cs="Arial"/>
                <w:spacing w:val="-3"/>
                <w:sz w:val="22"/>
                <w:szCs w:val="22"/>
              </w:rPr>
              <w:t xml:space="preserve"> </w:t>
            </w:r>
            <w:r>
              <w:rPr>
                <w:rFonts w:ascii="Arial" w:hAnsi="Arial" w:cs="Arial"/>
                <w:spacing w:val="-2"/>
                <w:sz w:val="22"/>
                <w:szCs w:val="22"/>
              </w:rPr>
              <w:t>unit</w:t>
            </w:r>
            <w:r>
              <w:rPr>
                <w:rFonts w:ascii="Arial" w:hAnsi="Arial" w:cs="Arial"/>
                <w:spacing w:val="-1"/>
                <w:sz w:val="22"/>
                <w:szCs w:val="22"/>
              </w:rPr>
              <w:t xml:space="preserve"> as</w:t>
            </w:r>
            <w:r>
              <w:rPr>
                <w:rFonts w:ascii="Arial" w:hAnsi="Arial" w:cs="Arial"/>
                <w:spacing w:val="-4"/>
                <w:sz w:val="22"/>
                <w:szCs w:val="22"/>
              </w:rPr>
              <w:t xml:space="preserve"> </w:t>
            </w:r>
            <w:r>
              <w:rPr>
                <w:rFonts w:ascii="Arial" w:hAnsi="Arial" w:cs="Arial"/>
                <w:sz w:val="22"/>
                <w:szCs w:val="22"/>
              </w:rPr>
              <w:t>the</w:t>
            </w:r>
            <w:r>
              <w:rPr>
                <w:rFonts w:ascii="Arial" w:hAnsi="Arial" w:cs="Arial"/>
                <w:spacing w:val="-5"/>
                <w:sz w:val="22"/>
                <w:szCs w:val="22"/>
              </w:rPr>
              <w:t xml:space="preserve"> </w:t>
            </w:r>
            <w:r>
              <w:rPr>
                <w:rFonts w:ascii="Arial" w:hAnsi="Arial" w:cs="Arial"/>
                <w:spacing w:val="-2"/>
                <w:sz w:val="22"/>
                <w:szCs w:val="22"/>
              </w:rPr>
              <w:t>foundation</w:t>
            </w:r>
            <w:r>
              <w:rPr>
                <w:rFonts w:ascii="Arial" w:hAnsi="Arial" w:cs="Arial"/>
                <w:spacing w:val="-4"/>
                <w:sz w:val="22"/>
                <w:szCs w:val="22"/>
              </w:rPr>
              <w:t xml:space="preserve"> </w:t>
            </w:r>
            <w:r>
              <w:rPr>
                <w:rFonts w:ascii="Arial" w:hAnsi="Arial" w:cs="Arial"/>
                <w:spacing w:val="-1"/>
                <w:sz w:val="22"/>
                <w:szCs w:val="22"/>
              </w:rPr>
              <w:t>for</w:t>
            </w:r>
            <w:r>
              <w:rPr>
                <w:rFonts w:ascii="Arial" w:hAnsi="Arial" w:cs="Arial"/>
                <w:spacing w:val="-3"/>
                <w:sz w:val="22"/>
                <w:szCs w:val="22"/>
              </w:rPr>
              <w:t xml:space="preserve"> </w:t>
            </w:r>
            <w:r>
              <w:rPr>
                <w:rFonts w:ascii="Arial" w:hAnsi="Arial" w:cs="Arial"/>
                <w:spacing w:val="-2"/>
                <w:sz w:val="22"/>
                <w:szCs w:val="22"/>
              </w:rPr>
              <w:t>success</w:t>
            </w:r>
            <w:r>
              <w:rPr>
                <w:rFonts w:ascii="Arial" w:hAnsi="Arial" w:cs="Arial"/>
                <w:spacing w:val="-1"/>
                <w:sz w:val="22"/>
                <w:szCs w:val="22"/>
              </w:rPr>
              <w:t xml:space="preserve"> </w:t>
            </w:r>
            <w:r>
              <w:rPr>
                <w:rFonts w:ascii="Arial" w:hAnsi="Arial" w:cs="Arial"/>
                <w:spacing w:val="-2"/>
                <w:sz w:val="22"/>
                <w:szCs w:val="22"/>
              </w:rPr>
              <w:t>of</w:t>
            </w:r>
            <w:r>
              <w:rPr>
                <w:rFonts w:ascii="Arial" w:hAnsi="Arial" w:cs="Arial"/>
                <w:spacing w:val="-5"/>
                <w:sz w:val="22"/>
                <w:szCs w:val="22"/>
              </w:rPr>
              <w:t xml:space="preserve"> </w:t>
            </w:r>
            <w:r>
              <w:rPr>
                <w:rFonts w:ascii="Arial" w:hAnsi="Arial" w:cs="Arial"/>
                <w:spacing w:val="-1"/>
                <w:sz w:val="22"/>
                <w:szCs w:val="22"/>
              </w:rPr>
              <w:t>children</w:t>
            </w:r>
          </w:p>
          <w:p w14:paraId="1C1D577E" w14:textId="77777777" w:rsidR="00E5749E" w:rsidRDefault="00E5749E">
            <w:pPr>
              <w:pStyle w:val="TableParagraph"/>
              <w:tabs>
                <w:tab w:val="left" w:pos="903"/>
              </w:tabs>
              <w:kinsoku w:val="0"/>
              <w:overflowPunct w:val="0"/>
              <w:spacing w:line="252" w:lineRule="exact"/>
              <w:ind w:left="102" w:firstLine="360"/>
              <w:rPr>
                <w:rFonts w:ascii="Arial" w:hAnsi="Arial" w:cs="Arial"/>
                <w:spacing w:val="-2"/>
                <w:sz w:val="22"/>
                <w:szCs w:val="22"/>
              </w:rPr>
            </w:pPr>
            <w:r>
              <w:rPr>
                <w:rFonts w:ascii="Arial" w:hAnsi="Arial" w:cs="Arial"/>
                <w:sz w:val="22"/>
                <w:szCs w:val="22"/>
              </w:rPr>
              <w:t>F.</w:t>
            </w:r>
            <w:r>
              <w:rPr>
                <w:rFonts w:ascii="Arial" w:hAnsi="Arial" w:cs="Arial"/>
                <w:sz w:val="22"/>
                <w:szCs w:val="22"/>
              </w:rPr>
              <w:tab/>
            </w:r>
            <w:r>
              <w:rPr>
                <w:rFonts w:ascii="Arial" w:hAnsi="Arial" w:cs="Arial"/>
                <w:spacing w:val="-2"/>
                <w:sz w:val="22"/>
                <w:szCs w:val="22"/>
              </w:rPr>
              <w:t>Developing</w:t>
            </w:r>
            <w:r>
              <w:rPr>
                <w:rFonts w:ascii="Arial" w:hAnsi="Arial" w:cs="Arial"/>
                <w:spacing w:val="-1"/>
                <w:sz w:val="22"/>
                <w:szCs w:val="22"/>
              </w:rPr>
              <w:t xml:space="preserve"> </w:t>
            </w:r>
            <w:r>
              <w:rPr>
                <w:rFonts w:ascii="Arial" w:hAnsi="Arial" w:cs="Arial"/>
                <w:spacing w:val="-2"/>
                <w:sz w:val="22"/>
                <w:szCs w:val="22"/>
              </w:rPr>
              <w:t>programs</w:t>
            </w:r>
            <w:r>
              <w:rPr>
                <w:rFonts w:ascii="Arial" w:hAnsi="Arial" w:cs="Arial"/>
                <w:spacing w:val="1"/>
                <w:sz w:val="22"/>
                <w:szCs w:val="22"/>
              </w:rPr>
              <w:t xml:space="preserve"> </w:t>
            </w:r>
            <w:r>
              <w:rPr>
                <w:rFonts w:ascii="Arial" w:hAnsi="Arial" w:cs="Arial"/>
                <w:sz w:val="22"/>
                <w:szCs w:val="22"/>
              </w:rPr>
              <w:t>to</w:t>
            </w:r>
            <w:r>
              <w:rPr>
                <w:rFonts w:ascii="Arial" w:hAnsi="Arial" w:cs="Arial"/>
                <w:spacing w:val="-9"/>
                <w:sz w:val="22"/>
                <w:szCs w:val="22"/>
              </w:rPr>
              <w:t xml:space="preserve"> </w:t>
            </w:r>
            <w:r>
              <w:rPr>
                <w:rFonts w:ascii="Arial" w:hAnsi="Arial" w:cs="Arial"/>
                <w:spacing w:val="-2"/>
                <w:sz w:val="22"/>
                <w:szCs w:val="22"/>
              </w:rPr>
              <w:t>meet</w:t>
            </w:r>
            <w:r>
              <w:rPr>
                <w:rFonts w:ascii="Arial" w:hAnsi="Arial" w:cs="Arial"/>
                <w:sz w:val="22"/>
                <w:szCs w:val="22"/>
              </w:rPr>
              <w:t xml:space="preserve"> </w:t>
            </w:r>
            <w:r>
              <w:rPr>
                <w:rFonts w:ascii="Arial" w:hAnsi="Arial" w:cs="Arial"/>
                <w:spacing w:val="-2"/>
                <w:sz w:val="22"/>
                <w:szCs w:val="22"/>
              </w:rPr>
              <w:t>basic</w:t>
            </w:r>
            <w:r>
              <w:rPr>
                <w:rFonts w:ascii="Arial" w:hAnsi="Arial" w:cs="Arial"/>
                <w:spacing w:val="-4"/>
                <w:sz w:val="22"/>
                <w:szCs w:val="22"/>
              </w:rPr>
              <w:t xml:space="preserve"> </w:t>
            </w:r>
            <w:r>
              <w:rPr>
                <w:rFonts w:ascii="Arial" w:hAnsi="Arial" w:cs="Arial"/>
                <w:spacing w:val="-2"/>
                <w:sz w:val="22"/>
                <w:szCs w:val="22"/>
              </w:rPr>
              <w:t>human needs</w:t>
            </w:r>
            <w:r>
              <w:rPr>
                <w:rFonts w:ascii="Arial" w:hAnsi="Arial" w:cs="Arial"/>
                <w:spacing w:val="1"/>
                <w:sz w:val="22"/>
                <w:szCs w:val="22"/>
              </w:rPr>
              <w:t xml:space="preserve"> </w:t>
            </w:r>
            <w:r>
              <w:rPr>
                <w:rFonts w:ascii="Arial" w:hAnsi="Arial" w:cs="Arial"/>
                <w:spacing w:val="-2"/>
                <w:sz w:val="22"/>
                <w:szCs w:val="22"/>
              </w:rPr>
              <w:t xml:space="preserve">in </w:t>
            </w:r>
            <w:r>
              <w:rPr>
                <w:rFonts w:ascii="Arial" w:hAnsi="Arial" w:cs="Arial"/>
                <w:spacing w:val="-1"/>
                <w:sz w:val="22"/>
                <w:szCs w:val="22"/>
              </w:rPr>
              <w:t>the</w:t>
            </w:r>
            <w:r>
              <w:rPr>
                <w:rFonts w:ascii="Arial" w:hAnsi="Arial" w:cs="Arial"/>
                <w:spacing w:val="-2"/>
                <w:sz w:val="22"/>
                <w:szCs w:val="22"/>
              </w:rPr>
              <w:t xml:space="preserve"> community</w:t>
            </w:r>
          </w:p>
          <w:p w14:paraId="2CB22EC1" w14:textId="77777777" w:rsidR="00E5749E" w:rsidRDefault="00E5749E">
            <w:pPr>
              <w:pStyle w:val="TableParagraph"/>
              <w:kinsoku w:val="0"/>
              <w:overflowPunct w:val="0"/>
              <w:rPr>
                <w:rFonts w:ascii="Arial" w:hAnsi="Arial" w:cs="Arial"/>
                <w:sz w:val="22"/>
                <w:szCs w:val="22"/>
              </w:rPr>
            </w:pPr>
          </w:p>
          <w:p w14:paraId="4AB85B82" w14:textId="77777777" w:rsidR="00E5749E" w:rsidRDefault="00E5749E">
            <w:pPr>
              <w:pStyle w:val="TableParagraph"/>
              <w:kinsoku w:val="0"/>
              <w:overflowPunct w:val="0"/>
              <w:ind w:left="102" w:right="580"/>
            </w:pPr>
            <w:r>
              <w:rPr>
                <w:rFonts w:ascii="Arial" w:hAnsi="Arial" w:cs="Arial"/>
                <w:spacing w:val="-1"/>
                <w:sz w:val="22"/>
                <w:szCs w:val="22"/>
              </w:rPr>
              <w:t>Fulton</w:t>
            </w:r>
            <w:r>
              <w:rPr>
                <w:rFonts w:ascii="Arial" w:hAnsi="Arial" w:cs="Arial"/>
                <w:sz w:val="22"/>
                <w:szCs w:val="22"/>
              </w:rPr>
              <w:t xml:space="preserve"> </w:t>
            </w:r>
            <w:r>
              <w:rPr>
                <w:rFonts w:ascii="Arial" w:hAnsi="Arial" w:cs="Arial"/>
                <w:spacing w:val="-2"/>
                <w:sz w:val="22"/>
                <w:szCs w:val="22"/>
              </w:rPr>
              <w:t>County</w:t>
            </w:r>
            <w:r>
              <w:rPr>
                <w:rFonts w:ascii="Arial" w:hAnsi="Arial" w:cs="Arial"/>
                <w:spacing w:val="-3"/>
                <w:sz w:val="22"/>
                <w:szCs w:val="22"/>
              </w:rPr>
              <w:t xml:space="preserve"> </w:t>
            </w:r>
            <w:r>
              <w:rPr>
                <w:rFonts w:ascii="Arial" w:hAnsi="Arial" w:cs="Arial"/>
                <w:spacing w:val="-2"/>
                <w:sz w:val="22"/>
                <w:szCs w:val="22"/>
              </w:rPr>
              <w:t>Family</w:t>
            </w:r>
            <w:r>
              <w:rPr>
                <w:rFonts w:ascii="Arial" w:hAnsi="Arial" w:cs="Arial"/>
                <w:spacing w:val="-4"/>
                <w:sz w:val="22"/>
                <w:szCs w:val="22"/>
              </w:rPr>
              <w:t xml:space="preserve"> </w:t>
            </w:r>
            <w:r>
              <w:rPr>
                <w:rFonts w:ascii="Arial" w:hAnsi="Arial" w:cs="Arial"/>
                <w:spacing w:val="-2"/>
                <w:sz w:val="22"/>
                <w:szCs w:val="22"/>
              </w:rPr>
              <w:t>Partnership</w:t>
            </w:r>
            <w:r>
              <w:rPr>
                <w:rFonts w:ascii="Arial" w:hAnsi="Arial" w:cs="Arial"/>
                <w:spacing w:val="1"/>
                <w:sz w:val="22"/>
                <w:szCs w:val="22"/>
              </w:rPr>
              <w:t xml:space="preserve"> </w:t>
            </w:r>
            <w:r>
              <w:rPr>
                <w:rFonts w:ascii="Arial" w:hAnsi="Arial" w:cs="Arial"/>
                <w:spacing w:val="-1"/>
                <w:sz w:val="22"/>
                <w:szCs w:val="22"/>
              </w:rPr>
              <w:t>is</w:t>
            </w:r>
            <w:r>
              <w:rPr>
                <w:rFonts w:ascii="Arial" w:hAnsi="Arial" w:cs="Arial"/>
                <w:spacing w:val="-4"/>
                <w:sz w:val="22"/>
                <w:szCs w:val="22"/>
              </w:rPr>
              <w:t xml:space="preserve"> </w:t>
            </w:r>
            <w:r>
              <w:rPr>
                <w:rFonts w:ascii="Arial" w:hAnsi="Arial" w:cs="Arial"/>
                <w:spacing w:val="-2"/>
                <w:sz w:val="22"/>
                <w:szCs w:val="22"/>
              </w:rPr>
              <w:t>expected</w:t>
            </w:r>
            <w:r>
              <w:rPr>
                <w:rFonts w:ascii="Arial" w:hAnsi="Arial" w:cs="Arial"/>
                <w:spacing w:val="-4"/>
                <w:sz w:val="22"/>
                <w:szCs w:val="22"/>
              </w:rPr>
              <w:t xml:space="preserve"> </w:t>
            </w:r>
            <w:r>
              <w:rPr>
                <w:rFonts w:ascii="Arial" w:hAnsi="Arial" w:cs="Arial"/>
                <w:sz w:val="22"/>
                <w:szCs w:val="22"/>
              </w:rPr>
              <w:t>to</w:t>
            </w:r>
            <w:r>
              <w:rPr>
                <w:rFonts w:ascii="Arial" w:hAnsi="Arial" w:cs="Arial"/>
                <w:spacing w:val="-2"/>
                <w:sz w:val="22"/>
                <w:szCs w:val="22"/>
              </w:rPr>
              <w:t xml:space="preserve"> gain </w:t>
            </w:r>
            <w:r>
              <w:rPr>
                <w:rFonts w:ascii="Arial" w:hAnsi="Arial" w:cs="Arial"/>
                <w:sz w:val="22"/>
                <w:szCs w:val="22"/>
              </w:rPr>
              <w:t>the</w:t>
            </w:r>
            <w:r>
              <w:rPr>
                <w:rFonts w:ascii="Arial" w:hAnsi="Arial" w:cs="Arial"/>
                <w:spacing w:val="-5"/>
                <w:sz w:val="22"/>
                <w:szCs w:val="22"/>
              </w:rPr>
              <w:t xml:space="preserve"> </w:t>
            </w:r>
            <w:r>
              <w:rPr>
                <w:rFonts w:ascii="Arial" w:hAnsi="Arial" w:cs="Arial"/>
                <w:spacing w:val="-2"/>
                <w:sz w:val="22"/>
                <w:szCs w:val="22"/>
              </w:rPr>
              <w:t>participation</w:t>
            </w:r>
            <w:r>
              <w:rPr>
                <w:rFonts w:ascii="Arial" w:hAnsi="Arial" w:cs="Arial"/>
                <w:spacing w:val="-6"/>
                <w:sz w:val="22"/>
                <w:szCs w:val="22"/>
              </w:rPr>
              <w:t xml:space="preserve"> </w:t>
            </w:r>
            <w:r>
              <w:rPr>
                <w:rFonts w:ascii="Arial" w:hAnsi="Arial" w:cs="Arial"/>
                <w:spacing w:val="-2"/>
                <w:sz w:val="22"/>
                <w:szCs w:val="22"/>
              </w:rPr>
              <w:t>of</w:t>
            </w:r>
            <w:r>
              <w:rPr>
                <w:rFonts w:ascii="Arial" w:hAnsi="Arial" w:cs="Arial"/>
                <w:spacing w:val="2"/>
                <w:sz w:val="22"/>
                <w:szCs w:val="22"/>
              </w:rPr>
              <w:t xml:space="preserve"> </w:t>
            </w:r>
            <w:r>
              <w:rPr>
                <w:rFonts w:ascii="Arial" w:hAnsi="Arial" w:cs="Arial"/>
                <w:spacing w:val="-1"/>
                <w:sz w:val="22"/>
                <w:szCs w:val="22"/>
              </w:rPr>
              <w:t>as</w:t>
            </w:r>
            <w:r>
              <w:rPr>
                <w:rFonts w:ascii="Arial" w:hAnsi="Arial" w:cs="Arial"/>
                <w:spacing w:val="-4"/>
                <w:sz w:val="22"/>
                <w:szCs w:val="22"/>
              </w:rPr>
              <w:t xml:space="preserve"> </w:t>
            </w:r>
            <w:r>
              <w:rPr>
                <w:rFonts w:ascii="Arial" w:hAnsi="Arial" w:cs="Arial"/>
                <w:spacing w:val="-1"/>
                <w:sz w:val="22"/>
                <w:szCs w:val="22"/>
              </w:rPr>
              <w:t>many</w:t>
            </w:r>
            <w:r>
              <w:rPr>
                <w:rFonts w:ascii="Arial" w:hAnsi="Arial" w:cs="Arial"/>
                <w:spacing w:val="61"/>
                <w:sz w:val="22"/>
                <w:szCs w:val="22"/>
              </w:rPr>
              <w:t xml:space="preserve"> </w:t>
            </w:r>
            <w:r>
              <w:rPr>
                <w:rFonts w:ascii="Arial" w:hAnsi="Arial" w:cs="Arial"/>
                <w:spacing w:val="-2"/>
                <w:sz w:val="22"/>
                <w:szCs w:val="22"/>
              </w:rPr>
              <w:t>categorical</w:t>
            </w:r>
            <w:r>
              <w:rPr>
                <w:rFonts w:ascii="Arial" w:hAnsi="Arial" w:cs="Arial"/>
                <w:spacing w:val="-3"/>
                <w:sz w:val="22"/>
                <w:szCs w:val="22"/>
              </w:rPr>
              <w:t xml:space="preserve"> </w:t>
            </w:r>
            <w:r>
              <w:rPr>
                <w:rFonts w:ascii="Arial" w:hAnsi="Arial" w:cs="Arial"/>
                <w:spacing w:val="-2"/>
                <w:sz w:val="22"/>
                <w:szCs w:val="22"/>
              </w:rPr>
              <w:t>service</w:t>
            </w:r>
            <w:r>
              <w:rPr>
                <w:rFonts w:ascii="Arial" w:hAnsi="Arial" w:cs="Arial"/>
                <w:spacing w:val="54"/>
                <w:sz w:val="22"/>
                <w:szCs w:val="22"/>
              </w:rPr>
              <w:t xml:space="preserve"> </w:t>
            </w:r>
            <w:r>
              <w:rPr>
                <w:rFonts w:ascii="Arial" w:hAnsi="Arial" w:cs="Arial"/>
                <w:spacing w:val="-2"/>
                <w:sz w:val="22"/>
                <w:szCs w:val="22"/>
              </w:rPr>
              <w:t>systems</w:t>
            </w:r>
            <w:r>
              <w:rPr>
                <w:rFonts w:ascii="Arial" w:hAnsi="Arial" w:cs="Arial"/>
                <w:spacing w:val="-1"/>
                <w:sz w:val="22"/>
                <w:szCs w:val="22"/>
              </w:rPr>
              <w:t xml:space="preserve"> </w:t>
            </w:r>
            <w:r>
              <w:rPr>
                <w:rFonts w:ascii="Arial" w:hAnsi="Arial" w:cs="Arial"/>
                <w:sz w:val="22"/>
                <w:szCs w:val="22"/>
              </w:rPr>
              <w:t>as</w:t>
            </w:r>
            <w:r>
              <w:rPr>
                <w:rFonts w:ascii="Arial" w:hAnsi="Arial" w:cs="Arial"/>
                <w:spacing w:val="-2"/>
                <w:sz w:val="22"/>
                <w:szCs w:val="22"/>
              </w:rPr>
              <w:t xml:space="preserve"> possible.</w:t>
            </w:r>
            <w:r>
              <w:rPr>
                <w:rFonts w:ascii="Arial" w:hAnsi="Arial" w:cs="Arial"/>
                <w:spacing w:val="48"/>
                <w:sz w:val="22"/>
                <w:szCs w:val="22"/>
              </w:rPr>
              <w:t xml:space="preserve"> </w:t>
            </w:r>
            <w:r>
              <w:rPr>
                <w:rFonts w:ascii="Arial" w:hAnsi="Arial" w:cs="Arial"/>
                <w:sz w:val="22"/>
                <w:szCs w:val="22"/>
              </w:rPr>
              <w:t>In</w:t>
            </w:r>
            <w:r>
              <w:rPr>
                <w:rFonts w:ascii="Arial" w:hAnsi="Arial" w:cs="Arial"/>
                <w:spacing w:val="-2"/>
                <w:sz w:val="22"/>
                <w:szCs w:val="22"/>
              </w:rPr>
              <w:t xml:space="preserve"> addition </w:t>
            </w:r>
            <w:r>
              <w:rPr>
                <w:rFonts w:ascii="Arial" w:hAnsi="Arial" w:cs="Arial"/>
                <w:sz w:val="22"/>
                <w:szCs w:val="22"/>
              </w:rPr>
              <w:t>to</w:t>
            </w:r>
            <w:r>
              <w:rPr>
                <w:rFonts w:ascii="Arial" w:hAnsi="Arial" w:cs="Arial"/>
                <w:spacing w:val="1"/>
                <w:sz w:val="22"/>
                <w:szCs w:val="22"/>
              </w:rPr>
              <w:t xml:space="preserve"> </w:t>
            </w:r>
            <w:r>
              <w:rPr>
                <w:rFonts w:ascii="Arial" w:hAnsi="Arial" w:cs="Arial"/>
                <w:spacing w:val="-2"/>
                <w:sz w:val="22"/>
                <w:szCs w:val="22"/>
              </w:rPr>
              <w:t>verbal</w:t>
            </w:r>
            <w:r>
              <w:rPr>
                <w:rFonts w:ascii="Arial" w:hAnsi="Arial" w:cs="Arial"/>
                <w:spacing w:val="-5"/>
                <w:sz w:val="22"/>
                <w:szCs w:val="22"/>
              </w:rPr>
              <w:t xml:space="preserve"> </w:t>
            </w:r>
            <w:r>
              <w:rPr>
                <w:rFonts w:ascii="Arial" w:hAnsi="Arial" w:cs="Arial"/>
                <w:spacing w:val="-1"/>
                <w:sz w:val="22"/>
                <w:szCs w:val="22"/>
              </w:rPr>
              <w:t>support</w:t>
            </w:r>
            <w:r>
              <w:rPr>
                <w:rFonts w:ascii="Arial" w:hAnsi="Arial" w:cs="Arial"/>
                <w:spacing w:val="-3"/>
                <w:sz w:val="22"/>
                <w:szCs w:val="22"/>
              </w:rPr>
              <w:t xml:space="preserve"> </w:t>
            </w:r>
            <w:r>
              <w:rPr>
                <w:rFonts w:ascii="Arial" w:hAnsi="Arial" w:cs="Arial"/>
                <w:spacing w:val="-1"/>
                <w:sz w:val="22"/>
                <w:szCs w:val="22"/>
              </w:rPr>
              <w:t>from</w:t>
            </w:r>
            <w:r>
              <w:rPr>
                <w:rFonts w:ascii="Arial" w:hAnsi="Arial" w:cs="Arial"/>
                <w:sz w:val="22"/>
                <w:szCs w:val="22"/>
              </w:rPr>
              <w:t xml:space="preserve"> </w:t>
            </w:r>
            <w:r>
              <w:rPr>
                <w:rFonts w:ascii="Arial" w:hAnsi="Arial" w:cs="Arial"/>
                <w:spacing w:val="-2"/>
                <w:sz w:val="22"/>
                <w:szCs w:val="22"/>
              </w:rPr>
              <w:t>these</w:t>
            </w:r>
            <w:r>
              <w:rPr>
                <w:rFonts w:ascii="Arial" w:hAnsi="Arial" w:cs="Arial"/>
                <w:spacing w:val="65"/>
                <w:sz w:val="22"/>
                <w:szCs w:val="22"/>
              </w:rPr>
              <w:t xml:space="preserve"> </w:t>
            </w:r>
            <w:r>
              <w:rPr>
                <w:rFonts w:ascii="Arial" w:hAnsi="Arial" w:cs="Arial"/>
                <w:spacing w:val="-2"/>
                <w:sz w:val="22"/>
                <w:szCs w:val="22"/>
              </w:rPr>
              <w:t>systems,</w:t>
            </w:r>
            <w:r>
              <w:rPr>
                <w:rFonts w:ascii="Arial" w:hAnsi="Arial" w:cs="Arial"/>
                <w:sz w:val="22"/>
                <w:szCs w:val="22"/>
              </w:rPr>
              <w:t xml:space="preserve"> </w:t>
            </w:r>
            <w:r>
              <w:rPr>
                <w:rFonts w:ascii="Arial" w:hAnsi="Arial" w:cs="Arial"/>
                <w:spacing w:val="-1"/>
                <w:sz w:val="22"/>
                <w:szCs w:val="22"/>
              </w:rPr>
              <w:t>they</w:t>
            </w:r>
            <w:r>
              <w:rPr>
                <w:rFonts w:ascii="Arial" w:hAnsi="Arial" w:cs="Arial"/>
                <w:spacing w:val="-4"/>
                <w:sz w:val="22"/>
                <w:szCs w:val="22"/>
              </w:rPr>
              <w:t xml:space="preserve"> </w:t>
            </w:r>
            <w:r>
              <w:rPr>
                <w:rFonts w:ascii="Arial" w:hAnsi="Arial" w:cs="Arial"/>
                <w:spacing w:val="-2"/>
                <w:sz w:val="22"/>
                <w:szCs w:val="22"/>
              </w:rPr>
              <w:t>should</w:t>
            </w:r>
            <w:r>
              <w:rPr>
                <w:rFonts w:ascii="Arial" w:hAnsi="Arial" w:cs="Arial"/>
                <w:sz w:val="22"/>
                <w:szCs w:val="22"/>
              </w:rPr>
              <w:t xml:space="preserve"> </w:t>
            </w:r>
            <w:r>
              <w:rPr>
                <w:rFonts w:ascii="Arial" w:hAnsi="Arial" w:cs="Arial"/>
                <w:spacing w:val="-2"/>
                <w:sz w:val="22"/>
                <w:szCs w:val="22"/>
              </w:rPr>
              <w:t>pursue</w:t>
            </w:r>
            <w:r>
              <w:rPr>
                <w:rFonts w:ascii="Arial" w:hAnsi="Arial" w:cs="Arial"/>
                <w:spacing w:val="-5"/>
                <w:sz w:val="22"/>
                <w:szCs w:val="22"/>
              </w:rPr>
              <w:t xml:space="preserve"> </w:t>
            </w:r>
            <w:r>
              <w:rPr>
                <w:rFonts w:ascii="Arial" w:hAnsi="Arial" w:cs="Arial"/>
                <w:sz w:val="22"/>
                <w:szCs w:val="22"/>
              </w:rPr>
              <w:t>a</w:t>
            </w:r>
            <w:r>
              <w:rPr>
                <w:rFonts w:ascii="Arial" w:hAnsi="Arial" w:cs="Arial"/>
                <w:spacing w:val="46"/>
                <w:sz w:val="22"/>
                <w:szCs w:val="22"/>
              </w:rPr>
              <w:t xml:space="preserve"> </w:t>
            </w:r>
            <w:r>
              <w:rPr>
                <w:rFonts w:ascii="Arial" w:hAnsi="Arial" w:cs="Arial"/>
                <w:spacing w:val="-2"/>
                <w:sz w:val="22"/>
                <w:szCs w:val="22"/>
              </w:rPr>
              <w:t>commitment</w:t>
            </w:r>
            <w:r>
              <w:rPr>
                <w:rFonts w:ascii="Arial" w:hAnsi="Arial" w:cs="Arial"/>
                <w:sz w:val="22"/>
                <w:szCs w:val="22"/>
              </w:rPr>
              <w:t xml:space="preserve"> </w:t>
            </w:r>
            <w:r>
              <w:rPr>
                <w:rFonts w:ascii="Arial" w:hAnsi="Arial" w:cs="Arial"/>
                <w:spacing w:val="-2"/>
                <w:sz w:val="22"/>
                <w:szCs w:val="22"/>
              </w:rPr>
              <w:t>of</w:t>
            </w:r>
            <w:r>
              <w:rPr>
                <w:rFonts w:ascii="Arial" w:hAnsi="Arial" w:cs="Arial"/>
                <w:spacing w:val="-1"/>
                <w:sz w:val="22"/>
                <w:szCs w:val="22"/>
              </w:rPr>
              <w:t xml:space="preserve"> </w:t>
            </w:r>
            <w:r>
              <w:rPr>
                <w:rFonts w:ascii="Arial" w:hAnsi="Arial" w:cs="Arial"/>
                <w:spacing w:val="-2"/>
                <w:sz w:val="22"/>
                <w:szCs w:val="22"/>
              </w:rPr>
              <w:t>resources</w:t>
            </w:r>
            <w:r>
              <w:rPr>
                <w:rFonts w:ascii="Arial" w:hAnsi="Arial" w:cs="Arial"/>
                <w:spacing w:val="-4"/>
                <w:sz w:val="22"/>
                <w:szCs w:val="22"/>
              </w:rPr>
              <w:t xml:space="preserve"> </w:t>
            </w:r>
            <w:r>
              <w:rPr>
                <w:rFonts w:ascii="Arial" w:hAnsi="Arial" w:cs="Arial"/>
                <w:spacing w:val="-2"/>
                <w:sz w:val="22"/>
                <w:szCs w:val="22"/>
              </w:rPr>
              <w:t>from</w:t>
            </w:r>
            <w:r>
              <w:rPr>
                <w:rFonts w:ascii="Arial" w:hAnsi="Arial" w:cs="Arial"/>
                <w:spacing w:val="-3"/>
                <w:sz w:val="22"/>
                <w:szCs w:val="22"/>
              </w:rPr>
              <w:t xml:space="preserve"> </w:t>
            </w:r>
            <w:r>
              <w:rPr>
                <w:rFonts w:ascii="Arial" w:hAnsi="Arial" w:cs="Arial"/>
                <w:spacing w:val="-1"/>
                <w:sz w:val="22"/>
                <w:szCs w:val="22"/>
              </w:rPr>
              <w:t>all</w:t>
            </w:r>
            <w:r>
              <w:rPr>
                <w:rFonts w:ascii="Arial" w:hAnsi="Arial" w:cs="Arial"/>
                <w:sz w:val="22"/>
                <w:szCs w:val="22"/>
              </w:rPr>
              <w:t xml:space="preserve"> </w:t>
            </w:r>
            <w:r>
              <w:rPr>
                <w:rFonts w:ascii="Arial" w:hAnsi="Arial" w:cs="Arial"/>
                <w:spacing w:val="-2"/>
                <w:sz w:val="22"/>
                <w:szCs w:val="22"/>
              </w:rPr>
              <w:t>of</w:t>
            </w:r>
            <w:r>
              <w:rPr>
                <w:rFonts w:ascii="Arial" w:hAnsi="Arial" w:cs="Arial"/>
                <w:sz w:val="22"/>
                <w:szCs w:val="22"/>
              </w:rPr>
              <w:t xml:space="preserve"> </w:t>
            </w:r>
            <w:r>
              <w:rPr>
                <w:rFonts w:ascii="Arial" w:hAnsi="Arial" w:cs="Arial"/>
                <w:spacing w:val="-2"/>
                <w:sz w:val="22"/>
                <w:szCs w:val="22"/>
              </w:rPr>
              <w:t>the publicly</w:t>
            </w:r>
            <w:r>
              <w:rPr>
                <w:rFonts w:ascii="Arial" w:hAnsi="Arial" w:cs="Arial"/>
                <w:spacing w:val="-4"/>
                <w:sz w:val="22"/>
                <w:szCs w:val="22"/>
              </w:rPr>
              <w:t xml:space="preserve"> </w:t>
            </w:r>
            <w:r>
              <w:rPr>
                <w:rFonts w:ascii="Arial" w:hAnsi="Arial" w:cs="Arial"/>
                <w:spacing w:val="-2"/>
                <w:sz w:val="22"/>
                <w:szCs w:val="22"/>
              </w:rPr>
              <w:t>funded</w:t>
            </w:r>
            <w:r>
              <w:rPr>
                <w:rFonts w:ascii="Arial" w:hAnsi="Arial" w:cs="Arial"/>
                <w:spacing w:val="57"/>
                <w:sz w:val="22"/>
                <w:szCs w:val="22"/>
              </w:rPr>
              <w:t xml:space="preserve"> </w:t>
            </w:r>
            <w:r>
              <w:rPr>
                <w:rFonts w:ascii="Arial" w:hAnsi="Arial" w:cs="Arial"/>
                <w:spacing w:val="-2"/>
                <w:sz w:val="22"/>
                <w:szCs w:val="22"/>
              </w:rPr>
              <w:t>categorical</w:t>
            </w:r>
            <w:r>
              <w:rPr>
                <w:rFonts w:ascii="Arial" w:hAnsi="Arial" w:cs="Arial"/>
                <w:spacing w:val="-3"/>
                <w:sz w:val="22"/>
                <w:szCs w:val="22"/>
              </w:rPr>
              <w:t xml:space="preserve"> </w:t>
            </w:r>
            <w:r>
              <w:rPr>
                <w:rFonts w:ascii="Arial" w:hAnsi="Arial" w:cs="Arial"/>
                <w:spacing w:val="-2"/>
                <w:sz w:val="22"/>
                <w:szCs w:val="22"/>
              </w:rPr>
              <w:t>systems</w:t>
            </w:r>
            <w:r>
              <w:rPr>
                <w:rFonts w:ascii="Arial" w:hAnsi="Arial" w:cs="Arial"/>
                <w:spacing w:val="1"/>
                <w:sz w:val="22"/>
                <w:szCs w:val="22"/>
              </w:rPr>
              <w:t xml:space="preserve"> </w:t>
            </w:r>
            <w:r>
              <w:rPr>
                <w:rFonts w:ascii="Arial" w:hAnsi="Arial" w:cs="Arial"/>
                <w:spacing w:val="-2"/>
                <w:sz w:val="22"/>
                <w:szCs w:val="22"/>
              </w:rPr>
              <w:t>as well</w:t>
            </w:r>
            <w:r>
              <w:rPr>
                <w:rFonts w:ascii="Arial" w:hAnsi="Arial" w:cs="Arial"/>
                <w:spacing w:val="-3"/>
                <w:sz w:val="22"/>
                <w:szCs w:val="22"/>
              </w:rPr>
              <w:t xml:space="preserve"> </w:t>
            </w:r>
            <w:r>
              <w:rPr>
                <w:rFonts w:ascii="Arial" w:hAnsi="Arial" w:cs="Arial"/>
                <w:sz w:val="22"/>
                <w:szCs w:val="22"/>
              </w:rPr>
              <w:t>as</w:t>
            </w:r>
            <w:r>
              <w:rPr>
                <w:rFonts w:ascii="Arial" w:hAnsi="Arial" w:cs="Arial"/>
                <w:spacing w:val="-4"/>
                <w:sz w:val="22"/>
                <w:szCs w:val="22"/>
              </w:rPr>
              <w:t xml:space="preserve"> </w:t>
            </w:r>
            <w:r>
              <w:rPr>
                <w:rFonts w:ascii="Arial" w:hAnsi="Arial" w:cs="Arial"/>
                <w:spacing w:val="-2"/>
                <w:sz w:val="22"/>
                <w:szCs w:val="22"/>
              </w:rPr>
              <w:t>from</w:t>
            </w:r>
            <w:r>
              <w:rPr>
                <w:rFonts w:ascii="Arial" w:hAnsi="Arial" w:cs="Arial"/>
                <w:spacing w:val="-1"/>
                <w:sz w:val="22"/>
                <w:szCs w:val="22"/>
              </w:rPr>
              <w:t xml:space="preserve"> </w:t>
            </w:r>
            <w:r>
              <w:rPr>
                <w:rFonts w:ascii="Arial" w:hAnsi="Arial" w:cs="Arial"/>
                <w:sz w:val="22"/>
                <w:szCs w:val="22"/>
              </w:rPr>
              <w:t>the</w:t>
            </w:r>
            <w:r>
              <w:rPr>
                <w:rFonts w:ascii="Arial" w:hAnsi="Arial" w:cs="Arial"/>
                <w:spacing w:val="-2"/>
                <w:sz w:val="22"/>
                <w:szCs w:val="22"/>
              </w:rPr>
              <w:t xml:space="preserve"> private</w:t>
            </w:r>
            <w:r>
              <w:rPr>
                <w:rFonts w:ascii="Arial" w:hAnsi="Arial" w:cs="Arial"/>
                <w:spacing w:val="-4"/>
                <w:sz w:val="22"/>
                <w:szCs w:val="22"/>
              </w:rPr>
              <w:t xml:space="preserve"> </w:t>
            </w:r>
            <w:r>
              <w:rPr>
                <w:rFonts w:ascii="Arial" w:hAnsi="Arial" w:cs="Arial"/>
                <w:spacing w:val="-2"/>
                <w:sz w:val="22"/>
                <w:szCs w:val="22"/>
              </w:rPr>
              <w:t>or</w:t>
            </w:r>
            <w:r>
              <w:rPr>
                <w:rFonts w:ascii="Arial" w:hAnsi="Arial" w:cs="Arial"/>
                <w:spacing w:val="-3"/>
                <w:sz w:val="22"/>
                <w:szCs w:val="22"/>
              </w:rPr>
              <w:t xml:space="preserve"> </w:t>
            </w:r>
            <w:r>
              <w:rPr>
                <w:rFonts w:ascii="Arial" w:hAnsi="Arial" w:cs="Arial"/>
                <w:spacing w:val="-2"/>
                <w:sz w:val="22"/>
                <w:szCs w:val="22"/>
              </w:rPr>
              <w:t>community</w:t>
            </w:r>
            <w:r>
              <w:rPr>
                <w:rFonts w:ascii="Arial" w:hAnsi="Arial" w:cs="Arial"/>
                <w:spacing w:val="-4"/>
                <w:sz w:val="22"/>
                <w:szCs w:val="22"/>
              </w:rPr>
              <w:t xml:space="preserve"> </w:t>
            </w:r>
            <w:r>
              <w:rPr>
                <w:rFonts w:ascii="Arial" w:hAnsi="Arial" w:cs="Arial"/>
                <w:spacing w:val="-2"/>
                <w:sz w:val="22"/>
                <w:szCs w:val="22"/>
              </w:rPr>
              <w:t>based</w:t>
            </w:r>
            <w:r>
              <w:rPr>
                <w:rFonts w:ascii="Arial" w:hAnsi="Arial" w:cs="Arial"/>
                <w:spacing w:val="-1"/>
                <w:sz w:val="22"/>
                <w:szCs w:val="22"/>
              </w:rPr>
              <w:t xml:space="preserve"> </w:t>
            </w:r>
            <w:r>
              <w:rPr>
                <w:rFonts w:ascii="Arial" w:hAnsi="Arial" w:cs="Arial"/>
                <w:spacing w:val="-2"/>
                <w:sz w:val="22"/>
                <w:szCs w:val="22"/>
              </w:rPr>
              <w:t>organizations</w:t>
            </w:r>
            <w:r>
              <w:rPr>
                <w:rFonts w:ascii="Arial" w:hAnsi="Arial" w:cs="Arial"/>
                <w:spacing w:val="-4"/>
                <w:sz w:val="22"/>
                <w:szCs w:val="22"/>
              </w:rPr>
              <w:t xml:space="preserve"> </w:t>
            </w:r>
            <w:r>
              <w:rPr>
                <w:rFonts w:ascii="Arial" w:hAnsi="Arial" w:cs="Arial"/>
                <w:spacing w:val="1"/>
                <w:sz w:val="22"/>
                <w:szCs w:val="22"/>
              </w:rPr>
              <w:t>to</w:t>
            </w:r>
            <w:r>
              <w:rPr>
                <w:rFonts w:ascii="Arial" w:hAnsi="Arial" w:cs="Arial"/>
                <w:spacing w:val="80"/>
                <w:sz w:val="22"/>
                <w:szCs w:val="22"/>
              </w:rPr>
              <w:t xml:space="preserve"> </w:t>
            </w:r>
            <w:r>
              <w:rPr>
                <w:rFonts w:ascii="Arial" w:hAnsi="Arial" w:cs="Arial"/>
                <w:spacing w:val="-2"/>
                <w:sz w:val="22"/>
                <w:szCs w:val="22"/>
              </w:rPr>
              <w:t>achieve</w:t>
            </w:r>
            <w:r>
              <w:rPr>
                <w:rFonts w:ascii="Arial" w:hAnsi="Arial" w:cs="Arial"/>
                <w:spacing w:val="-4"/>
                <w:sz w:val="22"/>
                <w:szCs w:val="22"/>
              </w:rPr>
              <w:t xml:space="preserve"> </w:t>
            </w:r>
            <w:r>
              <w:rPr>
                <w:rFonts w:ascii="Arial" w:hAnsi="Arial" w:cs="Arial"/>
                <w:spacing w:val="-1"/>
                <w:sz w:val="22"/>
                <w:szCs w:val="22"/>
              </w:rPr>
              <w:t>and</w:t>
            </w:r>
            <w:r>
              <w:rPr>
                <w:rFonts w:ascii="Arial" w:hAnsi="Arial" w:cs="Arial"/>
                <w:spacing w:val="-4"/>
                <w:sz w:val="22"/>
                <w:szCs w:val="22"/>
              </w:rPr>
              <w:t xml:space="preserve"> </w:t>
            </w:r>
            <w:r>
              <w:rPr>
                <w:rFonts w:ascii="Arial" w:hAnsi="Arial" w:cs="Arial"/>
                <w:spacing w:val="-2"/>
                <w:sz w:val="22"/>
                <w:szCs w:val="22"/>
              </w:rPr>
              <w:t xml:space="preserve">sustain </w:t>
            </w:r>
            <w:r>
              <w:rPr>
                <w:rFonts w:ascii="Arial" w:hAnsi="Arial" w:cs="Arial"/>
                <w:spacing w:val="-1"/>
                <w:sz w:val="22"/>
                <w:szCs w:val="22"/>
              </w:rPr>
              <w:t>the</w:t>
            </w:r>
            <w:r>
              <w:rPr>
                <w:rFonts w:ascii="Arial" w:hAnsi="Arial" w:cs="Arial"/>
                <w:spacing w:val="-5"/>
                <w:sz w:val="22"/>
                <w:szCs w:val="22"/>
              </w:rPr>
              <w:t xml:space="preserve"> </w:t>
            </w:r>
            <w:r>
              <w:rPr>
                <w:rFonts w:ascii="Arial" w:hAnsi="Arial" w:cs="Arial"/>
                <w:spacing w:val="-1"/>
                <w:sz w:val="22"/>
                <w:szCs w:val="22"/>
              </w:rPr>
              <w:t>desired</w:t>
            </w:r>
            <w:r>
              <w:rPr>
                <w:rFonts w:ascii="Arial" w:hAnsi="Arial" w:cs="Arial"/>
                <w:spacing w:val="-5"/>
                <w:sz w:val="22"/>
                <w:szCs w:val="22"/>
              </w:rPr>
              <w:t xml:space="preserve"> </w:t>
            </w:r>
            <w:r>
              <w:rPr>
                <w:rFonts w:ascii="Arial" w:hAnsi="Arial" w:cs="Arial"/>
                <w:spacing w:val="-2"/>
                <w:sz w:val="22"/>
                <w:szCs w:val="22"/>
              </w:rPr>
              <w:t>reforms.</w:t>
            </w:r>
          </w:p>
        </w:tc>
      </w:tr>
    </w:tbl>
    <w:p w14:paraId="6E23E8CB" w14:textId="77777777" w:rsidR="00E5749E" w:rsidRDefault="00E5749E">
      <w:pPr>
        <w:sectPr w:rsidR="00E5749E">
          <w:pgSz w:w="12240" w:h="15840"/>
          <w:pgMar w:top="1380" w:right="340" w:bottom="720" w:left="520" w:header="0" w:footer="527" w:gutter="0"/>
          <w:cols w:space="720" w:equalWidth="0">
            <w:col w:w="11380"/>
          </w:cols>
          <w:noEndnote/>
        </w:sectPr>
      </w:pPr>
    </w:p>
    <w:p w14:paraId="72A69F91"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7D446633" w14:textId="77777777" w:rsidR="00E5749E" w:rsidRDefault="00E5749E">
      <w:pPr>
        <w:pStyle w:val="BodyText"/>
        <w:kinsoku w:val="0"/>
        <w:overflowPunct w:val="0"/>
        <w:spacing w:before="3"/>
        <w:ind w:left="0"/>
        <w:rPr>
          <w:b/>
          <w:bCs/>
        </w:rPr>
      </w:pPr>
    </w:p>
    <w:p w14:paraId="44119B5A" w14:textId="77777777" w:rsidR="00E5749E" w:rsidRDefault="00E5749E">
      <w:pPr>
        <w:pStyle w:val="BodyText"/>
        <w:tabs>
          <w:tab w:val="left" w:pos="6480"/>
          <w:tab w:val="left" w:pos="8641"/>
          <w:tab w:val="left" w:pos="9422"/>
        </w:tabs>
        <w:kinsoku w:val="0"/>
        <w:overflowPunct w:val="0"/>
        <w:ind w:left="0" w:right="14"/>
        <w:jc w:val="center"/>
      </w:pPr>
      <w:r>
        <w:rPr>
          <w:spacing w:val="-1"/>
        </w:rPr>
        <w:t>POLICY:</w:t>
      </w:r>
      <w:r>
        <w:rPr>
          <w:spacing w:val="62"/>
        </w:rPr>
        <w:t xml:space="preserve"> </w:t>
      </w:r>
      <w:r>
        <w:t>WELCOME</w:t>
      </w:r>
      <w:r>
        <w:tab/>
        <w:t>POLICY</w:t>
      </w:r>
      <w:r>
        <w:rPr>
          <w:spacing w:val="-2"/>
        </w:rPr>
        <w:t xml:space="preserve"> </w:t>
      </w:r>
      <w:r>
        <w:t>NO.:</w:t>
      </w:r>
      <w:r>
        <w:rPr>
          <w:u w:val="single"/>
        </w:rPr>
        <w:tab/>
        <w:t xml:space="preserve">2 </w:t>
      </w:r>
      <w:r>
        <w:rPr>
          <w:u w:val="single"/>
        </w:rPr>
        <w:tab/>
      </w:r>
    </w:p>
    <w:p w14:paraId="7281AA07" w14:textId="77777777" w:rsidR="00E5749E" w:rsidRDefault="00E5749E">
      <w:pPr>
        <w:pStyle w:val="BodyText"/>
        <w:kinsoku w:val="0"/>
        <w:overflowPunct w:val="0"/>
        <w:ind w:left="0"/>
        <w:rPr>
          <w:sz w:val="20"/>
          <w:szCs w:val="20"/>
        </w:rPr>
      </w:pPr>
    </w:p>
    <w:p w14:paraId="7364C2AE" w14:textId="77777777" w:rsidR="00E5749E" w:rsidRDefault="00E5749E">
      <w:pPr>
        <w:pStyle w:val="BodyText"/>
        <w:kinsoku w:val="0"/>
        <w:overflowPunct w:val="0"/>
        <w:spacing w:before="9"/>
        <w:ind w:left="0"/>
        <w:rPr>
          <w:sz w:val="21"/>
          <w:szCs w:val="21"/>
        </w:rPr>
      </w:pPr>
    </w:p>
    <w:p w14:paraId="7B8D7C07" w14:textId="77777777" w:rsidR="00E5749E" w:rsidRDefault="00E5749E">
      <w:pPr>
        <w:pStyle w:val="BodyText"/>
        <w:kinsoku w:val="0"/>
        <w:overflowPunct w:val="0"/>
        <w:spacing w:before="69"/>
        <w:ind w:firstLine="7"/>
        <w:rPr>
          <w:spacing w:val="-1"/>
        </w:rPr>
      </w:pPr>
      <w:r>
        <w:rPr>
          <w:spacing w:val="-1"/>
        </w:rPr>
        <w:t>****************************************************************************************************</w:t>
      </w:r>
    </w:p>
    <w:p w14:paraId="7DDC0B41" w14:textId="77777777" w:rsidR="00E5749E" w:rsidRDefault="00E5749E">
      <w:pPr>
        <w:pStyle w:val="BodyText"/>
        <w:kinsoku w:val="0"/>
        <w:overflowPunct w:val="0"/>
        <w:ind w:left="0"/>
      </w:pPr>
    </w:p>
    <w:p w14:paraId="7DA8C069" w14:textId="5A0FD8CA" w:rsidR="00E5749E" w:rsidRDefault="00E5749E">
      <w:pPr>
        <w:pStyle w:val="BodyText"/>
        <w:kinsoku w:val="0"/>
        <w:overflowPunct w:val="0"/>
        <w:ind w:right="229"/>
        <w:rPr>
          <w:spacing w:val="-1"/>
        </w:rPr>
      </w:pPr>
      <w:r>
        <w:t>Welcome</w:t>
      </w:r>
      <w:r>
        <w:rPr>
          <w:spacing w:val="-2"/>
        </w:rPr>
        <w:t xml:space="preserve"> </w:t>
      </w:r>
      <w:r>
        <w:t>to</w:t>
      </w:r>
      <w:r>
        <w:rPr>
          <w:spacing w:val="1"/>
        </w:rPr>
        <w:t xml:space="preserve"> </w:t>
      </w:r>
      <w:r>
        <w:rPr>
          <w:spacing w:val="-1"/>
        </w:rPr>
        <w:t>the</w:t>
      </w:r>
      <w:r>
        <w:rPr>
          <w:spacing w:val="2"/>
        </w:rPr>
        <w:t xml:space="preserve"> </w:t>
      </w:r>
      <w:r>
        <w:rPr>
          <w:spacing w:val="-1"/>
        </w:rPr>
        <w:t>Fulton</w:t>
      </w:r>
      <w:r>
        <w:rPr>
          <w:spacing w:val="-2"/>
        </w:rPr>
        <w:t xml:space="preserve"> </w:t>
      </w:r>
      <w:r>
        <w:t>County</w:t>
      </w:r>
      <w:r>
        <w:rPr>
          <w:spacing w:val="-2"/>
        </w:rPr>
        <w:t xml:space="preserve"> </w:t>
      </w:r>
      <w:r>
        <w:rPr>
          <w:spacing w:val="-1"/>
        </w:rPr>
        <w:t>Family</w:t>
      </w:r>
      <w:r>
        <w:rPr>
          <w:spacing w:val="-3"/>
        </w:rPr>
        <w:t xml:space="preserve"> </w:t>
      </w:r>
      <w:r>
        <w:t>Partnership’s Childcare</w:t>
      </w:r>
      <w:r>
        <w:rPr>
          <w:spacing w:val="-2"/>
        </w:rPr>
        <w:t xml:space="preserve"> </w:t>
      </w:r>
      <w:r>
        <w:rPr>
          <w:spacing w:val="-1"/>
        </w:rPr>
        <w:t>Program.</w:t>
      </w:r>
      <w:r>
        <w:rPr>
          <w:spacing w:val="62"/>
        </w:rPr>
        <w:t xml:space="preserve"> </w:t>
      </w:r>
      <w:r>
        <w:t>The</w:t>
      </w:r>
      <w:r>
        <w:rPr>
          <w:spacing w:val="-2"/>
        </w:rPr>
        <w:t xml:space="preserve"> </w:t>
      </w:r>
      <w:r>
        <w:rPr>
          <w:spacing w:val="-1"/>
        </w:rPr>
        <w:t>program</w:t>
      </w:r>
      <w:r>
        <w:rPr>
          <w:spacing w:val="53"/>
        </w:rPr>
        <w:t xml:space="preserve"> </w:t>
      </w:r>
      <w:r>
        <w:rPr>
          <w:spacing w:val="-1"/>
        </w:rPr>
        <w:t>serves</w:t>
      </w:r>
      <w:r>
        <w:t xml:space="preserve"> children 6</w:t>
      </w:r>
      <w:r>
        <w:rPr>
          <w:spacing w:val="1"/>
        </w:rPr>
        <w:t xml:space="preserve"> </w:t>
      </w:r>
      <w:r>
        <w:rPr>
          <w:spacing w:val="-2"/>
        </w:rPr>
        <w:t>weeks</w:t>
      </w:r>
      <w:r>
        <w:t xml:space="preserve"> </w:t>
      </w:r>
      <w:r>
        <w:rPr>
          <w:spacing w:val="-1"/>
        </w:rPr>
        <w:t>through</w:t>
      </w:r>
      <w:r>
        <w:rPr>
          <w:spacing w:val="-2"/>
        </w:rPr>
        <w:t xml:space="preserve"> </w:t>
      </w:r>
      <w:r w:rsidR="005646A5">
        <w:rPr>
          <w:spacing w:val="2"/>
        </w:rPr>
        <w:t>12</w:t>
      </w:r>
      <w:r>
        <w:rPr>
          <w:spacing w:val="1"/>
        </w:rPr>
        <w:t xml:space="preserve"> </w:t>
      </w:r>
      <w:r>
        <w:rPr>
          <w:spacing w:val="-1"/>
        </w:rPr>
        <w:t>years</w:t>
      </w:r>
      <w:r>
        <w:t xml:space="preserve"> </w:t>
      </w:r>
      <w:r>
        <w:rPr>
          <w:spacing w:val="-1"/>
        </w:rPr>
        <w:t>of</w:t>
      </w:r>
      <w:r>
        <w:t xml:space="preserve"> </w:t>
      </w:r>
      <w:r>
        <w:rPr>
          <w:spacing w:val="-1"/>
        </w:rPr>
        <w:t>age,</w:t>
      </w:r>
      <w:r>
        <w:t xml:space="preserve"> and</w:t>
      </w:r>
      <w:r>
        <w:rPr>
          <w:spacing w:val="1"/>
        </w:rPr>
        <w:t xml:space="preserve"> </w:t>
      </w:r>
      <w:r>
        <w:rPr>
          <w:spacing w:val="-1"/>
        </w:rPr>
        <w:t>participates</w:t>
      </w:r>
      <w:r>
        <w:t xml:space="preserve"> </w:t>
      </w:r>
      <w:r>
        <w:rPr>
          <w:spacing w:val="-2"/>
        </w:rPr>
        <w:t xml:space="preserve">in </w:t>
      </w:r>
      <w:r>
        <w:t>the subsidy</w:t>
      </w:r>
      <w:r>
        <w:rPr>
          <w:spacing w:val="51"/>
        </w:rPr>
        <w:t xml:space="preserve"> </w:t>
      </w:r>
      <w:r>
        <w:rPr>
          <w:spacing w:val="-1"/>
        </w:rPr>
        <w:t>program</w:t>
      </w:r>
      <w:r>
        <w:t xml:space="preserve"> for</w:t>
      </w:r>
      <w:r>
        <w:rPr>
          <w:spacing w:val="-3"/>
        </w:rPr>
        <w:t xml:space="preserve"> </w:t>
      </w:r>
      <w:r>
        <w:rPr>
          <w:spacing w:val="-1"/>
        </w:rPr>
        <w:t>eligible</w:t>
      </w:r>
      <w:r>
        <w:t xml:space="preserve"> </w:t>
      </w:r>
      <w:r>
        <w:rPr>
          <w:spacing w:val="-1"/>
        </w:rPr>
        <w:t>families</w:t>
      </w:r>
      <w:r>
        <w:t xml:space="preserve"> </w:t>
      </w:r>
      <w:r>
        <w:rPr>
          <w:spacing w:val="-1"/>
        </w:rPr>
        <w:t>through</w:t>
      </w:r>
      <w:r>
        <w:t xml:space="preserve"> </w:t>
      </w:r>
      <w:r w:rsidR="005646A5">
        <w:rPr>
          <w:spacing w:val="-1"/>
        </w:rPr>
        <w:t>Early Learning Resource Center.</w:t>
      </w:r>
    </w:p>
    <w:p w14:paraId="4DEA6977" w14:textId="77777777" w:rsidR="00E5749E" w:rsidRDefault="00E5749E">
      <w:pPr>
        <w:pStyle w:val="BodyText"/>
        <w:kinsoku w:val="0"/>
        <w:overflowPunct w:val="0"/>
        <w:ind w:left="0"/>
      </w:pPr>
    </w:p>
    <w:p w14:paraId="34DCD4AC" w14:textId="77777777" w:rsidR="00E5749E" w:rsidRDefault="00E5749E">
      <w:pPr>
        <w:pStyle w:val="BodyText"/>
        <w:kinsoku w:val="0"/>
        <w:overflowPunct w:val="0"/>
        <w:ind w:right="229"/>
        <w:rPr>
          <w:spacing w:val="-1"/>
        </w:rPr>
      </w:pPr>
      <w:r>
        <w:rPr>
          <w:spacing w:val="-1"/>
        </w:rPr>
        <w:t>The</w:t>
      </w:r>
      <w:r>
        <w:t xml:space="preserve"> </w:t>
      </w:r>
      <w:r>
        <w:rPr>
          <w:spacing w:val="-1"/>
        </w:rPr>
        <w:t>staff</w:t>
      </w:r>
      <w:r>
        <w:rPr>
          <w:spacing w:val="-2"/>
        </w:rPr>
        <w:t xml:space="preserve"> </w:t>
      </w:r>
      <w:r>
        <w:t>and</w:t>
      </w:r>
      <w:r>
        <w:rPr>
          <w:spacing w:val="-2"/>
        </w:rPr>
        <w:t xml:space="preserve"> </w:t>
      </w:r>
      <w:r>
        <w:rPr>
          <w:spacing w:val="-1"/>
        </w:rPr>
        <w:t>providers</w:t>
      </w:r>
      <w:r>
        <w:t xml:space="preserve"> </w:t>
      </w:r>
      <w:r>
        <w:rPr>
          <w:spacing w:val="-1"/>
        </w:rPr>
        <w:t>of</w:t>
      </w:r>
      <w:r>
        <w:rPr>
          <w:spacing w:val="2"/>
        </w:rPr>
        <w:t xml:space="preserve"> </w:t>
      </w:r>
      <w:r>
        <w:rPr>
          <w:spacing w:val="-1"/>
        </w:rPr>
        <w:t>our</w:t>
      </w:r>
      <w:r>
        <w:t xml:space="preserve"> </w:t>
      </w:r>
      <w:r>
        <w:rPr>
          <w:spacing w:val="-1"/>
        </w:rPr>
        <w:t>program</w:t>
      </w:r>
      <w:r>
        <w:t xml:space="preserve"> share</w:t>
      </w:r>
      <w:r>
        <w:rPr>
          <w:spacing w:val="-5"/>
        </w:rPr>
        <w:t xml:space="preserve"> </w:t>
      </w:r>
      <w:r>
        <w:rPr>
          <w:spacing w:val="-1"/>
        </w:rPr>
        <w:t>with</w:t>
      </w:r>
      <w:r>
        <w:t xml:space="preserve"> parents </w:t>
      </w:r>
      <w:r>
        <w:rPr>
          <w:spacing w:val="-1"/>
        </w:rPr>
        <w:t>the</w:t>
      </w:r>
      <w:r>
        <w:t xml:space="preserve"> </w:t>
      </w:r>
      <w:r>
        <w:rPr>
          <w:spacing w:val="-1"/>
        </w:rPr>
        <w:t>task</w:t>
      </w:r>
      <w:r>
        <w:t xml:space="preserve"> </w:t>
      </w:r>
      <w:r>
        <w:rPr>
          <w:spacing w:val="-1"/>
        </w:rPr>
        <w:t>of</w:t>
      </w:r>
      <w:r>
        <w:rPr>
          <w:spacing w:val="2"/>
        </w:rPr>
        <w:t xml:space="preserve"> </w:t>
      </w:r>
      <w:r>
        <w:rPr>
          <w:spacing w:val="-1"/>
        </w:rPr>
        <w:t xml:space="preserve">loving </w:t>
      </w:r>
      <w:r>
        <w:t xml:space="preserve">and </w:t>
      </w:r>
      <w:r>
        <w:rPr>
          <w:spacing w:val="-1"/>
        </w:rPr>
        <w:t>caring</w:t>
      </w:r>
      <w:r>
        <w:rPr>
          <w:spacing w:val="63"/>
        </w:rPr>
        <w:t xml:space="preserve"> </w:t>
      </w:r>
      <w:r>
        <w:t>for their</w:t>
      </w:r>
      <w:r>
        <w:rPr>
          <w:spacing w:val="-2"/>
        </w:rPr>
        <w:t xml:space="preserve"> </w:t>
      </w:r>
      <w:r>
        <w:rPr>
          <w:spacing w:val="-1"/>
        </w:rPr>
        <w:t>children.</w:t>
      </w:r>
      <w:r>
        <w:rPr>
          <w:spacing w:val="64"/>
        </w:rPr>
        <w:t xml:space="preserve"> </w:t>
      </w:r>
      <w:r>
        <w:t>Our</w:t>
      </w:r>
      <w:r>
        <w:rPr>
          <w:spacing w:val="-3"/>
        </w:rPr>
        <w:t xml:space="preserve"> </w:t>
      </w:r>
      <w:r>
        <w:rPr>
          <w:spacing w:val="-1"/>
        </w:rPr>
        <w:t>program</w:t>
      </w:r>
      <w:r>
        <w:rPr>
          <w:spacing w:val="1"/>
        </w:rPr>
        <w:t xml:space="preserve"> </w:t>
      </w:r>
      <w:r>
        <w:t xml:space="preserve">is </w:t>
      </w:r>
      <w:r>
        <w:rPr>
          <w:spacing w:val="-1"/>
        </w:rPr>
        <w:t>designed</w:t>
      </w:r>
      <w:r>
        <w:t xml:space="preserve"> </w:t>
      </w:r>
      <w:r>
        <w:rPr>
          <w:spacing w:val="-1"/>
        </w:rPr>
        <w:t>to</w:t>
      </w:r>
      <w:r>
        <w:rPr>
          <w:spacing w:val="-2"/>
        </w:rPr>
        <w:t xml:space="preserve"> </w:t>
      </w:r>
      <w:r>
        <w:t>help</w:t>
      </w:r>
      <w:r>
        <w:rPr>
          <w:spacing w:val="-2"/>
        </w:rPr>
        <w:t xml:space="preserve"> </w:t>
      </w:r>
      <w:r>
        <w:rPr>
          <w:spacing w:val="-1"/>
        </w:rPr>
        <w:t>foster</w:t>
      </w:r>
      <w:r>
        <w:rPr>
          <w:spacing w:val="-3"/>
        </w:rPr>
        <w:t xml:space="preserve"> </w:t>
      </w:r>
      <w:r>
        <w:rPr>
          <w:spacing w:val="-1"/>
        </w:rPr>
        <w:t>friendship</w:t>
      </w:r>
      <w:r>
        <w:rPr>
          <w:spacing w:val="-2"/>
        </w:rPr>
        <w:t xml:space="preserve"> </w:t>
      </w:r>
      <w:r>
        <w:t xml:space="preserve">and </w:t>
      </w:r>
      <w:r>
        <w:rPr>
          <w:spacing w:val="-1"/>
        </w:rPr>
        <w:t>charity</w:t>
      </w:r>
      <w:r>
        <w:rPr>
          <w:spacing w:val="-2"/>
        </w:rPr>
        <w:t xml:space="preserve"> </w:t>
      </w:r>
      <w:r>
        <w:t>among</w:t>
      </w:r>
      <w:r>
        <w:rPr>
          <w:spacing w:val="67"/>
        </w:rPr>
        <w:t xml:space="preserve"> </w:t>
      </w:r>
      <w:r>
        <w:t xml:space="preserve">our </w:t>
      </w:r>
      <w:r>
        <w:rPr>
          <w:spacing w:val="-1"/>
        </w:rPr>
        <w:t>young</w:t>
      </w:r>
      <w:r>
        <w:rPr>
          <w:spacing w:val="-2"/>
        </w:rPr>
        <w:t xml:space="preserve"> </w:t>
      </w:r>
      <w:r>
        <w:rPr>
          <w:spacing w:val="-1"/>
        </w:rPr>
        <w:t>people</w:t>
      </w:r>
      <w:r>
        <w:rPr>
          <w:spacing w:val="-2"/>
        </w:rPr>
        <w:t xml:space="preserve"> </w:t>
      </w:r>
      <w:r>
        <w:t>and</w:t>
      </w:r>
      <w:r>
        <w:rPr>
          <w:spacing w:val="-2"/>
        </w:rPr>
        <w:t xml:space="preserve"> </w:t>
      </w:r>
      <w:r>
        <w:rPr>
          <w:spacing w:val="-1"/>
        </w:rPr>
        <w:t>their</w:t>
      </w:r>
      <w:r>
        <w:rPr>
          <w:spacing w:val="-2"/>
        </w:rPr>
        <w:t xml:space="preserve"> </w:t>
      </w:r>
      <w:r>
        <w:rPr>
          <w:spacing w:val="-1"/>
        </w:rPr>
        <w:t>community.</w:t>
      </w:r>
      <w:r>
        <w:t xml:space="preserve">  Our </w:t>
      </w:r>
      <w:r>
        <w:rPr>
          <w:spacing w:val="-1"/>
        </w:rPr>
        <w:t>staff</w:t>
      </w:r>
      <w:r>
        <w:rPr>
          <w:spacing w:val="3"/>
        </w:rPr>
        <w:t xml:space="preserve"> </w:t>
      </w:r>
      <w:r>
        <w:rPr>
          <w:spacing w:val="-1"/>
        </w:rPr>
        <w:t>strives</w:t>
      </w:r>
      <w:r>
        <w:t xml:space="preserve"> to</w:t>
      </w:r>
      <w:r>
        <w:rPr>
          <w:spacing w:val="-2"/>
        </w:rPr>
        <w:t xml:space="preserve"> </w:t>
      </w:r>
      <w:r>
        <w:rPr>
          <w:spacing w:val="-1"/>
        </w:rPr>
        <w:t>foster</w:t>
      </w:r>
      <w:r>
        <w:t xml:space="preserve"> the</w:t>
      </w:r>
      <w:r>
        <w:rPr>
          <w:spacing w:val="-2"/>
        </w:rPr>
        <w:t xml:space="preserve"> </w:t>
      </w:r>
      <w:r>
        <w:t xml:space="preserve">social, </w:t>
      </w:r>
      <w:r>
        <w:rPr>
          <w:spacing w:val="-1"/>
        </w:rPr>
        <w:t>emotional,</w:t>
      </w:r>
      <w:r>
        <w:rPr>
          <w:spacing w:val="63"/>
        </w:rPr>
        <w:t xml:space="preserve"> </w:t>
      </w:r>
      <w:r>
        <w:rPr>
          <w:spacing w:val="-1"/>
        </w:rPr>
        <w:t>intellectual</w:t>
      </w:r>
      <w:r>
        <w:t xml:space="preserve"> </w:t>
      </w:r>
      <w:r>
        <w:rPr>
          <w:spacing w:val="-1"/>
        </w:rPr>
        <w:t>and</w:t>
      </w:r>
      <w:r>
        <w:t xml:space="preserve"> </w:t>
      </w:r>
      <w:r>
        <w:rPr>
          <w:spacing w:val="-1"/>
        </w:rPr>
        <w:t>physical</w:t>
      </w:r>
      <w:r>
        <w:t xml:space="preserve"> </w:t>
      </w:r>
      <w:r>
        <w:rPr>
          <w:spacing w:val="-1"/>
        </w:rPr>
        <w:t>growth</w:t>
      </w:r>
      <w:r>
        <w:rPr>
          <w:spacing w:val="1"/>
        </w:rPr>
        <w:t xml:space="preserve"> </w:t>
      </w:r>
      <w:r>
        <w:t>of all</w:t>
      </w:r>
      <w:r>
        <w:rPr>
          <w:spacing w:val="-1"/>
        </w:rPr>
        <w:t xml:space="preserve"> </w:t>
      </w:r>
      <w:r>
        <w:t>children</w:t>
      </w:r>
      <w:r>
        <w:rPr>
          <w:spacing w:val="-2"/>
        </w:rPr>
        <w:t xml:space="preserve"> we</w:t>
      </w:r>
      <w:r>
        <w:t xml:space="preserve"> </w:t>
      </w:r>
      <w:r>
        <w:rPr>
          <w:spacing w:val="-1"/>
        </w:rPr>
        <w:t>serve</w:t>
      </w:r>
      <w:r>
        <w:t xml:space="preserve"> </w:t>
      </w:r>
      <w:r>
        <w:rPr>
          <w:spacing w:val="-1"/>
        </w:rPr>
        <w:t>through</w:t>
      </w:r>
      <w:r>
        <w:t xml:space="preserve"> </w:t>
      </w:r>
      <w:r>
        <w:rPr>
          <w:spacing w:val="-1"/>
        </w:rPr>
        <w:t>various</w:t>
      </w:r>
      <w:r>
        <w:t xml:space="preserve"> </w:t>
      </w:r>
      <w:r>
        <w:rPr>
          <w:spacing w:val="-1"/>
        </w:rPr>
        <w:t>developmentally</w:t>
      </w:r>
      <w:r>
        <w:rPr>
          <w:spacing w:val="79"/>
        </w:rPr>
        <w:t xml:space="preserve"> </w:t>
      </w:r>
      <w:r>
        <w:rPr>
          <w:spacing w:val="-1"/>
        </w:rPr>
        <w:t xml:space="preserve">appropriate </w:t>
      </w:r>
      <w:r>
        <w:t>practices.</w:t>
      </w:r>
      <w:r>
        <w:rPr>
          <w:spacing w:val="63"/>
        </w:rPr>
        <w:t xml:space="preserve"> </w:t>
      </w:r>
      <w:r>
        <w:rPr>
          <w:spacing w:val="-1"/>
        </w:rPr>
        <w:t>The</w:t>
      </w:r>
      <w:r>
        <w:t xml:space="preserve"> </w:t>
      </w:r>
      <w:r>
        <w:rPr>
          <w:spacing w:val="-1"/>
        </w:rPr>
        <w:t>staff</w:t>
      </w:r>
      <w:r>
        <w:t xml:space="preserve"> is </w:t>
      </w:r>
      <w:r>
        <w:rPr>
          <w:spacing w:val="-1"/>
        </w:rPr>
        <w:t>here</w:t>
      </w:r>
      <w:r>
        <w:t xml:space="preserve"> </w:t>
      </w:r>
      <w:r>
        <w:rPr>
          <w:spacing w:val="-1"/>
        </w:rPr>
        <w:t>to</w:t>
      </w:r>
      <w:r>
        <w:t xml:space="preserve"> </w:t>
      </w:r>
      <w:r>
        <w:rPr>
          <w:spacing w:val="-1"/>
        </w:rPr>
        <w:t>help</w:t>
      </w:r>
      <w:r>
        <w:rPr>
          <w:spacing w:val="5"/>
        </w:rPr>
        <w:t xml:space="preserve"> </w:t>
      </w:r>
      <w:r>
        <w:rPr>
          <w:spacing w:val="-1"/>
        </w:rPr>
        <w:t>encourage</w:t>
      </w:r>
      <w:r>
        <w:rPr>
          <w:spacing w:val="2"/>
        </w:rPr>
        <w:t xml:space="preserve"> </w:t>
      </w:r>
      <w:r>
        <w:rPr>
          <w:spacing w:val="-1"/>
        </w:rPr>
        <w:t>your</w:t>
      </w:r>
      <w:r>
        <w:t xml:space="preserve"> </w:t>
      </w:r>
      <w:r>
        <w:rPr>
          <w:spacing w:val="-1"/>
        </w:rPr>
        <w:t>child’s</w:t>
      </w:r>
      <w:r>
        <w:t xml:space="preserve"> </w:t>
      </w:r>
      <w:r>
        <w:rPr>
          <w:spacing w:val="-1"/>
        </w:rPr>
        <w:t>love</w:t>
      </w:r>
      <w:r>
        <w:rPr>
          <w:spacing w:val="2"/>
        </w:rPr>
        <w:t xml:space="preserve"> </w:t>
      </w:r>
      <w:r>
        <w:t xml:space="preserve">for </w:t>
      </w:r>
      <w:r>
        <w:rPr>
          <w:spacing w:val="-1"/>
        </w:rPr>
        <w:t>learning.</w:t>
      </w:r>
    </w:p>
    <w:p w14:paraId="16D7872E" w14:textId="77777777" w:rsidR="00E5749E" w:rsidRDefault="00E5749E">
      <w:pPr>
        <w:pStyle w:val="BodyText"/>
        <w:kinsoku w:val="0"/>
        <w:overflowPunct w:val="0"/>
        <w:ind w:left="0"/>
      </w:pPr>
    </w:p>
    <w:p w14:paraId="6569A821" w14:textId="77777777" w:rsidR="00E5749E" w:rsidRDefault="00E5749E">
      <w:pPr>
        <w:pStyle w:val="BodyText"/>
        <w:kinsoku w:val="0"/>
        <w:overflowPunct w:val="0"/>
        <w:ind w:right="247"/>
      </w:pPr>
      <w:r>
        <w:rPr>
          <w:spacing w:val="3"/>
        </w:rPr>
        <w:t>We</w:t>
      </w:r>
      <w:r>
        <w:rPr>
          <w:spacing w:val="-2"/>
        </w:rPr>
        <w:t xml:space="preserve"> </w:t>
      </w:r>
      <w:r>
        <w:rPr>
          <w:spacing w:val="-1"/>
        </w:rPr>
        <w:t>welcome</w:t>
      </w:r>
      <w:r>
        <w:t xml:space="preserve"> your</w:t>
      </w:r>
      <w:r>
        <w:rPr>
          <w:spacing w:val="-1"/>
        </w:rPr>
        <w:t xml:space="preserve"> input</w:t>
      </w:r>
      <w:r>
        <w:t xml:space="preserve"> into</w:t>
      </w:r>
      <w:r>
        <w:rPr>
          <w:spacing w:val="-2"/>
        </w:rPr>
        <w:t xml:space="preserve"> </w:t>
      </w:r>
      <w:r>
        <w:t xml:space="preserve">our </w:t>
      </w:r>
      <w:r>
        <w:rPr>
          <w:spacing w:val="-1"/>
        </w:rPr>
        <w:t>services.</w:t>
      </w:r>
      <w:r>
        <w:t xml:space="preserve"> </w:t>
      </w:r>
      <w:r>
        <w:rPr>
          <w:spacing w:val="-1"/>
        </w:rPr>
        <w:t>Please</w:t>
      </w:r>
      <w:r>
        <w:rPr>
          <w:spacing w:val="-2"/>
        </w:rPr>
        <w:t xml:space="preserve"> </w:t>
      </w:r>
      <w:r>
        <w:t>feel</w:t>
      </w:r>
      <w:r>
        <w:rPr>
          <w:spacing w:val="-3"/>
        </w:rPr>
        <w:t xml:space="preserve"> </w:t>
      </w:r>
      <w:r>
        <w:rPr>
          <w:spacing w:val="-1"/>
        </w:rPr>
        <w:t>free</w:t>
      </w:r>
      <w:r>
        <w:t xml:space="preserve"> to</w:t>
      </w:r>
      <w:r>
        <w:rPr>
          <w:spacing w:val="-2"/>
        </w:rPr>
        <w:t xml:space="preserve"> </w:t>
      </w:r>
      <w:r>
        <w:t>discuss</w:t>
      </w:r>
      <w:r>
        <w:rPr>
          <w:spacing w:val="-2"/>
        </w:rPr>
        <w:t xml:space="preserve"> </w:t>
      </w:r>
      <w:r>
        <w:rPr>
          <w:spacing w:val="-1"/>
        </w:rPr>
        <w:t>with</w:t>
      </w:r>
      <w:r>
        <w:t xml:space="preserve"> staff </w:t>
      </w:r>
      <w:r>
        <w:rPr>
          <w:spacing w:val="-1"/>
        </w:rPr>
        <w:t>any</w:t>
      </w:r>
      <w:r>
        <w:rPr>
          <w:spacing w:val="43"/>
        </w:rPr>
        <w:t xml:space="preserve"> </w:t>
      </w:r>
      <w:r>
        <w:rPr>
          <w:spacing w:val="-1"/>
        </w:rPr>
        <w:t>specific</w:t>
      </w:r>
      <w:r>
        <w:t xml:space="preserve"> </w:t>
      </w:r>
      <w:r>
        <w:rPr>
          <w:spacing w:val="-1"/>
        </w:rPr>
        <w:t>information</w:t>
      </w:r>
      <w:r>
        <w:t xml:space="preserve"> </w:t>
      </w:r>
      <w:r>
        <w:rPr>
          <w:spacing w:val="-1"/>
        </w:rPr>
        <w:t>regarding</w:t>
      </w:r>
      <w:r>
        <w:rPr>
          <w:spacing w:val="-2"/>
        </w:rPr>
        <w:t xml:space="preserve"> </w:t>
      </w:r>
      <w:r>
        <w:rPr>
          <w:spacing w:val="-1"/>
        </w:rPr>
        <w:t>your</w:t>
      </w:r>
      <w:r>
        <w:t xml:space="preserve"> </w:t>
      </w:r>
      <w:r>
        <w:rPr>
          <w:spacing w:val="-1"/>
        </w:rPr>
        <w:t>child.</w:t>
      </w:r>
      <w:r>
        <w:rPr>
          <w:spacing w:val="-4"/>
        </w:rPr>
        <w:t xml:space="preserve"> </w:t>
      </w:r>
      <w:r>
        <w:rPr>
          <w:spacing w:val="4"/>
        </w:rPr>
        <w:t>We</w:t>
      </w:r>
      <w:r>
        <w:rPr>
          <w:spacing w:val="-4"/>
        </w:rPr>
        <w:t xml:space="preserve"> </w:t>
      </w:r>
      <w:r>
        <w:t xml:space="preserve">are </w:t>
      </w:r>
      <w:r>
        <w:rPr>
          <w:spacing w:val="-1"/>
        </w:rPr>
        <w:t>always</w:t>
      </w:r>
      <w:r>
        <w:rPr>
          <w:spacing w:val="2"/>
        </w:rPr>
        <w:t xml:space="preserve"> </w:t>
      </w:r>
      <w:r>
        <w:rPr>
          <w:spacing w:val="-1"/>
        </w:rPr>
        <w:t>willing</w:t>
      </w:r>
      <w:r>
        <w:rPr>
          <w:spacing w:val="-2"/>
        </w:rPr>
        <w:t xml:space="preserve"> </w:t>
      </w:r>
      <w:r>
        <w:t>to discuss any</w:t>
      </w:r>
      <w:r>
        <w:rPr>
          <w:spacing w:val="-3"/>
        </w:rPr>
        <w:t xml:space="preserve"> </w:t>
      </w:r>
      <w:r>
        <w:rPr>
          <w:spacing w:val="-1"/>
        </w:rPr>
        <w:t>questions</w:t>
      </w:r>
      <w:r>
        <w:rPr>
          <w:spacing w:val="75"/>
        </w:rPr>
        <w:t xml:space="preserve"> </w:t>
      </w:r>
      <w:r>
        <w:t xml:space="preserve">or </w:t>
      </w:r>
      <w:r>
        <w:rPr>
          <w:spacing w:val="-1"/>
        </w:rPr>
        <w:t>concerns</w:t>
      </w:r>
      <w:r>
        <w:t xml:space="preserve"> </w:t>
      </w:r>
      <w:r>
        <w:rPr>
          <w:spacing w:val="-1"/>
        </w:rPr>
        <w:t>you</w:t>
      </w:r>
      <w:r>
        <w:t xml:space="preserve"> may</w:t>
      </w:r>
      <w:r>
        <w:rPr>
          <w:spacing w:val="-3"/>
        </w:rPr>
        <w:t xml:space="preserve"> </w:t>
      </w:r>
      <w:r>
        <w:rPr>
          <w:spacing w:val="-1"/>
        </w:rPr>
        <w:t>have.</w:t>
      </w:r>
      <w:r>
        <w:t xml:space="preserve"> Please</w:t>
      </w:r>
      <w:r>
        <w:rPr>
          <w:spacing w:val="-2"/>
        </w:rPr>
        <w:t xml:space="preserve"> </w:t>
      </w:r>
      <w:r>
        <w:rPr>
          <w:spacing w:val="-1"/>
        </w:rPr>
        <w:t>stop</w:t>
      </w:r>
      <w:r>
        <w:t xml:space="preserve"> by</w:t>
      </w:r>
      <w:r>
        <w:rPr>
          <w:spacing w:val="2"/>
        </w:rPr>
        <w:t xml:space="preserve"> </w:t>
      </w:r>
      <w:r>
        <w:rPr>
          <w:spacing w:val="-1"/>
        </w:rPr>
        <w:t>the</w:t>
      </w:r>
      <w:r>
        <w:t xml:space="preserve"> </w:t>
      </w:r>
      <w:r>
        <w:rPr>
          <w:spacing w:val="-1"/>
        </w:rPr>
        <w:t>office</w:t>
      </w:r>
      <w:r>
        <w:rPr>
          <w:spacing w:val="2"/>
        </w:rPr>
        <w:t xml:space="preserve"> </w:t>
      </w:r>
      <w:r>
        <w:t>or call</w:t>
      </w:r>
      <w:r>
        <w:rPr>
          <w:spacing w:val="-1"/>
        </w:rPr>
        <w:t xml:space="preserve"> the</w:t>
      </w:r>
      <w:r>
        <w:t xml:space="preserve"> </w:t>
      </w:r>
      <w:r>
        <w:rPr>
          <w:spacing w:val="-1"/>
        </w:rPr>
        <w:t>Director</w:t>
      </w:r>
      <w:r>
        <w:t xml:space="preserve"> </w:t>
      </w:r>
      <w:r>
        <w:rPr>
          <w:spacing w:val="-1"/>
        </w:rPr>
        <w:t>of</w:t>
      </w:r>
      <w:r>
        <w:rPr>
          <w:spacing w:val="2"/>
        </w:rPr>
        <w:t xml:space="preserve"> </w:t>
      </w:r>
      <w:r>
        <w:rPr>
          <w:spacing w:val="-1"/>
        </w:rPr>
        <w:t>Child</w:t>
      </w:r>
      <w:r>
        <w:rPr>
          <w:spacing w:val="-2"/>
        </w:rPr>
        <w:t xml:space="preserve"> </w:t>
      </w:r>
      <w:r>
        <w:t>Care</w:t>
      </w:r>
      <w:r>
        <w:rPr>
          <w:spacing w:val="61"/>
        </w:rPr>
        <w:t xml:space="preserve"> </w:t>
      </w:r>
      <w:r>
        <w:t xml:space="preserve">for </w:t>
      </w:r>
      <w:r>
        <w:rPr>
          <w:spacing w:val="-1"/>
        </w:rPr>
        <w:t>anything you</w:t>
      </w:r>
      <w:r>
        <w:t xml:space="preserve"> may</w:t>
      </w:r>
      <w:r>
        <w:rPr>
          <w:spacing w:val="-3"/>
        </w:rPr>
        <w:t xml:space="preserve"> </w:t>
      </w:r>
      <w:r>
        <w:t>need.</w:t>
      </w:r>
    </w:p>
    <w:p w14:paraId="2163F193" w14:textId="77777777" w:rsidR="00E5749E" w:rsidRDefault="00E5749E">
      <w:pPr>
        <w:pStyle w:val="BodyText"/>
        <w:kinsoku w:val="0"/>
        <w:overflowPunct w:val="0"/>
        <w:ind w:left="0"/>
      </w:pPr>
    </w:p>
    <w:p w14:paraId="12376A59" w14:textId="77777777" w:rsidR="00E5749E" w:rsidRDefault="00E5749E">
      <w:pPr>
        <w:pStyle w:val="BodyText"/>
        <w:kinsoku w:val="0"/>
        <w:overflowPunct w:val="0"/>
        <w:rPr>
          <w:spacing w:val="-1"/>
        </w:rPr>
      </w:pPr>
      <w:r>
        <w:rPr>
          <w:spacing w:val="-1"/>
        </w:rPr>
        <w:t>Thank</w:t>
      </w:r>
      <w:r>
        <w:t xml:space="preserve"> </w:t>
      </w:r>
      <w:r>
        <w:rPr>
          <w:spacing w:val="-1"/>
        </w:rPr>
        <w:t>you</w:t>
      </w:r>
      <w:r>
        <w:rPr>
          <w:spacing w:val="-2"/>
        </w:rPr>
        <w:t xml:space="preserve"> </w:t>
      </w:r>
      <w:r>
        <w:t xml:space="preserve">for </w:t>
      </w:r>
      <w:r>
        <w:rPr>
          <w:spacing w:val="-1"/>
        </w:rPr>
        <w:t>entrusting</w:t>
      </w:r>
      <w:r>
        <w:rPr>
          <w:spacing w:val="-2"/>
        </w:rPr>
        <w:t xml:space="preserve"> </w:t>
      </w:r>
      <w:r>
        <w:t xml:space="preserve">our </w:t>
      </w:r>
      <w:r>
        <w:rPr>
          <w:spacing w:val="-1"/>
        </w:rPr>
        <w:t>staff</w:t>
      </w:r>
      <w:r>
        <w:t xml:space="preserve"> </w:t>
      </w:r>
      <w:r>
        <w:rPr>
          <w:spacing w:val="-1"/>
        </w:rPr>
        <w:t>with</w:t>
      </w:r>
      <w:r>
        <w:t xml:space="preserve"> the </w:t>
      </w:r>
      <w:r>
        <w:rPr>
          <w:spacing w:val="-1"/>
        </w:rPr>
        <w:t>care</w:t>
      </w:r>
      <w:r>
        <w:t xml:space="preserve"> </w:t>
      </w:r>
      <w:r>
        <w:rPr>
          <w:spacing w:val="-1"/>
        </w:rPr>
        <w:t>of</w:t>
      </w:r>
      <w:r>
        <w:rPr>
          <w:spacing w:val="2"/>
        </w:rPr>
        <w:t xml:space="preserve"> </w:t>
      </w:r>
      <w:r>
        <w:rPr>
          <w:spacing w:val="-1"/>
        </w:rPr>
        <w:t>your</w:t>
      </w:r>
      <w:r>
        <w:t xml:space="preserve"> </w:t>
      </w:r>
      <w:r>
        <w:rPr>
          <w:spacing w:val="-1"/>
        </w:rPr>
        <w:t>child.</w:t>
      </w:r>
    </w:p>
    <w:p w14:paraId="72F798EB" w14:textId="77777777" w:rsidR="00E5749E" w:rsidRDefault="00E5749E">
      <w:pPr>
        <w:pStyle w:val="BodyText"/>
        <w:kinsoku w:val="0"/>
        <w:overflowPunct w:val="0"/>
        <w:ind w:left="0"/>
      </w:pPr>
    </w:p>
    <w:p w14:paraId="1FB25F3E" w14:textId="77777777" w:rsidR="00E5749E" w:rsidRDefault="00E5749E">
      <w:pPr>
        <w:pStyle w:val="BodyText"/>
        <w:kinsoku w:val="0"/>
        <w:overflowPunct w:val="0"/>
        <w:ind w:left="0"/>
      </w:pPr>
    </w:p>
    <w:p w14:paraId="18FC8858" w14:textId="77777777" w:rsidR="00E5749E" w:rsidRDefault="00E5749E">
      <w:pPr>
        <w:pStyle w:val="Heading1"/>
        <w:kinsoku w:val="0"/>
        <w:overflowPunct w:val="0"/>
        <w:ind w:left="0" w:right="77"/>
        <w:jc w:val="center"/>
        <w:rPr>
          <w:b w:val="0"/>
          <w:bCs w:val="0"/>
        </w:rPr>
      </w:pPr>
      <w:r>
        <w:t xml:space="preserve">Telephone </w:t>
      </w:r>
      <w:r>
        <w:rPr>
          <w:spacing w:val="-1"/>
        </w:rPr>
        <w:t>Numbers</w:t>
      </w:r>
    </w:p>
    <w:p w14:paraId="2B076200" w14:textId="77777777" w:rsidR="00E5749E" w:rsidRDefault="00E5749E">
      <w:pPr>
        <w:pStyle w:val="BodyText"/>
        <w:kinsoku w:val="0"/>
        <w:overflowPunct w:val="0"/>
        <w:ind w:left="0"/>
        <w:rPr>
          <w:b/>
          <w:bCs/>
        </w:rPr>
      </w:pPr>
    </w:p>
    <w:p w14:paraId="55475F28" w14:textId="6C8E3E57" w:rsidR="00E5749E" w:rsidRDefault="00E5749E">
      <w:pPr>
        <w:pStyle w:val="BodyText"/>
        <w:tabs>
          <w:tab w:val="left" w:pos="5140"/>
        </w:tabs>
        <w:kinsoku w:val="0"/>
        <w:overflowPunct w:val="0"/>
        <w:rPr>
          <w:spacing w:val="-1"/>
        </w:rPr>
      </w:pPr>
      <w:r>
        <w:rPr>
          <w:spacing w:val="-1"/>
        </w:rPr>
        <w:t>Executive</w:t>
      </w:r>
      <w:r>
        <w:t xml:space="preserve"> </w:t>
      </w:r>
      <w:r>
        <w:rPr>
          <w:spacing w:val="-1"/>
        </w:rPr>
        <w:t>Director</w:t>
      </w:r>
      <w:r>
        <w:rPr>
          <w:spacing w:val="-1"/>
        </w:rPr>
        <w:tab/>
      </w:r>
      <w:r w:rsidR="005646A5">
        <w:rPr>
          <w:spacing w:val="-1"/>
        </w:rPr>
        <w:t xml:space="preserve"> 717-</w:t>
      </w:r>
      <w:r>
        <w:rPr>
          <w:spacing w:val="-1"/>
        </w:rPr>
        <w:t>485-</w:t>
      </w:r>
      <w:r w:rsidR="005646A5">
        <w:rPr>
          <w:spacing w:val="-1"/>
        </w:rPr>
        <w:t>6767</w:t>
      </w:r>
      <w:r>
        <w:rPr>
          <w:spacing w:val="-1"/>
        </w:rPr>
        <w:t xml:space="preserve"> ext</w:t>
      </w:r>
      <w:r>
        <w:t xml:space="preserve"> </w:t>
      </w:r>
      <w:r>
        <w:rPr>
          <w:spacing w:val="-1"/>
        </w:rPr>
        <w:t>211</w:t>
      </w:r>
      <w:r>
        <w:rPr>
          <w:spacing w:val="2"/>
        </w:rPr>
        <w:t xml:space="preserve"> </w:t>
      </w:r>
    </w:p>
    <w:p w14:paraId="2E1A7479" w14:textId="7C828D38" w:rsidR="00E5749E" w:rsidRDefault="00E5749E">
      <w:pPr>
        <w:pStyle w:val="BodyText"/>
        <w:tabs>
          <w:tab w:val="left" w:pos="5140"/>
          <w:tab w:val="left" w:pos="7050"/>
        </w:tabs>
        <w:kinsoku w:val="0"/>
        <w:overflowPunct w:val="0"/>
      </w:pPr>
      <w:r>
        <w:t>Elen</w:t>
      </w:r>
      <w:r>
        <w:rPr>
          <w:spacing w:val="1"/>
        </w:rPr>
        <w:t xml:space="preserve"> </w:t>
      </w:r>
      <w:r>
        <w:rPr>
          <w:spacing w:val="-1"/>
        </w:rPr>
        <w:t>Ott</w:t>
      </w:r>
      <w:r>
        <w:rPr>
          <w:spacing w:val="-1"/>
        </w:rPr>
        <w:tab/>
      </w:r>
      <w:r w:rsidR="005646A5">
        <w:rPr>
          <w:spacing w:val="-1"/>
        </w:rPr>
        <w:t xml:space="preserve"> </w:t>
      </w:r>
      <w:r w:rsidR="005646A5">
        <w:t>717-</w:t>
      </w:r>
      <w:r>
        <w:t xml:space="preserve"> </w:t>
      </w:r>
      <w:r>
        <w:rPr>
          <w:spacing w:val="-1"/>
        </w:rPr>
        <w:t>816-5211</w:t>
      </w:r>
      <w:r>
        <w:rPr>
          <w:spacing w:val="-1"/>
        </w:rPr>
        <w:tab/>
      </w:r>
    </w:p>
    <w:p w14:paraId="47F311DC" w14:textId="77777777" w:rsidR="00E5749E" w:rsidRDefault="00E5749E">
      <w:pPr>
        <w:pStyle w:val="BodyText"/>
        <w:kinsoku w:val="0"/>
        <w:overflowPunct w:val="0"/>
        <w:ind w:left="0"/>
      </w:pPr>
    </w:p>
    <w:p w14:paraId="5300FED6" w14:textId="1F6DB2CF" w:rsidR="00E5749E" w:rsidRDefault="00E5749E">
      <w:pPr>
        <w:pStyle w:val="BodyText"/>
        <w:tabs>
          <w:tab w:val="left" w:pos="5140"/>
        </w:tabs>
        <w:kinsoku w:val="0"/>
        <w:overflowPunct w:val="0"/>
        <w:rPr>
          <w:spacing w:val="-1"/>
        </w:rPr>
      </w:pPr>
      <w:r>
        <w:t>JoAnn</w:t>
      </w:r>
      <w:r>
        <w:rPr>
          <w:spacing w:val="-2"/>
        </w:rPr>
        <w:t xml:space="preserve"> </w:t>
      </w:r>
      <w:r>
        <w:rPr>
          <w:spacing w:val="-1"/>
        </w:rPr>
        <w:t>Clippinger</w:t>
      </w:r>
      <w:r>
        <w:rPr>
          <w:spacing w:val="-1"/>
        </w:rPr>
        <w:tab/>
      </w:r>
      <w:r w:rsidR="005646A5">
        <w:rPr>
          <w:spacing w:val="-1"/>
        </w:rPr>
        <w:t>717-</w:t>
      </w:r>
      <w:r>
        <w:rPr>
          <w:spacing w:val="-1"/>
        </w:rPr>
        <w:t>485-</w:t>
      </w:r>
      <w:r w:rsidR="005646A5">
        <w:rPr>
          <w:spacing w:val="-1"/>
        </w:rPr>
        <w:t>6767</w:t>
      </w:r>
      <w:r>
        <w:rPr>
          <w:spacing w:val="-1"/>
        </w:rPr>
        <w:t xml:space="preserve"> ext</w:t>
      </w:r>
      <w:r>
        <w:t xml:space="preserve"> </w:t>
      </w:r>
      <w:r>
        <w:rPr>
          <w:spacing w:val="-1"/>
        </w:rPr>
        <w:t>210</w:t>
      </w:r>
      <w:r>
        <w:t xml:space="preserve"> </w:t>
      </w:r>
      <w:r>
        <w:rPr>
          <w:spacing w:val="2"/>
        </w:rPr>
        <w:t xml:space="preserve"> </w:t>
      </w:r>
    </w:p>
    <w:p w14:paraId="683D3061" w14:textId="62B1F7DB" w:rsidR="00E5749E" w:rsidRDefault="00E5749E">
      <w:pPr>
        <w:pStyle w:val="BodyText"/>
        <w:tabs>
          <w:tab w:val="left" w:pos="5140"/>
          <w:tab w:val="left" w:pos="7184"/>
        </w:tabs>
        <w:kinsoku w:val="0"/>
        <w:overflowPunct w:val="0"/>
        <w:rPr>
          <w:spacing w:val="-1"/>
        </w:rPr>
      </w:pPr>
      <w:r>
        <w:rPr>
          <w:spacing w:val="-1"/>
        </w:rPr>
        <w:t>Director</w:t>
      </w:r>
      <w:r>
        <w:t xml:space="preserve"> </w:t>
      </w:r>
      <w:r>
        <w:rPr>
          <w:spacing w:val="-1"/>
        </w:rPr>
        <w:t>of</w:t>
      </w:r>
      <w:r>
        <w:rPr>
          <w:spacing w:val="2"/>
        </w:rPr>
        <w:t xml:space="preserve"> </w:t>
      </w:r>
      <w:r>
        <w:rPr>
          <w:spacing w:val="-1"/>
        </w:rPr>
        <w:t>Child</w:t>
      </w:r>
      <w:r>
        <w:t xml:space="preserve"> Care</w:t>
      </w:r>
      <w:r>
        <w:rPr>
          <w:spacing w:val="-5"/>
        </w:rPr>
        <w:t xml:space="preserve"> </w:t>
      </w:r>
      <w:r>
        <w:rPr>
          <w:spacing w:val="-1"/>
        </w:rPr>
        <w:t>Services</w:t>
      </w:r>
      <w:r>
        <w:rPr>
          <w:spacing w:val="-1"/>
        </w:rPr>
        <w:tab/>
      </w:r>
      <w:r w:rsidR="005646A5">
        <w:t>717</w:t>
      </w:r>
      <w:r>
        <w:t xml:space="preserve"> </w:t>
      </w:r>
      <w:r w:rsidR="005646A5">
        <w:t>-</w:t>
      </w:r>
      <w:r>
        <w:rPr>
          <w:spacing w:val="-1"/>
        </w:rPr>
        <w:t>816-3408</w:t>
      </w:r>
      <w:r>
        <w:rPr>
          <w:spacing w:val="-1"/>
        </w:rPr>
        <w:tab/>
      </w:r>
    </w:p>
    <w:p w14:paraId="0AAB18B5" w14:textId="1EDD0F58" w:rsidR="005646A5" w:rsidRDefault="005646A5">
      <w:pPr>
        <w:pStyle w:val="BodyText"/>
        <w:tabs>
          <w:tab w:val="left" w:pos="5140"/>
          <w:tab w:val="left" w:pos="7184"/>
        </w:tabs>
        <w:kinsoku w:val="0"/>
        <w:overflowPunct w:val="0"/>
        <w:rPr>
          <w:spacing w:val="-1"/>
        </w:rPr>
      </w:pPr>
    </w:p>
    <w:p w14:paraId="21A260F0" w14:textId="00C60537" w:rsidR="005646A5" w:rsidRDefault="005646A5">
      <w:pPr>
        <w:pStyle w:val="BodyText"/>
        <w:tabs>
          <w:tab w:val="left" w:pos="5140"/>
          <w:tab w:val="left" w:pos="7184"/>
        </w:tabs>
        <w:kinsoku w:val="0"/>
        <w:overflowPunct w:val="0"/>
        <w:rPr>
          <w:spacing w:val="-1"/>
        </w:rPr>
      </w:pPr>
      <w:r>
        <w:rPr>
          <w:spacing w:val="-1"/>
        </w:rPr>
        <w:t>Christy Boehme</w:t>
      </w:r>
      <w:r>
        <w:rPr>
          <w:spacing w:val="-1"/>
        </w:rPr>
        <w:tab/>
        <w:t>717-485-6767 ext 209</w:t>
      </w:r>
    </w:p>
    <w:p w14:paraId="47C2CE25" w14:textId="3C2AC1CB" w:rsidR="005646A5" w:rsidRDefault="005646A5">
      <w:pPr>
        <w:pStyle w:val="BodyText"/>
        <w:tabs>
          <w:tab w:val="left" w:pos="5140"/>
          <w:tab w:val="left" w:pos="7184"/>
        </w:tabs>
        <w:kinsoku w:val="0"/>
        <w:overflowPunct w:val="0"/>
        <w:rPr>
          <w:spacing w:val="-1"/>
        </w:rPr>
      </w:pPr>
      <w:r>
        <w:rPr>
          <w:spacing w:val="-1"/>
        </w:rPr>
        <w:t>Assistant Director of Childcare Services</w:t>
      </w:r>
    </w:p>
    <w:p w14:paraId="0E75F4E0" w14:textId="77777777" w:rsidR="00511F3D" w:rsidRDefault="00511F3D" w:rsidP="00511F3D">
      <w:pPr>
        <w:pStyle w:val="BodyText"/>
        <w:tabs>
          <w:tab w:val="left" w:pos="5140"/>
        </w:tabs>
        <w:kinsoku w:val="0"/>
        <w:overflowPunct w:val="0"/>
        <w:spacing w:line="480" w:lineRule="auto"/>
        <w:ind w:right="850"/>
        <w:rPr>
          <w:spacing w:val="-1"/>
        </w:rPr>
      </w:pPr>
    </w:p>
    <w:p w14:paraId="5E3FDD9C" w14:textId="469925C5" w:rsidR="00E5749E" w:rsidRDefault="00E5749E" w:rsidP="00E04D34">
      <w:pPr>
        <w:pStyle w:val="BodyText"/>
        <w:tabs>
          <w:tab w:val="left" w:pos="5140"/>
        </w:tabs>
        <w:kinsoku w:val="0"/>
        <w:overflowPunct w:val="0"/>
        <w:spacing w:line="480" w:lineRule="auto"/>
        <w:ind w:right="850"/>
        <w:rPr>
          <w:spacing w:val="-1"/>
        </w:rPr>
      </w:pPr>
      <w:r>
        <w:rPr>
          <w:spacing w:val="-1"/>
        </w:rPr>
        <w:t>Overly</w:t>
      </w:r>
      <w:r>
        <w:rPr>
          <w:spacing w:val="-3"/>
        </w:rPr>
        <w:t xml:space="preserve"> </w:t>
      </w:r>
      <w:r>
        <w:t xml:space="preserve">Raker </w:t>
      </w:r>
      <w:r>
        <w:rPr>
          <w:spacing w:val="-1"/>
        </w:rPr>
        <w:t>Administrative</w:t>
      </w:r>
      <w:r>
        <w:rPr>
          <w:spacing w:val="2"/>
        </w:rPr>
        <w:t xml:space="preserve"> </w:t>
      </w:r>
      <w:r>
        <w:t>Office</w:t>
      </w:r>
      <w:r>
        <w:tab/>
      </w:r>
      <w:r w:rsidR="005646A5">
        <w:t>717-</w:t>
      </w:r>
      <w:r>
        <w:rPr>
          <w:spacing w:val="-1"/>
        </w:rPr>
        <w:t>485-</w:t>
      </w:r>
      <w:r w:rsidR="005646A5">
        <w:rPr>
          <w:spacing w:val="-1"/>
        </w:rPr>
        <w:t>6767</w:t>
      </w:r>
      <w:r>
        <w:rPr>
          <w:spacing w:val="-1"/>
        </w:rPr>
        <w:t xml:space="preserve"> ext</w:t>
      </w:r>
      <w:r>
        <w:t xml:space="preserve"> </w:t>
      </w:r>
      <w:r w:rsidR="005646A5">
        <w:rPr>
          <w:spacing w:val="-1"/>
        </w:rPr>
        <w:t>1</w:t>
      </w:r>
    </w:p>
    <w:p w14:paraId="7C4AC6D0" w14:textId="6348FBCF" w:rsidR="00E04D34" w:rsidRPr="00E04D34" w:rsidRDefault="00E04D34" w:rsidP="00E04D34">
      <w:pPr>
        <w:pStyle w:val="BodyText"/>
        <w:tabs>
          <w:tab w:val="left" w:pos="5140"/>
        </w:tabs>
        <w:kinsoku w:val="0"/>
        <w:overflowPunct w:val="0"/>
        <w:spacing w:line="480" w:lineRule="auto"/>
        <w:ind w:right="850"/>
      </w:pPr>
      <w:r>
        <w:rPr>
          <w:spacing w:val="-1"/>
        </w:rPr>
        <w:t>Overly Raker Administrative Office Fax</w:t>
      </w:r>
      <w:r>
        <w:rPr>
          <w:spacing w:val="-1"/>
        </w:rPr>
        <w:tab/>
        <w:t>717-485-4505</w:t>
      </w:r>
    </w:p>
    <w:p w14:paraId="53259844" w14:textId="77777777" w:rsidR="00E5749E" w:rsidRDefault="00E5749E">
      <w:pPr>
        <w:pStyle w:val="BodyText"/>
        <w:kinsoku w:val="0"/>
        <w:overflowPunct w:val="0"/>
        <w:spacing w:before="8"/>
        <w:ind w:left="0"/>
      </w:pPr>
    </w:p>
    <w:p w14:paraId="644F4670" w14:textId="76265497" w:rsidR="00E5749E" w:rsidRDefault="00E5749E">
      <w:pPr>
        <w:pStyle w:val="BodyText"/>
        <w:tabs>
          <w:tab w:val="left" w:pos="5140"/>
        </w:tabs>
        <w:kinsoku w:val="0"/>
        <w:overflowPunct w:val="0"/>
        <w:rPr>
          <w:spacing w:val="-1"/>
        </w:rPr>
      </w:pPr>
      <w:r>
        <w:t>School</w:t>
      </w:r>
      <w:r>
        <w:rPr>
          <w:spacing w:val="-3"/>
        </w:rPr>
        <w:t xml:space="preserve"> </w:t>
      </w:r>
      <w:r>
        <w:rPr>
          <w:spacing w:val="-1"/>
        </w:rPr>
        <w:t>Age</w:t>
      </w:r>
      <w:r>
        <w:t xml:space="preserve"> </w:t>
      </w:r>
      <w:r>
        <w:rPr>
          <w:spacing w:val="-1"/>
        </w:rPr>
        <w:t>Childcare</w:t>
      </w:r>
      <w:r>
        <w:rPr>
          <w:spacing w:val="-2"/>
        </w:rPr>
        <w:t xml:space="preserve"> </w:t>
      </w:r>
      <w:r>
        <w:t xml:space="preserve">Central </w:t>
      </w:r>
      <w:r>
        <w:rPr>
          <w:spacing w:val="-1"/>
        </w:rPr>
        <w:t>Fulton</w:t>
      </w:r>
      <w:r>
        <w:rPr>
          <w:spacing w:val="-1"/>
        </w:rPr>
        <w:tab/>
      </w:r>
      <w:r w:rsidR="006E6979">
        <w:t>717-</w:t>
      </w:r>
      <w:r>
        <w:rPr>
          <w:spacing w:val="-1"/>
        </w:rPr>
        <w:t>860-2976</w:t>
      </w:r>
    </w:p>
    <w:p w14:paraId="504E1971" w14:textId="58AEBDCB" w:rsidR="00E5749E" w:rsidRDefault="006E6979" w:rsidP="006E6979">
      <w:pPr>
        <w:pStyle w:val="BodyText"/>
        <w:kinsoku w:val="0"/>
        <w:overflowPunct w:val="0"/>
        <w:ind w:left="3700" w:firstLine="620"/>
        <w:rPr>
          <w:spacing w:val="-1"/>
        </w:rPr>
      </w:pPr>
      <w:r>
        <w:rPr>
          <w:spacing w:val="-1"/>
        </w:rPr>
        <w:lastRenderedPageBreak/>
        <w:t xml:space="preserve">             717-</w:t>
      </w:r>
      <w:r w:rsidR="00E5749E">
        <w:rPr>
          <w:spacing w:val="-1"/>
        </w:rPr>
        <w:t>485-7084</w:t>
      </w:r>
    </w:p>
    <w:p w14:paraId="5F32ED53" w14:textId="77777777" w:rsidR="00E5749E" w:rsidRDefault="00E5749E">
      <w:pPr>
        <w:pStyle w:val="BodyText"/>
        <w:kinsoku w:val="0"/>
        <w:overflowPunct w:val="0"/>
        <w:ind w:left="5743"/>
        <w:rPr>
          <w:spacing w:val="-1"/>
        </w:rPr>
        <w:sectPr w:rsidR="00E5749E">
          <w:pgSz w:w="12240" w:h="15840"/>
          <w:pgMar w:top="1380" w:right="1260" w:bottom="720" w:left="1340" w:header="0" w:footer="527" w:gutter="0"/>
          <w:cols w:space="720" w:equalWidth="0">
            <w:col w:w="9640"/>
          </w:cols>
          <w:noEndnote/>
        </w:sectPr>
      </w:pPr>
    </w:p>
    <w:p w14:paraId="3FC76ADC" w14:textId="490D7EAC" w:rsidR="00E5749E" w:rsidRDefault="00E5749E">
      <w:pPr>
        <w:pStyle w:val="Heading1"/>
        <w:kinsoku w:val="0"/>
        <w:overflowPunct w:val="0"/>
        <w:spacing w:before="55"/>
        <w:ind w:left="537" w:right="432" w:firstLine="383"/>
        <w:rPr>
          <w:b w:val="0"/>
          <w:bCs w:val="0"/>
        </w:rPr>
      </w:pPr>
      <w:r>
        <w:lastRenderedPageBreak/>
        <w:t>Some</w:t>
      </w:r>
      <w:r>
        <w:rPr>
          <w:spacing w:val="3"/>
        </w:rPr>
        <w:t xml:space="preserve"> </w:t>
      </w:r>
      <w:r>
        <w:rPr>
          <w:spacing w:val="-1"/>
        </w:rPr>
        <w:t>Additional</w:t>
      </w:r>
      <w:r>
        <w:rPr>
          <w:spacing w:val="3"/>
        </w:rPr>
        <w:t xml:space="preserve"> </w:t>
      </w:r>
      <w:r>
        <w:rPr>
          <w:spacing w:val="-1"/>
        </w:rPr>
        <w:t>Programs</w:t>
      </w:r>
      <w:r>
        <w:t xml:space="preserve"> of </w:t>
      </w:r>
      <w:r>
        <w:rPr>
          <w:spacing w:val="-1"/>
        </w:rPr>
        <w:t>the</w:t>
      </w:r>
      <w:r>
        <w:rPr>
          <w:spacing w:val="2"/>
        </w:rPr>
        <w:t xml:space="preserve"> </w:t>
      </w:r>
      <w:r>
        <w:rPr>
          <w:spacing w:val="-1"/>
        </w:rPr>
        <w:t>Fulton</w:t>
      </w:r>
      <w:r>
        <w:rPr>
          <w:spacing w:val="-3"/>
        </w:rPr>
        <w:t xml:space="preserve"> </w:t>
      </w:r>
      <w:r>
        <w:rPr>
          <w:spacing w:val="-1"/>
        </w:rPr>
        <w:t>County</w:t>
      </w:r>
      <w:r>
        <w:rPr>
          <w:spacing w:val="-4"/>
        </w:rPr>
        <w:t xml:space="preserve"> </w:t>
      </w:r>
      <w:r>
        <w:t>Family</w:t>
      </w:r>
      <w:r>
        <w:rPr>
          <w:spacing w:val="-4"/>
        </w:rPr>
        <w:t xml:space="preserve"> </w:t>
      </w:r>
      <w:r>
        <w:t>Partnership</w:t>
      </w:r>
      <w:r>
        <w:rPr>
          <w:spacing w:val="49"/>
        </w:rPr>
        <w:t xml:space="preserve"> </w:t>
      </w:r>
      <w:r>
        <w:t>Call us</w:t>
      </w:r>
      <w:r>
        <w:rPr>
          <w:spacing w:val="-2"/>
        </w:rPr>
        <w:t xml:space="preserve"> </w:t>
      </w:r>
      <w:r>
        <w:t xml:space="preserve">at </w:t>
      </w:r>
      <w:r>
        <w:rPr>
          <w:spacing w:val="-1"/>
        </w:rPr>
        <w:t>717-485-</w:t>
      </w:r>
      <w:r w:rsidR="006E6979">
        <w:rPr>
          <w:spacing w:val="-1"/>
        </w:rPr>
        <w:t>6767</w:t>
      </w:r>
      <w:r>
        <w:t xml:space="preserve"> for more</w:t>
      </w:r>
      <w:r>
        <w:rPr>
          <w:spacing w:val="-1"/>
        </w:rPr>
        <w:t xml:space="preserve"> information</w:t>
      </w:r>
      <w:r>
        <w:t xml:space="preserve"> about</w:t>
      </w:r>
      <w:r>
        <w:rPr>
          <w:spacing w:val="-2"/>
        </w:rPr>
        <w:t xml:space="preserve"> </w:t>
      </w:r>
      <w:r>
        <w:t>any</w:t>
      </w:r>
      <w:r>
        <w:rPr>
          <w:spacing w:val="-7"/>
        </w:rPr>
        <w:t xml:space="preserve"> </w:t>
      </w:r>
      <w:r>
        <w:t>of our programs or</w:t>
      </w:r>
    </w:p>
    <w:p w14:paraId="605B4E5D" w14:textId="77777777" w:rsidR="00E5749E" w:rsidRDefault="00E5749E">
      <w:pPr>
        <w:pStyle w:val="BodyText"/>
        <w:kinsoku w:val="0"/>
        <w:overflowPunct w:val="0"/>
        <w:ind w:left="242" w:right="140"/>
        <w:jc w:val="center"/>
      </w:pPr>
      <w:r>
        <w:rPr>
          <w:b/>
          <w:bCs/>
          <w:spacing w:val="-1"/>
        </w:rPr>
        <w:t>services.</w:t>
      </w:r>
    </w:p>
    <w:p w14:paraId="29DA3AD3" w14:textId="77777777" w:rsidR="00E5749E" w:rsidRDefault="00E5749E">
      <w:pPr>
        <w:pStyle w:val="BodyText"/>
        <w:kinsoku w:val="0"/>
        <w:overflowPunct w:val="0"/>
        <w:ind w:left="0"/>
        <w:rPr>
          <w:b/>
          <w:bCs/>
        </w:rPr>
      </w:pPr>
    </w:p>
    <w:p w14:paraId="340F7FDA" w14:textId="77777777" w:rsidR="00E5749E" w:rsidRDefault="00E5749E">
      <w:pPr>
        <w:pStyle w:val="BodyText"/>
        <w:kinsoku w:val="0"/>
        <w:overflowPunct w:val="0"/>
      </w:pPr>
      <w:r>
        <w:rPr>
          <w:b/>
          <w:bCs/>
        </w:rPr>
        <w:t>Early</w:t>
      </w:r>
      <w:r>
        <w:rPr>
          <w:b/>
          <w:bCs/>
          <w:spacing w:val="-7"/>
        </w:rPr>
        <w:t xml:space="preserve"> </w:t>
      </w:r>
      <w:r>
        <w:rPr>
          <w:b/>
          <w:bCs/>
        </w:rPr>
        <w:t>Head Start</w:t>
      </w:r>
    </w:p>
    <w:p w14:paraId="51A8A7CF" w14:textId="77777777" w:rsidR="00E5749E" w:rsidRDefault="00E5749E">
      <w:pPr>
        <w:pStyle w:val="BodyText"/>
        <w:kinsoku w:val="0"/>
        <w:overflowPunct w:val="0"/>
        <w:ind w:left="937" w:right="838"/>
        <w:jc w:val="center"/>
      </w:pPr>
      <w:r>
        <w:rPr>
          <w:spacing w:val="-1"/>
        </w:rPr>
        <w:t>Serves</w:t>
      </w:r>
      <w:r>
        <w:t xml:space="preserve"> income </w:t>
      </w:r>
      <w:r>
        <w:rPr>
          <w:spacing w:val="-1"/>
        </w:rPr>
        <w:t>eligible</w:t>
      </w:r>
      <w:r>
        <w:t xml:space="preserve"> </w:t>
      </w:r>
      <w:r>
        <w:rPr>
          <w:spacing w:val="-1"/>
        </w:rPr>
        <w:t>families</w:t>
      </w:r>
      <w:r>
        <w:t xml:space="preserve"> </w:t>
      </w:r>
      <w:r>
        <w:rPr>
          <w:spacing w:val="-1"/>
        </w:rPr>
        <w:t>with</w:t>
      </w:r>
      <w:r>
        <w:t xml:space="preserve"> children</w:t>
      </w:r>
      <w:r>
        <w:rPr>
          <w:spacing w:val="-1"/>
        </w:rPr>
        <w:t xml:space="preserve"> </w:t>
      </w:r>
      <w:r>
        <w:t>from</w:t>
      </w:r>
      <w:r>
        <w:rPr>
          <w:spacing w:val="1"/>
        </w:rPr>
        <w:t xml:space="preserve"> </w:t>
      </w:r>
      <w:r>
        <w:rPr>
          <w:spacing w:val="-1"/>
        </w:rPr>
        <w:t xml:space="preserve">birth </w:t>
      </w:r>
      <w:r>
        <w:t>to</w:t>
      </w:r>
      <w:r>
        <w:rPr>
          <w:spacing w:val="-2"/>
        </w:rPr>
        <w:t xml:space="preserve"> </w:t>
      </w:r>
      <w:r>
        <w:rPr>
          <w:spacing w:val="-1"/>
        </w:rPr>
        <w:t>three</w:t>
      </w:r>
      <w:r>
        <w:t xml:space="preserve"> </w:t>
      </w:r>
      <w:r>
        <w:rPr>
          <w:spacing w:val="-1"/>
        </w:rPr>
        <w:t>years</w:t>
      </w:r>
      <w:r>
        <w:t xml:space="preserve"> old</w:t>
      </w:r>
      <w:r>
        <w:rPr>
          <w:spacing w:val="53"/>
        </w:rPr>
        <w:t xml:space="preserve"> </w:t>
      </w:r>
      <w:r>
        <w:rPr>
          <w:spacing w:val="-1"/>
        </w:rPr>
        <w:t>Pregnant</w:t>
      </w:r>
      <w:r>
        <w:rPr>
          <w:spacing w:val="-7"/>
        </w:rPr>
        <w:t xml:space="preserve"> </w:t>
      </w:r>
      <w:r>
        <w:t>Women</w:t>
      </w:r>
    </w:p>
    <w:p w14:paraId="4E3A9354" w14:textId="77777777" w:rsidR="00E5749E" w:rsidRDefault="00E5749E">
      <w:pPr>
        <w:pStyle w:val="BodyText"/>
        <w:kinsoku w:val="0"/>
        <w:overflowPunct w:val="0"/>
        <w:ind w:left="240" w:right="140"/>
        <w:jc w:val="center"/>
      </w:pPr>
      <w:r>
        <w:t xml:space="preserve">Children </w:t>
      </w:r>
      <w:r>
        <w:rPr>
          <w:spacing w:val="-1"/>
        </w:rPr>
        <w:t>with</w:t>
      </w:r>
      <w:r>
        <w:t xml:space="preserve"> Special</w:t>
      </w:r>
      <w:r>
        <w:rPr>
          <w:spacing w:val="-2"/>
        </w:rPr>
        <w:t xml:space="preserve"> </w:t>
      </w:r>
      <w:r>
        <w:t>Needs</w:t>
      </w:r>
    </w:p>
    <w:p w14:paraId="3832E345" w14:textId="77777777" w:rsidR="00E5749E" w:rsidRDefault="00E5749E">
      <w:pPr>
        <w:pStyle w:val="BodyText"/>
        <w:kinsoku w:val="0"/>
        <w:overflowPunct w:val="0"/>
        <w:ind w:left="240" w:right="140"/>
        <w:jc w:val="center"/>
      </w:pPr>
      <w:r>
        <w:t>This is</w:t>
      </w:r>
      <w:r>
        <w:rPr>
          <w:spacing w:val="-2"/>
        </w:rPr>
        <w:t xml:space="preserve"> </w:t>
      </w:r>
      <w:r>
        <w:t>a</w:t>
      </w:r>
      <w:r>
        <w:rPr>
          <w:spacing w:val="1"/>
        </w:rPr>
        <w:t xml:space="preserve"> </w:t>
      </w:r>
      <w:r>
        <w:rPr>
          <w:spacing w:val="-1"/>
        </w:rPr>
        <w:t>parent/child</w:t>
      </w:r>
      <w:r>
        <w:rPr>
          <w:spacing w:val="2"/>
        </w:rPr>
        <w:t xml:space="preserve"> </w:t>
      </w:r>
      <w:r>
        <w:rPr>
          <w:spacing w:val="-1"/>
        </w:rPr>
        <w:t>education</w:t>
      </w:r>
      <w:r>
        <w:rPr>
          <w:spacing w:val="2"/>
        </w:rPr>
        <w:t xml:space="preserve"> </w:t>
      </w:r>
      <w:r>
        <w:rPr>
          <w:spacing w:val="-1"/>
        </w:rPr>
        <w:t>program</w:t>
      </w:r>
      <w:r>
        <w:rPr>
          <w:spacing w:val="1"/>
        </w:rPr>
        <w:t xml:space="preserve"> </w:t>
      </w:r>
      <w:r>
        <w:rPr>
          <w:spacing w:val="-1"/>
        </w:rPr>
        <w:t>with</w:t>
      </w:r>
      <w:r>
        <w:t xml:space="preserve"> </w:t>
      </w:r>
      <w:r>
        <w:rPr>
          <w:spacing w:val="-1"/>
        </w:rPr>
        <w:t>weekly</w:t>
      </w:r>
      <w:r>
        <w:rPr>
          <w:spacing w:val="-3"/>
        </w:rPr>
        <w:t xml:space="preserve"> </w:t>
      </w:r>
      <w:r>
        <w:t>home</w:t>
      </w:r>
      <w:r>
        <w:rPr>
          <w:spacing w:val="-2"/>
        </w:rPr>
        <w:t xml:space="preserve"> </w:t>
      </w:r>
      <w:r>
        <w:rPr>
          <w:spacing w:val="-1"/>
        </w:rPr>
        <w:t>visits</w:t>
      </w:r>
      <w:r>
        <w:t xml:space="preserve"> for</w:t>
      </w:r>
      <w:r>
        <w:rPr>
          <w:spacing w:val="-3"/>
        </w:rPr>
        <w:t xml:space="preserve"> </w:t>
      </w:r>
      <w:r>
        <w:t>1½</w:t>
      </w:r>
      <w:r>
        <w:rPr>
          <w:spacing w:val="-1"/>
        </w:rPr>
        <w:t xml:space="preserve"> </w:t>
      </w:r>
      <w:r>
        <w:t>hours.</w:t>
      </w:r>
    </w:p>
    <w:p w14:paraId="13459B2C" w14:textId="77777777" w:rsidR="00E5749E" w:rsidRDefault="00E5749E">
      <w:pPr>
        <w:pStyle w:val="BodyText"/>
        <w:kinsoku w:val="0"/>
        <w:overflowPunct w:val="0"/>
        <w:ind w:left="0"/>
      </w:pPr>
    </w:p>
    <w:p w14:paraId="705E96F0" w14:textId="77777777" w:rsidR="00E5749E" w:rsidRDefault="00E5749E">
      <w:pPr>
        <w:pStyle w:val="BodyText"/>
        <w:kinsoku w:val="0"/>
        <w:overflowPunct w:val="0"/>
        <w:ind w:left="0"/>
      </w:pPr>
    </w:p>
    <w:p w14:paraId="77D1589D" w14:textId="77777777" w:rsidR="00E5749E" w:rsidRDefault="00E5749E">
      <w:pPr>
        <w:pStyle w:val="Heading1"/>
        <w:kinsoku w:val="0"/>
        <w:overflowPunct w:val="0"/>
        <w:rPr>
          <w:b w:val="0"/>
          <w:bCs w:val="0"/>
        </w:rPr>
      </w:pPr>
      <w:r>
        <w:rPr>
          <w:spacing w:val="-1"/>
        </w:rPr>
        <w:t>Parents</w:t>
      </w:r>
      <w:r>
        <w:rPr>
          <w:spacing w:val="3"/>
        </w:rPr>
        <w:t xml:space="preserve"> </w:t>
      </w:r>
      <w:r>
        <w:rPr>
          <w:spacing w:val="-4"/>
        </w:rPr>
        <w:t>As</w:t>
      </w:r>
      <w:r>
        <w:t xml:space="preserve"> </w:t>
      </w:r>
      <w:r>
        <w:rPr>
          <w:spacing w:val="-1"/>
        </w:rPr>
        <w:t>Teachers</w:t>
      </w:r>
    </w:p>
    <w:p w14:paraId="354180BD" w14:textId="77777777" w:rsidR="00E5749E" w:rsidRDefault="00E5749E">
      <w:pPr>
        <w:pStyle w:val="BodyText"/>
        <w:kinsoku w:val="0"/>
        <w:overflowPunct w:val="0"/>
        <w:ind w:left="1852" w:right="1754"/>
        <w:jc w:val="center"/>
      </w:pPr>
      <w:r>
        <w:rPr>
          <w:spacing w:val="-1"/>
        </w:rPr>
        <w:t>Serves</w:t>
      </w:r>
      <w:r>
        <w:t xml:space="preserve"> families </w:t>
      </w:r>
      <w:r>
        <w:rPr>
          <w:spacing w:val="-1"/>
        </w:rPr>
        <w:t>with</w:t>
      </w:r>
      <w:r>
        <w:t xml:space="preserve"> </w:t>
      </w:r>
      <w:r>
        <w:rPr>
          <w:spacing w:val="-1"/>
        </w:rPr>
        <w:t>children from</w:t>
      </w:r>
      <w:r>
        <w:rPr>
          <w:spacing w:val="1"/>
        </w:rPr>
        <w:t xml:space="preserve"> </w:t>
      </w:r>
      <w:r>
        <w:rPr>
          <w:spacing w:val="-1"/>
        </w:rPr>
        <w:t xml:space="preserve">birth </w:t>
      </w:r>
      <w:r>
        <w:t>to</w:t>
      </w:r>
      <w:r>
        <w:rPr>
          <w:spacing w:val="-1"/>
        </w:rPr>
        <w:t xml:space="preserve"> five</w:t>
      </w:r>
      <w:r>
        <w:rPr>
          <w:spacing w:val="-2"/>
        </w:rPr>
        <w:t xml:space="preserve"> </w:t>
      </w:r>
      <w:r>
        <w:rPr>
          <w:spacing w:val="-1"/>
        </w:rPr>
        <w:t>years</w:t>
      </w:r>
      <w:r>
        <w:t xml:space="preserve"> old</w:t>
      </w:r>
      <w:r>
        <w:rPr>
          <w:spacing w:val="43"/>
        </w:rPr>
        <w:t xml:space="preserve"> </w:t>
      </w:r>
      <w:r>
        <w:rPr>
          <w:spacing w:val="-1"/>
        </w:rPr>
        <w:t>Pregnant</w:t>
      </w:r>
      <w:r>
        <w:rPr>
          <w:spacing w:val="-7"/>
        </w:rPr>
        <w:t xml:space="preserve"> </w:t>
      </w:r>
      <w:r>
        <w:t>Women</w:t>
      </w:r>
    </w:p>
    <w:p w14:paraId="2CF49652" w14:textId="77777777" w:rsidR="00E5749E" w:rsidRDefault="00E5749E">
      <w:pPr>
        <w:pStyle w:val="BodyText"/>
        <w:kinsoku w:val="0"/>
        <w:overflowPunct w:val="0"/>
        <w:ind w:left="240" w:right="140"/>
        <w:jc w:val="center"/>
      </w:pPr>
      <w:r>
        <w:t xml:space="preserve">Children </w:t>
      </w:r>
      <w:r>
        <w:rPr>
          <w:spacing w:val="-1"/>
        </w:rPr>
        <w:t>with</w:t>
      </w:r>
      <w:r>
        <w:t xml:space="preserve"> Special</w:t>
      </w:r>
      <w:r>
        <w:rPr>
          <w:spacing w:val="-2"/>
        </w:rPr>
        <w:t xml:space="preserve"> </w:t>
      </w:r>
      <w:r>
        <w:t>Needs</w:t>
      </w:r>
    </w:p>
    <w:p w14:paraId="3E37A274" w14:textId="77777777" w:rsidR="00E5749E" w:rsidRDefault="00E5749E">
      <w:pPr>
        <w:pStyle w:val="BodyText"/>
        <w:kinsoku w:val="0"/>
        <w:overflowPunct w:val="0"/>
        <w:ind w:left="244" w:right="140"/>
        <w:jc w:val="center"/>
      </w:pPr>
      <w:r>
        <w:t>This is</w:t>
      </w:r>
      <w:r>
        <w:rPr>
          <w:spacing w:val="-3"/>
        </w:rPr>
        <w:t xml:space="preserve"> </w:t>
      </w:r>
      <w:r>
        <w:t xml:space="preserve">a </w:t>
      </w:r>
      <w:r>
        <w:rPr>
          <w:spacing w:val="-1"/>
        </w:rPr>
        <w:t>parent/child</w:t>
      </w:r>
      <w:r>
        <w:rPr>
          <w:spacing w:val="2"/>
        </w:rPr>
        <w:t xml:space="preserve"> </w:t>
      </w:r>
      <w:r>
        <w:rPr>
          <w:spacing w:val="-1"/>
        </w:rPr>
        <w:t>education</w:t>
      </w:r>
      <w:r>
        <w:rPr>
          <w:spacing w:val="3"/>
        </w:rPr>
        <w:t xml:space="preserve"> </w:t>
      </w:r>
      <w:r>
        <w:rPr>
          <w:spacing w:val="-1"/>
        </w:rPr>
        <w:t>program</w:t>
      </w:r>
      <w:r>
        <w:rPr>
          <w:spacing w:val="1"/>
        </w:rPr>
        <w:t xml:space="preserve"> </w:t>
      </w:r>
      <w:r>
        <w:rPr>
          <w:spacing w:val="-1"/>
        </w:rPr>
        <w:t>with</w:t>
      </w:r>
      <w:r>
        <w:t xml:space="preserve"> home </w:t>
      </w:r>
      <w:r>
        <w:rPr>
          <w:spacing w:val="-1"/>
        </w:rPr>
        <w:t>visits</w:t>
      </w:r>
      <w:r>
        <w:t xml:space="preserve"> for 1</w:t>
      </w:r>
      <w:r>
        <w:rPr>
          <w:spacing w:val="-2"/>
        </w:rPr>
        <w:t xml:space="preserve"> </w:t>
      </w:r>
      <w:r>
        <w:t>hour</w:t>
      </w:r>
      <w:r>
        <w:rPr>
          <w:spacing w:val="-3"/>
        </w:rPr>
        <w:t xml:space="preserve"> </w:t>
      </w:r>
      <w:r>
        <w:rPr>
          <w:spacing w:val="-1"/>
        </w:rPr>
        <w:t>every</w:t>
      </w:r>
      <w:r>
        <w:rPr>
          <w:spacing w:val="-3"/>
        </w:rPr>
        <w:t xml:space="preserve"> </w:t>
      </w:r>
      <w:r>
        <w:t>other week.</w:t>
      </w:r>
    </w:p>
    <w:p w14:paraId="77600DBC" w14:textId="77777777" w:rsidR="00E5749E" w:rsidRDefault="00E5749E">
      <w:pPr>
        <w:pStyle w:val="BodyText"/>
        <w:kinsoku w:val="0"/>
        <w:overflowPunct w:val="0"/>
        <w:ind w:left="0"/>
        <w:rPr>
          <w:sz w:val="20"/>
          <w:szCs w:val="20"/>
        </w:rPr>
      </w:pPr>
    </w:p>
    <w:p w14:paraId="3AFBDE15" w14:textId="77777777" w:rsidR="00E5749E" w:rsidRDefault="00E5749E">
      <w:pPr>
        <w:pStyle w:val="BodyText"/>
        <w:kinsoku w:val="0"/>
        <w:overflowPunct w:val="0"/>
        <w:spacing w:before="11"/>
        <w:ind w:left="0"/>
        <w:rPr>
          <w:sz w:val="21"/>
          <w:szCs w:val="21"/>
        </w:rPr>
      </w:pPr>
    </w:p>
    <w:p w14:paraId="6B839DF9" w14:textId="77777777" w:rsidR="00E5749E" w:rsidRDefault="00E5749E">
      <w:pPr>
        <w:pStyle w:val="BodyText"/>
        <w:kinsoku w:val="0"/>
        <w:overflowPunct w:val="0"/>
        <w:spacing w:before="11"/>
        <w:ind w:left="0"/>
        <w:rPr>
          <w:sz w:val="21"/>
          <w:szCs w:val="21"/>
        </w:rPr>
        <w:sectPr w:rsidR="00E5749E">
          <w:pgSz w:w="12240" w:h="15840"/>
          <w:pgMar w:top="1380" w:right="1440" w:bottom="720" w:left="1340" w:header="0" w:footer="527" w:gutter="0"/>
          <w:cols w:space="720" w:equalWidth="0">
            <w:col w:w="9460"/>
          </w:cols>
          <w:noEndnote/>
        </w:sectPr>
      </w:pPr>
    </w:p>
    <w:p w14:paraId="33504B33" w14:textId="77777777" w:rsidR="00E5749E" w:rsidRDefault="00E5749E">
      <w:pPr>
        <w:pStyle w:val="Heading1"/>
        <w:kinsoku w:val="0"/>
        <w:overflowPunct w:val="0"/>
        <w:spacing w:before="69"/>
        <w:rPr>
          <w:b w:val="0"/>
          <w:bCs w:val="0"/>
        </w:rPr>
      </w:pPr>
      <w:r>
        <w:rPr>
          <w:spacing w:val="-1"/>
        </w:rPr>
        <w:t>Child</w:t>
      </w:r>
      <w:r>
        <w:t xml:space="preserve"> Care</w:t>
      </w:r>
    </w:p>
    <w:p w14:paraId="2A61B32E" w14:textId="77777777" w:rsidR="00E5749E" w:rsidRDefault="00E5749E">
      <w:pPr>
        <w:pStyle w:val="BodyText"/>
        <w:kinsoku w:val="0"/>
        <w:overflowPunct w:val="0"/>
        <w:ind w:left="0"/>
        <w:rPr>
          <w:b/>
          <w:bCs/>
          <w:sz w:val="30"/>
          <w:szCs w:val="30"/>
        </w:rPr>
      </w:pPr>
      <w:r>
        <w:rPr>
          <w:rFonts w:ascii="Times New Roman" w:hAnsi="Times New Roman" w:cs="Times New Roman"/>
        </w:rPr>
        <w:br w:type="column"/>
      </w:r>
    </w:p>
    <w:p w14:paraId="0123A26A" w14:textId="77777777" w:rsidR="00E5749E" w:rsidRDefault="00E5749E">
      <w:pPr>
        <w:pStyle w:val="BodyText"/>
        <w:kinsoku w:val="0"/>
        <w:overflowPunct w:val="0"/>
        <w:ind w:left="35" w:right="1274"/>
        <w:jc w:val="center"/>
        <w:rPr>
          <w:spacing w:val="-2"/>
        </w:rPr>
      </w:pPr>
      <w:r>
        <w:rPr>
          <w:spacing w:val="-1"/>
        </w:rPr>
        <w:t>Preschool</w:t>
      </w:r>
      <w:r>
        <w:t xml:space="preserve"> </w:t>
      </w:r>
      <w:r>
        <w:rPr>
          <w:spacing w:val="-1"/>
        </w:rPr>
        <w:t>age</w:t>
      </w:r>
      <w:r>
        <w:t xml:space="preserve"> </w:t>
      </w:r>
      <w:r>
        <w:rPr>
          <w:spacing w:val="-1"/>
        </w:rPr>
        <w:t>childcare</w:t>
      </w:r>
      <w:r>
        <w:t xml:space="preserve"> is </w:t>
      </w:r>
      <w:r>
        <w:rPr>
          <w:spacing w:val="-1"/>
        </w:rPr>
        <w:t>located</w:t>
      </w:r>
      <w:r>
        <w:rPr>
          <w:spacing w:val="-2"/>
        </w:rPr>
        <w:t xml:space="preserve"> </w:t>
      </w:r>
      <w:r>
        <w:t xml:space="preserve">at </w:t>
      </w:r>
      <w:r>
        <w:rPr>
          <w:spacing w:val="-1"/>
        </w:rPr>
        <w:t>the</w:t>
      </w:r>
      <w:r>
        <w:rPr>
          <w:spacing w:val="-2"/>
        </w:rPr>
        <w:t xml:space="preserve"> </w:t>
      </w:r>
      <w:r>
        <w:t>Overly-Raker Complex</w:t>
      </w:r>
      <w:r>
        <w:rPr>
          <w:spacing w:val="43"/>
        </w:rPr>
        <w:t xml:space="preserve"> </w:t>
      </w:r>
      <w:r>
        <w:rPr>
          <w:spacing w:val="-1"/>
        </w:rPr>
        <w:t>Serves</w:t>
      </w:r>
      <w:r>
        <w:t xml:space="preserve"> children 6</w:t>
      </w:r>
      <w:r>
        <w:rPr>
          <w:spacing w:val="-1"/>
        </w:rPr>
        <w:t xml:space="preserve"> weeks</w:t>
      </w:r>
      <w:r>
        <w:t xml:space="preserve"> </w:t>
      </w:r>
      <w:r>
        <w:rPr>
          <w:spacing w:val="-1"/>
        </w:rPr>
        <w:t>through</w:t>
      </w:r>
      <w:r>
        <w:rPr>
          <w:spacing w:val="-2"/>
        </w:rPr>
        <w:t xml:space="preserve"> </w:t>
      </w:r>
      <w:r>
        <w:t xml:space="preserve">5 </w:t>
      </w:r>
      <w:r>
        <w:rPr>
          <w:spacing w:val="-1"/>
        </w:rPr>
        <w:t>years</w:t>
      </w:r>
      <w:r>
        <w:t xml:space="preserve"> </w:t>
      </w:r>
      <w:r>
        <w:rPr>
          <w:spacing w:val="-1"/>
        </w:rPr>
        <w:t>of</w:t>
      </w:r>
      <w:r>
        <w:t xml:space="preserve"> </w:t>
      </w:r>
      <w:r>
        <w:rPr>
          <w:spacing w:val="-2"/>
        </w:rPr>
        <w:t>age</w:t>
      </w:r>
    </w:p>
    <w:p w14:paraId="4F1A608C" w14:textId="5080F616" w:rsidR="00E5749E" w:rsidRDefault="00E5749E">
      <w:pPr>
        <w:pStyle w:val="BodyText"/>
        <w:kinsoku w:val="0"/>
        <w:overflowPunct w:val="0"/>
        <w:ind w:left="0" w:right="1238"/>
        <w:jc w:val="center"/>
        <w:rPr>
          <w:spacing w:val="-1"/>
        </w:rPr>
      </w:pPr>
      <w:r>
        <w:t xml:space="preserve">Hours are </w:t>
      </w:r>
      <w:r>
        <w:rPr>
          <w:spacing w:val="-1"/>
        </w:rPr>
        <w:t xml:space="preserve">6:00AM </w:t>
      </w:r>
      <w:r>
        <w:t>to</w:t>
      </w:r>
      <w:r>
        <w:rPr>
          <w:spacing w:val="-2"/>
        </w:rPr>
        <w:t xml:space="preserve"> </w:t>
      </w:r>
      <w:r w:rsidR="006E6979">
        <w:rPr>
          <w:spacing w:val="-1"/>
        </w:rPr>
        <w:t>5:30</w:t>
      </w:r>
      <w:r>
        <w:rPr>
          <w:spacing w:val="-1"/>
        </w:rPr>
        <w:t>PM</w:t>
      </w:r>
    </w:p>
    <w:p w14:paraId="41F6C2DC" w14:textId="77777777" w:rsidR="00E5749E" w:rsidRDefault="00E5749E">
      <w:pPr>
        <w:pStyle w:val="BodyText"/>
        <w:kinsoku w:val="0"/>
        <w:overflowPunct w:val="0"/>
        <w:ind w:left="0" w:right="1238"/>
        <w:jc w:val="center"/>
        <w:rPr>
          <w:spacing w:val="-1"/>
        </w:rPr>
        <w:sectPr w:rsidR="00E5749E">
          <w:type w:val="continuous"/>
          <w:pgSz w:w="12240" w:h="15840"/>
          <w:pgMar w:top="1360" w:right="1440" w:bottom="280" w:left="1340" w:header="720" w:footer="720" w:gutter="0"/>
          <w:cols w:num="2" w:space="720" w:equalWidth="0">
            <w:col w:w="1302" w:space="40"/>
            <w:col w:w="8118"/>
          </w:cols>
          <w:noEndnote/>
        </w:sectPr>
      </w:pPr>
    </w:p>
    <w:p w14:paraId="329E5BB9" w14:textId="77777777" w:rsidR="00E5749E" w:rsidRDefault="00E5749E">
      <w:pPr>
        <w:pStyle w:val="BodyText"/>
        <w:kinsoku w:val="0"/>
        <w:overflowPunct w:val="0"/>
        <w:spacing w:before="11"/>
        <w:ind w:left="0"/>
        <w:rPr>
          <w:sz w:val="17"/>
          <w:szCs w:val="17"/>
        </w:rPr>
      </w:pPr>
    </w:p>
    <w:p w14:paraId="00318DF8" w14:textId="4445ACAD" w:rsidR="00E5749E" w:rsidRDefault="00E5749E">
      <w:pPr>
        <w:pStyle w:val="BodyText"/>
        <w:kinsoku w:val="0"/>
        <w:overflowPunct w:val="0"/>
        <w:spacing w:before="69"/>
        <w:ind w:left="208" w:right="105" w:hanging="5"/>
        <w:jc w:val="center"/>
        <w:rPr>
          <w:spacing w:val="-1"/>
        </w:rPr>
      </w:pPr>
      <w:r>
        <w:t>School</w:t>
      </w:r>
      <w:r>
        <w:rPr>
          <w:spacing w:val="-3"/>
        </w:rPr>
        <w:t xml:space="preserve"> </w:t>
      </w:r>
      <w:r>
        <w:rPr>
          <w:spacing w:val="-1"/>
        </w:rPr>
        <w:t>age</w:t>
      </w:r>
      <w:r>
        <w:t xml:space="preserve"> </w:t>
      </w:r>
      <w:r>
        <w:rPr>
          <w:spacing w:val="-1"/>
        </w:rPr>
        <w:t>childcare</w:t>
      </w:r>
      <w:r>
        <w:t xml:space="preserve"> </w:t>
      </w:r>
      <w:r>
        <w:rPr>
          <w:spacing w:val="-2"/>
        </w:rPr>
        <w:t>is</w:t>
      </w:r>
      <w:r>
        <w:t xml:space="preserve"> </w:t>
      </w:r>
      <w:r>
        <w:rPr>
          <w:spacing w:val="-1"/>
        </w:rPr>
        <w:t>located</w:t>
      </w:r>
      <w:r>
        <w:t xml:space="preserve"> </w:t>
      </w:r>
      <w:r>
        <w:rPr>
          <w:spacing w:val="-1"/>
        </w:rPr>
        <w:t>on</w:t>
      </w:r>
      <w:r>
        <w:t xml:space="preserve"> </w:t>
      </w:r>
      <w:r>
        <w:rPr>
          <w:spacing w:val="-1"/>
        </w:rPr>
        <w:t>campus</w:t>
      </w:r>
      <w:r>
        <w:t xml:space="preserve"> </w:t>
      </w:r>
      <w:r>
        <w:rPr>
          <w:spacing w:val="-1"/>
        </w:rPr>
        <w:t>at</w:t>
      </w:r>
      <w:r>
        <w:t xml:space="preserve"> the</w:t>
      </w:r>
      <w:r>
        <w:rPr>
          <w:spacing w:val="-2"/>
        </w:rPr>
        <w:t xml:space="preserve"> </w:t>
      </w:r>
      <w:r>
        <w:rPr>
          <w:spacing w:val="-1"/>
        </w:rPr>
        <w:t>McConnellsburg</w:t>
      </w:r>
      <w:r>
        <w:rPr>
          <w:spacing w:val="-3"/>
        </w:rPr>
        <w:t xml:space="preserve"> </w:t>
      </w:r>
      <w:r>
        <w:rPr>
          <w:spacing w:val="-1"/>
        </w:rPr>
        <w:t>Elementary</w:t>
      </w:r>
      <w:r>
        <w:rPr>
          <w:spacing w:val="-4"/>
        </w:rPr>
        <w:t xml:space="preserve"> </w:t>
      </w:r>
      <w:r>
        <w:t>School</w:t>
      </w:r>
      <w:r>
        <w:rPr>
          <w:spacing w:val="83"/>
        </w:rPr>
        <w:t xml:space="preserve"> </w:t>
      </w:r>
      <w:r>
        <w:rPr>
          <w:spacing w:val="-1"/>
        </w:rPr>
        <w:t>Serves</w:t>
      </w:r>
      <w:r>
        <w:t xml:space="preserve"> children 5</w:t>
      </w:r>
      <w:r>
        <w:rPr>
          <w:spacing w:val="-1"/>
        </w:rPr>
        <w:t xml:space="preserve"> through</w:t>
      </w:r>
      <w:r>
        <w:rPr>
          <w:spacing w:val="2"/>
        </w:rPr>
        <w:t xml:space="preserve"> </w:t>
      </w:r>
      <w:r w:rsidR="006E6979">
        <w:t>12</w:t>
      </w:r>
      <w:r>
        <w:rPr>
          <w:spacing w:val="1"/>
        </w:rPr>
        <w:t xml:space="preserve"> </w:t>
      </w:r>
      <w:r>
        <w:rPr>
          <w:spacing w:val="-1"/>
        </w:rPr>
        <w:t>years</w:t>
      </w:r>
      <w:r>
        <w:t xml:space="preserve"> </w:t>
      </w:r>
      <w:r>
        <w:rPr>
          <w:spacing w:val="-1"/>
        </w:rPr>
        <w:t>of</w:t>
      </w:r>
      <w:r>
        <w:rPr>
          <w:spacing w:val="1"/>
        </w:rPr>
        <w:t xml:space="preserve"> </w:t>
      </w:r>
      <w:r>
        <w:rPr>
          <w:spacing w:val="-1"/>
        </w:rPr>
        <w:t>age</w:t>
      </w:r>
      <w:r>
        <w:rPr>
          <w:spacing w:val="-2"/>
        </w:rPr>
        <w:t xml:space="preserve"> </w:t>
      </w:r>
      <w:r>
        <w:rPr>
          <w:spacing w:val="-1"/>
        </w:rPr>
        <w:t>before</w:t>
      </w:r>
      <w:r>
        <w:t xml:space="preserve"> </w:t>
      </w:r>
      <w:r>
        <w:rPr>
          <w:spacing w:val="-1"/>
        </w:rPr>
        <w:t>and</w:t>
      </w:r>
      <w:r>
        <w:rPr>
          <w:spacing w:val="-2"/>
        </w:rPr>
        <w:t xml:space="preserve"> </w:t>
      </w:r>
      <w:r>
        <w:t xml:space="preserve">after </w:t>
      </w:r>
      <w:r>
        <w:rPr>
          <w:spacing w:val="-1"/>
        </w:rPr>
        <w:t>school</w:t>
      </w:r>
      <w:r>
        <w:rPr>
          <w:spacing w:val="-3"/>
        </w:rPr>
        <w:t xml:space="preserve"> </w:t>
      </w:r>
      <w:r w:rsidR="006E6979">
        <w:t>6:00-8:00/3:00-5:30</w:t>
      </w:r>
      <w:r>
        <w:rPr>
          <w:spacing w:val="41"/>
        </w:rPr>
        <w:t xml:space="preserve"> </w:t>
      </w:r>
      <w:r>
        <w:rPr>
          <w:spacing w:val="-1"/>
        </w:rPr>
        <w:t>Summer</w:t>
      </w:r>
      <w:r>
        <w:t xml:space="preserve"> </w:t>
      </w:r>
      <w:r>
        <w:rPr>
          <w:spacing w:val="-1"/>
        </w:rPr>
        <w:t>childcare</w:t>
      </w:r>
      <w:r>
        <w:rPr>
          <w:spacing w:val="-5"/>
        </w:rPr>
        <w:t xml:space="preserve"> </w:t>
      </w:r>
      <w:r>
        <w:rPr>
          <w:spacing w:val="-1"/>
        </w:rPr>
        <w:t>from</w:t>
      </w:r>
      <w:r>
        <w:rPr>
          <w:spacing w:val="4"/>
        </w:rPr>
        <w:t xml:space="preserve"> </w:t>
      </w:r>
      <w:r>
        <w:rPr>
          <w:spacing w:val="-1"/>
        </w:rPr>
        <w:t xml:space="preserve">6:00AM </w:t>
      </w:r>
      <w:r>
        <w:t>to</w:t>
      </w:r>
      <w:r>
        <w:rPr>
          <w:spacing w:val="-2"/>
        </w:rPr>
        <w:t xml:space="preserve"> </w:t>
      </w:r>
      <w:r w:rsidR="006E6979">
        <w:rPr>
          <w:spacing w:val="-1"/>
        </w:rPr>
        <w:t>5:30</w:t>
      </w:r>
      <w:r>
        <w:rPr>
          <w:spacing w:val="-1"/>
        </w:rPr>
        <w:t>PM</w:t>
      </w:r>
    </w:p>
    <w:p w14:paraId="08201AB2" w14:textId="77777777" w:rsidR="00E5749E" w:rsidRDefault="00E5749E">
      <w:pPr>
        <w:pStyle w:val="BodyText"/>
        <w:kinsoku w:val="0"/>
        <w:overflowPunct w:val="0"/>
        <w:ind w:left="0"/>
      </w:pPr>
    </w:p>
    <w:p w14:paraId="52ACC999" w14:textId="77777777" w:rsidR="00E5749E" w:rsidRDefault="00E5749E">
      <w:pPr>
        <w:pStyle w:val="BodyText"/>
        <w:kinsoku w:val="0"/>
        <w:overflowPunct w:val="0"/>
        <w:ind w:left="241" w:right="138"/>
        <w:jc w:val="center"/>
        <w:rPr>
          <w:spacing w:val="-1"/>
        </w:rPr>
      </w:pPr>
      <w:r>
        <w:t>All</w:t>
      </w:r>
      <w:r>
        <w:rPr>
          <w:spacing w:val="-1"/>
        </w:rPr>
        <w:t xml:space="preserve"> </w:t>
      </w:r>
      <w:r>
        <w:t xml:space="preserve">programs </w:t>
      </w:r>
      <w:r>
        <w:rPr>
          <w:spacing w:val="-1"/>
        </w:rPr>
        <w:t>offer</w:t>
      </w:r>
      <w:r>
        <w:t xml:space="preserve"> </w:t>
      </w:r>
      <w:r>
        <w:rPr>
          <w:spacing w:val="-1"/>
        </w:rPr>
        <w:t>developmental</w:t>
      </w:r>
      <w:r>
        <w:t xml:space="preserve"> </w:t>
      </w:r>
      <w:r>
        <w:rPr>
          <w:spacing w:val="-1"/>
        </w:rPr>
        <w:t>and</w:t>
      </w:r>
      <w:r>
        <w:t xml:space="preserve"> </w:t>
      </w:r>
      <w:r>
        <w:rPr>
          <w:spacing w:val="-1"/>
        </w:rPr>
        <w:t>sensory</w:t>
      </w:r>
      <w:r>
        <w:rPr>
          <w:spacing w:val="-3"/>
        </w:rPr>
        <w:t xml:space="preserve"> </w:t>
      </w:r>
      <w:r>
        <w:rPr>
          <w:spacing w:val="-1"/>
        </w:rPr>
        <w:t>screenings</w:t>
      </w:r>
      <w:r>
        <w:t xml:space="preserve"> </w:t>
      </w:r>
      <w:r>
        <w:rPr>
          <w:spacing w:val="1"/>
        </w:rPr>
        <w:t>for</w:t>
      </w:r>
      <w:r>
        <w:rPr>
          <w:spacing w:val="-3"/>
        </w:rPr>
        <w:t xml:space="preserve"> </w:t>
      </w:r>
      <w:r>
        <w:rPr>
          <w:spacing w:val="1"/>
        </w:rPr>
        <w:t>all</w:t>
      </w:r>
      <w:r>
        <w:t xml:space="preserve"> </w:t>
      </w:r>
      <w:r>
        <w:rPr>
          <w:spacing w:val="-1"/>
        </w:rPr>
        <w:t>children</w:t>
      </w:r>
      <w:r>
        <w:t xml:space="preserve"> </w:t>
      </w:r>
      <w:r>
        <w:rPr>
          <w:spacing w:val="-1"/>
        </w:rPr>
        <w:t>and</w:t>
      </w:r>
      <w:r>
        <w:t xml:space="preserve"> </w:t>
      </w:r>
      <w:r>
        <w:rPr>
          <w:spacing w:val="-1"/>
        </w:rPr>
        <w:t>referrals</w:t>
      </w:r>
      <w:r>
        <w:rPr>
          <w:spacing w:val="79"/>
        </w:rPr>
        <w:t xml:space="preserve"> </w:t>
      </w:r>
      <w:r>
        <w:t xml:space="preserve">for </w:t>
      </w:r>
      <w:r>
        <w:rPr>
          <w:spacing w:val="-1"/>
        </w:rPr>
        <w:t>community</w:t>
      </w:r>
      <w:r>
        <w:rPr>
          <w:spacing w:val="-3"/>
        </w:rPr>
        <w:t xml:space="preserve"> </w:t>
      </w:r>
      <w:r>
        <w:rPr>
          <w:spacing w:val="-1"/>
        </w:rPr>
        <w:t>support</w:t>
      </w:r>
      <w:r>
        <w:rPr>
          <w:spacing w:val="-3"/>
        </w:rPr>
        <w:t xml:space="preserve"> </w:t>
      </w:r>
      <w:r>
        <w:rPr>
          <w:spacing w:val="-1"/>
        </w:rPr>
        <w:t>services</w:t>
      </w:r>
    </w:p>
    <w:p w14:paraId="49BEDDDF" w14:textId="77777777" w:rsidR="00E5749E" w:rsidRDefault="00E5749E">
      <w:pPr>
        <w:pStyle w:val="BodyText"/>
        <w:kinsoku w:val="0"/>
        <w:overflowPunct w:val="0"/>
        <w:ind w:left="0"/>
      </w:pPr>
    </w:p>
    <w:p w14:paraId="3A5282C3" w14:textId="77777777" w:rsidR="00E5749E" w:rsidRDefault="00E5749E">
      <w:pPr>
        <w:pStyle w:val="BodyText"/>
        <w:kinsoku w:val="0"/>
        <w:overflowPunct w:val="0"/>
        <w:ind w:left="0"/>
      </w:pPr>
    </w:p>
    <w:p w14:paraId="0A6F4903" w14:textId="77777777" w:rsidR="00E5749E" w:rsidRDefault="00E5749E">
      <w:pPr>
        <w:pStyle w:val="Heading1"/>
        <w:kinsoku w:val="0"/>
        <w:overflowPunct w:val="0"/>
        <w:rPr>
          <w:b w:val="0"/>
          <w:bCs w:val="0"/>
        </w:rPr>
      </w:pPr>
      <w:r>
        <w:rPr>
          <w:spacing w:val="-1"/>
        </w:rPr>
        <w:t>Transportation</w:t>
      </w:r>
    </w:p>
    <w:p w14:paraId="6A50A738" w14:textId="77777777" w:rsidR="00E5749E" w:rsidRDefault="00E5749E">
      <w:pPr>
        <w:pStyle w:val="BodyText"/>
        <w:kinsoku w:val="0"/>
        <w:overflowPunct w:val="0"/>
        <w:ind w:left="231" w:right="138"/>
        <w:jc w:val="center"/>
        <w:rPr>
          <w:spacing w:val="-1"/>
        </w:rPr>
      </w:pPr>
      <w:r>
        <w:rPr>
          <w:spacing w:val="3"/>
        </w:rPr>
        <w:t>We</w:t>
      </w:r>
      <w:r>
        <w:rPr>
          <w:spacing w:val="-4"/>
        </w:rPr>
        <w:t xml:space="preserve"> </w:t>
      </w:r>
      <w:r>
        <w:rPr>
          <w:spacing w:val="-1"/>
        </w:rPr>
        <w:t>offer</w:t>
      </w:r>
      <w:r>
        <w:t xml:space="preserve"> </w:t>
      </w:r>
      <w:r>
        <w:rPr>
          <w:spacing w:val="-1"/>
        </w:rPr>
        <w:t>several</w:t>
      </w:r>
      <w:r>
        <w:t xml:space="preserve"> </w:t>
      </w:r>
      <w:r>
        <w:rPr>
          <w:spacing w:val="-1"/>
        </w:rPr>
        <w:t>options</w:t>
      </w:r>
      <w:r>
        <w:t xml:space="preserve"> including</w:t>
      </w:r>
      <w:r>
        <w:rPr>
          <w:spacing w:val="-1"/>
        </w:rPr>
        <w:t xml:space="preserve"> the</w:t>
      </w:r>
      <w:r>
        <w:rPr>
          <w:spacing w:val="-2"/>
        </w:rPr>
        <w:t xml:space="preserve"> </w:t>
      </w:r>
      <w:r>
        <w:rPr>
          <w:spacing w:val="-1"/>
        </w:rPr>
        <w:t>Employment</w:t>
      </w:r>
      <w:r>
        <w:t xml:space="preserve"> </w:t>
      </w:r>
      <w:r>
        <w:rPr>
          <w:spacing w:val="-1"/>
        </w:rPr>
        <w:t>Assistance</w:t>
      </w:r>
      <w:r>
        <w:rPr>
          <w:spacing w:val="-2"/>
        </w:rPr>
        <w:t xml:space="preserve"> </w:t>
      </w:r>
      <w:r>
        <w:rPr>
          <w:spacing w:val="-1"/>
        </w:rPr>
        <w:t>program</w:t>
      </w:r>
      <w:r>
        <w:rPr>
          <w:spacing w:val="1"/>
        </w:rPr>
        <w:t xml:space="preserve"> </w:t>
      </w:r>
      <w:r>
        <w:rPr>
          <w:spacing w:val="-1"/>
        </w:rPr>
        <w:t>designed</w:t>
      </w:r>
      <w:r>
        <w:t xml:space="preserve"> </w:t>
      </w:r>
      <w:r>
        <w:rPr>
          <w:spacing w:val="-1"/>
        </w:rPr>
        <w:t>to</w:t>
      </w:r>
      <w:r>
        <w:rPr>
          <w:spacing w:val="69"/>
        </w:rPr>
        <w:t xml:space="preserve"> </w:t>
      </w:r>
      <w:r>
        <w:t xml:space="preserve">help </w:t>
      </w:r>
      <w:r>
        <w:rPr>
          <w:spacing w:val="-1"/>
        </w:rPr>
        <w:t>working</w:t>
      </w:r>
      <w:r>
        <w:rPr>
          <w:spacing w:val="-2"/>
        </w:rPr>
        <w:t xml:space="preserve"> </w:t>
      </w:r>
      <w:r>
        <w:t xml:space="preserve">families </w:t>
      </w:r>
      <w:r>
        <w:rPr>
          <w:spacing w:val="-1"/>
        </w:rPr>
        <w:t>stay</w:t>
      </w:r>
      <w:r>
        <w:rPr>
          <w:spacing w:val="-3"/>
        </w:rPr>
        <w:t xml:space="preserve"> </w:t>
      </w:r>
      <w:r>
        <w:t>employed</w:t>
      </w:r>
      <w:r>
        <w:rPr>
          <w:spacing w:val="-2"/>
        </w:rPr>
        <w:t xml:space="preserve"> </w:t>
      </w:r>
      <w:r>
        <w:rPr>
          <w:spacing w:val="-1"/>
        </w:rPr>
        <w:t>through</w:t>
      </w:r>
      <w:r>
        <w:rPr>
          <w:spacing w:val="-2"/>
        </w:rPr>
        <w:t xml:space="preserve"> </w:t>
      </w:r>
      <w:r>
        <w:rPr>
          <w:spacing w:val="-1"/>
        </w:rPr>
        <w:t>transportation</w:t>
      </w:r>
      <w:r>
        <w:rPr>
          <w:spacing w:val="-2"/>
        </w:rPr>
        <w:t xml:space="preserve"> </w:t>
      </w:r>
      <w:r>
        <w:t>to</w:t>
      </w:r>
      <w:r>
        <w:rPr>
          <w:spacing w:val="1"/>
        </w:rPr>
        <w:t xml:space="preserve"> </w:t>
      </w:r>
      <w:r>
        <w:rPr>
          <w:spacing w:val="-1"/>
        </w:rPr>
        <w:t>work,</w:t>
      </w:r>
      <w:r>
        <w:rPr>
          <w:spacing w:val="-3"/>
        </w:rPr>
        <w:t xml:space="preserve"> </w:t>
      </w:r>
      <w:r>
        <w:rPr>
          <w:spacing w:val="-1"/>
        </w:rPr>
        <w:t>mileage</w:t>
      </w:r>
      <w:r>
        <w:rPr>
          <w:spacing w:val="55"/>
        </w:rPr>
        <w:t xml:space="preserve"> </w:t>
      </w:r>
      <w:r>
        <w:rPr>
          <w:spacing w:val="-1"/>
        </w:rPr>
        <w:t>reimbursement</w:t>
      </w:r>
      <w:r>
        <w:rPr>
          <w:spacing w:val="-2"/>
        </w:rPr>
        <w:t xml:space="preserve"> </w:t>
      </w:r>
      <w:r>
        <w:t>and</w:t>
      </w:r>
      <w:r>
        <w:rPr>
          <w:spacing w:val="-2"/>
        </w:rPr>
        <w:t xml:space="preserve"> </w:t>
      </w:r>
      <w:r>
        <w:rPr>
          <w:spacing w:val="-1"/>
        </w:rPr>
        <w:t>other</w:t>
      </w:r>
      <w:r>
        <w:rPr>
          <w:spacing w:val="2"/>
        </w:rPr>
        <w:t xml:space="preserve"> </w:t>
      </w:r>
      <w:r>
        <w:rPr>
          <w:spacing w:val="-1"/>
        </w:rPr>
        <w:t>assistance.</w:t>
      </w:r>
    </w:p>
    <w:p w14:paraId="332BF2DA" w14:textId="77777777" w:rsidR="00E5749E" w:rsidRDefault="00E5749E">
      <w:pPr>
        <w:pStyle w:val="BodyText"/>
        <w:kinsoku w:val="0"/>
        <w:overflowPunct w:val="0"/>
        <w:ind w:left="232" w:right="138"/>
        <w:jc w:val="center"/>
        <w:rPr>
          <w:spacing w:val="-1"/>
        </w:rPr>
      </w:pPr>
      <w:r>
        <w:t xml:space="preserve">Also, </w:t>
      </w:r>
      <w:r>
        <w:rPr>
          <w:spacing w:val="-2"/>
        </w:rPr>
        <w:t>we</w:t>
      </w:r>
      <w:r>
        <w:rPr>
          <w:spacing w:val="1"/>
        </w:rPr>
        <w:t xml:space="preserve"> </w:t>
      </w:r>
      <w:r>
        <w:rPr>
          <w:spacing w:val="-1"/>
        </w:rPr>
        <w:t>provide</w:t>
      </w:r>
      <w:r>
        <w:rPr>
          <w:spacing w:val="1"/>
        </w:rPr>
        <w:t xml:space="preserve"> </w:t>
      </w:r>
      <w:r>
        <w:rPr>
          <w:spacing w:val="-1"/>
        </w:rPr>
        <w:t>transportation</w:t>
      </w:r>
      <w:r>
        <w:t xml:space="preserve"> </w:t>
      </w:r>
      <w:r>
        <w:rPr>
          <w:spacing w:val="-1"/>
        </w:rPr>
        <w:t>and</w:t>
      </w:r>
      <w:r>
        <w:rPr>
          <w:spacing w:val="-2"/>
        </w:rPr>
        <w:t xml:space="preserve"> </w:t>
      </w:r>
      <w:r>
        <w:rPr>
          <w:spacing w:val="-1"/>
        </w:rPr>
        <w:t>mileage</w:t>
      </w:r>
      <w:r>
        <w:t xml:space="preserve"> </w:t>
      </w:r>
      <w:r>
        <w:rPr>
          <w:spacing w:val="-1"/>
        </w:rPr>
        <w:t>reimbursement</w:t>
      </w:r>
      <w:r>
        <w:rPr>
          <w:spacing w:val="-2"/>
        </w:rPr>
        <w:t xml:space="preserve"> </w:t>
      </w:r>
      <w:r>
        <w:t>to</w:t>
      </w:r>
      <w:r>
        <w:rPr>
          <w:spacing w:val="-2"/>
        </w:rPr>
        <w:t xml:space="preserve"> </w:t>
      </w:r>
      <w:r>
        <w:rPr>
          <w:spacing w:val="-1"/>
        </w:rPr>
        <w:t>eligible</w:t>
      </w:r>
      <w:r>
        <w:t xml:space="preserve"> </w:t>
      </w:r>
      <w:r>
        <w:rPr>
          <w:spacing w:val="-1"/>
        </w:rPr>
        <w:t>individuals</w:t>
      </w:r>
      <w:r>
        <w:t xml:space="preserve"> </w:t>
      </w:r>
      <w:r>
        <w:rPr>
          <w:spacing w:val="-1"/>
        </w:rPr>
        <w:t>with</w:t>
      </w:r>
      <w:r>
        <w:rPr>
          <w:spacing w:val="91"/>
        </w:rPr>
        <w:t xml:space="preserve"> </w:t>
      </w:r>
      <w:r>
        <w:rPr>
          <w:spacing w:val="-1"/>
        </w:rPr>
        <w:t>Medical</w:t>
      </w:r>
      <w:r>
        <w:t xml:space="preserve"> </w:t>
      </w:r>
      <w:r>
        <w:rPr>
          <w:spacing w:val="-1"/>
        </w:rPr>
        <w:t>Assistance</w:t>
      </w:r>
    </w:p>
    <w:p w14:paraId="38105110" w14:textId="77777777" w:rsidR="00E5749E" w:rsidRDefault="00E5749E">
      <w:pPr>
        <w:pStyle w:val="BodyText"/>
        <w:kinsoku w:val="0"/>
        <w:overflowPunct w:val="0"/>
        <w:ind w:left="0"/>
        <w:rPr>
          <w:sz w:val="18"/>
          <w:szCs w:val="18"/>
        </w:rPr>
      </w:pPr>
    </w:p>
    <w:p w14:paraId="6502B1AB" w14:textId="77777777" w:rsidR="00E5749E" w:rsidRDefault="00E5749E">
      <w:pPr>
        <w:pStyle w:val="BodyText"/>
        <w:kinsoku w:val="0"/>
        <w:overflowPunct w:val="0"/>
        <w:ind w:left="0"/>
        <w:rPr>
          <w:sz w:val="18"/>
          <w:szCs w:val="18"/>
        </w:rPr>
        <w:sectPr w:rsidR="00E5749E">
          <w:type w:val="continuous"/>
          <w:pgSz w:w="12240" w:h="15840"/>
          <w:pgMar w:top="1360" w:right="1440" w:bottom="280" w:left="1340" w:header="720" w:footer="720" w:gutter="0"/>
          <w:cols w:space="720" w:equalWidth="0">
            <w:col w:w="9460"/>
          </w:cols>
          <w:noEndnote/>
        </w:sectPr>
      </w:pPr>
    </w:p>
    <w:p w14:paraId="3366EBAD" w14:textId="77777777" w:rsidR="00E5749E" w:rsidRDefault="00E5749E">
      <w:pPr>
        <w:pStyle w:val="Heading1"/>
        <w:kinsoku w:val="0"/>
        <w:overflowPunct w:val="0"/>
        <w:spacing w:before="69"/>
        <w:rPr>
          <w:b w:val="0"/>
          <w:bCs w:val="0"/>
        </w:rPr>
      </w:pPr>
      <w:r>
        <w:t>Dental Clinic</w:t>
      </w:r>
    </w:p>
    <w:p w14:paraId="0E6C1DAC" w14:textId="77777777" w:rsidR="00E5749E" w:rsidRDefault="00E5749E">
      <w:pPr>
        <w:pStyle w:val="BodyText"/>
        <w:kinsoku w:val="0"/>
        <w:overflowPunct w:val="0"/>
        <w:ind w:left="0"/>
        <w:rPr>
          <w:b/>
          <w:bCs/>
          <w:sz w:val="30"/>
          <w:szCs w:val="30"/>
        </w:rPr>
      </w:pPr>
      <w:r>
        <w:rPr>
          <w:rFonts w:ascii="Times New Roman" w:hAnsi="Times New Roman" w:cs="Times New Roman"/>
        </w:rPr>
        <w:br w:type="column"/>
      </w:r>
    </w:p>
    <w:p w14:paraId="64BB1072" w14:textId="77777777" w:rsidR="00E5749E" w:rsidRDefault="00E5749E">
      <w:pPr>
        <w:pStyle w:val="BodyText"/>
        <w:kinsoku w:val="0"/>
        <w:overflowPunct w:val="0"/>
        <w:rPr>
          <w:spacing w:val="-1"/>
        </w:rPr>
      </w:pPr>
      <w:r>
        <w:rPr>
          <w:spacing w:val="-1"/>
        </w:rPr>
        <w:t>Provide</w:t>
      </w:r>
      <w:r>
        <w:rPr>
          <w:spacing w:val="1"/>
        </w:rPr>
        <w:t xml:space="preserve"> </w:t>
      </w:r>
      <w:r>
        <w:rPr>
          <w:spacing w:val="-1"/>
        </w:rPr>
        <w:t>dental</w:t>
      </w:r>
      <w:r>
        <w:t xml:space="preserve"> care</w:t>
      </w:r>
      <w:r>
        <w:rPr>
          <w:spacing w:val="-3"/>
        </w:rPr>
        <w:t xml:space="preserve"> </w:t>
      </w:r>
      <w:r>
        <w:t xml:space="preserve">to </w:t>
      </w:r>
      <w:r>
        <w:rPr>
          <w:spacing w:val="-1"/>
        </w:rPr>
        <w:t>low</w:t>
      </w:r>
      <w:r>
        <w:rPr>
          <w:spacing w:val="-3"/>
        </w:rPr>
        <w:t xml:space="preserve"> </w:t>
      </w:r>
      <w:r>
        <w:t>income</w:t>
      </w:r>
      <w:r>
        <w:rPr>
          <w:spacing w:val="-2"/>
        </w:rPr>
        <w:t xml:space="preserve"> </w:t>
      </w:r>
      <w:r>
        <w:rPr>
          <w:spacing w:val="-1"/>
        </w:rPr>
        <w:t>patients</w:t>
      </w:r>
    </w:p>
    <w:p w14:paraId="7772D1C2" w14:textId="77777777" w:rsidR="00E5749E" w:rsidRDefault="00E5749E">
      <w:pPr>
        <w:pStyle w:val="BodyText"/>
        <w:kinsoku w:val="0"/>
        <w:overflowPunct w:val="0"/>
        <w:rPr>
          <w:spacing w:val="-1"/>
        </w:rPr>
        <w:sectPr w:rsidR="00E5749E">
          <w:type w:val="continuous"/>
          <w:pgSz w:w="12240" w:h="15840"/>
          <w:pgMar w:top="1360" w:right="1440" w:bottom="280" w:left="1340" w:header="720" w:footer="720" w:gutter="0"/>
          <w:cols w:num="2" w:space="720" w:equalWidth="0">
            <w:col w:w="1556" w:space="868"/>
            <w:col w:w="7036"/>
          </w:cols>
          <w:noEndnote/>
        </w:sectPr>
      </w:pPr>
    </w:p>
    <w:p w14:paraId="0AE5F258" w14:textId="77777777" w:rsidR="00E5749E" w:rsidRDefault="00E5749E">
      <w:pPr>
        <w:pStyle w:val="BodyText"/>
        <w:kinsoku w:val="0"/>
        <w:overflowPunct w:val="0"/>
        <w:spacing w:before="11"/>
        <w:ind w:left="0"/>
        <w:rPr>
          <w:sz w:val="17"/>
          <w:szCs w:val="17"/>
        </w:rPr>
      </w:pPr>
    </w:p>
    <w:p w14:paraId="440BCFCC" w14:textId="77777777" w:rsidR="00E5749E" w:rsidRDefault="00E5749E">
      <w:pPr>
        <w:pStyle w:val="BodyText"/>
        <w:kinsoku w:val="0"/>
        <w:overflowPunct w:val="0"/>
        <w:ind w:left="249"/>
        <w:rPr>
          <w:spacing w:val="-1"/>
        </w:rPr>
        <w:sectPr w:rsidR="00E5749E">
          <w:type w:val="continuous"/>
          <w:pgSz w:w="12240" w:h="15840"/>
          <w:pgMar w:top="1360" w:right="1440" w:bottom="280" w:left="1340" w:header="720" w:footer="720" w:gutter="0"/>
          <w:cols w:space="720" w:equalWidth="0">
            <w:col w:w="9460"/>
          </w:cols>
          <w:noEndnote/>
        </w:sectPr>
      </w:pPr>
    </w:p>
    <w:p w14:paraId="142F9E47"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01D7C31E" w14:textId="77777777" w:rsidR="00E5749E" w:rsidRDefault="00E5749E">
      <w:pPr>
        <w:pStyle w:val="BodyText"/>
        <w:kinsoku w:val="0"/>
        <w:overflowPunct w:val="0"/>
        <w:spacing w:before="3"/>
        <w:ind w:left="0"/>
        <w:rPr>
          <w:b/>
          <w:bCs/>
        </w:rPr>
      </w:pPr>
    </w:p>
    <w:p w14:paraId="4D6507A6" w14:textId="77777777" w:rsidR="00E5749E" w:rsidRDefault="00E5749E">
      <w:pPr>
        <w:pStyle w:val="BodyText"/>
        <w:tabs>
          <w:tab w:val="left" w:pos="6581"/>
          <w:tab w:val="left" w:pos="8741"/>
          <w:tab w:val="left" w:pos="9523"/>
        </w:tabs>
        <w:kinsoku w:val="0"/>
        <w:overflowPunct w:val="0"/>
      </w:pPr>
      <w:r>
        <w:rPr>
          <w:spacing w:val="-1"/>
        </w:rPr>
        <w:t>POLICY:</w:t>
      </w:r>
      <w:r>
        <w:rPr>
          <w:spacing w:val="66"/>
        </w:rPr>
        <w:t xml:space="preserve"> </w:t>
      </w:r>
      <w:r>
        <w:t>PROGRAM</w:t>
      </w:r>
      <w:r>
        <w:rPr>
          <w:spacing w:val="-3"/>
        </w:rPr>
        <w:t xml:space="preserve"> </w:t>
      </w:r>
      <w:r>
        <w:rPr>
          <w:spacing w:val="-1"/>
        </w:rPr>
        <w:t>PHILOSOPHY</w:t>
      </w:r>
      <w:r>
        <w:rPr>
          <w:spacing w:val="-1"/>
        </w:rPr>
        <w:tab/>
      </w:r>
      <w:r>
        <w:t>POLICY</w:t>
      </w:r>
      <w:r>
        <w:rPr>
          <w:spacing w:val="-2"/>
        </w:rPr>
        <w:t xml:space="preserve"> </w:t>
      </w:r>
      <w:r>
        <w:t>NO.:</w:t>
      </w:r>
      <w:r>
        <w:rPr>
          <w:u w:val="single"/>
        </w:rPr>
        <w:tab/>
        <w:t xml:space="preserve">3 </w:t>
      </w:r>
      <w:r>
        <w:rPr>
          <w:u w:val="single"/>
        </w:rPr>
        <w:tab/>
      </w:r>
    </w:p>
    <w:p w14:paraId="37E35C86" w14:textId="77777777" w:rsidR="00E5749E" w:rsidRDefault="00E5749E">
      <w:pPr>
        <w:pStyle w:val="BodyText"/>
        <w:kinsoku w:val="0"/>
        <w:overflowPunct w:val="0"/>
        <w:spacing w:before="134"/>
        <w:ind w:left="110"/>
        <w:rPr>
          <w:spacing w:val="-1"/>
        </w:rPr>
      </w:pPr>
      <w:r>
        <w:rPr>
          <w:spacing w:val="-1"/>
        </w:rPr>
        <w:t>****************************************************************************************************</w:t>
      </w:r>
    </w:p>
    <w:p w14:paraId="28615CC5" w14:textId="77777777" w:rsidR="00E5749E" w:rsidRDefault="00E5749E">
      <w:pPr>
        <w:pStyle w:val="BodyText"/>
        <w:kinsoku w:val="0"/>
        <w:overflowPunct w:val="0"/>
        <w:ind w:left="0"/>
      </w:pPr>
    </w:p>
    <w:p w14:paraId="3A30AE1C" w14:textId="77777777" w:rsidR="00E5749E" w:rsidRDefault="00E5749E">
      <w:pPr>
        <w:pStyle w:val="Heading1"/>
        <w:kinsoku w:val="0"/>
        <w:overflowPunct w:val="0"/>
        <w:ind w:left="0" w:right="78"/>
        <w:jc w:val="center"/>
        <w:rPr>
          <w:b w:val="0"/>
          <w:bCs w:val="0"/>
        </w:rPr>
      </w:pPr>
      <w:r>
        <w:t>Partners</w:t>
      </w:r>
      <w:r>
        <w:rPr>
          <w:spacing w:val="-1"/>
        </w:rPr>
        <w:t xml:space="preserve"> </w:t>
      </w:r>
      <w:r>
        <w:t>in Care</w:t>
      </w:r>
    </w:p>
    <w:p w14:paraId="78943904" w14:textId="77777777" w:rsidR="00E5749E" w:rsidRDefault="00E5749E">
      <w:pPr>
        <w:pStyle w:val="BodyText"/>
        <w:kinsoku w:val="0"/>
        <w:overflowPunct w:val="0"/>
        <w:ind w:left="0"/>
        <w:rPr>
          <w:b/>
          <w:bCs/>
        </w:rPr>
      </w:pPr>
    </w:p>
    <w:p w14:paraId="695C4E47" w14:textId="77777777" w:rsidR="00E5749E" w:rsidRDefault="00E5749E">
      <w:pPr>
        <w:pStyle w:val="BodyText"/>
        <w:kinsoku w:val="0"/>
        <w:overflowPunct w:val="0"/>
        <w:ind w:right="229"/>
        <w:rPr>
          <w:spacing w:val="-1"/>
        </w:rPr>
      </w:pPr>
      <w:r>
        <w:rPr>
          <w:spacing w:val="-1"/>
        </w:rPr>
        <w:t>Educators</w:t>
      </w:r>
      <w:r>
        <w:t xml:space="preserve"> </w:t>
      </w:r>
      <w:r>
        <w:rPr>
          <w:spacing w:val="-1"/>
        </w:rPr>
        <w:t>and</w:t>
      </w:r>
      <w:r>
        <w:t xml:space="preserve"> </w:t>
      </w:r>
      <w:r>
        <w:rPr>
          <w:spacing w:val="-1"/>
        </w:rPr>
        <w:t>psychologists</w:t>
      </w:r>
      <w:r>
        <w:t xml:space="preserve"> </w:t>
      </w:r>
      <w:r>
        <w:rPr>
          <w:spacing w:val="-1"/>
        </w:rPr>
        <w:t>agree</w:t>
      </w:r>
      <w:r>
        <w:t xml:space="preserve"> </w:t>
      </w:r>
      <w:r>
        <w:rPr>
          <w:spacing w:val="-1"/>
        </w:rPr>
        <w:t>your</w:t>
      </w:r>
      <w:r>
        <w:t xml:space="preserve"> </w:t>
      </w:r>
      <w:r>
        <w:rPr>
          <w:spacing w:val="-1"/>
        </w:rPr>
        <w:t>child’s</w:t>
      </w:r>
      <w:r>
        <w:t xml:space="preserve"> most</w:t>
      </w:r>
      <w:r>
        <w:rPr>
          <w:spacing w:val="-2"/>
        </w:rPr>
        <w:t xml:space="preserve"> </w:t>
      </w:r>
      <w:r>
        <w:t>rapid</w:t>
      </w:r>
      <w:r>
        <w:rPr>
          <w:spacing w:val="-2"/>
        </w:rPr>
        <w:t xml:space="preserve"> </w:t>
      </w:r>
      <w:r>
        <w:rPr>
          <w:spacing w:val="-1"/>
        </w:rPr>
        <w:t>intellectual</w:t>
      </w:r>
      <w:r>
        <w:t xml:space="preserve"> </w:t>
      </w:r>
      <w:r>
        <w:rPr>
          <w:spacing w:val="-1"/>
        </w:rPr>
        <w:t>development</w:t>
      </w:r>
      <w:r>
        <w:rPr>
          <w:spacing w:val="95"/>
        </w:rPr>
        <w:t xml:space="preserve"> </w:t>
      </w:r>
      <w:r>
        <w:t>takes</w:t>
      </w:r>
      <w:r>
        <w:rPr>
          <w:spacing w:val="-2"/>
        </w:rPr>
        <w:t xml:space="preserve"> </w:t>
      </w:r>
      <w:r>
        <w:t>place</w:t>
      </w:r>
      <w:r>
        <w:rPr>
          <w:spacing w:val="-1"/>
        </w:rPr>
        <w:t xml:space="preserve"> between</w:t>
      </w:r>
      <w:r>
        <w:rPr>
          <w:spacing w:val="-2"/>
        </w:rPr>
        <w:t xml:space="preserve"> </w:t>
      </w:r>
      <w:r>
        <w:rPr>
          <w:spacing w:val="-1"/>
        </w:rPr>
        <w:t>the</w:t>
      </w:r>
      <w:r>
        <w:t xml:space="preserve"> </w:t>
      </w:r>
      <w:r>
        <w:rPr>
          <w:spacing w:val="-1"/>
        </w:rPr>
        <w:t>ages</w:t>
      </w:r>
      <w:r>
        <w:t xml:space="preserve"> </w:t>
      </w:r>
      <w:r>
        <w:rPr>
          <w:spacing w:val="-1"/>
        </w:rPr>
        <w:t>of</w:t>
      </w:r>
      <w:r>
        <w:t xml:space="preserve"> </w:t>
      </w:r>
      <w:r>
        <w:rPr>
          <w:spacing w:val="-1"/>
        </w:rPr>
        <w:t>birth and</w:t>
      </w:r>
      <w:r>
        <w:t xml:space="preserve"> six</w:t>
      </w:r>
      <w:r>
        <w:rPr>
          <w:spacing w:val="-3"/>
        </w:rPr>
        <w:t xml:space="preserve"> </w:t>
      </w:r>
      <w:r>
        <w:rPr>
          <w:spacing w:val="-1"/>
        </w:rPr>
        <w:t>years.</w:t>
      </w:r>
      <w:r>
        <w:rPr>
          <w:spacing w:val="61"/>
        </w:rPr>
        <w:t xml:space="preserve"> </w:t>
      </w:r>
      <w:r>
        <w:rPr>
          <w:spacing w:val="4"/>
        </w:rPr>
        <w:t>We</w:t>
      </w:r>
      <w:r>
        <w:rPr>
          <w:spacing w:val="-4"/>
        </w:rPr>
        <w:t xml:space="preserve"> </w:t>
      </w:r>
      <w:r>
        <w:rPr>
          <w:spacing w:val="-1"/>
        </w:rPr>
        <w:t>need</w:t>
      </w:r>
      <w:r>
        <w:t xml:space="preserve"> </w:t>
      </w:r>
      <w:r>
        <w:rPr>
          <w:spacing w:val="-1"/>
        </w:rPr>
        <w:t>you</w:t>
      </w:r>
      <w:r>
        <w:t xml:space="preserve"> </w:t>
      </w:r>
      <w:r>
        <w:rPr>
          <w:spacing w:val="-1"/>
        </w:rPr>
        <w:t>to</w:t>
      </w:r>
      <w:r>
        <w:t xml:space="preserve"> be</w:t>
      </w:r>
      <w:r>
        <w:rPr>
          <w:spacing w:val="-2"/>
        </w:rPr>
        <w:t xml:space="preserve"> </w:t>
      </w:r>
      <w:r>
        <w:t>a</w:t>
      </w:r>
      <w:r>
        <w:rPr>
          <w:spacing w:val="-1"/>
        </w:rPr>
        <w:t xml:space="preserve"> partner</w:t>
      </w:r>
      <w:r>
        <w:t xml:space="preserve"> </w:t>
      </w:r>
      <w:r>
        <w:rPr>
          <w:spacing w:val="-1"/>
        </w:rPr>
        <w:t>with</w:t>
      </w:r>
      <w:r>
        <w:rPr>
          <w:spacing w:val="57"/>
        </w:rPr>
        <w:t xml:space="preserve"> </w:t>
      </w:r>
      <w:r>
        <w:t xml:space="preserve">us </w:t>
      </w:r>
      <w:r>
        <w:rPr>
          <w:spacing w:val="-1"/>
        </w:rPr>
        <w:t>during</w:t>
      </w:r>
      <w:r>
        <w:rPr>
          <w:spacing w:val="-2"/>
        </w:rPr>
        <w:t xml:space="preserve"> </w:t>
      </w:r>
      <w:r>
        <w:rPr>
          <w:spacing w:val="-1"/>
        </w:rPr>
        <w:t>these</w:t>
      </w:r>
      <w:r>
        <w:t xml:space="preserve"> </w:t>
      </w:r>
      <w:r>
        <w:rPr>
          <w:spacing w:val="-1"/>
        </w:rPr>
        <w:t>vital</w:t>
      </w:r>
      <w:r>
        <w:t xml:space="preserve"> </w:t>
      </w:r>
      <w:r>
        <w:rPr>
          <w:spacing w:val="-1"/>
        </w:rPr>
        <w:t>years</w:t>
      </w:r>
      <w:r>
        <w:t xml:space="preserve"> and</w:t>
      </w:r>
      <w:r>
        <w:rPr>
          <w:spacing w:val="-2"/>
        </w:rPr>
        <w:t xml:space="preserve"> </w:t>
      </w:r>
      <w:r>
        <w:rPr>
          <w:spacing w:val="-1"/>
        </w:rPr>
        <w:t>have</w:t>
      </w:r>
      <w:r>
        <w:t xml:space="preserve"> </w:t>
      </w:r>
      <w:r>
        <w:rPr>
          <w:spacing w:val="-1"/>
        </w:rPr>
        <w:t>listed</w:t>
      </w:r>
      <w:r>
        <w:t xml:space="preserve"> </w:t>
      </w:r>
      <w:r>
        <w:rPr>
          <w:spacing w:val="-1"/>
        </w:rPr>
        <w:t>below</w:t>
      </w:r>
      <w:r>
        <w:rPr>
          <w:spacing w:val="-3"/>
        </w:rPr>
        <w:t xml:space="preserve"> </w:t>
      </w:r>
      <w:r>
        <w:t xml:space="preserve">some </w:t>
      </w:r>
      <w:r>
        <w:rPr>
          <w:spacing w:val="-1"/>
        </w:rPr>
        <w:t>suggestions</w:t>
      </w:r>
      <w:r>
        <w:rPr>
          <w:spacing w:val="-5"/>
        </w:rPr>
        <w:t xml:space="preserve"> </w:t>
      </w:r>
      <w:r>
        <w:rPr>
          <w:spacing w:val="-1"/>
        </w:rPr>
        <w:t>which</w:t>
      </w:r>
      <w:r>
        <w:rPr>
          <w:spacing w:val="3"/>
        </w:rPr>
        <w:t xml:space="preserve"> </w:t>
      </w:r>
      <w:r>
        <w:rPr>
          <w:spacing w:val="-1"/>
        </w:rPr>
        <w:t>will</w:t>
      </w:r>
      <w:r>
        <w:t xml:space="preserve"> assist in</w:t>
      </w:r>
      <w:r>
        <w:rPr>
          <w:spacing w:val="71"/>
        </w:rPr>
        <w:t xml:space="preserve"> </w:t>
      </w:r>
      <w:r>
        <w:t xml:space="preserve">this </w:t>
      </w:r>
      <w:r>
        <w:rPr>
          <w:spacing w:val="-1"/>
        </w:rPr>
        <w:t>partnership.</w:t>
      </w:r>
      <w:r>
        <w:rPr>
          <w:spacing w:val="65"/>
        </w:rPr>
        <w:t xml:space="preserve"> </w:t>
      </w:r>
      <w:r>
        <w:rPr>
          <w:spacing w:val="-1"/>
        </w:rPr>
        <w:t>Quality</w:t>
      </w:r>
      <w:r>
        <w:rPr>
          <w:spacing w:val="-2"/>
        </w:rPr>
        <w:t xml:space="preserve"> </w:t>
      </w:r>
      <w:r>
        <w:t>programs are a</w:t>
      </w:r>
      <w:r>
        <w:rPr>
          <w:spacing w:val="-1"/>
        </w:rPr>
        <w:t xml:space="preserve"> team</w:t>
      </w:r>
      <w:r>
        <w:rPr>
          <w:spacing w:val="1"/>
        </w:rPr>
        <w:t xml:space="preserve"> </w:t>
      </w:r>
      <w:r>
        <w:rPr>
          <w:spacing w:val="-1"/>
        </w:rPr>
        <w:t>effort.</w:t>
      </w:r>
      <w:r>
        <w:rPr>
          <w:spacing w:val="61"/>
        </w:rPr>
        <w:t xml:space="preserve"> </w:t>
      </w:r>
      <w:r>
        <w:rPr>
          <w:spacing w:val="3"/>
        </w:rPr>
        <w:t>We</w:t>
      </w:r>
      <w:r>
        <w:rPr>
          <w:spacing w:val="-2"/>
        </w:rPr>
        <w:t xml:space="preserve"> </w:t>
      </w:r>
      <w:r>
        <w:rPr>
          <w:spacing w:val="-1"/>
        </w:rPr>
        <w:t>encourage</w:t>
      </w:r>
      <w:r>
        <w:t xml:space="preserve"> </w:t>
      </w:r>
      <w:r>
        <w:rPr>
          <w:spacing w:val="-1"/>
        </w:rPr>
        <w:t>you</w:t>
      </w:r>
      <w:r>
        <w:t xml:space="preserve"> to</w:t>
      </w:r>
      <w:r>
        <w:rPr>
          <w:spacing w:val="-2"/>
        </w:rPr>
        <w:t xml:space="preserve"> </w:t>
      </w:r>
      <w:r>
        <w:rPr>
          <w:spacing w:val="-1"/>
        </w:rPr>
        <w:t>actively</w:t>
      </w:r>
      <w:r>
        <w:rPr>
          <w:spacing w:val="69"/>
        </w:rPr>
        <w:t xml:space="preserve"> </w:t>
      </w:r>
      <w:r>
        <w:rPr>
          <w:spacing w:val="-1"/>
        </w:rPr>
        <w:t>participate</w:t>
      </w:r>
      <w:r>
        <w:t xml:space="preserve"> by</w:t>
      </w:r>
      <w:r>
        <w:rPr>
          <w:spacing w:val="-3"/>
        </w:rPr>
        <w:t xml:space="preserve"> </w:t>
      </w:r>
      <w:r>
        <w:rPr>
          <w:spacing w:val="-1"/>
        </w:rPr>
        <w:t>considering</w:t>
      </w:r>
      <w:r>
        <w:rPr>
          <w:spacing w:val="-2"/>
        </w:rPr>
        <w:t xml:space="preserve"> </w:t>
      </w:r>
      <w:r>
        <w:t>the</w:t>
      </w:r>
      <w:r>
        <w:rPr>
          <w:spacing w:val="-2"/>
        </w:rPr>
        <w:t xml:space="preserve"> </w:t>
      </w:r>
      <w:r>
        <w:rPr>
          <w:spacing w:val="-1"/>
        </w:rPr>
        <w:t>following:</w:t>
      </w:r>
    </w:p>
    <w:p w14:paraId="1533F581" w14:textId="77777777" w:rsidR="00E5749E" w:rsidRDefault="00E5749E">
      <w:pPr>
        <w:pStyle w:val="BodyText"/>
        <w:kinsoku w:val="0"/>
        <w:overflowPunct w:val="0"/>
        <w:spacing w:before="1"/>
        <w:ind w:left="0"/>
      </w:pPr>
    </w:p>
    <w:p w14:paraId="055E0512" w14:textId="77777777" w:rsidR="00E5749E" w:rsidRDefault="00E5749E">
      <w:pPr>
        <w:pStyle w:val="BodyText"/>
        <w:numPr>
          <w:ilvl w:val="0"/>
          <w:numId w:val="12"/>
        </w:numPr>
        <w:tabs>
          <w:tab w:val="left" w:pos="461"/>
        </w:tabs>
        <w:kinsoku w:val="0"/>
        <w:overflowPunct w:val="0"/>
        <w:ind w:right="664" w:hanging="427"/>
        <w:rPr>
          <w:spacing w:val="-1"/>
        </w:rPr>
      </w:pPr>
      <w:r>
        <w:t>Keep</w:t>
      </w:r>
      <w:r>
        <w:rPr>
          <w:spacing w:val="-2"/>
        </w:rPr>
        <w:t xml:space="preserve"> </w:t>
      </w:r>
      <w:r>
        <w:t xml:space="preserve">us </w:t>
      </w:r>
      <w:r>
        <w:rPr>
          <w:spacing w:val="-1"/>
        </w:rPr>
        <w:t>informed</w:t>
      </w:r>
      <w:r>
        <w:rPr>
          <w:spacing w:val="-2"/>
        </w:rPr>
        <w:t xml:space="preserve"> </w:t>
      </w:r>
      <w:r>
        <w:rPr>
          <w:spacing w:val="-1"/>
        </w:rPr>
        <w:t>of</w:t>
      </w:r>
      <w:r>
        <w:rPr>
          <w:spacing w:val="2"/>
        </w:rPr>
        <w:t xml:space="preserve"> </w:t>
      </w:r>
      <w:r>
        <w:rPr>
          <w:spacing w:val="-1"/>
        </w:rPr>
        <w:t>your</w:t>
      </w:r>
      <w:r>
        <w:t xml:space="preserve"> </w:t>
      </w:r>
      <w:r>
        <w:rPr>
          <w:spacing w:val="-1"/>
        </w:rPr>
        <w:t>child’s</w:t>
      </w:r>
      <w:r>
        <w:t xml:space="preserve"> </w:t>
      </w:r>
      <w:r>
        <w:rPr>
          <w:spacing w:val="-1"/>
        </w:rPr>
        <w:t>life</w:t>
      </w:r>
      <w:r>
        <w:rPr>
          <w:spacing w:val="-2"/>
        </w:rPr>
        <w:t xml:space="preserve"> </w:t>
      </w:r>
      <w:r>
        <w:rPr>
          <w:spacing w:val="-1"/>
        </w:rPr>
        <w:t>outside</w:t>
      </w:r>
      <w:r>
        <w:t xml:space="preserve"> </w:t>
      </w:r>
      <w:r>
        <w:rPr>
          <w:spacing w:val="-1"/>
        </w:rPr>
        <w:t>the</w:t>
      </w:r>
      <w:r>
        <w:t xml:space="preserve"> center</w:t>
      </w:r>
      <w:r>
        <w:rPr>
          <w:spacing w:val="-3"/>
        </w:rPr>
        <w:t xml:space="preserve"> </w:t>
      </w:r>
      <w:r>
        <w:t>and</w:t>
      </w:r>
      <w:r>
        <w:rPr>
          <w:spacing w:val="-2"/>
        </w:rPr>
        <w:t xml:space="preserve"> </w:t>
      </w:r>
      <w:r>
        <w:rPr>
          <w:spacing w:val="-1"/>
        </w:rPr>
        <w:t>communicate</w:t>
      </w:r>
      <w:r>
        <w:t xml:space="preserve"> </w:t>
      </w:r>
      <w:r>
        <w:rPr>
          <w:spacing w:val="-1"/>
        </w:rPr>
        <w:t>with</w:t>
      </w:r>
      <w:r>
        <w:t xml:space="preserve"> us</w:t>
      </w:r>
      <w:r>
        <w:rPr>
          <w:spacing w:val="65"/>
        </w:rPr>
        <w:t xml:space="preserve"> </w:t>
      </w:r>
      <w:r>
        <w:rPr>
          <w:spacing w:val="-1"/>
        </w:rPr>
        <w:t>often</w:t>
      </w:r>
      <w:r>
        <w:t xml:space="preserve"> </w:t>
      </w:r>
      <w:r>
        <w:rPr>
          <w:spacing w:val="-1"/>
        </w:rPr>
        <w:t>about</w:t>
      </w:r>
      <w:r>
        <w:t xml:space="preserve"> </w:t>
      </w:r>
      <w:r>
        <w:rPr>
          <w:spacing w:val="-1"/>
        </w:rPr>
        <w:t>the</w:t>
      </w:r>
      <w:r>
        <w:rPr>
          <w:spacing w:val="-2"/>
        </w:rPr>
        <w:t xml:space="preserve"> </w:t>
      </w:r>
      <w:r>
        <w:rPr>
          <w:spacing w:val="-1"/>
        </w:rPr>
        <w:t>activities</w:t>
      </w:r>
      <w:r>
        <w:t xml:space="preserve"> in </w:t>
      </w:r>
      <w:r>
        <w:rPr>
          <w:spacing w:val="-1"/>
        </w:rPr>
        <w:t>our</w:t>
      </w:r>
      <w:r>
        <w:t xml:space="preserve"> </w:t>
      </w:r>
      <w:r>
        <w:rPr>
          <w:spacing w:val="-1"/>
        </w:rPr>
        <w:t>program.</w:t>
      </w:r>
    </w:p>
    <w:p w14:paraId="02F547A7" w14:textId="77777777" w:rsidR="00E5749E" w:rsidRDefault="00E5749E">
      <w:pPr>
        <w:pStyle w:val="BodyText"/>
        <w:numPr>
          <w:ilvl w:val="0"/>
          <w:numId w:val="12"/>
        </w:numPr>
        <w:tabs>
          <w:tab w:val="left" w:pos="461"/>
        </w:tabs>
        <w:kinsoku w:val="0"/>
        <w:overflowPunct w:val="0"/>
        <w:ind w:left="501" w:right="664" w:hanging="401"/>
        <w:rPr>
          <w:spacing w:val="-1"/>
        </w:rPr>
      </w:pPr>
      <w:r>
        <w:t xml:space="preserve">Share </w:t>
      </w:r>
      <w:r>
        <w:rPr>
          <w:spacing w:val="-1"/>
        </w:rPr>
        <w:t>your</w:t>
      </w:r>
      <w:r>
        <w:t xml:space="preserve"> </w:t>
      </w:r>
      <w:r>
        <w:rPr>
          <w:spacing w:val="-1"/>
        </w:rPr>
        <w:t>concerns</w:t>
      </w:r>
      <w:r>
        <w:rPr>
          <w:spacing w:val="-2"/>
        </w:rPr>
        <w:t xml:space="preserve"> </w:t>
      </w:r>
      <w:r>
        <w:rPr>
          <w:spacing w:val="-1"/>
        </w:rPr>
        <w:t>and</w:t>
      </w:r>
      <w:r>
        <w:t xml:space="preserve"> </w:t>
      </w:r>
      <w:r>
        <w:rPr>
          <w:spacing w:val="-1"/>
        </w:rPr>
        <w:t>ideas</w:t>
      </w:r>
      <w:r>
        <w:t xml:space="preserve"> </w:t>
      </w:r>
      <w:r>
        <w:rPr>
          <w:spacing w:val="-1"/>
        </w:rPr>
        <w:t>with</w:t>
      </w:r>
      <w:r>
        <w:t xml:space="preserve"> the</w:t>
      </w:r>
      <w:r>
        <w:rPr>
          <w:spacing w:val="-2"/>
        </w:rPr>
        <w:t xml:space="preserve"> </w:t>
      </w:r>
      <w:r>
        <w:rPr>
          <w:spacing w:val="-1"/>
        </w:rPr>
        <w:t>teachers</w:t>
      </w:r>
      <w:r>
        <w:t xml:space="preserve"> and</w:t>
      </w:r>
      <w:r>
        <w:rPr>
          <w:spacing w:val="-2"/>
        </w:rPr>
        <w:t xml:space="preserve"> </w:t>
      </w:r>
      <w:r>
        <w:t>director.</w:t>
      </w:r>
      <w:r>
        <w:rPr>
          <w:spacing w:val="64"/>
        </w:rPr>
        <w:t xml:space="preserve"> </w:t>
      </w:r>
      <w:r>
        <w:rPr>
          <w:spacing w:val="-1"/>
        </w:rPr>
        <w:t>Participate</w:t>
      </w:r>
      <w:r>
        <w:rPr>
          <w:spacing w:val="1"/>
        </w:rPr>
        <w:t xml:space="preserve"> </w:t>
      </w:r>
      <w:r>
        <w:rPr>
          <w:spacing w:val="-2"/>
        </w:rPr>
        <w:t>in</w:t>
      </w:r>
      <w:r>
        <w:t xml:space="preserve"> </w:t>
      </w:r>
      <w:r>
        <w:rPr>
          <w:spacing w:val="-1"/>
        </w:rPr>
        <w:t>the</w:t>
      </w:r>
      <w:r>
        <w:rPr>
          <w:spacing w:val="55"/>
        </w:rPr>
        <w:t xml:space="preserve"> </w:t>
      </w:r>
      <w:r>
        <w:rPr>
          <w:spacing w:val="-1"/>
        </w:rPr>
        <w:t>Parent</w:t>
      </w:r>
      <w:r>
        <w:t xml:space="preserve"> </w:t>
      </w:r>
      <w:r>
        <w:rPr>
          <w:spacing w:val="-1"/>
        </w:rPr>
        <w:t>Meetings.</w:t>
      </w:r>
    </w:p>
    <w:p w14:paraId="16CA896B" w14:textId="77777777" w:rsidR="00E5749E" w:rsidRDefault="00E5749E">
      <w:pPr>
        <w:pStyle w:val="BodyText"/>
        <w:numPr>
          <w:ilvl w:val="0"/>
          <w:numId w:val="12"/>
        </w:numPr>
        <w:tabs>
          <w:tab w:val="left" w:pos="461"/>
          <w:tab w:val="left" w:pos="6284"/>
        </w:tabs>
        <w:kinsoku w:val="0"/>
        <w:overflowPunct w:val="0"/>
        <w:ind w:left="501" w:right="417" w:hanging="401"/>
        <w:rPr>
          <w:spacing w:val="-1"/>
        </w:rPr>
      </w:pPr>
      <w:r>
        <w:rPr>
          <w:spacing w:val="-1"/>
        </w:rPr>
        <w:t>Take</w:t>
      </w:r>
      <w:r>
        <w:t xml:space="preserve"> </w:t>
      </w:r>
      <w:r>
        <w:rPr>
          <w:spacing w:val="-1"/>
        </w:rPr>
        <w:t>time</w:t>
      </w:r>
      <w:r>
        <w:t xml:space="preserve"> </w:t>
      </w:r>
      <w:r>
        <w:rPr>
          <w:spacing w:val="-1"/>
        </w:rPr>
        <w:t>to</w:t>
      </w:r>
      <w:r>
        <w:t xml:space="preserve"> </w:t>
      </w:r>
      <w:r>
        <w:rPr>
          <w:spacing w:val="-1"/>
        </w:rPr>
        <w:t>talk</w:t>
      </w:r>
      <w:r>
        <w:t xml:space="preserve"> </w:t>
      </w:r>
      <w:r>
        <w:rPr>
          <w:spacing w:val="-1"/>
        </w:rPr>
        <w:t>with</w:t>
      </w:r>
      <w:r>
        <w:t xml:space="preserve"> your </w:t>
      </w:r>
      <w:r>
        <w:rPr>
          <w:spacing w:val="-1"/>
        </w:rPr>
        <w:t>child</w:t>
      </w:r>
      <w:r>
        <w:rPr>
          <w:spacing w:val="-2"/>
        </w:rPr>
        <w:t xml:space="preserve"> </w:t>
      </w:r>
      <w:r>
        <w:rPr>
          <w:spacing w:val="-1"/>
        </w:rPr>
        <w:t>about</w:t>
      </w:r>
      <w:r>
        <w:rPr>
          <w:spacing w:val="-2"/>
        </w:rPr>
        <w:t xml:space="preserve"> </w:t>
      </w:r>
      <w:r>
        <w:rPr>
          <w:spacing w:val="-1"/>
        </w:rPr>
        <w:t>daily</w:t>
      </w:r>
      <w:r>
        <w:rPr>
          <w:spacing w:val="-3"/>
        </w:rPr>
        <w:t xml:space="preserve"> </w:t>
      </w:r>
      <w:r>
        <w:rPr>
          <w:spacing w:val="-1"/>
        </w:rPr>
        <w:t>activities.</w:t>
      </w:r>
      <w:r>
        <w:rPr>
          <w:spacing w:val="-1"/>
        </w:rPr>
        <w:tab/>
      </w:r>
      <w:r>
        <w:t xml:space="preserve">Please </w:t>
      </w:r>
      <w:r>
        <w:rPr>
          <w:spacing w:val="-1"/>
        </w:rPr>
        <w:t>join</w:t>
      </w:r>
      <w:r>
        <w:t xml:space="preserve"> </w:t>
      </w:r>
      <w:r>
        <w:rPr>
          <w:spacing w:val="-1"/>
        </w:rPr>
        <w:t>your</w:t>
      </w:r>
      <w:r>
        <w:t xml:space="preserve"> </w:t>
      </w:r>
      <w:r>
        <w:rPr>
          <w:spacing w:val="-1"/>
        </w:rPr>
        <w:t>child</w:t>
      </w:r>
      <w:r>
        <w:t xml:space="preserve"> in</w:t>
      </w:r>
      <w:r>
        <w:rPr>
          <w:spacing w:val="-2"/>
        </w:rPr>
        <w:t xml:space="preserve"> </w:t>
      </w:r>
      <w:r>
        <w:t>our</w:t>
      </w:r>
      <w:r>
        <w:rPr>
          <w:spacing w:val="71"/>
        </w:rPr>
        <w:t xml:space="preserve"> </w:t>
      </w:r>
      <w:r>
        <w:rPr>
          <w:spacing w:val="-1"/>
        </w:rPr>
        <w:t>program</w:t>
      </w:r>
      <w:r>
        <w:rPr>
          <w:spacing w:val="1"/>
        </w:rPr>
        <w:t xml:space="preserve"> </w:t>
      </w:r>
      <w:r>
        <w:rPr>
          <w:spacing w:val="-1"/>
        </w:rPr>
        <w:t>at</w:t>
      </w:r>
      <w:r>
        <w:t xml:space="preserve"> </w:t>
      </w:r>
      <w:r>
        <w:rPr>
          <w:spacing w:val="-1"/>
        </w:rPr>
        <w:t>any</w:t>
      </w:r>
      <w:r>
        <w:rPr>
          <w:spacing w:val="-3"/>
        </w:rPr>
        <w:t xml:space="preserve"> </w:t>
      </w:r>
      <w:r>
        <w:rPr>
          <w:spacing w:val="-1"/>
        </w:rPr>
        <w:t>time.</w:t>
      </w:r>
      <w:r>
        <w:rPr>
          <w:spacing w:val="60"/>
        </w:rPr>
        <w:t xml:space="preserve"> </w:t>
      </w:r>
      <w:r>
        <w:rPr>
          <w:spacing w:val="4"/>
        </w:rPr>
        <w:t>We</w:t>
      </w:r>
      <w:r>
        <w:rPr>
          <w:spacing w:val="-4"/>
        </w:rPr>
        <w:t xml:space="preserve"> </w:t>
      </w:r>
      <w:r>
        <w:t xml:space="preserve">are </w:t>
      </w:r>
      <w:r>
        <w:rPr>
          <w:spacing w:val="-1"/>
        </w:rPr>
        <w:t>proud</w:t>
      </w:r>
      <w:r>
        <w:rPr>
          <w:spacing w:val="-2"/>
        </w:rPr>
        <w:t xml:space="preserve"> </w:t>
      </w:r>
      <w:r>
        <w:t>to</w:t>
      </w:r>
      <w:r>
        <w:rPr>
          <w:spacing w:val="1"/>
        </w:rPr>
        <w:t xml:space="preserve"> </w:t>
      </w:r>
      <w:r>
        <w:rPr>
          <w:spacing w:val="-1"/>
        </w:rPr>
        <w:t>show</w:t>
      </w:r>
      <w:r>
        <w:rPr>
          <w:spacing w:val="-3"/>
        </w:rPr>
        <w:t xml:space="preserve"> </w:t>
      </w:r>
      <w:r>
        <w:t>off</w:t>
      </w:r>
      <w:r>
        <w:rPr>
          <w:spacing w:val="1"/>
        </w:rPr>
        <w:t xml:space="preserve"> </w:t>
      </w:r>
      <w:r>
        <w:t>the</w:t>
      </w:r>
      <w:r>
        <w:rPr>
          <w:spacing w:val="1"/>
        </w:rPr>
        <w:t xml:space="preserve"> </w:t>
      </w:r>
      <w:r>
        <w:t>facility</w:t>
      </w:r>
      <w:r>
        <w:rPr>
          <w:spacing w:val="-3"/>
        </w:rPr>
        <w:t xml:space="preserve"> </w:t>
      </w:r>
      <w:r>
        <w:t xml:space="preserve">and </w:t>
      </w:r>
      <w:r>
        <w:rPr>
          <w:spacing w:val="-1"/>
        </w:rPr>
        <w:t>special</w:t>
      </w:r>
      <w:r>
        <w:t xml:space="preserve"> </w:t>
      </w:r>
      <w:r>
        <w:rPr>
          <w:spacing w:val="-1"/>
        </w:rPr>
        <w:t>activities.</w:t>
      </w:r>
    </w:p>
    <w:p w14:paraId="730686BE" w14:textId="77777777" w:rsidR="00E5749E" w:rsidRDefault="00E5749E">
      <w:pPr>
        <w:pStyle w:val="BodyText"/>
        <w:numPr>
          <w:ilvl w:val="0"/>
          <w:numId w:val="12"/>
        </w:numPr>
        <w:tabs>
          <w:tab w:val="left" w:pos="461"/>
        </w:tabs>
        <w:kinsoku w:val="0"/>
        <w:overflowPunct w:val="0"/>
        <w:spacing w:before="22" w:line="274" w:lineRule="exact"/>
        <w:ind w:left="460" w:right="1255"/>
      </w:pPr>
      <w:r>
        <w:rPr>
          <w:spacing w:val="-1"/>
        </w:rPr>
        <w:t>Bring adequate</w:t>
      </w:r>
      <w:r>
        <w:t xml:space="preserve"> </w:t>
      </w:r>
      <w:r>
        <w:rPr>
          <w:spacing w:val="-1"/>
        </w:rPr>
        <w:t>supplies</w:t>
      </w:r>
      <w:r>
        <w:t xml:space="preserve"> </w:t>
      </w:r>
      <w:r>
        <w:rPr>
          <w:spacing w:val="-1"/>
        </w:rPr>
        <w:t>of</w:t>
      </w:r>
      <w:r>
        <w:rPr>
          <w:spacing w:val="2"/>
        </w:rPr>
        <w:t xml:space="preserve"> </w:t>
      </w:r>
      <w:r>
        <w:rPr>
          <w:spacing w:val="-1"/>
        </w:rPr>
        <w:t>diapers,</w:t>
      </w:r>
      <w:r>
        <w:t xml:space="preserve"> </w:t>
      </w:r>
      <w:r>
        <w:rPr>
          <w:spacing w:val="-1"/>
        </w:rPr>
        <w:t>infant</w:t>
      </w:r>
      <w:r>
        <w:rPr>
          <w:spacing w:val="-2"/>
        </w:rPr>
        <w:t xml:space="preserve"> </w:t>
      </w:r>
      <w:r>
        <w:rPr>
          <w:spacing w:val="-1"/>
        </w:rPr>
        <w:t>food</w:t>
      </w:r>
      <w:r>
        <w:t xml:space="preserve"> </w:t>
      </w:r>
      <w:r>
        <w:rPr>
          <w:spacing w:val="-1"/>
        </w:rPr>
        <w:t>and</w:t>
      </w:r>
      <w:r>
        <w:rPr>
          <w:spacing w:val="-2"/>
        </w:rPr>
        <w:t xml:space="preserve"> </w:t>
      </w:r>
      <w:r>
        <w:t>formula</w:t>
      </w:r>
      <w:r>
        <w:rPr>
          <w:spacing w:val="-2"/>
        </w:rPr>
        <w:t xml:space="preserve"> </w:t>
      </w:r>
      <w:r>
        <w:t xml:space="preserve">in </w:t>
      </w:r>
      <w:r>
        <w:rPr>
          <w:spacing w:val="-1"/>
        </w:rPr>
        <w:t>unbreakable</w:t>
      </w:r>
      <w:r>
        <w:rPr>
          <w:spacing w:val="65"/>
        </w:rPr>
        <w:t xml:space="preserve"> </w:t>
      </w:r>
      <w:r>
        <w:rPr>
          <w:spacing w:val="-1"/>
        </w:rPr>
        <w:t>containers.</w:t>
      </w:r>
      <w:r>
        <w:rPr>
          <w:spacing w:val="66"/>
        </w:rPr>
        <w:t xml:space="preserve"> </w:t>
      </w:r>
      <w:r>
        <w:rPr>
          <w:spacing w:val="-1"/>
        </w:rPr>
        <w:t>Food</w:t>
      </w:r>
      <w:r>
        <w:rPr>
          <w:spacing w:val="-2"/>
        </w:rPr>
        <w:t xml:space="preserve"> </w:t>
      </w:r>
      <w:r>
        <w:rPr>
          <w:spacing w:val="-1"/>
        </w:rPr>
        <w:t>must</w:t>
      </w:r>
      <w:r>
        <w:rPr>
          <w:spacing w:val="-2"/>
        </w:rPr>
        <w:t xml:space="preserve"> </w:t>
      </w:r>
      <w:r>
        <w:t>be</w:t>
      </w:r>
      <w:r>
        <w:rPr>
          <w:spacing w:val="-2"/>
        </w:rPr>
        <w:t xml:space="preserve"> </w:t>
      </w:r>
      <w:r>
        <w:rPr>
          <w:spacing w:val="-1"/>
        </w:rPr>
        <w:t>provided</w:t>
      </w:r>
      <w:r>
        <w:t xml:space="preserve"> in</w:t>
      </w:r>
      <w:r>
        <w:rPr>
          <w:spacing w:val="-2"/>
        </w:rPr>
        <w:t xml:space="preserve"> </w:t>
      </w:r>
      <w:r>
        <w:rPr>
          <w:spacing w:val="-1"/>
        </w:rPr>
        <w:t>unopened</w:t>
      </w:r>
      <w:r>
        <w:t xml:space="preserve"> jars.</w:t>
      </w:r>
    </w:p>
    <w:p w14:paraId="5C6C12B2" w14:textId="34029B87" w:rsidR="00E5749E" w:rsidRDefault="00E5749E">
      <w:pPr>
        <w:pStyle w:val="BodyText"/>
        <w:numPr>
          <w:ilvl w:val="0"/>
          <w:numId w:val="12"/>
        </w:numPr>
        <w:tabs>
          <w:tab w:val="left" w:pos="461"/>
        </w:tabs>
        <w:kinsoku w:val="0"/>
        <w:overflowPunct w:val="0"/>
        <w:spacing w:before="17" w:line="276" w:lineRule="exact"/>
        <w:ind w:left="460" w:right="696"/>
      </w:pPr>
      <w:r>
        <w:t xml:space="preserve">If </w:t>
      </w:r>
      <w:r>
        <w:rPr>
          <w:spacing w:val="-1"/>
        </w:rPr>
        <w:t>you</w:t>
      </w:r>
      <w:r>
        <w:t xml:space="preserve"> </w:t>
      </w:r>
      <w:r>
        <w:rPr>
          <w:spacing w:val="-1"/>
        </w:rPr>
        <w:t>have</w:t>
      </w:r>
      <w:r>
        <w:t xml:space="preserve"> </w:t>
      </w:r>
      <w:r>
        <w:rPr>
          <w:spacing w:val="-1"/>
        </w:rPr>
        <w:t>concerns,</w:t>
      </w:r>
      <w:r>
        <w:rPr>
          <w:spacing w:val="-4"/>
        </w:rPr>
        <w:t xml:space="preserve"> </w:t>
      </w:r>
      <w:r>
        <w:rPr>
          <w:spacing w:val="-1"/>
        </w:rPr>
        <w:t>complaints,</w:t>
      </w:r>
      <w:r>
        <w:rPr>
          <w:spacing w:val="-2"/>
        </w:rPr>
        <w:t xml:space="preserve"> </w:t>
      </w:r>
      <w:r>
        <w:t xml:space="preserve">or </w:t>
      </w:r>
      <w:r>
        <w:rPr>
          <w:spacing w:val="-1"/>
        </w:rPr>
        <w:t>suggestions,</w:t>
      </w:r>
      <w:r>
        <w:rPr>
          <w:spacing w:val="-2"/>
        </w:rPr>
        <w:t xml:space="preserve"> </w:t>
      </w:r>
      <w:r>
        <w:t>please</w:t>
      </w:r>
      <w:r>
        <w:rPr>
          <w:spacing w:val="-2"/>
        </w:rPr>
        <w:t xml:space="preserve"> </w:t>
      </w:r>
      <w:r>
        <w:t xml:space="preserve">contact </w:t>
      </w:r>
      <w:r>
        <w:rPr>
          <w:spacing w:val="-2"/>
        </w:rPr>
        <w:t>your</w:t>
      </w:r>
      <w:r>
        <w:t xml:space="preserve"> </w:t>
      </w:r>
      <w:r>
        <w:rPr>
          <w:spacing w:val="-1"/>
        </w:rPr>
        <w:t>child’s</w:t>
      </w:r>
      <w:r>
        <w:rPr>
          <w:spacing w:val="77"/>
        </w:rPr>
        <w:t xml:space="preserve"> </w:t>
      </w:r>
      <w:r>
        <w:rPr>
          <w:spacing w:val="-1"/>
        </w:rPr>
        <w:t>teacher.</w:t>
      </w:r>
      <w:r>
        <w:t xml:space="preserve">  </w:t>
      </w:r>
      <w:r>
        <w:rPr>
          <w:spacing w:val="-1"/>
        </w:rPr>
        <w:t>If</w:t>
      </w:r>
      <w:r>
        <w:rPr>
          <w:spacing w:val="-2"/>
        </w:rPr>
        <w:t xml:space="preserve"> </w:t>
      </w:r>
      <w:r>
        <w:t>the</w:t>
      </w:r>
      <w:r>
        <w:rPr>
          <w:spacing w:val="-2"/>
        </w:rPr>
        <w:t xml:space="preserve"> </w:t>
      </w:r>
      <w:r>
        <w:t xml:space="preserve">matter </w:t>
      </w:r>
      <w:r>
        <w:rPr>
          <w:spacing w:val="-1"/>
        </w:rPr>
        <w:t>is</w:t>
      </w:r>
      <w:r>
        <w:t xml:space="preserve"> </w:t>
      </w:r>
      <w:r>
        <w:rPr>
          <w:spacing w:val="-1"/>
        </w:rPr>
        <w:t>not</w:t>
      </w:r>
      <w:r>
        <w:t xml:space="preserve"> </w:t>
      </w:r>
      <w:r>
        <w:rPr>
          <w:spacing w:val="-1"/>
        </w:rPr>
        <w:t>resolved,</w:t>
      </w:r>
      <w:r>
        <w:t xml:space="preserve"> </w:t>
      </w:r>
      <w:r>
        <w:rPr>
          <w:spacing w:val="-2"/>
        </w:rPr>
        <w:t>we</w:t>
      </w:r>
      <w:r>
        <w:t xml:space="preserve"> </w:t>
      </w:r>
      <w:r>
        <w:rPr>
          <w:spacing w:val="-1"/>
        </w:rPr>
        <w:t>encourage</w:t>
      </w:r>
      <w:r>
        <w:t xml:space="preserve"> </w:t>
      </w:r>
      <w:r>
        <w:rPr>
          <w:spacing w:val="-1"/>
        </w:rPr>
        <w:t>you</w:t>
      </w:r>
      <w:r>
        <w:rPr>
          <w:spacing w:val="-2"/>
        </w:rPr>
        <w:t xml:space="preserve"> </w:t>
      </w:r>
      <w:r>
        <w:t>to</w:t>
      </w:r>
      <w:r>
        <w:rPr>
          <w:spacing w:val="-1"/>
        </w:rPr>
        <w:t xml:space="preserve"> </w:t>
      </w:r>
      <w:r>
        <w:t>make</w:t>
      </w:r>
      <w:r>
        <w:rPr>
          <w:spacing w:val="-2"/>
        </w:rPr>
        <w:t xml:space="preserve"> </w:t>
      </w:r>
      <w:r>
        <w:t>an</w:t>
      </w:r>
      <w:r>
        <w:rPr>
          <w:spacing w:val="57"/>
        </w:rPr>
        <w:t xml:space="preserve"> </w:t>
      </w:r>
      <w:r>
        <w:rPr>
          <w:spacing w:val="-1"/>
        </w:rPr>
        <w:t>appointment</w:t>
      </w:r>
      <w:r>
        <w:t xml:space="preserve"> to</w:t>
      </w:r>
      <w:r>
        <w:rPr>
          <w:spacing w:val="-1"/>
        </w:rPr>
        <w:t xml:space="preserve"> </w:t>
      </w:r>
      <w:r>
        <w:t xml:space="preserve">meet </w:t>
      </w:r>
      <w:r>
        <w:rPr>
          <w:spacing w:val="-1"/>
        </w:rPr>
        <w:t>with</w:t>
      </w:r>
      <w:r>
        <w:t xml:space="preserve"> </w:t>
      </w:r>
      <w:r>
        <w:rPr>
          <w:spacing w:val="-1"/>
        </w:rPr>
        <w:t>the</w:t>
      </w:r>
      <w:r>
        <w:t xml:space="preserve"> </w:t>
      </w:r>
      <w:r>
        <w:rPr>
          <w:spacing w:val="-1"/>
        </w:rPr>
        <w:t>Director</w:t>
      </w:r>
      <w:r>
        <w:t xml:space="preserve"> </w:t>
      </w:r>
      <w:r>
        <w:rPr>
          <w:spacing w:val="-1"/>
        </w:rPr>
        <w:t>of</w:t>
      </w:r>
      <w:r>
        <w:t xml:space="preserve"> </w:t>
      </w:r>
      <w:r>
        <w:rPr>
          <w:spacing w:val="-1"/>
        </w:rPr>
        <w:t>Childcare</w:t>
      </w:r>
      <w:r>
        <w:t xml:space="preserve"> Services.</w:t>
      </w:r>
    </w:p>
    <w:p w14:paraId="39161141" w14:textId="77777777" w:rsidR="00E5749E" w:rsidRDefault="00E5749E">
      <w:pPr>
        <w:pStyle w:val="BodyText"/>
        <w:numPr>
          <w:ilvl w:val="0"/>
          <w:numId w:val="12"/>
        </w:numPr>
        <w:tabs>
          <w:tab w:val="left" w:pos="461"/>
        </w:tabs>
        <w:kinsoku w:val="0"/>
        <w:overflowPunct w:val="0"/>
        <w:spacing w:before="16" w:line="276" w:lineRule="exact"/>
        <w:ind w:left="460" w:right="405"/>
        <w:jc w:val="both"/>
        <w:rPr>
          <w:spacing w:val="-1"/>
        </w:rPr>
      </w:pPr>
      <w:r>
        <w:rPr>
          <w:spacing w:val="-1"/>
        </w:rPr>
        <w:t>Understand</w:t>
      </w:r>
      <w:r>
        <w:t xml:space="preserve"> </w:t>
      </w:r>
      <w:r>
        <w:rPr>
          <w:spacing w:val="-1"/>
        </w:rPr>
        <w:t>your</w:t>
      </w:r>
      <w:r>
        <w:t xml:space="preserve"> </w:t>
      </w:r>
      <w:r>
        <w:rPr>
          <w:spacing w:val="-1"/>
        </w:rPr>
        <w:t>child</w:t>
      </w:r>
      <w:r>
        <w:rPr>
          <w:spacing w:val="-2"/>
        </w:rPr>
        <w:t xml:space="preserve"> </w:t>
      </w:r>
      <w:r>
        <w:t>may</w:t>
      </w:r>
      <w:r>
        <w:rPr>
          <w:spacing w:val="-3"/>
        </w:rPr>
        <w:t xml:space="preserve"> </w:t>
      </w:r>
      <w:r>
        <w:t>not</w:t>
      </w:r>
      <w:r>
        <w:rPr>
          <w:spacing w:val="-2"/>
        </w:rPr>
        <w:t xml:space="preserve"> </w:t>
      </w:r>
      <w:r>
        <w:t>be</w:t>
      </w:r>
      <w:r>
        <w:rPr>
          <w:spacing w:val="-2"/>
        </w:rPr>
        <w:t xml:space="preserve"> </w:t>
      </w:r>
      <w:r>
        <w:rPr>
          <w:spacing w:val="-1"/>
        </w:rPr>
        <w:t>happy</w:t>
      </w:r>
      <w:r>
        <w:rPr>
          <w:spacing w:val="-3"/>
        </w:rPr>
        <w:t xml:space="preserve"> </w:t>
      </w:r>
      <w:r>
        <w:rPr>
          <w:spacing w:val="-1"/>
        </w:rPr>
        <w:t>about</w:t>
      </w:r>
      <w:r>
        <w:t xml:space="preserve"> </w:t>
      </w:r>
      <w:r>
        <w:rPr>
          <w:spacing w:val="-1"/>
        </w:rPr>
        <w:t xml:space="preserve">being </w:t>
      </w:r>
      <w:r>
        <w:t>left</w:t>
      </w:r>
      <w:r>
        <w:rPr>
          <w:spacing w:val="-2"/>
        </w:rPr>
        <w:t xml:space="preserve"> </w:t>
      </w:r>
      <w:r>
        <w:rPr>
          <w:spacing w:val="-1"/>
        </w:rPr>
        <w:t>behind</w:t>
      </w:r>
      <w:r>
        <w:t xml:space="preserve"> </w:t>
      </w:r>
      <w:r>
        <w:rPr>
          <w:spacing w:val="-1"/>
        </w:rPr>
        <w:t>and</w:t>
      </w:r>
      <w:r>
        <w:t xml:space="preserve"> </w:t>
      </w:r>
      <w:r>
        <w:rPr>
          <w:spacing w:val="-1"/>
        </w:rPr>
        <w:t>acknowledge</w:t>
      </w:r>
      <w:r>
        <w:rPr>
          <w:spacing w:val="75"/>
        </w:rPr>
        <w:t xml:space="preserve"> </w:t>
      </w:r>
      <w:r>
        <w:t xml:space="preserve">his/her </w:t>
      </w:r>
      <w:r>
        <w:rPr>
          <w:spacing w:val="-1"/>
        </w:rPr>
        <w:t>concern.</w:t>
      </w:r>
      <w:r>
        <w:rPr>
          <w:spacing w:val="64"/>
        </w:rPr>
        <w:t xml:space="preserve"> </w:t>
      </w:r>
      <w:r>
        <w:rPr>
          <w:spacing w:val="-1"/>
        </w:rPr>
        <w:t>Be</w:t>
      </w:r>
      <w:r>
        <w:t xml:space="preserve"> </w:t>
      </w:r>
      <w:r>
        <w:rPr>
          <w:spacing w:val="-1"/>
        </w:rPr>
        <w:t>sure</w:t>
      </w:r>
      <w:r>
        <w:t xml:space="preserve"> to </w:t>
      </w:r>
      <w:r>
        <w:rPr>
          <w:spacing w:val="-1"/>
        </w:rPr>
        <w:t>take</w:t>
      </w:r>
      <w:r>
        <w:rPr>
          <w:spacing w:val="-2"/>
        </w:rPr>
        <w:t xml:space="preserve"> </w:t>
      </w:r>
      <w:r>
        <w:t>time</w:t>
      </w:r>
      <w:r>
        <w:rPr>
          <w:spacing w:val="-2"/>
        </w:rPr>
        <w:t xml:space="preserve"> </w:t>
      </w:r>
      <w:r>
        <w:t>to</w:t>
      </w:r>
      <w:r>
        <w:rPr>
          <w:spacing w:val="-2"/>
        </w:rPr>
        <w:t xml:space="preserve"> </w:t>
      </w:r>
      <w:r>
        <w:t>hug</w:t>
      </w:r>
      <w:r>
        <w:rPr>
          <w:spacing w:val="2"/>
        </w:rPr>
        <w:t xml:space="preserve"> </w:t>
      </w:r>
      <w:r>
        <w:rPr>
          <w:spacing w:val="-1"/>
        </w:rPr>
        <w:t>your</w:t>
      </w:r>
      <w:r>
        <w:t xml:space="preserve"> </w:t>
      </w:r>
      <w:r>
        <w:rPr>
          <w:spacing w:val="-1"/>
        </w:rPr>
        <w:t>child</w:t>
      </w:r>
      <w:r>
        <w:rPr>
          <w:spacing w:val="-2"/>
        </w:rPr>
        <w:t xml:space="preserve"> </w:t>
      </w:r>
      <w:r>
        <w:t>and</w:t>
      </w:r>
      <w:r>
        <w:rPr>
          <w:spacing w:val="-2"/>
        </w:rPr>
        <w:t xml:space="preserve"> </w:t>
      </w:r>
      <w:r>
        <w:t>assure</w:t>
      </w:r>
      <w:r>
        <w:rPr>
          <w:spacing w:val="-3"/>
        </w:rPr>
        <w:t xml:space="preserve"> </w:t>
      </w:r>
      <w:r>
        <w:rPr>
          <w:spacing w:val="-1"/>
        </w:rPr>
        <w:t>him/her</w:t>
      </w:r>
      <w:r>
        <w:t xml:space="preserve"> </w:t>
      </w:r>
      <w:r>
        <w:rPr>
          <w:spacing w:val="-1"/>
        </w:rPr>
        <w:t>you</w:t>
      </w:r>
      <w:r>
        <w:t xml:space="preserve"> </w:t>
      </w:r>
      <w:r>
        <w:rPr>
          <w:spacing w:val="-1"/>
        </w:rPr>
        <w:t>will</w:t>
      </w:r>
      <w:r>
        <w:rPr>
          <w:spacing w:val="47"/>
        </w:rPr>
        <w:t xml:space="preserve"> </w:t>
      </w:r>
      <w:r>
        <w:t xml:space="preserve">be </w:t>
      </w:r>
      <w:r>
        <w:rPr>
          <w:spacing w:val="-1"/>
        </w:rPr>
        <w:t>returning.</w:t>
      </w:r>
    </w:p>
    <w:p w14:paraId="1EA0B53F" w14:textId="77777777" w:rsidR="00E5749E" w:rsidRDefault="00E5749E">
      <w:pPr>
        <w:pStyle w:val="BodyText"/>
        <w:numPr>
          <w:ilvl w:val="0"/>
          <w:numId w:val="12"/>
        </w:numPr>
        <w:tabs>
          <w:tab w:val="left" w:pos="461"/>
        </w:tabs>
        <w:kinsoku w:val="0"/>
        <w:overflowPunct w:val="0"/>
        <w:spacing w:line="238" w:lineRule="auto"/>
        <w:ind w:left="460" w:right="193"/>
        <w:jc w:val="both"/>
        <w:rPr>
          <w:spacing w:val="-1"/>
        </w:rPr>
      </w:pPr>
      <w:r>
        <w:t xml:space="preserve">Ensure </w:t>
      </w:r>
      <w:r>
        <w:rPr>
          <w:spacing w:val="-1"/>
        </w:rPr>
        <w:t>your</w:t>
      </w:r>
      <w:r>
        <w:t xml:space="preserve"> </w:t>
      </w:r>
      <w:r>
        <w:rPr>
          <w:spacing w:val="-1"/>
        </w:rPr>
        <w:t>child</w:t>
      </w:r>
      <w:r>
        <w:rPr>
          <w:spacing w:val="-2"/>
        </w:rPr>
        <w:t xml:space="preserve"> </w:t>
      </w:r>
      <w:r>
        <w:t xml:space="preserve">is </w:t>
      </w:r>
      <w:r>
        <w:rPr>
          <w:spacing w:val="-1"/>
        </w:rPr>
        <w:t>dressed</w:t>
      </w:r>
      <w:r>
        <w:t xml:space="preserve"> </w:t>
      </w:r>
      <w:r>
        <w:rPr>
          <w:spacing w:val="-1"/>
        </w:rPr>
        <w:t>casually</w:t>
      </w:r>
      <w:r>
        <w:rPr>
          <w:spacing w:val="-3"/>
        </w:rPr>
        <w:t xml:space="preserve"> </w:t>
      </w:r>
      <w:r>
        <w:rPr>
          <w:spacing w:val="-1"/>
        </w:rPr>
        <w:t>enough</w:t>
      </w:r>
      <w:r>
        <w:rPr>
          <w:spacing w:val="-2"/>
        </w:rPr>
        <w:t xml:space="preserve"> </w:t>
      </w:r>
      <w:r>
        <w:t xml:space="preserve">to </w:t>
      </w:r>
      <w:r>
        <w:rPr>
          <w:spacing w:val="-1"/>
        </w:rPr>
        <w:t>enjoy</w:t>
      </w:r>
      <w:r>
        <w:rPr>
          <w:spacing w:val="-2"/>
        </w:rPr>
        <w:t xml:space="preserve"> </w:t>
      </w:r>
      <w:r>
        <w:t>an</w:t>
      </w:r>
      <w:r>
        <w:rPr>
          <w:spacing w:val="-2"/>
        </w:rPr>
        <w:t xml:space="preserve"> </w:t>
      </w:r>
      <w:r>
        <w:rPr>
          <w:spacing w:val="-1"/>
        </w:rPr>
        <w:t>active</w:t>
      </w:r>
      <w:r>
        <w:t xml:space="preserve"> day</w:t>
      </w:r>
      <w:r>
        <w:rPr>
          <w:spacing w:val="-3"/>
        </w:rPr>
        <w:t xml:space="preserve"> </w:t>
      </w:r>
      <w:r>
        <w:rPr>
          <w:spacing w:val="-1"/>
        </w:rPr>
        <w:t>of</w:t>
      </w:r>
      <w:r>
        <w:rPr>
          <w:spacing w:val="2"/>
        </w:rPr>
        <w:t xml:space="preserve"> </w:t>
      </w:r>
      <w:r>
        <w:rPr>
          <w:spacing w:val="-1"/>
        </w:rPr>
        <w:t>play.</w:t>
      </w:r>
      <w:r>
        <w:t xml:space="preserve"> </w:t>
      </w:r>
      <w:r>
        <w:rPr>
          <w:spacing w:val="-1"/>
        </w:rPr>
        <w:t>Provide</w:t>
      </w:r>
      <w:r>
        <w:rPr>
          <w:spacing w:val="73"/>
        </w:rPr>
        <w:t xml:space="preserve"> </w:t>
      </w:r>
      <w:r>
        <w:t>safe</w:t>
      </w:r>
      <w:r>
        <w:rPr>
          <w:spacing w:val="-2"/>
        </w:rPr>
        <w:t xml:space="preserve"> </w:t>
      </w:r>
      <w:r>
        <w:rPr>
          <w:spacing w:val="-1"/>
        </w:rPr>
        <w:t>footwear.</w:t>
      </w:r>
      <w:r>
        <w:rPr>
          <w:spacing w:val="1"/>
        </w:rPr>
        <w:t xml:space="preserve"> </w:t>
      </w:r>
      <w:r>
        <w:rPr>
          <w:spacing w:val="-1"/>
        </w:rPr>
        <w:t>Running,</w:t>
      </w:r>
      <w:r>
        <w:t xml:space="preserve"> jumping, </w:t>
      </w:r>
      <w:r>
        <w:rPr>
          <w:spacing w:val="-1"/>
        </w:rPr>
        <w:t>and</w:t>
      </w:r>
      <w:r>
        <w:rPr>
          <w:spacing w:val="-2"/>
        </w:rPr>
        <w:t xml:space="preserve"> </w:t>
      </w:r>
      <w:r>
        <w:t>messy</w:t>
      </w:r>
      <w:r>
        <w:rPr>
          <w:spacing w:val="-3"/>
        </w:rPr>
        <w:t xml:space="preserve"> </w:t>
      </w:r>
      <w:r>
        <w:rPr>
          <w:spacing w:val="-1"/>
        </w:rPr>
        <w:t>artwork</w:t>
      </w:r>
      <w:r>
        <w:t xml:space="preserve"> are parts</w:t>
      </w:r>
      <w:r>
        <w:rPr>
          <w:spacing w:val="-3"/>
        </w:rPr>
        <w:t xml:space="preserve"> </w:t>
      </w:r>
      <w:r>
        <w:rPr>
          <w:spacing w:val="-1"/>
        </w:rPr>
        <w:t>of</w:t>
      </w:r>
      <w:r>
        <w:rPr>
          <w:spacing w:val="2"/>
        </w:rPr>
        <w:t xml:space="preserve"> </w:t>
      </w:r>
      <w:r>
        <w:t>a</w:t>
      </w:r>
      <w:r>
        <w:rPr>
          <w:spacing w:val="-3"/>
        </w:rPr>
        <w:t xml:space="preserve"> </w:t>
      </w:r>
      <w:r>
        <w:rPr>
          <w:spacing w:val="-1"/>
        </w:rPr>
        <w:t>normal</w:t>
      </w:r>
      <w:r>
        <w:t xml:space="preserve"> day</w:t>
      </w:r>
      <w:r>
        <w:rPr>
          <w:spacing w:val="-3"/>
        </w:rPr>
        <w:t xml:space="preserve"> </w:t>
      </w:r>
      <w:r>
        <w:t xml:space="preserve">in </w:t>
      </w:r>
      <w:r>
        <w:rPr>
          <w:spacing w:val="-1"/>
        </w:rPr>
        <w:t>the</w:t>
      </w:r>
      <w:r>
        <w:rPr>
          <w:spacing w:val="43"/>
        </w:rPr>
        <w:t xml:space="preserve"> </w:t>
      </w:r>
      <w:r>
        <w:rPr>
          <w:spacing w:val="-1"/>
        </w:rPr>
        <w:t>program.</w:t>
      </w:r>
      <w:r>
        <w:rPr>
          <w:spacing w:val="64"/>
        </w:rPr>
        <w:t xml:space="preserve"> </w:t>
      </w:r>
      <w:r>
        <w:t>Please</w:t>
      </w:r>
      <w:r>
        <w:rPr>
          <w:spacing w:val="-2"/>
        </w:rPr>
        <w:t xml:space="preserve"> </w:t>
      </w:r>
      <w:r>
        <w:rPr>
          <w:spacing w:val="-1"/>
        </w:rPr>
        <w:t>don’t</w:t>
      </w:r>
      <w:r>
        <w:rPr>
          <w:spacing w:val="-3"/>
        </w:rPr>
        <w:t xml:space="preserve"> </w:t>
      </w:r>
      <w:r>
        <w:rPr>
          <w:spacing w:val="-1"/>
        </w:rPr>
        <w:t>forget</w:t>
      </w:r>
      <w:r>
        <w:t xml:space="preserve"> to</w:t>
      </w:r>
      <w:r>
        <w:rPr>
          <w:spacing w:val="2"/>
        </w:rPr>
        <w:t xml:space="preserve"> </w:t>
      </w:r>
      <w:r>
        <w:rPr>
          <w:spacing w:val="-1"/>
        </w:rPr>
        <w:t>provide</w:t>
      </w:r>
      <w:r>
        <w:rPr>
          <w:spacing w:val="1"/>
        </w:rPr>
        <w:t xml:space="preserve"> </w:t>
      </w:r>
      <w:r>
        <w:t>an</w:t>
      </w:r>
      <w:r>
        <w:rPr>
          <w:spacing w:val="-2"/>
        </w:rPr>
        <w:t xml:space="preserve"> </w:t>
      </w:r>
      <w:r>
        <w:rPr>
          <w:spacing w:val="-1"/>
        </w:rPr>
        <w:t>extra</w:t>
      </w:r>
      <w:r>
        <w:t xml:space="preserve"> set</w:t>
      </w:r>
      <w:r>
        <w:rPr>
          <w:spacing w:val="-2"/>
        </w:rPr>
        <w:t xml:space="preserve"> </w:t>
      </w:r>
      <w:r>
        <w:rPr>
          <w:spacing w:val="-1"/>
        </w:rPr>
        <w:t>of</w:t>
      </w:r>
      <w:r>
        <w:rPr>
          <w:spacing w:val="2"/>
        </w:rPr>
        <w:t xml:space="preserve"> </w:t>
      </w:r>
      <w:r>
        <w:rPr>
          <w:spacing w:val="-1"/>
        </w:rPr>
        <w:t>clothing and</w:t>
      </w:r>
      <w:r>
        <w:rPr>
          <w:spacing w:val="-2"/>
        </w:rPr>
        <w:t xml:space="preserve"> </w:t>
      </w:r>
      <w:r>
        <w:rPr>
          <w:spacing w:val="-1"/>
        </w:rPr>
        <w:t>underwear</w:t>
      </w:r>
      <w:r>
        <w:t xml:space="preserve"> to be</w:t>
      </w:r>
      <w:r>
        <w:rPr>
          <w:spacing w:val="73"/>
        </w:rPr>
        <w:t xml:space="preserve"> </w:t>
      </w:r>
      <w:r>
        <w:t>left at</w:t>
      </w:r>
      <w:r>
        <w:rPr>
          <w:spacing w:val="-2"/>
        </w:rPr>
        <w:t xml:space="preserve"> </w:t>
      </w:r>
      <w:r>
        <w:rPr>
          <w:spacing w:val="-1"/>
        </w:rPr>
        <w:t>the</w:t>
      </w:r>
      <w:r>
        <w:t xml:space="preserve"> center </w:t>
      </w:r>
      <w:r>
        <w:rPr>
          <w:spacing w:val="-1"/>
        </w:rPr>
        <w:t>in</w:t>
      </w:r>
      <w:r>
        <w:t xml:space="preserve"> </w:t>
      </w:r>
      <w:r>
        <w:rPr>
          <w:spacing w:val="-2"/>
        </w:rPr>
        <w:t>case</w:t>
      </w:r>
      <w:r>
        <w:t xml:space="preserve"> </w:t>
      </w:r>
      <w:r>
        <w:rPr>
          <w:spacing w:val="-1"/>
        </w:rPr>
        <w:t>of</w:t>
      </w:r>
      <w:r>
        <w:t xml:space="preserve"> </w:t>
      </w:r>
      <w:r>
        <w:rPr>
          <w:spacing w:val="-1"/>
        </w:rPr>
        <w:t>accidents.</w:t>
      </w:r>
    </w:p>
    <w:p w14:paraId="1655E212" w14:textId="77777777" w:rsidR="00E5749E" w:rsidRDefault="00E5749E">
      <w:pPr>
        <w:pStyle w:val="BodyText"/>
        <w:numPr>
          <w:ilvl w:val="0"/>
          <w:numId w:val="12"/>
        </w:numPr>
        <w:tabs>
          <w:tab w:val="left" w:pos="461"/>
        </w:tabs>
        <w:kinsoku w:val="0"/>
        <w:overflowPunct w:val="0"/>
        <w:spacing w:before="1"/>
        <w:ind w:left="460" w:right="221"/>
        <w:rPr>
          <w:spacing w:val="-1"/>
        </w:rPr>
      </w:pPr>
      <w:r>
        <w:t xml:space="preserve">Be </w:t>
      </w:r>
      <w:r>
        <w:rPr>
          <w:spacing w:val="-1"/>
        </w:rPr>
        <w:t>punctual</w:t>
      </w:r>
      <w:r>
        <w:rPr>
          <w:spacing w:val="-3"/>
        </w:rPr>
        <w:t xml:space="preserve"> </w:t>
      </w:r>
      <w:r>
        <w:t xml:space="preserve">for </w:t>
      </w:r>
      <w:r>
        <w:rPr>
          <w:spacing w:val="-1"/>
        </w:rPr>
        <w:t>scheduled</w:t>
      </w:r>
      <w:r>
        <w:rPr>
          <w:spacing w:val="1"/>
        </w:rPr>
        <w:t xml:space="preserve"> </w:t>
      </w:r>
      <w:r>
        <w:rPr>
          <w:spacing w:val="-1"/>
        </w:rPr>
        <w:t>pick-ups.</w:t>
      </w:r>
      <w:r>
        <w:t xml:space="preserve">  </w:t>
      </w:r>
      <w:r>
        <w:rPr>
          <w:spacing w:val="-1"/>
        </w:rPr>
        <w:t>Let</w:t>
      </w:r>
      <w:r>
        <w:t xml:space="preserve"> </w:t>
      </w:r>
      <w:r>
        <w:rPr>
          <w:spacing w:val="-1"/>
        </w:rPr>
        <w:t>your</w:t>
      </w:r>
      <w:r>
        <w:rPr>
          <w:spacing w:val="-3"/>
        </w:rPr>
        <w:t xml:space="preserve"> </w:t>
      </w:r>
      <w:r>
        <w:rPr>
          <w:spacing w:val="-1"/>
        </w:rPr>
        <w:t>child/ren</w:t>
      </w:r>
      <w:r>
        <w:t xml:space="preserve"> </w:t>
      </w:r>
      <w:r>
        <w:rPr>
          <w:spacing w:val="-1"/>
        </w:rPr>
        <w:t>know</w:t>
      </w:r>
      <w:r>
        <w:rPr>
          <w:spacing w:val="-3"/>
        </w:rPr>
        <w:t xml:space="preserve"> </w:t>
      </w:r>
      <w:r>
        <w:t>if</w:t>
      </w:r>
      <w:r>
        <w:rPr>
          <w:spacing w:val="2"/>
        </w:rPr>
        <w:t xml:space="preserve"> </w:t>
      </w:r>
      <w:r>
        <w:rPr>
          <w:spacing w:val="-1"/>
        </w:rPr>
        <w:t>you</w:t>
      </w:r>
      <w:r>
        <w:t xml:space="preserve"> </w:t>
      </w:r>
      <w:r>
        <w:rPr>
          <w:spacing w:val="-1"/>
        </w:rPr>
        <w:t>will</w:t>
      </w:r>
      <w:r>
        <w:t xml:space="preserve"> be late</w:t>
      </w:r>
      <w:r>
        <w:rPr>
          <w:spacing w:val="-1"/>
        </w:rPr>
        <w:t xml:space="preserve"> </w:t>
      </w:r>
      <w:r>
        <w:t>to</w:t>
      </w:r>
      <w:r>
        <w:rPr>
          <w:spacing w:val="-2"/>
        </w:rPr>
        <w:t xml:space="preserve"> </w:t>
      </w:r>
      <w:r>
        <w:t>pick</w:t>
      </w:r>
      <w:r>
        <w:rPr>
          <w:spacing w:val="67"/>
        </w:rPr>
        <w:t xml:space="preserve"> </w:t>
      </w:r>
      <w:r>
        <w:rPr>
          <w:spacing w:val="-1"/>
        </w:rPr>
        <w:t>them</w:t>
      </w:r>
      <w:r>
        <w:rPr>
          <w:spacing w:val="1"/>
        </w:rPr>
        <w:t xml:space="preserve"> </w:t>
      </w:r>
      <w:r>
        <w:rPr>
          <w:spacing w:val="-1"/>
        </w:rPr>
        <w:t>up</w:t>
      </w:r>
      <w:r>
        <w:t xml:space="preserve"> </w:t>
      </w:r>
      <w:r>
        <w:rPr>
          <w:spacing w:val="-1"/>
        </w:rPr>
        <w:t>that</w:t>
      </w:r>
      <w:r>
        <w:rPr>
          <w:spacing w:val="-2"/>
        </w:rPr>
        <w:t xml:space="preserve"> </w:t>
      </w:r>
      <w:r>
        <w:rPr>
          <w:spacing w:val="-1"/>
        </w:rPr>
        <w:t>day.</w:t>
      </w:r>
      <w:r>
        <w:rPr>
          <w:spacing w:val="66"/>
        </w:rPr>
        <w:t xml:space="preserve"> </w:t>
      </w:r>
      <w:r>
        <w:rPr>
          <w:spacing w:val="-1"/>
        </w:rPr>
        <w:t>Children</w:t>
      </w:r>
      <w:r>
        <w:t xml:space="preserve"> </w:t>
      </w:r>
      <w:r>
        <w:rPr>
          <w:spacing w:val="-1"/>
        </w:rPr>
        <w:t>become</w:t>
      </w:r>
      <w:r>
        <w:rPr>
          <w:spacing w:val="-2"/>
        </w:rPr>
        <w:t xml:space="preserve"> </w:t>
      </w:r>
      <w:r>
        <w:rPr>
          <w:spacing w:val="-1"/>
        </w:rPr>
        <w:t>upset</w:t>
      </w:r>
      <w:r>
        <w:t xml:space="preserve"> </w:t>
      </w:r>
      <w:r>
        <w:rPr>
          <w:spacing w:val="-1"/>
        </w:rPr>
        <w:t>when</w:t>
      </w:r>
      <w:r>
        <w:t xml:space="preserve"> </w:t>
      </w:r>
      <w:r>
        <w:rPr>
          <w:spacing w:val="-1"/>
        </w:rPr>
        <w:t>their</w:t>
      </w:r>
      <w:r>
        <w:rPr>
          <w:spacing w:val="-4"/>
        </w:rPr>
        <w:t xml:space="preserve"> </w:t>
      </w:r>
      <w:r>
        <w:t>friends</w:t>
      </w:r>
      <w:r>
        <w:rPr>
          <w:spacing w:val="-3"/>
        </w:rPr>
        <w:t xml:space="preserve"> </w:t>
      </w:r>
      <w:r>
        <w:t xml:space="preserve">are </w:t>
      </w:r>
      <w:r>
        <w:rPr>
          <w:spacing w:val="-2"/>
        </w:rPr>
        <w:t>leaving</w:t>
      </w:r>
      <w:r>
        <w:rPr>
          <w:spacing w:val="-1"/>
        </w:rPr>
        <w:t xml:space="preserve"> </w:t>
      </w:r>
      <w:r>
        <w:rPr>
          <w:spacing w:val="3"/>
        </w:rPr>
        <w:t>and</w:t>
      </w:r>
      <w:r>
        <w:t xml:space="preserve"> they</w:t>
      </w:r>
      <w:r>
        <w:rPr>
          <w:spacing w:val="63"/>
        </w:rPr>
        <w:t xml:space="preserve"> </w:t>
      </w:r>
      <w:r>
        <w:t xml:space="preserve">are </w:t>
      </w:r>
      <w:r>
        <w:rPr>
          <w:spacing w:val="-1"/>
        </w:rPr>
        <w:t>still</w:t>
      </w:r>
      <w:r>
        <w:t xml:space="preserve"> </w:t>
      </w:r>
      <w:r>
        <w:rPr>
          <w:spacing w:val="-1"/>
        </w:rPr>
        <w:t>waiting.</w:t>
      </w:r>
    </w:p>
    <w:p w14:paraId="77CE7825" w14:textId="77777777" w:rsidR="00E5749E" w:rsidRDefault="00E5749E">
      <w:pPr>
        <w:pStyle w:val="BodyText"/>
        <w:numPr>
          <w:ilvl w:val="0"/>
          <w:numId w:val="12"/>
        </w:numPr>
        <w:tabs>
          <w:tab w:val="left" w:pos="528"/>
        </w:tabs>
        <w:kinsoku w:val="0"/>
        <w:overflowPunct w:val="0"/>
        <w:ind w:left="460" w:right="557"/>
        <w:rPr>
          <w:spacing w:val="-1"/>
        </w:rPr>
      </w:pPr>
      <w:r>
        <w:t xml:space="preserve">A </w:t>
      </w:r>
      <w:r>
        <w:rPr>
          <w:spacing w:val="-1"/>
        </w:rPr>
        <w:t>warm</w:t>
      </w:r>
      <w:r>
        <w:t xml:space="preserve"> </w:t>
      </w:r>
      <w:r>
        <w:rPr>
          <w:spacing w:val="-1"/>
        </w:rPr>
        <w:t>greeting</w:t>
      </w:r>
      <w:r>
        <w:rPr>
          <w:spacing w:val="-2"/>
        </w:rPr>
        <w:t xml:space="preserve"> </w:t>
      </w:r>
      <w:r>
        <w:t xml:space="preserve">to </w:t>
      </w:r>
      <w:r>
        <w:rPr>
          <w:spacing w:val="-1"/>
        </w:rPr>
        <w:t>both</w:t>
      </w:r>
      <w:r>
        <w:rPr>
          <w:spacing w:val="1"/>
        </w:rPr>
        <w:t xml:space="preserve"> </w:t>
      </w:r>
      <w:r>
        <w:rPr>
          <w:spacing w:val="-1"/>
        </w:rPr>
        <w:t>children</w:t>
      </w:r>
      <w:r>
        <w:t xml:space="preserve"> </w:t>
      </w:r>
      <w:r>
        <w:rPr>
          <w:spacing w:val="-1"/>
        </w:rPr>
        <w:t>and</w:t>
      </w:r>
      <w:r>
        <w:t xml:space="preserve"> </w:t>
      </w:r>
      <w:r>
        <w:rPr>
          <w:spacing w:val="-1"/>
        </w:rPr>
        <w:t>staff</w:t>
      </w:r>
      <w:r>
        <w:rPr>
          <w:spacing w:val="1"/>
        </w:rPr>
        <w:t xml:space="preserve"> </w:t>
      </w:r>
      <w:r>
        <w:rPr>
          <w:spacing w:val="-1"/>
        </w:rPr>
        <w:t>upon</w:t>
      </w:r>
      <w:r>
        <w:t xml:space="preserve"> picking-up</w:t>
      </w:r>
      <w:r>
        <w:rPr>
          <w:spacing w:val="-2"/>
        </w:rPr>
        <w:t xml:space="preserve"> </w:t>
      </w:r>
      <w:r>
        <w:t>and</w:t>
      </w:r>
      <w:r>
        <w:rPr>
          <w:spacing w:val="-2"/>
        </w:rPr>
        <w:t xml:space="preserve"> </w:t>
      </w:r>
      <w:r>
        <w:rPr>
          <w:spacing w:val="-1"/>
        </w:rPr>
        <w:t>dropping-off</w:t>
      </w:r>
      <w:r>
        <w:t xml:space="preserve"> </w:t>
      </w:r>
      <w:r>
        <w:rPr>
          <w:spacing w:val="-1"/>
        </w:rPr>
        <w:t>your</w:t>
      </w:r>
      <w:r>
        <w:rPr>
          <w:spacing w:val="65"/>
        </w:rPr>
        <w:t xml:space="preserve"> </w:t>
      </w:r>
      <w:r>
        <w:rPr>
          <w:spacing w:val="-1"/>
        </w:rPr>
        <w:t>child/ren</w:t>
      </w:r>
      <w:r>
        <w:t xml:space="preserve"> </w:t>
      </w:r>
      <w:r>
        <w:rPr>
          <w:spacing w:val="-1"/>
        </w:rPr>
        <w:t>will</w:t>
      </w:r>
      <w:r>
        <w:t xml:space="preserve"> </w:t>
      </w:r>
      <w:r>
        <w:rPr>
          <w:spacing w:val="-1"/>
        </w:rPr>
        <w:t>strengthen</w:t>
      </w:r>
      <w:r>
        <w:t xml:space="preserve"> </w:t>
      </w:r>
      <w:r>
        <w:rPr>
          <w:spacing w:val="-1"/>
        </w:rPr>
        <w:t>bonds.</w:t>
      </w:r>
    </w:p>
    <w:p w14:paraId="46E418B4" w14:textId="77777777" w:rsidR="00E5749E" w:rsidRDefault="00E5749E">
      <w:pPr>
        <w:pStyle w:val="BodyText"/>
        <w:numPr>
          <w:ilvl w:val="0"/>
          <w:numId w:val="12"/>
        </w:numPr>
        <w:tabs>
          <w:tab w:val="left" w:pos="528"/>
        </w:tabs>
        <w:kinsoku w:val="0"/>
        <w:overflowPunct w:val="0"/>
        <w:ind w:left="460" w:right="557"/>
        <w:rPr>
          <w:spacing w:val="-1"/>
        </w:rPr>
        <w:sectPr w:rsidR="00E5749E">
          <w:pgSz w:w="12240" w:h="15840"/>
          <w:pgMar w:top="1380" w:right="1260" w:bottom="720" w:left="1340" w:header="0" w:footer="527" w:gutter="0"/>
          <w:cols w:space="720" w:equalWidth="0">
            <w:col w:w="9640"/>
          </w:cols>
          <w:noEndnote/>
        </w:sectPr>
      </w:pPr>
    </w:p>
    <w:p w14:paraId="37949592" w14:textId="77777777" w:rsidR="00E5749E" w:rsidRDefault="00E5749E">
      <w:pPr>
        <w:pStyle w:val="Heading1"/>
        <w:kinsoku w:val="0"/>
        <w:overflowPunct w:val="0"/>
        <w:spacing w:before="55"/>
        <w:ind w:left="0" w:right="81"/>
        <w:jc w:val="center"/>
        <w:rPr>
          <w:b w:val="0"/>
          <w:bCs w:val="0"/>
        </w:rPr>
      </w:pPr>
      <w:r>
        <w:rPr>
          <w:spacing w:val="-1"/>
        </w:rPr>
        <w:lastRenderedPageBreak/>
        <w:t>FULTON</w:t>
      </w:r>
      <w:r>
        <w:t xml:space="preserve"> COUNTY</w:t>
      </w:r>
      <w:r>
        <w:rPr>
          <w:spacing w:val="-2"/>
        </w:rPr>
        <w:t xml:space="preserve"> </w:t>
      </w:r>
      <w:r>
        <w:rPr>
          <w:spacing w:val="-1"/>
        </w:rPr>
        <w:t>CENTER</w:t>
      </w:r>
      <w:r>
        <w:t xml:space="preserve"> FOR </w:t>
      </w:r>
      <w:r>
        <w:rPr>
          <w:spacing w:val="-1"/>
        </w:rPr>
        <w:t>FAMILIES</w:t>
      </w:r>
    </w:p>
    <w:p w14:paraId="5A3AD642" w14:textId="77777777" w:rsidR="00E5749E" w:rsidRDefault="00E5749E">
      <w:pPr>
        <w:pStyle w:val="BodyText"/>
        <w:kinsoku w:val="0"/>
        <w:overflowPunct w:val="0"/>
        <w:spacing w:before="3"/>
        <w:ind w:left="0"/>
        <w:rPr>
          <w:b/>
          <w:bCs/>
        </w:rPr>
      </w:pPr>
    </w:p>
    <w:p w14:paraId="1E3A821D"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LICENSING</w:t>
      </w:r>
      <w:r>
        <w:rPr>
          <w:spacing w:val="-2"/>
        </w:rPr>
        <w:t xml:space="preserve"> </w:t>
      </w:r>
      <w:r>
        <w:t>INFORMATION</w:t>
      </w:r>
      <w:r>
        <w:tab/>
        <w:t>POLICY</w:t>
      </w:r>
      <w:r>
        <w:rPr>
          <w:spacing w:val="-2"/>
        </w:rPr>
        <w:t xml:space="preserve"> </w:t>
      </w:r>
      <w:r>
        <w:t>NO.:</w:t>
      </w:r>
      <w:r>
        <w:rPr>
          <w:u w:val="single"/>
        </w:rPr>
        <w:tab/>
        <w:t xml:space="preserve">4 </w:t>
      </w:r>
      <w:r>
        <w:rPr>
          <w:u w:val="single"/>
        </w:rPr>
        <w:tab/>
      </w:r>
    </w:p>
    <w:p w14:paraId="459E47BC" w14:textId="77777777" w:rsidR="00E5749E" w:rsidRDefault="00E5749E">
      <w:pPr>
        <w:pStyle w:val="BodyText"/>
        <w:kinsoku w:val="0"/>
        <w:overflowPunct w:val="0"/>
        <w:spacing w:before="134"/>
        <w:ind w:left="110"/>
        <w:rPr>
          <w:spacing w:val="-1"/>
        </w:rPr>
      </w:pPr>
      <w:r>
        <w:rPr>
          <w:spacing w:val="-1"/>
        </w:rPr>
        <w:t>****************************************************************************************************</w:t>
      </w:r>
    </w:p>
    <w:p w14:paraId="6432CFC9" w14:textId="77777777" w:rsidR="00E5749E" w:rsidRDefault="00E5749E">
      <w:pPr>
        <w:pStyle w:val="BodyText"/>
        <w:kinsoku w:val="0"/>
        <w:overflowPunct w:val="0"/>
        <w:ind w:left="0"/>
      </w:pPr>
    </w:p>
    <w:p w14:paraId="0C5A3FB8" w14:textId="77777777" w:rsidR="00E5749E" w:rsidRDefault="00E5749E">
      <w:pPr>
        <w:pStyle w:val="Heading1"/>
        <w:numPr>
          <w:ilvl w:val="1"/>
          <w:numId w:val="11"/>
        </w:numPr>
        <w:tabs>
          <w:tab w:val="left" w:pos="821"/>
        </w:tabs>
        <w:kinsoku w:val="0"/>
        <w:overflowPunct w:val="0"/>
        <w:rPr>
          <w:b w:val="0"/>
          <w:bCs w:val="0"/>
        </w:rPr>
      </w:pPr>
      <w:r>
        <w:rPr>
          <w:spacing w:val="-1"/>
        </w:rPr>
        <w:t>Governmental</w:t>
      </w:r>
      <w:r>
        <w:t xml:space="preserve"> </w:t>
      </w:r>
      <w:r>
        <w:rPr>
          <w:spacing w:val="-1"/>
        </w:rPr>
        <w:t>Licensing</w:t>
      </w:r>
      <w:r>
        <w:t xml:space="preserve"> </w:t>
      </w:r>
      <w:r>
        <w:rPr>
          <w:spacing w:val="-1"/>
        </w:rPr>
        <w:t>Information</w:t>
      </w:r>
    </w:p>
    <w:p w14:paraId="7D4B2652" w14:textId="77777777" w:rsidR="00E5749E" w:rsidRDefault="00E5749E">
      <w:pPr>
        <w:pStyle w:val="BodyText"/>
        <w:kinsoku w:val="0"/>
        <w:overflowPunct w:val="0"/>
        <w:ind w:left="820" w:right="443"/>
        <w:jc w:val="both"/>
      </w:pPr>
      <w:r>
        <w:t xml:space="preserve">Fulton </w:t>
      </w:r>
      <w:r>
        <w:rPr>
          <w:spacing w:val="-1"/>
        </w:rPr>
        <w:t>County</w:t>
      </w:r>
      <w:r>
        <w:rPr>
          <w:spacing w:val="-2"/>
        </w:rPr>
        <w:t xml:space="preserve"> </w:t>
      </w:r>
      <w:r>
        <w:rPr>
          <w:spacing w:val="-1"/>
        </w:rPr>
        <w:t>Family</w:t>
      </w:r>
      <w:r>
        <w:t xml:space="preserve"> Partnership’s </w:t>
      </w:r>
      <w:r>
        <w:rPr>
          <w:spacing w:val="-1"/>
        </w:rPr>
        <w:t>Preschool</w:t>
      </w:r>
      <w:r>
        <w:t xml:space="preserve"> </w:t>
      </w:r>
      <w:r>
        <w:rPr>
          <w:spacing w:val="-1"/>
        </w:rPr>
        <w:t>Age</w:t>
      </w:r>
      <w:r>
        <w:t xml:space="preserve"> </w:t>
      </w:r>
      <w:r>
        <w:rPr>
          <w:spacing w:val="-1"/>
        </w:rPr>
        <w:t>Child</w:t>
      </w:r>
      <w:r>
        <w:t xml:space="preserve"> Care</w:t>
      </w:r>
      <w:r>
        <w:rPr>
          <w:spacing w:val="-2"/>
        </w:rPr>
        <w:t xml:space="preserve"> </w:t>
      </w:r>
      <w:r>
        <w:rPr>
          <w:spacing w:val="-1"/>
        </w:rPr>
        <w:t>and</w:t>
      </w:r>
      <w:r>
        <w:rPr>
          <w:spacing w:val="-2"/>
        </w:rPr>
        <w:t xml:space="preserve"> </w:t>
      </w:r>
      <w:r>
        <w:t xml:space="preserve">the </w:t>
      </w:r>
      <w:r>
        <w:rPr>
          <w:spacing w:val="-1"/>
        </w:rPr>
        <w:t>School-</w:t>
      </w:r>
      <w:r>
        <w:rPr>
          <w:spacing w:val="51"/>
        </w:rPr>
        <w:t xml:space="preserve"> </w:t>
      </w:r>
      <w:r>
        <w:rPr>
          <w:spacing w:val="-1"/>
        </w:rPr>
        <w:t>Age</w:t>
      </w:r>
      <w:r>
        <w:t xml:space="preserve"> </w:t>
      </w:r>
      <w:r>
        <w:rPr>
          <w:spacing w:val="-1"/>
        </w:rPr>
        <w:t>Child</w:t>
      </w:r>
      <w:r>
        <w:t xml:space="preserve"> Care </w:t>
      </w:r>
      <w:r>
        <w:rPr>
          <w:spacing w:val="-1"/>
        </w:rPr>
        <w:t>program</w:t>
      </w:r>
      <w:r>
        <w:rPr>
          <w:spacing w:val="1"/>
        </w:rPr>
        <w:t xml:space="preserve"> </w:t>
      </w:r>
      <w:r>
        <w:t>are</w:t>
      </w:r>
      <w:r>
        <w:rPr>
          <w:spacing w:val="-3"/>
        </w:rPr>
        <w:t xml:space="preserve"> </w:t>
      </w:r>
      <w:r>
        <w:rPr>
          <w:spacing w:val="-1"/>
        </w:rPr>
        <w:t>licensed</w:t>
      </w:r>
      <w:r>
        <w:t xml:space="preserve"> by</w:t>
      </w:r>
      <w:r>
        <w:rPr>
          <w:spacing w:val="-3"/>
        </w:rPr>
        <w:t xml:space="preserve"> </w:t>
      </w:r>
      <w:r>
        <w:t>the</w:t>
      </w:r>
      <w:r>
        <w:rPr>
          <w:spacing w:val="-4"/>
        </w:rPr>
        <w:t xml:space="preserve"> </w:t>
      </w:r>
      <w:r>
        <w:t>State</w:t>
      </w:r>
      <w:r>
        <w:rPr>
          <w:spacing w:val="-1"/>
        </w:rPr>
        <w:t xml:space="preserve"> of</w:t>
      </w:r>
      <w:r>
        <w:t xml:space="preserve"> </w:t>
      </w:r>
      <w:r>
        <w:rPr>
          <w:spacing w:val="-1"/>
        </w:rPr>
        <w:t>Pennsylvania</w:t>
      </w:r>
      <w:r>
        <w:t xml:space="preserve"> </w:t>
      </w:r>
      <w:r>
        <w:rPr>
          <w:spacing w:val="-1"/>
        </w:rPr>
        <w:t>Department</w:t>
      </w:r>
      <w:r>
        <w:rPr>
          <w:spacing w:val="65"/>
        </w:rPr>
        <w:t xml:space="preserve"> </w:t>
      </w:r>
      <w:r>
        <w:rPr>
          <w:spacing w:val="-1"/>
        </w:rPr>
        <w:t>of</w:t>
      </w:r>
      <w:r>
        <w:rPr>
          <w:spacing w:val="-2"/>
        </w:rPr>
        <w:t xml:space="preserve"> </w:t>
      </w:r>
      <w:r w:rsidR="00840A56">
        <w:t>Health</w:t>
      </w:r>
      <w:r>
        <w:t>.</w:t>
      </w:r>
    </w:p>
    <w:p w14:paraId="470A05A2" w14:textId="77777777" w:rsidR="00E5749E" w:rsidRDefault="00E5749E">
      <w:pPr>
        <w:pStyle w:val="BodyText"/>
        <w:kinsoku w:val="0"/>
        <w:overflowPunct w:val="0"/>
        <w:ind w:left="0"/>
      </w:pPr>
    </w:p>
    <w:p w14:paraId="6686FCC7" w14:textId="4A7B4E8E" w:rsidR="00840A56" w:rsidRDefault="00E5749E" w:rsidP="00840A56">
      <w:pPr>
        <w:ind w:firstLine="720"/>
        <w:rPr>
          <w:rFonts w:ascii="Arial" w:hAnsi="Arial" w:cs="Arial"/>
          <w:spacing w:val="6"/>
        </w:rPr>
      </w:pPr>
      <w:r w:rsidRPr="00840A56">
        <w:rPr>
          <w:rFonts w:ascii="Arial" w:hAnsi="Arial" w:cs="Arial"/>
        </w:rPr>
        <w:t>Any</w:t>
      </w:r>
      <w:r w:rsidRPr="00840A56">
        <w:rPr>
          <w:rFonts w:ascii="Arial" w:hAnsi="Arial" w:cs="Arial"/>
          <w:spacing w:val="-3"/>
        </w:rPr>
        <w:t xml:space="preserve"> </w:t>
      </w:r>
      <w:r w:rsidRPr="00840A56">
        <w:rPr>
          <w:rFonts w:ascii="Arial" w:hAnsi="Arial" w:cs="Arial"/>
          <w:spacing w:val="-1"/>
        </w:rPr>
        <w:t>comments</w:t>
      </w:r>
      <w:r w:rsidRPr="00840A56">
        <w:rPr>
          <w:rFonts w:ascii="Arial" w:hAnsi="Arial" w:cs="Arial"/>
        </w:rPr>
        <w:t xml:space="preserve"> or </w:t>
      </w:r>
      <w:r w:rsidRPr="00840A56">
        <w:rPr>
          <w:rFonts w:ascii="Arial" w:hAnsi="Arial" w:cs="Arial"/>
          <w:spacing w:val="-1"/>
        </w:rPr>
        <w:t>requests</w:t>
      </w:r>
      <w:r w:rsidRPr="00840A56">
        <w:rPr>
          <w:rFonts w:ascii="Arial" w:hAnsi="Arial" w:cs="Arial"/>
        </w:rPr>
        <w:t xml:space="preserve"> </w:t>
      </w:r>
      <w:r w:rsidRPr="00840A56">
        <w:rPr>
          <w:rFonts w:ascii="Arial" w:hAnsi="Arial" w:cs="Arial"/>
          <w:spacing w:val="-1"/>
        </w:rPr>
        <w:t>may</w:t>
      </w:r>
      <w:r w:rsidRPr="00840A56">
        <w:rPr>
          <w:rFonts w:ascii="Arial" w:hAnsi="Arial" w:cs="Arial"/>
          <w:spacing w:val="-3"/>
        </w:rPr>
        <w:t xml:space="preserve"> </w:t>
      </w:r>
      <w:r w:rsidRPr="00840A56">
        <w:rPr>
          <w:rFonts w:ascii="Arial" w:hAnsi="Arial" w:cs="Arial"/>
        </w:rPr>
        <w:t xml:space="preserve">be </w:t>
      </w:r>
      <w:r w:rsidRPr="00840A56">
        <w:rPr>
          <w:rFonts w:ascii="Arial" w:hAnsi="Arial" w:cs="Arial"/>
          <w:spacing w:val="-1"/>
        </w:rPr>
        <w:t>directed</w:t>
      </w:r>
      <w:r w:rsidRPr="00840A56">
        <w:rPr>
          <w:rFonts w:ascii="Arial" w:hAnsi="Arial" w:cs="Arial"/>
          <w:spacing w:val="-2"/>
        </w:rPr>
        <w:t xml:space="preserve"> </w:t>
      </w:r>
      <w:r w:rsidRPr="00840A56">
        <w:rPr>
          <w:rFonts w:ascii="Arial" w:hAnsi="Arial" w:cs="Arial"/>
          <w:spacing w:val="-1"/>
        </w:rPr>
        <w:t>to</w:t>
      </w:r>
      <w:r w:rsidR="00840A56" w:rsidRPr="00840A56">
        <w:rPr>
          <w:rFonts w:ascii="Arial" w:hAnsi="Arial" w:cs="Arial"/>
          <w:spacing w:val="6"/>
        </w:rPr>
        <w:t>:</w:t>
      </w:r>
    </w:p>
    <w:p w14:paraId="778182D0" w14:textId="77777777" w:rsidR="006E6979" w:rsidRPr="00840A56" w:rsidRDefault="006E6979" w:rsidP="00840A56">
      <w:pPr>
        <w:ind w:firstLine="720"/>
        <w:rPr>
          <w:rFonts w:ascii="Arial" w:hAnsi="Arial" w:cs="Arial"/>
          <w:spacing w:val="6"/>
        </w:rPr>
      </w:pPr>
    </w:p>
    <w:p w14:paraId="7EFC35A9" w14:textId="77777777" w:rsidR="00C743E9" w:rsidRDefault="00C743E9" w:rsidP="00840A56">
      <w:pPr>
        <w:ind w:left="720" w:firstLine="720"/>
        <w:rPr>
          <w:rFonts w:ascii="Arial" w:hAnsi="Arial" w:cs="Arial"/>
        </w:rPr>
      </w:pPr>
      <w:r>
        <w:rPr>
          <w:rFonts w:ascii="Arial" w:hAnsi="Arial" w:cs="Arial"/>
        </w:rPr>
        <w:t>Office of Child Development and Early Learning</w:t>
      </w:r>
    </w:p>
    <w:p w14:paraId="2CA39A11" w14:textId="77777777" w:rsidR="00C743E9" w:rsidRDefault="00C743E9" w:rsidP="00840A56">
      <w:pPr>
        <w:ind w:left="720" w:firstLine="720"/>
        <w:rPr>
          <w:rFonts w:ascii="Arial" w:hAnsi="Arial" w:cs="Arial"/>
        </w:rPr>
      </w:pPr>
      <w:r>
        <w:rPr>
          <w:rFonts w:ascii="Arial" w:hAnsi="Arial" w:cs="Arial"/>
        </w:rPr>
        <w:t>Bureau of Certification – Western Region</w:t>
      </w:r>
    </w:p>
    <w:p w14:paraId="1B5A59D1" w14:textId="173B6864" w:rsidR="00C743E9" w:rsidRDefault="00C743E9" w:rsidP="00840A56">
      <w:pPr>
        <w:ind w:left="720" w:firstLine="720"/>
        <w:rPr>
          <w:rFonts w:ascii="Arial" w:hAnsi="Arial" w:cs="Arial"/>
        </w:rPr>
      </w:pPr>
      <w:r>
        <w:rPr>
          <w:rFonts w:ascii="Arial" w:hAnsi="Arial" w:cs="Arial"/>
        </w:rPr>
        <w:t>Departments</w:t>
      </w:r>
      <w:r w:rsidR="00834B0A">
        <w:rPr>
          <w:rFonts w:ascii="Arial" w:hAnsi="Arial" w:cs="Arial"/>
        </w:rPr>
        <w:t xml:space="preserve"> of Human Services and Education</w:t>
      </w:r>
    </w:p>
    <w:p w14:paraId="453F628B" w14:textId="192EAF89" w:rsidR="006E6979" w:rsidRPr="006E6979" w:rsidRDefault="006E6979" w:rsidP="006E6979">
      <w:pPr>
        <w:widowControl/>
        <w:ind w:left="720" w:firstLine="720"/>
        <w:rPr>
          <w:rFonts w:ascii="Arial" w:hAnsi="Arial" w:cs="Arial"/>
        </w:rPr>
      </w:pPr>
      <w:r w:rsidRPr="006E6979">
        <w:rPr>
          <w:rFonts w:ascii="Arial" w:hAnsi="Arial" w:cs="Arial"/>
        </w:rPr>
        <w:t>11 Stanwix Street Room 240</w:t>
      </w:r>
    </w:p>
    <w:p w14:paraId="2BB44617" w14:textId="13CD0129" w:rsidR="006E6979" w:rsidRPr="006E6979" w:rsidRDefault="006E6979" w:rsidP="006E6979">
      <w:pPr>
        <w:ind w:left="720" w:firstLine="720"/>
        <w:rPr>
          <w:spacing w:val="6"/>
        </w:rPr>
      </w:pPr>
      <w:r w:rsidRPr="006E6979">
        <w:rPr>
          <w:rFonts w:ascii="Arial" w:hAnsi="Arial" w:cs="Arial"/>
        </w:rPr>
        <w:t>Pittsburgh, PA 15222</w:t>
      </w:r>
    </w:p>
    <w:p w14:paraId="7E27989E" w14:textId="46FF435C" w:rsidR="00E5749E" w:rsidRPr="00834B0A" w:rsidRDefault="00834B0A" w:rsidP="00834B0A">
      <w:pPr>
        <w:widowControl/>
        <w:rPr>
          <w:rFonts w:ascii="Arial" w:hAnsi="Arial" w:cs="Arial"/>
          <w:sz w:val="14"/>
          <w:szCs w:val="14"/>
        </w:rPr>
      </w:pPr>
      <w:r>
        <w:rPr>
          <w:rFonts w:ascii="Arial" w:hAnsi="Arial" w:cs="Arial"/>
          <w:sz w:val="14"/>
          <w:szCs w:val="14"/>
        </w:rPr>
        <w:t>|</w:t>
      </w:r>
      <w:r>
        <w:rPr>
          <w:rFonts w:ascii="Arial" w:hAnsi="Arial" w:cs="Arial"/>
          <w:sz w:val="14"/>
          <w:szCs w:val="14"/>
        </w:rPr>
        <w:tab/>
      </w:r>
      <w:r>
        <w:rPr>
          <w:rFonts w:ascii="Arial" w:hAnsi="Arial" w:cs="Arial"/>
          <w:sz w:val="14"/>
          <w:szCs w:val="14"/>
        </w:rPr>
        <w:tab/>
      </w:r>
      <w:r w:rsidRPr="00834B0A">
        <w:rPr>
          <w:rFonts w:ascii="Arial" w:hAnsi="Arial" w:cs="Arial"/>
        </w:rPr>
        <w:t xml:space="preserve">412-565-5183  </w:t>
      </w:r>
    </w:p>
    <w:p w14:paraId="5016D6B0" w14:textId="77777777" w:rsidR="00E5749E" w:rsidRDefault="00E5749E">
      <w:pPr>
        <w:pStyle w:val="BodyText"/>
        <w:kinsoku w:val="0"/>
        <w:overflowPunct w:val="0"/>
        <w:spacing w:before="1"/>
        <w:ind w:left="0"/>
      </w:pPr>
    </w:p>
    <w:p w14:paraId="1737105B" w14:textId="77777777" w:rsidR="00E5749E" w:rsidRDefault="00E5749E">
      <w:pPr>
        <w:pStyle w:val="Heading1"/>
        <w:numPr>
          <w:ilvl w:val="1"/>
          <w:numId w:val="11"/>
        </w:numPr>
        <w:tabs>
          <w:tab w:val="left" w:pos="821"/>
        </w:tabs>
        <w:kinsoku w:val="0"/>
        <w:overflowPunct w:val="0"/>
        <w:rPr>
          <w:b w:val="0"/>
          <w:bCs w:val="0"/>
        </w:rPr>
      </w:pPr>
      <w:r>
        <w:rPr>
          <w:spacing w:val="-1"/>
        </w:rPr>
        <w:t>Accreditation</w:t>
      </w:r>
      <w:r>
        <w:t xml:space="preserve"> Information</w:t>
      </w:r>
    </w:p>
    <w:p w14:paraId="367B348C" w14:textId="77777777" w:rsidR="00E5749E" w:rsidRDefault="00E5749E">
      <w:pPr>
        <w:pStyle w:val="BodyText"/>
        <w:kinsoku w:val="0"/>
        <w:overflowPunct w:val="0"/>
        <w:ind w:left="820" w:right="209"/>
        <w:rPr>
          <w:spacing w:val="-1"/>
        </w:rPr>
      </w:pPr>
      <w:r>
        <w:t xml:space="preserve">Fulton </w:t>
      </w:r>
      <w:r>
        <w:rPr>
          <w:spacing w:val="-1"/>
        </w:rPr>
        <w:t>County</w:t>
      </w:r>
      <w:r>
        <w:rPr>
          <w:spacing w:val="-2"/>
        </w:rPr>
        <w:t xml:space="preserve"> </w:t>
      </w:r>
      <w:r>
        <w:t xml:space="preserve">Family </w:t>
      </w:r>
      <w:r>
        <w:rPr>
          <w:spacing w:val="-1"/>
        </w:rPr>
        <w:t>Partnership</w:t>
      </w:r>
      <w:r>
        <w:rPr>
          <w:spacing w:val="2"/>
        </w:rPr>
        <w:t xml:space="preserve"> </w:t>
      </w:r>
      <w:r>
        <w:t>Child Care</w:t>
      </w:r>
      <w:r>
        <w:rPr>
          <w:spacing w:val="-1"/>
        </w:rPr>
        <w:t xml:space="preserve"> participates</w:t>
      </w:r>
      <w:r>
        <w:t xml:space="preserve"> in</w:t>
      </w:r>
      <w:r>
        <w:rPr>
          <w:spacing w:val="-2"/>
        </w:rPr>
        <w:t xml:space="preserve"> </w:t>
      </w:r>
      <w:r>
        <w:t>the</w:t>
      </w:r>
      <w:r>
        <w:rPr>
          <w:spacing w:val="-2"/>
        </w:rPr>
        <w:t xml:space="preserve"> </w:t>
      </w:r>
      <w:r>
        <w:rPr>
          <w:spacing w:val="-1"/>
        </w:rPr>
        <w:t>Keystone</w:t>
      </w:r>
      <w:r>
        <w:rPr>
          <w:spacing w:val="59"/>
        </w:rPr>
        <w:t xml:space="preserve"> </w:t>
      </w:r>
      <w:r>
        <w:t>STARS</w:t>
      </w:r>
      <w:r>
        <w:rPr>
          <w:spacing w:val="1"/>
        </w:rPr>
        <w:t xml:space="preserve"> </w:t>
      </w:r>
      <w:r>
        <w:rPr>
          <w:spacing w:val="-1"/>
        </w:rPr>
        <w:t>continuous</w:t>
      </w:r>
      <w:r>
        <w:rPr>
          <w:spacing w:val="2"/>
        </w:rPr>
        <w:t xml:space="preserve"> </w:t>
      </w:r>
      <w:r>
        <w:rPr>
          <w:spacing w:val="-1"/>
        </w:rPr>
        <w:t>quality</w:t>
      </w:r>
      <w:r>
        <w:rPr>
          <w:spacing w:val="-2"/>
        </w:rPr>
        <w:t xml:space="preserve"> </w:t>
      </w:r>
      <w:r>
        <w:t>improvement</w:t>
      </w:r>
      <w:r>
        <w:rPr>
          <w:spacing w:val="-4"/>
        </w:rPr>
        <w:t xml:space="preserve"> </w:t>
      </w:r>
      <w:r>
        <w:t xml:space="preserve">for </w:t>
      </w:r>
      <w:r>
        <w:rPr>
          <w:spacing w:val="-1"/>
        </w:rPr>
        <w:t>early</w:t>
      </w:r>
      <w:r>
        <w:rPr>
          <w:spacing w:val="-3"/>
        </w:rPr>
        <w:t xml:space="preserve"> </w:t>
      </w:r>
      <w:r>
        <w:t>learning</w:t>
      </w:r>
      <w:r>
        <w:rPr>
          <w:spacing w:val="-2"/>
        </w:rPr>
        <w:t xml:space="preserve"> </w:t>
      </w:r>
      <w:r>
        <w:rPr>
          <w:spacing w:val="-1"/>
        </w:rPr>
        <w:t>program</w:t>
      </w:r>
      <w:r>
        <w:rPr>
          <w:spacing w:val="1"/>
        </w:rPr>
        <w:t xml:space="preserve"> </w:t>
      </w:r>
      <w:r>
        <w:rPr>
          <w:spacing w:val="-1"/>
        </w:rPr>
        <w:t>initiative.</w:t>
      </w:r>
      <w:r>
        <w:rPr>
          <w:spacing w:val="51"/>
        </w:rPr>
        <w:t xml:space="preserve"> </w:t>
      </w:r>
      <w:r>
        <w:t xml:space="preserve">STARS </w:t>
      </w:r>
      <w:r>
        <w:rPr>
          <w:spacing w:val="-1"/>
        </w:rPr>
        <w:t>was</w:t>
      </w:r>
      <w:r>
        <w:rPr>
          <w:spacing w:val="1"/>
        </w:rPr>
        <w:t xml:space="preserve"> </w:t>
      </w:r>
      <w:r>
        <w:t>initiated in</w:t>
      </w:r>
      <w:r>
        <w:rPr>
          <w:spacing w:val="-2"/>
        </w:rPr>
        <w:t xml:space="preserve"> </w:t>
      </w:r>
      <w:r>
        <w:rPr>
          <w:spacing w:val="-1"/>
        </w:rPr>
        <w:t>2002</w:t>
      </w:r>
      <w:r>
        <w:t xml:space="preserve"> as</w:t>
      </w:r>
      <w:r>
        <w:rPr>
          <w:spacing w:val="-3"/>
        </w:rPr>
        <w:t xml:space="preserve"> </w:t>
      </w:r>
      <w:r>
        <w:t>a</w:t>
      </w:r>
      <w:r>
        <w:rPr>
          <w:spacing w:val="-1"/>
        </w:rPr>
        <w:t xml:space="preserve"> multifaceted</w:t>
      </w:r>
      <w:r>
        <w:t xml:space="preserve"> </w:t>
      </w:r>
      <w:r>
        <w:rPr>
          <w:spacing w:val="-1"/>
        </w:rPr>
        <w:t>approach</w:t>
      </w:r>
      <w:r>
        <w:t xml:space="preserve"> to</w:t>
      </w:r>
      <w:r>
        <w:rPr>
          <w:spacing w:val="-2"/>
        </w:rPr>
        <w:t xml:space="preserve"> </w:t>
      </w:r>
      <w:r>
        <w:rPr>
          <w:spacing w:val="-1"/>
        </w:rPr>
        <w:t xml:space="preserve">improving </w:t>
      </w:r>
      <w:r>
        <w:t>programs</w:t>
      </w:r>
      <w:r>
        <w:rPr>
          <w:spacing w:val="39"/>
        </w:rPr>
        <w:t xml:space="preserve"> </w:t>
      </w:r>
      <w:r>
        <w:t xml:space="preserve">that </w:t>
      </w:r>
      <w:r>
        <w:rPr>
          <w:spacing w:val="-2"/>
        </w:rPr>
        <w:t>serve</w:t>
      </w:r>
      <w:r>
        <w:t xml:space="preserve"> </w:t>
      </w:r>
      <w:r>
        <w:rPr>
          <w:spacing w:val="-1"/>
        </w:rPr>
        <w:t>young</w:t>
      </w:r>
      <w:r>
        <w:rPr>
          <w:spacing w:val="-2"/>
        </w:rPr>
        <w:t xml:space="preserve"> </w:t>
      </w:r>
      <w:r>
        <w:t>children in</w:t>
      </w:r>
      <w:r>
        <w:rPr>
          <w:spacing w:val="-2"/>
        </w:rPr>
        <w:t xml:space="preserve"> </w:t>
      </w:r>
      <w:r>
        <w:rPr>
          <w:spacing w:val="-1"/>
        </w:rPr>
        <w:t>Pennsylvania.</w:t>
      </w:r>
      <w:r>
        <w:t xml:space="preserve"> Research-Based </w:t>
      </w:r>
      <w:r>
        <w:rPr>
          <w:spacing w:val="-1"/>
        </w:rPr>
        <w:t>Performance</w:t>
      </w:r>
      <w:r>
        <w:rPr>
          <w:spacing w:val="33"/>
        </w:rPr>
        <w:t xml:space="preserve"> </w:t>
      </w:r>
      <w:r>
        <w:rPr>
          <w:spacing w:val="-1"/>
        </w:rPr>
        <w:t>Standards</w:t>
      </w:r>
      <w:r>
        <w:rPr>
          <w:spacing w:val="-2"/>
        </w:rPr>
        <w:t xml:space="preserve"> </w:t>
      </w:r>
      <w:r>
        <w:t>form</w:t>
      </w:r>
      <w:r>
        <w:rPr>
          <w:spacing w:val="-2"/>
        </w:rPr>
        <w:t xml:space="preserve"> </w:t>
      </w:r>
      <w:r>
        <w:t>the</w:t>
      </w:r>
      <w:r>
        <w:rPr>
          <w:spacing w:val="-2"/>
        </w:rPr>
        <w:t xml:space="preserve"> </w:t>
      </w:r>
      <w:r>
        <w:rPr>
          <w:spacing w:val="-1"/>
        </w:rPr>
        <w:t>bedrock</w:t>
      </w:r>
      <w:r>
        <w:t xml:space="preserve"> </w:t>
      </w:r>
      <w:r>
        <w:rPr>
          <w:spacing w:val="-1"/>
        </w:rPr>
        <w:t>of</w:t>
      </w:r>
      <w:r>
        <w:t xml:space="preserve"> this </w:t>
      </w:r>
      <w:r>
        <w:rPr>
          <w:spacing w:val="-1"/>
        </w:rPr>
        <w:t>quality</w:t>
      </w:r>
      <w:r>
        <w:rPr>
          <w:spacing w:val="-2"/>
        </w:rPr>
        <w:t xml:space="preserve"> </w:t>
      </w:r>
      <w:r>
        <w:rPr>
          <w:spacing w:val="-1"/>
        </w:rPr>
        <w:t>improvement</w:t>
      </w:r>
      <w:r>
        <w:t xml:space="preserve"> </w:t>
      </w:r>
      <w:r>
        <w:rPr>
          <w:spacing w:val="-1"/>
        </w:rPr>
        <w:t>program.</w:t>
      </w:r>
      <w:r>
        <w:rPr>
          <w:spacing w:val="-2"/>
        </w:rPr>
        <w:t xml:space="preserve"> </w:t>
      </w:r>
      <w:r>
        <w:t xml:space="preserve">The </w:t>
      </w:r>
      <w:r>
        <w:rPr>
          <w:spacing w:val="-1"/>
        </w:rPr>
        <w:t>standards</w:t>
      </w:r>
      <w:r>
        <w:rPr>
          <w:spacing w:val="75"/>
        </w:rPr>
        <w:t xml:space="preserve"> </w:t>
      </w:r>
      <w:r>
        <w:t>are guided</w:t>
      </w:r>
      <w:r>
        <w:rPr>
          <w:spacing w:val="-2"/>
        </w:rPr>
        <w:t xml:space="preserve"> </w:t>
      </w:r>
      <w:r>
        <w:t>by</w:t>
      </w:r>
      <w:r>
        <w:rPr>
          <w:spacing w:val="-3"/>
        </w:rPr>
        <w:t xml:space="preserve"> </w:t>
      </w:r>
      <w:r>
        <w:t>the</w:t>
      </w:r>
      <w:r>
        <w:rPr>
          <w:spacing w:val="-2"/>
        </w:rPr>
        <w:t xml:space="preserve"> </w:t>
      </w:r>
      <w:r>
        <w:rPr>
          <w:spacing w:val="-1"/>
        </w:rPr>
        <w:t>principle</w:t>
      </w:r>
      <w:r>
        <w:t xml:space="preserve"> </w:t>
      </w:r>
      <w:r>
        <w:rPr>
          <w:spacing w:val="-1"/>
        </w:rPr>
        <w:t>that</w:t>
      </w:r>
      <w:r>
        <w:t xml:space="preserve"> </w:t>
      </w:r>
      <w:r>
        <w:rPr>
          <w:spacing w:val="-1"/>
        </w:rPr>
        <w:t>quality</w:t>
      </w:r>
      <w:r>
        <w:rPr>
          <w:spacing w:val="-2"/>
        </w:rPr>
        <w:t xml:space="preserve"> </w:t>
      </w:r>
      <w:r>
        <w:rPr>
          <w:spacing w:val="-1"/>
        </w:rPr>
        <w:t>early</w:t>
      </w:r>
      <w:r>
        <w:rPr>
          <w:spacing w:val="-3"/>
        </w:rPr>
        <w:t xml:space="preserve"> </w:t>
      </w:r>
      <w:r>
        <w:t>learning</w:t>
      </w:r>
      <w:r>
        <w:rPr>
          <w:spacing w:val="-2"/>
        </w:rPr>
        <w:t xml:space="preserve"> </w:t>
      </w:r>
      <w:r>
        <w:t>is a</w:t>
      </w:r>
      <w:r>
        <w:rPr>
          <w:spacing w:val="-1"/>
        </w:rPr>
        <w:t xml:space="preserve"> foundation</w:t>
      </w:r>
      <w:r>
        <w:rPr>
          <w:spacing w:val="-2"/>
        </w:rPr>
        <w:t xml:space="preserve"> </w:t>
      </w:r>
      <w:r>
        <w:t>for</w:t>
      </w:r>
      <w:r>
        <w:rPr>
          <w:spacing w:val="1"/>
        </w:rPr>
        <w:t xml:space="preserve"> </w:t>
      </w:r>
      <w:r>
        <w:rPr>
          <w:spacing w:val="-1"/>
        </w:rPr>
        <w:t>children’s</w:t>
      </w:r>
      <w:r>
        <w:rPr>
          <w:spacing w:val="75"/>
        </w:rPr>
        <w:t xml:space="preserve"> </w:t>
      </w:r>
      <w:r>
        <w:t>success,</w:t>
      </w:r>
      <w:r>
        <w:rPr>
          <w:spacing w:val="-2"/>
        </w:rPr>
        <w:t xml:space="preserve"> </w:t>
      </w:r>
      <w:r>
        <w:t xml:space="preserve">and </w:t>
      </w:r>
      <w:r>
        <w:rPr>
          <w:spacing w:val="-1"/>
        </w:rPr>
        <w:t>investment</w:t>
      </w:r>
      <w:r>
        <w:rPr>
          <w:spacing w:val="2"/>
        </w:rPr>
        <w:t xml:space="preserve"> </w:t>
      </w:r>
      <w:r>
        <w:t xml:space="preserve">in </w:t>
      </w:r>
      <w:r>
        <w:rPr>
          <w:spacing w:val="-1"/>
        </w:rPr>
        <w:t>the</w:t>
      </w:r>
      <w:r>
        <w:rPr>
          <w:spacing w:val="-2"/>
        </w:rPr>
        <w:t xml:space="preserve"> </w:t>
      </w:r>
      <w:r>
        <w:rPr>
          <w:spacing w:val="-1"/>
        </w:rPr>
        <w:t>early</w:t>
      </w:r>
      <w:r>
        <w:rPr>
          <w:spacing w:val="-3"/>
        </w:rPr>
        <w:t xml:space="preserve"> </w:t>
      </w:r>
      <w:r>
        <w:t xml:space="preserve">care </w:t>
      </w:r>
      <w:r>
        <w:rPr>
          <w:spacing w:val="-1"/>
        </w:rPr>
        <w:t>and</w:t>
      </w:r>
      <w:r>
        <w:rPr>
          <w:spacing w:val="-2"/>
        </w:rPr>
        <w:t xml:space="preserve"> </w:t>
      </w:r>
      <w:r>
        <w:rPr>
          <w:spacing w:val="-1"/>
        </w:rPr>
        <w:t>education</w:t>
      </w:r>
      <w:r>
        <w:rPr>
          <w:spacing w:val="-2"/>
        </w:rPr>
        <w:t xml:space="preserve"> </w:t>
      </w:r>
      <w:r>
        <w:rPr>
          <w:spacing w:val="-1"/>
        </w:rPr>
        <w:t>of</w:t>
      </w:r>
      <w:r>
        <w:t xml:space="preserve"> </w:t>
      </w:r>
      <w:r>
        <w:rPr>
          <w:spacing w:val="-1"/>
        </w:rPr>
        <w:t>Pennsylvania’s</w:t>
      </w:r>
      <w:r>
        <w:rPr>
          <w:spacing w:val="65"/>
        </w:rPr>
        <w:t xml:space="preserve"> </w:t>
      </w:r>
      <w:r>
        <w:rPr>
          <w:spacing w:val="-1"/>
        </w:rPr>
        <w:t>children</w:t>
      </w:r>
      <w:r>
        <w:t xml:space="preserve"> is </w:t>
      </w:r>
      <w:r>
        <w:rPr>
          <w:spacing w:val="-1"/>
        </w:rPr>
        <w:t>an</w:t>
      </w:r>
      <w:r>
        <w:t xml:space="preserve"> </w:t>
      </w:r>
      <w:r>
        <w:rPr>
          <w:spacing w:val="-1"/>
        </w:rPr>
        <w:t>investment</w:t>
      </w:r>
      <w:r>
        <w:t xml:space="preserve"> in </w:t>
      </w:r>
      <w:r>
        <w:rPr>
          <w:spacing w:val="-1"/>
        </w:rPr>
        <w:t>the</w:t>
      </w:r>
      <w:r>
        <w:rPr>
          <w:spacing w:val="-2"/>
        </w:rPr>
        <w:t xml:space="preserve"> </w:t>
      </w:r>
      <w:r>
        <w:rPr>
          <w:spacing w:val="-1"/>
        </w:rPr>
        <w:t>future.</w:t>
      </w:r>
      <w:r>
        <w:rPr>
          <w:spacing w:val="2"/>
        </w:rPr>
        <w:t xml:space="preserve"> </w:t>
      </w:r>
      <w:r>
        <w:rPr>
          <w:spacing w:val="-1"/>
        </w:rPr>
        <w:t>Therefore,</w:t>
      </w:r>
      <w:r>
        <w:t xml:space="preserve"> </w:t>
      </w:r>
      <w:r>
        <w:rPr>
          <w:spacing w:val="-1"/>
        </w:rPr>
        <w:t>the</w:t>
      </w:r>
      <w:r>
        <w:t xml:space="preserve"> </w:t>
      </w:r>
      <w:r>
        <w:rPr>
          <w:spacing w:val="-1"/>
        </w:rPr>
        <w:t>Keystone</w:t>
      </w:r>
      <w:r>
        <w:rPr>
          <w:spacing w:val="-2"/>
        </w:rPr>
        <w:t xml:space="preserve"> </w:t>
      </w:r>
      <w:r>
        <w:rPr>
          <w:spacing w:val="-1"/>
        </w:rPr>
        <w:t>STARS</w:t>
      </w:r>
      <w:r>
        <w:rPr>
          <w:spacing w:val="73"/>
        </w:rPr>
        <w:t xml:space="preserve"> </w:t>
      </w:r>
      <w:r>
        <w:rPr>
          <w:spacing w:val="-1"/>
        </w:rPr>
        <w:t>Performance</w:t>
      </w:r>
      <w:r>
        <w:rPr>
          <w:spacing w:val="-2"/>
        </w:rPr>
        <w:t xml:space="preserve"> </w:t>
      </w:r>
      <w:r>
        <w:rPr>
          <w:spacing w:val="-1"/>
        </w:rPr>
        <w:t>Standards</w:t>
      </w:r>
      <w:r>
        <w:t xml:space="preserve"> reflect </w:t>
      </w:r>
      <w:r>
        <w:rPr>
          <w:spacing w:val="-1"/>
        </w:rPr>
        <w:t>research-based</w:t>
      </w:r>
      <w:r>
        <w:t xml:space="preserve"> </w:t>
      </w:r>
      <w:r>
        <w:rPr>
          <w:spacing w:val="-1"/>
        </w:rPr>
        <w:t>indicators</w:t>
      </w:r>
      <w:r>
        <w:t xml:space="preserve"> to</w:t>
      </w:r>
      <w:r>
        <w:rPr>
          <w:spacing w:val="-2"/>
        </w:rPr>
        <w:t xml:space="preserve"> </w:t>
      </w:r>
      <w:r>
        <w:rPr>
          <w:spacing w:val="-1"/>
        </w:rPr>
        <w:t>improve</w:t>
      </w:r>
      <w:r>
        <w:t xml:space="preserve"> outcomes</w:t>
      </w:r>
      <w:r>
        <w:rPr>
          <w:spacing w:val="63"/>
        </w:rPr>
        <w:t xml:space="preserve"> </w:t>
      </w:r>
      <w:r>
        <w:t xml:space="preserve">for </w:t>
      </w:r>
      <w:r>
        <w:rPr>
          <w:spacing w:val="-1"/>
        </w:rPr>
        <w:t>children.</w:t>
      </w:r>
    </w:p>
    <w:p w14:paraId="2F9BAF42" w14:textId="77777777" w:rsidR="00E5749E" w:rsidRDefault="00E5749E">
      <w:pPr>
        <w:pStyle w:val="BodyText"/>
        <w:kinsoku w:val="0"/>
        <w:overflowPunct w:val="0"/>
        <w:ind w:left="0"/>
      </w:pPr>
    </w:p>
    <w:p w14:paraId="029F4D00" w14:textId="77777777" w:rsidR="00E5749E" w:rsidRDefault="00E5749E">
      <w:pPr>
        <w:pStyle w:val="BodyText"/>
        <w:kinsoku w:val="0"/>
        <w:overflowPunct w:val="0"/>
        <w:ind w:left="820" w:right="333"/>
      </w:pPr>
      <w:r>
        <w:rPr>
          <w:spacing w:val="-1"/>
        </w:rPr>
        <w:t>The</w:t>
      </w:r>
      <w:r>
        <w:t xml:space="preserve"> </w:t>
      </w:r>
      <w:r>
        <w:rPr>
          <w:spacing w:val="-1"/>
        </w:rPr>
        <w:t>standards</w:t>
      </w:r>
      <w:r>
        <w:t xml:space="preserve"> are</w:t>
      </w:r>
      <w:r>
        <w:rPr>
          <w:spacing w:val="-3"/>
        </w:rPr>
        <w:t xml:space="preserve"> </w:t>
      </w:r>
      <w:r>
        <w:rPr>
          <w:spacing w:val="-1"/>
        </w:rPr>
        <w:t>organized</w:t>
      </w:r>
      <w:r>
        <w:t xml:space="preserve"> into</w:t>
      </w:r>
      <w:r>
        <w:rPr>
          <w:spacing w:val="-1"/>
        </w:rPr>
        <w:t xml:space="preserve"> </w:t>
      </w:r>
      <w:r>
        <w:t>four</w:t>
      </w:r>
      <w:r>
        <w:rPr>
          <w:spacing w:val="-3"/>
        </w:rPr>
        <w:t xml:space="preserve"> </w:t>
      </w:r>
      <w:r>
        <w:rPr>
          <w:spacing w:val="-1"/>
        </w:rPr>
        <w:t>STARS</w:t>
      </w:r>
      <w:r>
        <w:t xml:space="preserve"> </w:t>
      </w:r>
      <w:r>
        <w:rPr>
          <w:spacing w:val="-1"/>
        </w:rPr>
        <w:t>levels</w:t>
      </w:r>
      <w:r>
        <w:t xml:space="preserve"> that</w:t>
      </w:r>
      <w:r>
        <w:rPr>
          <w:spacing w:val="-2"/>
        </w:rPr>
        <w:t xml:space="preserve"> </w:t>
      </w:r>
      <w:r>
        <w:rPr>
          <w:spacing w:val="-1"/>
        </w:rPr>
        <w:t>build</w:t>
      </w:r>
      <w:r>
        <w:rPr>
          <w:spacing w:val="-2"/>
        </w:rPr>
        <w:t xml:space="preserve"> </w:t>
      </w:r>
      <w:r>
        <w:rPr>
          <w:spacing w:val="-1"/>
        </w:rPr>
        <w:t>upon</w:t>
      </w:r>
      <w:r>
        <w:t xml:space="preserve"> </w:t>
      </w:r>
      <w:r>
        <w:rPr>
          <w:spacing w:val="-1"/>
        </w:rPr>
        <w:t>each</w:t>
      </w:r>
      <w:r>
        <w:t xml:space="preserve"> other</w:t>
      </w:r>
      <w:r>
        <w:rPr>
          <w:spacing w:val="47"/>
        </w:rPr>
        <w:t xml:space="preserve"> </w:t>
      </w:r>
      <w:r>
        <w:t>to</w:t>
      </w:r>
      <w:r>
        <w:rPr>
          <w:spacing w:val="1"/>
        </w:rPr>
        <w:t xml:space="preserve"> </w:t>
      </w:r>
      <w:r>
        <w:rPr>
          <w:spacing w:val="-1"/>
        </w:rPr>
        <w:t>support</w:t>
      </w:r>
      <w:r>
        <w:t xml:space="preserve"> </w:t>
      </w:r>
      <w:r>
        <w:rPr>
          <w:spacing w:val="-1"/>
        </w:rPr>
        <w:t>continuous</w:t>
      </w:r>
      <w:r>
        <w:rPr>
          <w:spacing w:val="-2"/>
        </w:rPr>
        <w:t xml:space="preserve"> </w:t>
      </w:r>
      <w:r>
        <w:rPr>
          <w:spacing w:val="-1"/>
        </w:rPr>
        <w:t>quality</w:t>
      </w:r>
      <w:r>
        <w:rPr>
          <w:spacing w:val="-2"/>
        </w:rPr>
        <w:t xml:space="preserve"> </w:t>
      </w:r>
      <w:r>
        <w:rPr>
          <w:spacing w:val="-1"/>
        </w:rPr>
        <w:t>improvement.</w:t>
      </w:r>
      <w:r>
        <w:rPr>
          <w:spacing w:val="-4"/>
        </w:rPr>
        <w:t xml:space="preserve"> </w:t>
      </w:r>
      <w:r>
        <w:t>When</w:t>
      </w:r>
      <w:r>
        <w:rPr>
          <w:spacing w:val="-2"/>
        </w:rPr>
        <w:t xml:space="preserve"> </w:t>
      </w:r>
      <w:r>
        <w:t>a</w:t>
      </w:r>
      <w:r>
        <w:rPr>
          <w:spacing w:val="-1"/>
        </w:rPr>
        <w:t xml:space="preserve"> program meets</w:t>
      </w:r>
      <w:r>
        <w:t xml:space="preserve"> the</w:t>
      </w:r>
      <w:r>
        <w:rPr>
          <w:spacing w:val="67"/>
        </w:rPr>
        <w:t xml:space="preserve"> </w:t>
      </w:r>
      <w:r>
        <w:rPr>
          <w:spacing w:val="-1"/>
        </w:rPr>
        <w:t>Performance</w:t>
      </w:r>
      <w:r>
        <w:rPr>
          <w:spacing w:val="-2"/>
        </w:rPr>
        <w:t xml:space="preserve"> </w:t>
      </w:r>
      <w:r>
        <w:rPr>
          <w:spacing w:val="-1"/>
        </w:rPr>
        <w:t>Standards</w:t>
      </w:r>
      <w:r>
        <w:t xml:space="preserve"> for a</w:t>
      </w:r>
      <w:r>
        <w:rPr>
          <w:spacing w:val="-2"/>
        </w:rPr>
        <w:t xml:space="preserve"> </w:t>
      </w:r>
      <w:r>
        <w:rPr>
          <w:spacing w:val="-1"/>
        </w:rPr>
        <w:t>STAR</w:t>
      </w:r>
      <w:r>
        <w:t xml:space="preserve"> </w:t>
      </w:r>
      <w:r>
        <w:rPr>
          <w:spacing w:val="-1"/>
        </w:rPr>
        <w:t>level,</w:t>
      </w:r>
      <w:r>
        <w:t xml:space="preserve"> </w:t>
      </w:r>
      <w:r>
        <w:rPr>
          <w:spacing w:val="-1"/>
        </w:rPr>
        <w:t>they</w:t>
      </w:r>
      <w:r>
        <w:rPr>
          <w:spacing w:val="-3"/>
        </w:rPr>
        <w:t xml:space="preserve"> </w:t>
      </w:r>
      <w:r>
        <w:rPr>
          <w:spacing w:val="-1"/>
        </w:rPr>
        <w:t>receive</w:t>
      </w:r>
      <w:r>
        <w:t xml:space="preserve"> the</w:t>
      </w:r>
      <w:r>
        <w:rPr>
          <w:spacing w:val="-2"/>
        </w:rPr>
        <w:t xml:space="preserve"> </w:t>
      </w:r>
      <w:r>
        <w:t>mark</w:t>
      </w:r>
      <w:r>
        <w:rPr>
          <w:spacing w:val="-3"/>
        </w:rPr>
        <w:t xml:space="preserve"> </w:t>
      </w:r>
      <w:r>
        <w:rPr>
          <w:spacing w:val="-1"/>
        </w:rPr>
        <w:t>of</w:t>
      </w:r>
      <w:r>
        <w:rPr>
          <w:spacing w:val="2"/>
        </w:rPr>
        <w:t xml:space="preserve"> </w:t>
      </w:r>
      <w:r>
        <w:rPr>
          <w:spacing w:val="-1"/>
        </w:rPr>
        <w:t>quality,</w:t>
      </w:r>
      <w:r>
        <w:t xml:space="preserve"> a</w:t>
      </w:r>
      <w:r>
        <w:rPr>
          <w:spacing w:val="53"/>
        </w:rPr>
        <w:t xml:space="preserve"> </w:t>
      </w:r>
      <w:r>
        <w:t xml:space="preserve">STAR </w:t>
      </w:r>
      <w:r>
        <w:rPr>
          <w:spacing w:val="-1"/>
        </w:rPr>
        <w:t>designation.</w:t>
      </w:r>
      <w:r>
        <w:t xml:space="preserve"> A </w:t>
      </w:r>
      <w:r>
        <w:rPr>
          <w:spacing w:val="-1"/>
        </w:rPr>
        <w:t>Keystone</w:t>
      </w:r>
      <w:r>
        <w:t xml:space="preserve"> </w:t>
      </w:r>
      <w:r>
        <w:rPr>
          <w:spacing w:val="-1"/>
        </w:rPr>
        <w:t>STARS</w:t>
      </w:r>
      <w:r>
        <w:t xml:space="preserve"> </w:t>
      </w:r>
      <w:r>
        <w:rPr>
          <w:spacing w:val="-1"/>
        </w:rPr>
        <w:t>designation</w:t>
      </w:r>
      <w:r>
        <w:t xml:space="preserve"> </w:t>
      </w:r>
      <w:r>
        <w:rPr>
          <w:spacing w:val="-1"/>
        </w:rPr>
        <w:t>informs</w:t>
      </w:r>
      <w:r>
        <w:t xml:space="preserve"> </w:t>
      </w:r>
      <w:r>
        <w:rPr>
          <w:spacing w:val="-1"/>
        </w:rPr>
        <w:t>parents</w:t>
      </w:r>
      <w:r>
        <w:rPr>
          <w:spacing w:val="-2"/>
        </w:rPr>
        <w:t xml:space="preserve"> </w:t>
      </w:r>
      <w:r>
        <w:t>that</w:t>
      </w:r>
      <w:r>
        <w:rPr>
          <w:spacing w:val="-2"/>
        </w:rPr>
        <w:t xml:space="preserve"> </w:t>
      </w:r>
      <w:r>
        <w:t>the</w:t>
      </w:r>
      <w:r>
        <w:rPr>
          <w:spacing w:val="57"/>
        </w:rPr>
        <w:t xml:space="preserve"> </w:t>
      </w:r>
      <w:r>
        <w:rPr>
          <w:spacing w:val="-1"/>
        </w:rPr>
        <w:t>director</w:t>
      </w:r>
      <w:r>
        <w:t xml:space="preserve"> </w:t>
      </w:r>
      <w:r>
        <w:rPr>
          <w:spacing w:val="-1"/>
        </w:rPr>
        <w:t>and</w:t>
      </w:r>
      <w:r>
        <w:t xml:space="preserve"> </w:t>
      </w:r>
      <w:r>
        <w:rPr>
          <w:spacing w:val="-1"/>
        </w:rPr>
        <w:t>staff</w:t>
      </w:r>
      <w:r>
        <w:rPr>
          <w:spacing w:val="1"/>
        </w:rPr>
        <w:t xml:space="preserve"> </w:t>
      </w:r>
      <w:r>
        <w:t xml:space="preserve">are </w:t>
      </w:r>
      <w:r>
        <w:rPr>
          <w:spacing w:val="-1"/>
        </w:rPr>
        <w:t>committed</w:t>
      </w:r>
      <w:r>
        <w:t xml:space="preserve"> </w:t>
      </w:r>
      <w:r>
        <w:rPr>
          <w:spacing w:val="-1"/>
        </w:rPr>
        <w:t>to</w:t>
      </w:r>
      <w:r>
        <w:t xml:space="preserve"> </w:t>
      </w:r>
      <w:r>
        <w:rPr>
          <w:spacing w:val="-1"/>
        </w:rPr>
        <w:t>enhancing quality</w:t>
      </w:r>
      <w:r>
        <w:rPr>
          <w:spacing w:val="-2"/>
        </w:rPr>
        <w:t xml:space="preserve"> </w:t>
      </w:r>
      <w:r>
        <w:rPr>
          <w:spacing w:val="1"/>
        </w:rPr>
        <w:t>for</w:t>
      </w:r>
      <w:r>
        <w:t xml:space="preserve"> </w:t>
      </w:r>
      <w:r>
        <w:rPr>
          <w:spacing w:val="-1"/>
        </w:rPr>
        <w:t>children</w:t>
      </w:r>
      <w:r>
        <w:t xml:space="preserve"> </w:t>
      </w:r>
      <w:r>
        <w:rPr>
          <w:spacing w:val="-1"/>
        </w:rPr>
        <w:t>and</w:t>
      </w:r>
      <w:r>
        <w:rPr>
          <w:spacing w:val="-2"/>
        </w:rPr>
        <w:t xml:space="preserve"> </w:t>
      </w:r>
      <w:r>
        <w:t>families in</w:t>
      </w:r>
      <w:r>
        <w:rPr>
          <w:spacing w:val="61"/>
        </w:rPr>
        <w:t xml:space="preserve"> </w:t>
      </w:r>
      <w:r>
        <w:t>their</w:t>
      </w:r>
      <w:r>
        <w:rPr>
          <w:spacing w:val="-2"/>
        </w:rPr>
        <w:t xml:space="preserve"> </w:t>
      </w:r>
      <w:r>
        <w:t>program.</w:t>
      </w:r>
    </w:p>
    <w:p w14:paraId="34599A32" w14:textId="77777777" w:rsidR="00E5749E" w:rsidRDefault="00E5749E">
      <w:pPr>
        <w:pStyle w:val="BodyText"/>
        <w:kinsoku w:val="0"/>
        <w:overflowPunct w:val="0"/>
        <w:ind w:left="820" w:right="333"/>
        <w:sectPr w:rsidR="00E5749E">
          <w:pgSz w:w="12240" w:h="15840"/>
          <w:pgMar w:top="1380" w:right="1260" w:bottom="720" w:left="1340" w:header="0" w:footer="527" w:gutter="0"/>
          <w:cols w:space="720"/>
          <w:noEndnote/>
        </w:sectPr>
      </w:pPr>
    </w:p>
    <w:p w14:paraId="6C7D358C" w14:textId="77777777" w:rsidR="00E5749E" w:rsidRDefault="00E5749E">
      <w:pPr>
        <w:pStyle w:val="Heading1"/>
        <w:kinsoku w:val="0"/>
        <w:overflowPunct w:val="0"/>
        <w:spacing w:before="55"/>
        <w:ind w:left="0" w:right="81"/>
        <w:jc w:val="center"/>
        <w:rPr>
          <w:b w:val="0"/>
          <w:bCs w:val="0"/>
        </w:rPr>
      </w:pPr>
      <w:r>
        <w:rPr>
          <w:spacing w:val="-1"/>
        </w:rPr>
        <w:lastRenderedPageBreak/>
        <w:t>FULTON</w:t>
      </w:r>
      <w:r>
        <w:t xml:space="preserve"> COUNTY</w:t>
      </w:r>
      <w:r>
        <w:rPr>
          <w:spacing w:val="-2"/>
        </w:rPr>
        <w:t xml:space="preserve"> </w:t>
      </w:r>
      <w:r>
        <w:rPr>
          <w:spacing w:val="-1"/>
        </w:rPr>
        <w:t>CENTER</w:t>
      </w:r>
      <w:r>
        <w:t xml:space="preserve"> FOR </w:t>
      </w:r>
      <w:r>
        <w:rPr>
          <w:spacing w:val="-1"/>
        </w:rPr>
        <w:t>FAMILIES</w:t>
      </w:r>
    </w:p>
    <w:p w14:paraId="1A7C3459" w14:textId="77777777" w:rsidR="00E5749E" w:rsidRDefault="00E5749E">
      <w:pPr>
        <w:pStyle w:val="BodyText"/>
        <w:kinsoku w:val="0"/>
        <w:overflowPunct w:val="0"/>
        <w:spacing w:before="3"/>
        <w:ind w:left="0"/>
        <w:rPr>
          <w:b/>
          <w:bCs/>
        </w:rPr>
      </w:pPr>
    </w:p>
    <w:p w14:paraId="29F0F0CE"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ENROLLMENT</w:t>
      </w:r>
      <w:r>
        <w:rPr>
          <w:spacing w:val="-1"/>
        </w:rPr>
        <w:tab/>
      </w:r>
      <w:r>
        <w:t>POLICY</w:t>
      </w:r>
      <w:r>
        <w:rPr>
          <w:spacing w:val="-2"/>
        </w:rPr>
        <w:t xml:space="preserve"> </w:t>
      </w:r>
      <w:r>
        <w:t>NO.:</w:t>
      </w:r>
      <w:r>
        <w:rPr>
          <w:u w:val="single"/>
        </w:rPr>
        <w:tab/>
        <w:t xml:space="preserve">5 </w:t>
      </w:r>
      <w:r>
        <w:rPr>
          <w:u w:val="single"/>
        </w:rPr>
        <w:tab/>
      </w:r>
    </w:p>
    <w:p w14:paraId="1B52EAB3" w14:textId="0276DF0C" w:rsidR="00E5749E" w:rsidRDefault="00E5749E">
      <w:pPr>
        <w:pStyle w:val="BodyText"/>
        <w:kinsoku w:val="0"/>
        <w:overflowPunct w:val="0"/>
        <w:spacing w:before="134"/>
        <w:ind w:right="229" w:firstLine="9"/>
        <w:rPr>
          <w:spacing w:val="-1"/>
        </w:rPr>
      </w:pPr>
      <w:r>
        <w:rPr>
          <w:spacing w:val="-1"/>
        </w:rPr>
        <w:t>****************************************************************************************************</w:t>
      </w:r>
      <w:r>
        <w:rPr>
          <w:spacing w:val="171"/>
        </w:rPr>
        <w:t xml:space="preserve"> </w:t>
      </w:r>
      <w:r>
        <w:rPr>
          <w:spacing w:val="-1"/>
        </w:rPr>
        <w:t>Enrollment</w:t>
      </w:r>
      <w:r>
        <w:rPr>
          <w:spacing w:val="-2"/>
        </w:rPr>
        <w:t xml:space="preserve"> </w:t>
      </w:r>
      <w:r>
        <w:t>at</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t>Child Care</w:t>
      </w:r>
      <w:r>
        <w:rPr>
          <w:spacing w:val="-1"/>
        </w:rPr>
        <w:t xml:space="preserve"> </w:t>
      </w:r>
      <w:r>
        <w:t xml:space="preserve">is </w:t>
      </w:r>
      <w:r>
        <w:rPr>
          <w:spacing w:val="-1"/>
        </w:rPr>
        <w:t>open</w:t>
      </w:r>
      <w:r>
        <w:rPr>
          <w:spacing w:val="-2"/>
        </w:rPr>
        <w:t xml:space="preserve"> </w:t>
      </w:r>
      <w:r>
        <w:t>to</w:t>
      </w:r>
      <w:r>
        <w:rPr>
          <w:spacing w:val="1"/>
        </w:rPr>
        <w:t xml:space="preserve"> </w:t>
      </w:r>
      <w:r>
        <w:rPr>
          <w:spacing w:val="-1"/>
        </w:rPr>
        <w:t>children</w:t>
      </w:r>
      <w:r>
        <w:rPr>
          <w:spacing w:val="-2"/>
        </w:rPr>
        <w:t xml:space="preserve"> </w:t>
      </w:r>
      <w:r>
        <w:rPr>
          <w:spacing w:val="-1"/>
        </w:rPr>
        <w:t>from</w:t>
      </w:r>
      <w:r>
        <w:rPr>
          <w:spacing w:val="4"/>
        </w:rPr>
        <w:t xml:space="preserve"> </w:t>
      </w:r>
      <w:r>
        <w:t>6</w:t>
      </w:r>
      <w:r>
        <w:rPr>
          <w:spacing w:val="57"/>
        </w:rPr>
        <w:t xml:space="preserve"> </w:t>
      </w:r>
      <w:r>
        <w:rPr>
          <w:spacing w:val="-1"/>
        </w:rPr>
        <w:t>weeks</w:t>
      </w:r>
      <w:r>
        <w:t xml:space="preserve"> to </w:t>
      </w:r>
      <w:r w:rsidR="006E6979">
        <w:rPr>
          <w:spacing w:val="1"/>
        </w:rPr>
        <w:t>12</w:t>
      </w:r>
      <w:r>
        <w:rPr>
          <w:spacing w:val="-1"/>
        </w:rPr>
        <w:t xml:space="preserve"> years</w:t>
      </w:r>
      <w:r>
        <w:t xml:space="preserve"> old.</w:t>
      </w:r>
      <w:r>
        <w:rPr>
          <w:spacing w:val="66"/>
        </w:rPr>
        <w:t xml:space="preserve"> </w:t>
      </w:r>
      <w:r>
        <w:rPr>
          <w:spacing w:val="-1"/>
        </w:rPr>
        <w:t>Enrollment</w:t>
      </w:r>
      <w:r>
        <w:t xml:space="preserve"> </w:t>
      </w:r>
      <w:r>
        <w:rPr>
          <w:spacing w:val="-1"/>
        </w:rPr>
        <w:t>shall be</w:t>
      </w:r>
      <w:r>
        <w:t xml:space="preserve"> </w:t>
      </w:r>
      <w:r>
        <w:rPr>
          <w:spacing w:val="-1"/>
        </w:rPr>
        <w:t>granted</w:t>
      </w:r>
      <w:r>
        <w:t xml:space="preserve"> </w:t>
      </w:r>
      <w:r>
        <w:rPr>
          <w:spacing w:val="-1"/>
        </w:rPr>
        <w:t>without</w:t>
      </w:r>
      <w:r>
        <w:t xml:space="preserve"> </w:t>
      </w:r>
      <w:r>
        <w:rPr>
          <w:spacing w:val="-1"/>
        </w:rPr>
        <w:t>regard</w:t>
      </w:r>
      <w:r>
        <w:rPr>
          <w:spacing w:val="-2"/>
        </w:rPr>
        <w:t xml:space="preserve"> </w:t>
      </w:r>
      <w:r>
        <w:t>to</w:t>
      </w:r>
      <w:r>
        <w:rPr>
          <w:spacing w:val="-1"/>
        </w:rPr>
        <w:t xml:space="preserve"> </w:t>
      </w:r>
      <w:r>
        <w:t>a</w:t>
      </w:r>
      <w:r>
        <w:rPr>
          <w:spacing w:val="1"/>
        </w:rPr>
        <w:t xml:space="preserve"> </w:t>
      </w:r>
      <w:r>
        <w:t xml:space="preserve">child’s </w:t>
      </w:r>
      <w:r>
        <w:rPr>
          <w:spacing w:val="-1"/>
        </w:rPr>
        <w:t>race,</w:t>
      </w:r>
      <w:r>
        <w:rPr>
          <w:spacing w:val="61"/>
        </w:rPr>
        <w:t xml:space="preserve"> </w:t>
      </w:r>
      <w:r>
        <w:t xml:space="preserve">color, </w:t>
      </w:r>
      <w:r>
        <w:rPr>
          <w:spacing w:val="-1"/>
        </w:rPr>
        <w:t>creed,</w:t>
      </w:r>
      <w:r>
        <w:t xml:space="preserve"> </w:t>
      </w:r>
      <w:r>
        <w:rPr>
          <w:spacing w:val="-1"/>
        </w:rPr>
        <w:t>religion,</w:t>
      </w:r>
      <w:r>
        <w:t xml:space="preserve"> </w:t>
      </w:r>
      <w:r>
        <w:rPr>
          <w:spacing w:val="-1"/>
        </w:rPr>
        <w:t>national</w:t>
      </w:r>
      <w:r>
        <w:t xml:space="preserve"> </w:t>
      </w:r>
      <w:r>
        <w:rPr>
          <w:spacing w:val="-1"/>
        </w:rPr>
        <w:t>origin,</w:t>
      </w:r>
      <w:r>
        <w:t xml:space="preserve"> </w:t>
      </w:r>
      <w:r>
        <w:rPr>
          <w:spacing w:val="-1"/>
        </w:rPr>
        <w:t>gender,</w:t>
      </w:r>
      <w:r>
        <w:rPr>
          <w:spacing w:val="-3"/>
        </w:rPr>
        <w:t xml:space="preserve"> </w:t>
      </w:r>
      <w:r>
        <w:t xml:space="preserve">or </w:t>
      </w:r>
      <w:r>
        <w:rPr>
          <w:spacing w:val="-1"/>
        </w:rPr>
        <w:t>disability;</w:t>
      </w:r>
      <w:r>
        <w:t xml:space="preserve"> and</w:t>
      </w:r>
      <w:r>
        <w:rPr>
          <w:spacing w:val="-2"/>
        </w:rPr>
        <w:t xml:space="preserve"> </w:t>
      </w:r>
      <w:r>
        <w:rPr>
          <w:spacing w:val="-1"/>
        </w:rPr>
        <w:t>without</w:t>
      </w:r>
      <w:r>
        <w:t xml:space="preserve"> </w:t>
      </w:r>
      <w:r>
        <w:rPr>
          <w:spacing w:val="-1"/>
        </w:rPr>
        <w:t>regard</w:t>
      </w:r>
      <w:r>
        <w:t xml:space="preserve"> </w:t>
      </w:r>
      <w:r>
        <w:rPr>
          <w:spacing w:val="-1"/>
        </w:rPr>
        <w:t>to</w:t>
      </w:r>
      <w:r>
        <w:t xml:space="preserve"> a</w:t>
      </w:r>
      <w:r>
        <w:rPr>
          <w:spacing w:val="-1"/>
        </w:rPr>
        <w:t xml:space="preserve"> parent</w:t>
      </w:r>
      <w:r>
        <w:rPr>
          <w:spacing w:val="87"/>
        </w:rPr>
        <w:t xml:space="preserve"> </w:t>
      </w:r>
      <w:r>
        <w:t xml:space="preserve">or </w:t>
      </w:r>
      <w:r>
        <w:rPr>
          <w:spacing w:val="-1"/>
        </w:rPr>
        <w:t>guardian’s</w:t>
      </w:r>
      <w:r>
        <w:t xml:space="preserve"> </w:t>
      </w:r>
      <w:r>
        <w:rPr>
          <w:spacing w:val="-1"/>
        </w:rPr>
        <w:t>race,</w:t>
      </w:r>
      <w:r>
        <w:t xml:space="preserve"> </w:t>
      </w:r>
      <w:r>
        <w:rPr>
          <w:spacing w:val="-1"/>
        </w:rPr>
        <w:t>color,</w:t>
      </w:r>
      <w:r>
        <w:t xml:space="preserve"> </w:t>
      </w:r>
      <w:r>
        <w:rPr>
          <w:spacing w:val="-1"/>
        </w:rPr>
        <w:t>creed,</w:t>
      </w:r>
      <w:r>
        <w:t xml:space="preserve"> </w:t>
      </w:r>
      <w:r>
        <w:rPr>
          <w:spacing w:val="-1"/>
        </w:rPr>
        <w:t>religion,</w:t>
      </w:r>
      <w:r>
        <w:t xml:space="preserve"> </w:t>
      </w:r>
      <w:r>
        <w:rPr>
          <w:spacing w:val="-1"/>
        </w:rPr>
        <w:t>age,</w:t>
      </w:r>
      <w:r>
        <w:rPr>
          <w:spacing w:val="-2"/>
        </w:rPr>
        <w:t xml:space="preserve"> </w:t>
      </w:r>
      <w:r>
        <w:rPr>
          <w:spacing w:val="-1"/>
        </w:rPr>
        <w:t>national</w:t>
      </w:r>
      <w:r>
        <w:t xml:space="preserve"> </w:t>
      </w:r>
      <w:r>
        <w:rPr>
          <w:spacing w:val="-1"/>
        </w:rPr>
        <w:t>origin,</w:t>
      </w:r>
      <w:r>
        <w:t xml:space="preserve"> </w:t>
      </w:r>
      <w:r>
        <w:rPr>
          <w:spacing w:val="-1"/>
        </w:rPr>
        <w:t>gender,</w:t>
      </w:r>
      <w:r>
        <w:t xml:space="preserve"> </w:t>
      </w:r>
      <w:r>
        <w:rPr>
          <w:spacing w:val="-1"/>
        </w:rPr>
        <w:t>pregnancy</w:t>
      </w:r>
      <w:r>
        <w:rPr>
          <w:spacing w:val="-3"/>
        </w:rPr>
        <w:t xml:space="preserve"> </w:t>
      </w:r>
      <w:r>
        <w:t>or</w:t>
      </w:r>
      <w:r>
        <w:rPr>
          <w:spacing w:val="93"/>
        </w:rPr>
        <w:t xml:space="preserve"> </w:t>
      </w:r>
      <w:r>
        <w:rPr>
          <w:spacing w:val="-1"/>
        </w:rPr>
        <w:t>disability.</w:t>
      </w:r>
    </w:p>
    <w:p w14:paraId="5702A307" w14:textId="77777777" w:rsidR="00E5749E" w:rsidRDefault="00E5749E">
      <w:pPr>
        <w:pStyle w:val="BodyText"/>
        <w:kinsoku w:val="0"/>
        <w:overflowPunct w:val="0"/>
        <w:ind w:left="0"/>
      </w:pPr>
    </w:p>
    <w:p w14:paraId="60366474" w14:textId="73FBF8AD" w:rsidR="00E5749E" w:rsidRPr="00DC58E8" w:rsidRDefault="00E5749E" w:rsidP="00DC58E8">
      <w:pPr>
        <w:pStyle w:val="BodyText"/>
        <w:kinsoku w:val="0"/>
        <w:overflowPunct w:val="0"/>
        <w:ind w:right="229"/>
        <w:rPr>
          <w:spacing w:val="-1"/>
        </w:rPr>
      </w:pPr>
      <w:r>
        <w:t>Parents</w:t>
      </w:r>
      <w:r>
        <w:rPr>
          <w:spacing w:val="-2"/>
        </w:rPr>
        <w:t xml:space="preserve"> </w:t>
      </w:r>
      <w:r>
        <w:t>can</w:t>
      </w:r>
      <w:r>
        <w:rPr>
          <w:spacing w:val="-2"/>
        </w:rPr>
        <w:t xml:space="preserve"> </w:t>
      </w:r>
      <w:r>
        <w:rPr>
          <w:spacing w:val="-1"/>
        </w:rPr>
        <w:t>apply</w:t>
      </w:r>
      <w:r>
        <w:rPr>
          <w:spacing w:val="-3"/>
        </w:rPr>
        <w:t xml:space="preserve"> </w:t>
      </w:r>
      <w:r>
        <w:rPr>
          <w:spacing w:val="1"/>
        </w:rPr>
        <w:t>for</w:t>
      </w:r>
      <w:r>
        <w:rPr>
          <w:spacing w:val="-3"/>
        </w:rPr>
        <w:t xml:space="preserve"> </w:t>
      </w:r>
      <w:r>
        <w:rPr>
          <w:spacing w:val="-1"/>
        </w:rPr>
        <w:t>enrollment</w:t>
      </w:r>
      <w:r>
        <w:rPr>
          <w:spacing w:val="-2"/>
        </w:rPr>
        <w:t xml:space="preserve"> </w:t>
      </w:r>
      <w:r>
        <w:rPr>
          <w:spacing w:val="-1"/>
        </w:rPr>
        <w:t>of</w:t>
      </w:r>
      <w:r>
        <w:rPr>
          <w:spacing w:val="2"/>
        </w:rPr>
        <w:t xml:space="preserve"> </w:t>
      </w:r>
      <w:r>
        <w:rPr>
          <w:spacing w:val="-1"/>
        </w:rPr>
        <w:t>their</w:t>
      </w:r>
      <w:r>
        <w:rPr>
          <w:spacing w:val="-2"/>
        </w:rPr>
        <w:t xml:space="preserve"> </w:t>
      </w:r>
      <w:r>
        <w:rPr>
          <w:spacing w:val="-1"/>
        </w:rPr>
        <w:t>child</w:t>
      </w:r>
      <w:r>
        <w:t xml:space="preserve"> in</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t>Child</w:t>
      </w:r>
      <w:r>
        <w:rPr>
          <w:spacing w:val="59"/>
        </w:rPr>
        <w:t xml:space="preserve"> </w:t>
      </w:r>
      <w:r>
        <w:t>Care</w:t>
      </w:r>
      <w:r>
        <w:rPr>
          <w:spacing w:val="1"/>
        </w:rPr>
        <w:t xml:space="preserve"> </w:t>
      </w:r>
      <w:r>
        <w:t>by</w:t>
      </w:r>
      <w:r>
        <w:rPr>
          <w:spacing w:val="-3"/>
        </w:rPr>
        <w:t xml:space="preserve"> </w:t>
      </w:r>
      <w:r>
        <w:rPr>
          <w:spacing w:val="-1"/>
        </w:rPr>
        <w:t>completing</w:t>
      </w:r>
      <w:r>
        <w:rPr>
          <w:spacing w:val="-2"/>
        </w:rPr>
        <w:t xml:space="preserve"> </w:t>
      </w:r>
      <w:r>
        <w:rPr>
          <w:spacing w:val="-1"/>
        </w:rPr>
        <w:t>the</w:t>
      </w:r>
      <w:r>
        <w:t xml:space="preserve"> </w:t>
      </w:r>
      <w:r>
        <w:rPr>
          <w:spacing w:val="-1"/>
        </w:rPr>
        <w:t>Enrollment</w:t>
      </w:r>
      <w:r>
        <w:t xml:space="preserve"> </w:t>
      </w:r>
      <w:r>
        <w:rPr>
          <w:spacing w:val="-1"/>
        </w:rPr>
        <w:t>Application</w:t>
      </w:r>
      <w:r>
        <w:t xml:space="preserve"> </w:t>
      </w:r>
      <w:r>
        <w:rPr>
          <w:spacing w:val="-1"/>
        </w:rPr>
        <w:t>and</w:t>
      </w:r>
      <w:r>
        <w:t xml:space="preserve"> </w:t>
      </w:r>
      <w:r>
        <w:rPr>
          <w:spacing w:val="-1"/>
        </w:rPr>
        <w:t xml:space="preserve">paying </w:t>
      </w:r>
      <w:r>
        <w:t xml:space="preserve">the </w:t>
      </w:r>
      <w:r w:rsidR="00DC58E8" w:rsidRPr="00E04D34">
        <w:rPr>
          <w:spacing w:val="1"/>
        </w:rPr>
        <w:t>$3</w:t>
      </w:r>
      <w:r w:rsidRPr="00E04D34">
        <w:rPr>
          <w:spacing w:val="1"/>
        </w:rPr>
        <w:t>5</w:t>
      </w:r>
      <w:r w:rsidR="00DC58E8">
        <w:rPr>
          <w:spacing w:val="1"/>
        </w:rPr>
        <w:t xml:space="preserve"> per family</w:t>
      </w:r>
      <w:r>
        <w:rPr>
          <w:spacing w:val="-2"/>
        </w:rPr>
        <w:t xml:space="preserve"> </w:t>
      </w:r>
      <w:r>
        <w:rPr>
          <w:spacing w:val="-1"/>
        </w:rPr>
        <w:t>Application</w:t>
      </w:r>
      <w:r>
        <w:t xml:space="preserve"> </w:t>
      </w:r>
      <w:r>
        <w:rPr>
          <w:spacing w:val="-1"/>
        </w:rPr>
        <w:t>Fee.The</w:t>
      </w:r>
      <w:r>
        <w:t xml:space="preserve"> </w:t>
      </w:r>
      <w:r>
        <w:rPr>
          <w:spacing w:val="-1"/>
        </w:rPr>
        <w:t>Application</w:t>
      </w:r>
      <w:r>
        <w:t xml:space="preserve"> </w:t>
      </w:r>
      <w:r>
        <w:rPr>
          <w:spacing w:val="-1"/>
        </w:rPr>
        <w:t>Fee</w:t>
      </w:r>
      <w:r>
        <w:t xml:space="preserve"> is</w:t>
      </w:r>
      <w:r>
        <w:rPr>
          <w:spacing w:val="-2"/>
        </w:rPr>
        <w:t xml:space="preserve"> </w:t>
      </w:r>
      <w:r w:rsidR="00E04D34">
        <w:t>NON-REFUNDABLE, a</w:t>
      </w:r>
      <w:r w:rsidR="00DC58E8">
        <w:t>nd due when paperwork is dropped</w:t>
      </w:r>
      <w:r w:rsidR="00834B0A">
        <w:t xml:space="preserve"> off for review.</w:t>
      </w:r>
    </w:p>
    <w:p w14:paraId="21B895E7" w14:textId="77777777" w:rsidR="00E5749E" w:rsidRDefault="00E5749E">
      <w:pPr>
        <w:pStyle w:val="BodyText"/>
        <w:kinsoku w:val="0"/>
        <w:overflowPunct w:val="0"/>
        <w:spacing w:before="1"/>
        <w:ind w:left="0"/>
      </w:pPr>
    </w:p>
    <w:p w14:paraId="415B77A4" w14:textId="77777777" w:rsidR="00E5749E" w:rsidRDefault="00E5749E">
      <w:pPr>
        <w:pStyle w:val="BodyText"/>
        <w:kinsoku w:val="0"/>
        <w:overflowPunct w:val="0"/>
        <w:ind w:right="221"/>
        <w:rPr>
          <w:spacing w:val="-1"/>
        </w:rPr>
      </w:pPr>
      <w:r>
        <w:t xml:space="preserve">Initial </w:t>
      </w:r>
      <w:r>
        <w:rPr>
          <w:spacing w:val="-1"/>
        </w:rPr>
        <w:t>enrollment</w:t>
      </w:r>
      <w:r>
        <w:t xml:space="preserve"> is </w:t>
      </w:r>
      <w:r>
        <w:rPr>
          <w:spacing w:val="-1"/>
        </w:rPr>
        <w:t>contingent</w:t>
      </w:r>
      <w:r>
        <w:t xml:space="preserve"> </w:t>
      </w:r>
      <w:r>
        <w:rPr>
          <w:spacing w:val="-1"/>
        </w:rPr>
        <w:t>upon</w:t>
      </w:r>
      <w:r>
        <w:rPr>
          <w:spacing w:val="-2"/>
        </w:rPr>
        <w:t xml:space="preserve"> </w:t>
      </w:r>
      <w:r>
        <w:t xml:space="preserve">receipt </w:t>
      </w:r>
      <w:r>
        <w:rPr>
          <w:spacing w:val="-1"/>
        </w:rPr>
        <w:t>of</w:t>
      </w:r>
      <w:r>
        <w:rPr>
          <w:spacing w:val="-2"/>
        </w:rPr>
        <w:t xml:space="preserve"> </w:t>
      </w:r>
      <w:r>
        <w:t xml:space="preserve">the </w:t>
      </w:r>
      <w:r>
        <w:rPr>
          <w:spacing w:val="-1"/>
        </w:rPr>
        <w:t>completed</w:t>
      </w:r>
      <w:r>
        <w:t xml:space="preserve"> </w:t>
      </w:r>
      <w:r>
        <w:rPr>
          <w:spacing w:val="-1"/>
        </w:rPr>
        <w:t>enrollment</w:t>
      </w:r>
      <w:r>
        <w:rPr>
          <w:spacing w:val="-2"/>
        </w:rPr>
        <w:t xml:space="preserve"> </w:t>
      </w:r>
      <w:r>
        <w:rPr>
          <w:spacing w:val="-1"/>
        </w:rPr>
        <w:t>application,</w:t>
      </w:r>
      <w:r>
        <w:rPr>
          <w:spacing w:val="69"/>
        </w:rPr>
        <w:t xml:space="preserve"> </w:t>
      </w:r>
      <w:r>
        <w:rPr>
          <w:spacing w:val="-1"/>
        </w:rPr>
        <w:t>signed</w:t>
      </w:r>
      <w:r>
        <w:rPr>
          <w:spacing w:val="-2"/>
        </w:rPr>
        <w:t xml:space="preserve"> </w:t>
      </w:r>
      <w:r>
        <w:rPr>
          <w:spacing w:val="1"/>
        </w:rPr>
        <w:t>fee</w:t>
      </w:r>
      <w:r>
        <w:rPr>
          <w:spacing w:val="-2"/>
        </w:rPr>
        <w:t xml:space="preserve"> </w:t>
      </w:r>
      <w:r>
        <w:rPr>
          <w:spacing w:val="-1"/>
        </w:rPr>
        <w:t>agreement,</w:t>
      </w:r>
      <w:r>
        <w:rPr>
          <w:spacing w:val="-2"/>
        </w:rPr>
        <w:t xml:space="preserve"> </w:t>
      </w:r>
      <w:r>
        <w:rPr>
          <w:spacing w:val="-1"/>
        </w:rPr>
        <w:t xml:space="preserve">registration </w:t>
      </w:r>
      <w:r>
        <w:t xml:space="preserve">fee, </w:t>
      </w:r>
      <w:r>
        <w:rPr>
          <w:spacing w:val="-1"/>
        </w:rPr>
        <w:t>physical</w:t>
      </w:r>
      <w:r>
        <w:t xml:space="preserve"> </w:t>
      </w:r>
      <w:r>
        <w:rPr>
          <w:spacing w:val="-1"/>
        </w:rPr>
        <w:t>and</w:t>
      </w:r>
      <w:r>
        <w:rPr>
          <w:spacing w:val="2"/>
        </w:rPr>
        <w:t xml:space="preserve"> </w:t>
      </w:r>
      <w:r>
        <w:rPr>
          <w:spacing w:val="-1"/>
        </w:rPr>
        <w:t>immunization</w:t>
      </w:r>
      <w:r>
        <w:t xml:space="preserve"> </w:t>
      </w:r>
      <w:r>
        <w:rPr>
          <w:spacing w:val="-1"/>
        </w:rPr>
        <w:t>records</w:t>
      </w:r>
      <w:r>
        <w:t xml:space="preserve"> </w:t>
      </w:r>
      <w:r>
        <w:rPr>
          <w:spacing w:val="-1"/>
        </w:rPr>
        <w:t>and</w:t>
      </w:r>
      <w:r>
        <w:t xml:space="preserve"> </w:t>
      </w:r>
      <w:r>
        <w:rPr>
          <w:spacing w:val="-1"/>
        </w:rPr>
        <w:t>signed</w:t>
      </w:r>
      <w:r>
        <w:rPr>
          <w:spacing w:val="89"/>
        </w:rPr>
        <w:t xml:space="preserve"> </w:t>
      </w:r>
      <w:r>
        <w:t>Parent</w:t>
      </w:r>
      <w:r>
        <w:rPr>
          <w:spacing w:val="-2"/>
        </w:rPr>
        <w:t xml:space="preserve"> </w:t>
      </w:r>
      <w:r>
        <w:rPr>
          <w:spacing w:val="-1"/>
        </w:rPr>
        <w:t>Handbook</w:t>
      </w:r>
      <w:r>
        <w:t xml:space="preserve"> </w:t>
      </w:r>
      <w:r>
        <w:rPr>
          <w:spacing w:val="-1"/>
        </w:rPr>
        <w:t>receipt.</w:t>
      </w:r>
    </w:p>
    <w:p w14:paraId="6D09954F" w14:textId="77777777" w:rsidR="00E5749E" w:rsidRDefault="00E5749E">
      <w:pPr>
        <w:pStyle w:val="BodyText"/>
        <w:kinsoku w:val="0"/>
        <w:overflowPunct w:val="0"/>
        <w:ind w:left="0"/>
      </w:pPr>
    </w:p>
    <w:p w14:paraId="23B1E386" w14:textId="77777777" w:rsidR="00E5749E" w:rsidRDefault="00E5749E">
      <w:pPr>
        <w:pStyle w:val="BodyText"/>
        <w:kinsoku w:val="0"/>
        <w:overflowPunct w:val="0"/>
        <w:ind w:right="221"/>
        <w:rPr>
          <w:spacing w:val="-1"/>
        </w:rPr>
      </w:pPr>
      <w:r>
        <w:rPr>
          <w:spacing w:val="-1"/>
        </w:rPr>
        <w:t>The</w:t>
      </w:r>
      <w:r>
        <w:t xml:space="preserve"> </w:t>
      </w:r>
      <w:r>
        <w:rPr>
          <w:spacing w:val="-1"/>
        </w:rPr>
        <w:t>Enrollment</w:t>
      </w:r>
      <w:r>
        <w:t xml:space="preserve"> </w:t>
      </w:r>
      <w:r>
        <w:rPr>
          <w:spacing w:val="-1"/>
        </w:rPr>
        <w:t>Application</w:t>
      </w:r>
      <w:r>
        <w:rPr>
          <w:spacing w:val="-2"/>
        </w:rPr>
        <w:t xml:space="preserve"> </w:t>
      </w:r>
      <w:r>
        <w:t>and</w:t>
      </w:r>
      <w:r>
        <w:rPr>
          <w:spacing w:val="-2"/>
        </w:rPr>
        <w:t xml:space="preserve"> </w:t>
      </w:r>
      <w:r>
        <w:t>Fee</w:t>
      </w:r>
      <w:r>
        <w:rPr>
          <w:spacing w:val="-2"/>
        </w:rPr>
        <w:t xml:space="preserve"> </w:t>
      </w:r>
      <w:r>
        <w:rPr>
          <w:spacing w:val="-1"/>
        </w:rPr>
        <w:t>Agreements</w:t>
      </w:r>
      <w:r>
        <w:rPr>
          <w:spacing w:val="-2"/>
        </w:rPr>
        <w:t xml:space="preserve"> </w:t>
      </w:r>
      <w:r>
        <w:t xml:space="preserve">are </w:t>
      </w:r>
      <w:r>
        <w:rPr>
          <w:spacing w:val="-1"/>
        </w:rPr>
        <w:t>not</w:t>
      </w:r>
      <w:r>
        <w:rPr>
          <w:spacing w:val="-2"/>
        </w:rPr>
        <w:t xml:space="preserve"> </w:t>
      </w:r>
      <w:r>
        <w:rPr>
          <w:spacing w:val="-1"/>
        </w:rPr>
        <w:t>meant</w:t>
      </w:r>
      <w:r>
        <w:rPr>
          <w:spacing w:val="-2"/>
        </w:rPr>
        <w:t xml:space="preserve"> </w:t>
      </w:r>
      <w:r>
        <w:t>to</w:t>
      </w:r>
      <w:r>
        <w:rPr>
          <w:spacing w:val="1"/>
        </w:rPr>
        <w:t xml:space="preserve"> </w:t>
      </w:r>
      <w:r>
        <w:rPr>
          <w:spacing w:val="-2"/>
        </w:rPr>
        <w:t>serve</w:t>
      </w:r>
      <w:r>
        <w:t xml:space="preserve"> as </w:t>
      </w:r>
      <w:r>
        <w:rPr>
          <w:spacing w:val="-1"/>
        </w:rPr>
        <w:t>contracts</w:t>
      </w:r>
      <w:r>
        <w:rPr>
          <w:spacing w:val="77"/>
        </w:rPr>
        <w:t xml:space="preserve"> </w:t>
      </w:r>
      <w:r>
        <w:rPr>
          <w:spacing w:val="-1"/>
        </w:rPr>
        <w:t>guaranteeing service</w:t>
      </w:r>
      <w:r>
        <w:t xml:space="preserve"> for any</w:t>
      </w:r>
      <w:r>
        <w:rPr>
          <w:spacing w:val="-3"/>
        </w:rPr>
        <w:t xml:space="preserve"> </w:t>
      </w:r>
      <w:r>
        <w:rPr>
          <w:spacing w:val="-1"/>
        </w:rPr>
        <w:t>duration.</w:t>
      </w:r>
    </w:p>
    <w:p w14:paraId="7A724DD7" w14:textId="77777777" w:rsidR="00E5749E" w:rsidRDefault="00E5749E">
      <w:pPr>
        <w:pStyle w:val="BodyText"/>
        <w:kinsoku w:val="0"/>
        <w:overflowPunct w:val="0"/>
        <w:ind w:left="0"/>
      </w:pPr>
    </w:p>
    <w:p w14:paraId="0E2119DC" w14:textId="77777777" w:rsidR="00E5749E" w:rsidRDefault="00E5749E">
      <w:pPr>
        <w:pStyle w:val="BodyText"/>
        <w:kinsoku w:val="0"/>
        <w:overflowPunct w:val="0"/>
        <w:ind w:right="229"/>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t>Child Care</w:t>
      </w:r>
      <w:r>
        <w:rPr>
          <w:spacing w:val="-1"/>
        </w:rPr>
        <w:t xml:space="preserve"> reserves</w:t>
      </w:r>
      <w:r>
        <w:t xml:space="preserve"> the </w:t>
      </w:r>
      <w:r>
        <w:rPr>
          <w:spacing w:val="-1"/>
        </w:rPr>
        <w:t>right</w:t>
      </w:r>
      <w:r>
        <w:t xml:space="preserve"> to</w:t>
      </w:r>
      <w:r>
        <w:rPr>
          <w:spacing w:val="-1"/>
        </w:rPr>
        <w:t xml:space="preserve"> dismiss</w:t>
      </w:r>
      <w:r>
        <w:t xml:space="preserve"> any</w:t>
      </w:r>
      <w:r>
        <w:rPr>
          <w:spacing w:val="-3"/>
        </w:rPr>
        <w:t xml:space="preserve"> </w:t>
      </w:r>
      <w:r>
        <w:rPr>
          <w:spacing w:val="-1"/>
        </w:rPr>
        <w:t>parent</w:t>
      </w:r>
      <w:r>
        <w:rPr>
          <w:spacing w:val="-2"/>
        </w:rPr>
        <w:t xml:space="preserve"> </w:t>
      </w:r>
      <w:r>
        <w:t>or</w:t>
      </w:r>
      <w:r>
        <w:rPr>
          <w:spacing w:val="65"/>
        </w:rPr>
        <w:t xml:space="preserve"> </w:t>
      </w:r>
      <w:r>
        <w:rPr>
          <w:spacing w:val="-1"/>
        </w:rPr>
        <w:t>child</w:t>
      </w:r>
      <w:r>
        <w:t xml:space="preserve"> at</w:t>
      </w:r>
      <w:r>
        <w:rPr>
          <w:spacing w:val="-2"/>
        </w:rPr>
        <w:t xml:space="preserve"> </w:t>
      </w:r>
      <w:r>
        <w:t>any</w:t>
      </w:r>
      <w:r>
        <w:rPr>
          <w:spacing w:val="-3"/>
        </w:rPr>
        <w:t xml:space="preserve"> </w:t>
      </w:r>
      <w:r>
        <w:t>time</w:t>
      </w:r>
      <w:r>
        <w:rPr>
          <w:spacing w:val="-2"/>
        </w:rPr>
        <w:t xml:space="preserve"> </w:t>
      </w:r>
      <w:r>
        <w:rPr>
          <w:spacing w:val="-1"/>
        </w:rPr>
        <w:t>with</w:t>
      </w:r>
      <w:r>
        <w:t xml:space="preserve"> or </w:t>
      </w:r>
      <w:r>
        <w:rPr>
          <w:spacing w:val="-1"/>
        </w:rPr>
        <w:t>without</w:t>
      </w:r>
      <w:r>
        <w:t xml:space="preserve"> </w:t>
      </w:r>
      <w:r>
        <w:rPr>
          <w:spacing w:val="-1"/>
        </w:rPr>
        <w:t>cause.</w:t>
      </w:r>
    </w:p>
    <w:p w14:paraId="26E9BE00" w14:textId="77777777" w:rsidR="00E5749E" w:rsidRDefault="00E5749E">
      <w:pPr>
        <w:pStyle w:val="BodyText"/>
        <w:kinsoku w:val="0"/>
        <w:overflowPunct w:val="0"/>
        <w:ind w:left="0"/>
      </w:pPr>
    </w:p>
    <w:p w14:paraId="702ADEDD" w14:textId="77777777" w:rsidR="00E5749E" w:rsidRDefault="00E5749E">
      <w:pPr>
        <w:pStyle w:val="BodyText"/>
        <w:kinsoku w:val="0"/>
        <w:overflowPunct w:val="0"/>
        <w:ind w:right="294"/>
        <w:rPr>
          <w:spacing w:val="-1"/>
        </w:rPr>
      </w:pPr>
      <w:r>
        <w:rPr>
          <w:spacing w:val="-1"/>
        </w:rPr>
        <w:t>Continued</w:t>
      </w:r>
      <w:r>
        <w:rPr>
          <w:spacing w:val="-2"/>
        </w:rPr>
        <w:t xml:space="preserve"> </w:t>
      </w:r>
      <w:r>
        <w:rPr>
          <w:spacing w:val="-1"/>
        </w:rPr>
        <w:t>enrollment</w:t>
      </w:r>
      <w:r>
        <w:rPr>
          <w:spacing w:val="-4"/>
        </w:rPr>
        <w:t xml:space="preserve"> </w:t>
      </w:r>
      <w:r>
        <w:t>at</w:t>
      </w:r>
      <w:r>
        <w:rPr>
          <w:spacing w:val="3"/>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t xml:space="preserve">Child </w:t>
      </w:r>
      <w:r>
        <w:rPr>
          <w:spacing w:val="-1"/>
        </w:rPr>
        <w:t>Care</w:t>
      </w:r>
      <w:r>
        <w:t xml:space="preserve"> is </w:t>
      </w:r>
      <w:r>
        <w:rPr>
          <w:spacing w:val="-1"/>
        </w:rPr>
        <w:t>contingent</w:t>
      </w:r>
      <w:r>
        <w:rPr>
          <w:spacing w:val="71"/>
        </w:rPr>
        <w:t xml:space="preserve"> </w:t>
      </w:r>
      <w:r>
        <w:rPr>
          <w:spacing w:val="-1"/>
        </w:rPr>
        <w:t>upon</w:t>
      </w:r>
      <w:r>
        <w:t xml:space="preserve"> </w:t>
      </w:r>
      <w:r>
        <w:rPr>
          <w:spacing w:val="-1"/>
        </w:rPr>
        <w:t>the</w:t>
      </w:r>
      <w:r>
        <w:t xml:space="preserve"> parent’s,</w:t>
      </w:r>
      <w:r>
        <w:rPr>
          <w:spacing w:val="-2"/>
        </w:rPr>
        <w:t xml:space="preserve"> </w:t>
      </w:r>
      <w:r>
        <w:rPr>
          <w:spacing w:val="-1"/>
        </w:rPr>
        <w:t>emergency</w:t>
      </w:r>
      <w:r>
        <w:rPr>
          <w:spacing w:val="-3"/>
        </w:rPr>
        <w:t xml:space="preserve"> </w:t>
      </w:r>
      <w:r>
        <w:t xml:space="preserve">contact </w:t>
      </w:r>
      <w:r>
        <w:rPr>
          <w:spacing w:val="-1"/>
        </w:rPr>
        <w:t>persons’</w:t>
      </w:r>
      <w:r>
        <w:t xml:space="preserve"> and </w:t>
      </w:r>
      <w:r>
        <w:rPr>
          <w:spacing w:val="-1"/>
        </w:rPr>
        <w:t>child’s</w:t>
      </w:r>
      <w:r>
        <w:t xml:space="preserve"> </w:t>
      </w:r>
      <w:r>
        <w:rPr>
          <w:spacing w:val="-1"/>
        </w:rPr>
        <w:t>adherence</w:t>
      </w:r>
      <w:r>
        <w:t xml:space="preserve"> to</w:t>
      </w:r>
      <w:r>
        <w:rPr>
          <w:spacing w:val="-2"/>
        </w:rPr>
        <w:t xml:space="preserve"> </w:t>
      </w:r>
      <w:r>
        <w:t>the</w:t>
      </w:r>
      <w:r>
        <w:rPr>
          <w:spacing w:val="-2"/>
        </w:rPr>
        <w:t xml:space="preserve"> </w:t>
      </w:r>
      <w:r>
        <w:t>policies</w:t>
      </w:r>
      <w:r>
        <w:rPr>
          <w:spacing w:val="39"/>
        </w:rPr>
        <w:t xml:space="preserve"> </w:t>
      </w:r>
      <w:r>
        <w:t>and</w:t>
      </w:r>
      <w:r>
        <w:rPr>
          <w:spacing w:val="-2"/>
        </w:rPr>
        <w:t xml:space="preserve"> </w:t>
      </w:r>
      <w:r>
        <w:rPr>
          <w:spacing w:val="-1"/>
        </w:rPr>
        <w:t>procedures</w:t>
      </w:r>
      <w:r>
        <w:rPr>
          <w:spacing w:val="-2"/>
        </w:rP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t>Child</w:t>
      </w:r>
      <w:r>
        <w:rPr>
          <w:spacing w:val="-2"/>
        </w:rPr>
        <w:t xml:space="preserve"> </w:t>
      </w:r>
      <w:r>
        <w:t>Care as</w:t>
      </w:r>
      <w:r>
        <w:rPr>
          <w:spacing w:val="-5"/>
        </w:rPr>
        <w:t xml:space="preserve"> </w:t>
      </w:r>
      <w:r>
        <w:rPr>
          <w:spacing w:val="-1"/>
        </w:rPr>
        <w:t>outlined</w:t>
      </w:r>
      <w:r>
        <w:t xml:space="preserve"> in </w:t>
      </w:r>
      <w:r>
        <w:rPr>
          <w:spacing w:val="-1"/>
        </w:rPr>
        <w:t>this</w:t>
      </w:r>
      <w:r>
        <w:rPr>
          <w:spacing w:val="65"/>
        </w:rPr>
        <w:t xml:space="preserve"> </w:t>
      </w:r>
      <w:r>
        <w:rPr>
          <w:spacing w:val="-1"/>
        </w:rPr>
        <w:t>handbook</w:t>
      </w:r>
      <w:r>
        <w:t xml:space="preserve"> </w:t>
      </w:r>
      <w:r>
        <w:rPr>
          <w:spacing w:val="-1"/>
        </w:rPr>
        <w:t>including,</w:t>
      </w:r>
      <w:r>
        <w:t xml:space="preserve"> </w:t>
      </w:r>
      <w:r>
        <w:rPr>
          <w:spacing w:val="-1"/>
        </w:rPr>
        <w:t>but</w:t>
      </w:r>
      <w:r>
        <w:t xml:space="preserve"> </w:t>
      </w:r>
      <w:r>
        <w:rPr>
          <w:spacing w:val="-1"/>
        </w:rPr>
        <w:t>not</w:t>
      </w:r>
      <w:r>
        <w:t xml:space="preserve"> </w:t>
      </w:r>
      <w:r>
        <w:rPr>
          <w:spacing w:val="-1"/>
        </w:rPr>
        <w:t>limited</w:t>
      </w:r>
      <w:r>
        <w:t xml:space="preserve"> </w:t>
      </w:r>
      <w:r>
        <w:rPr>
          <w:spacing w:val="-1"/>
        </w:rPr>
        <w:t>to,</w:t>
      </w:r>
      <w:r>
        <w:t xml:space="preserve"> </w:t>
      </w:r>
      <w:r>
        <w:rPr>
          <w:spacing w:val="-1"/>
        </w:rPr>
        <w:t>timely</w:t>
      </w:r>
      <w:r>
        <w:rPr>
          <w:spacing w:val="-3"/>
        </w:rPr>
        <w:t xml:space="preserve"> </w:t>
      </w:r>
      <w:r>
        <w:rPr>
          <w:spacing w:val="-1"/>
        </w:rPr>
        <w:t>payment</w:t>
      </w:r>
      <w:r>
        <w:rPr>
          <w:spacing w:val="-2"/>
        </w:rPr>
        <w:t xml:space="preserve"> </w:t>
      </w:r>
      <w:r>
        <w:rPr>
          <w:spacing w:val="-1"/>
        </w:rPr>
        <w:t>of</w:t>
      </w:r>
      <w:r>
        <w:t xml:space="preserve"> all</w:t>
      </w:r>
      <w:r>
        <w:rPr>
          <w:spacing w:val="-3"/>
        </w:rPr>
        <w:t xml:space="preserve"> </w:t>
      </w:r>
      <w:r>
        <w:t xml:space="preserve">fees </w:t>
      </w:r>
      <w:r>
        <w:rPr>
          <w:spacing w:val="-1"/>
        </w:rPr>
        <w:t>and</w:t>
      </w:r>
      <w:r>
        <w:t xml:space="preserve"> </w:t>
      </w:r>
      <w:r>
        <w:rPr>
          <w:spacing w:val="-1"/>
        </w:rPr>
        <w:t>tuition.</w:t>
      </w:r>
      <w:r>
        <w:t xml:space="preserve"> </w:t>
      </w:r>
      <w:r>
        <w:rPr>
          <w:spacing w:val="8"/>
        </w:rPr>
        <w:t xml:space="preserve"> </w:t>
      </w:r>
      <w:r>
        <w:t>To</w:t>
      </w:r>
      <w:r>
        <w:rPr>
          <w:spacing w:val="71"/>
        </w:rPr>
        <w:t xml:space="preserve"> </w:t>
      </w:r>
      <w:r>
        <w:rPr>
          <w:spacing w:val="-1"/>
        </w:rPr>
        <w:t>continue</w:t>
      </w:r>
      <w:r>
        <w:t xml:space="preserve"> </w:t>
      </w:r>
      <w:r>
        <w:rPr>
          <w:spacing w:val="-1"/>
        </w:rPr>
        <w:t>enrollment</w:t>
      </w:r>
      <w:r>
        <w:rPr>
          <w:spacing w:val="-2"/>
        </w:rPr>
        <w:t xml:space="preserve"> </w:t>
      </w:r>
      <w:r>
        <w:t xml:space="preserve">all </w:t>
      </w:r>
      <w:r>
        <w:rPr>
          <w:spacing w:val="-1"/>
        </w:rPr>
        <w:t>paperwork</w:t>
      </w:r>
      <w:r>
        <w:t xml:space="preserve"> must </w:t>
      </w:r>
      <w:r>
        <w:rPr>
          <w:spacing w:val="-1"/>
        </w:rPr>
        <w:t>be</w:t>
      </w:r>
      <w:r>
        <w:t xml:space="preserve"> </w:t>
      </w:r>
      <w:r>
        <w:rPr>
          <w:spacing w:val="-1"/>
        </w:rPr>
        <w:t>updated</w:t>
      </w:r>
      <w:r>
        <w:t xml:space="preserve"> by</w:t>
      </w:r>
      <w:r>
        <w:rPr>
          <w:spacing w:val="-3"/>
        </w:rPr>
        <w:t xml:space="preserve"> </w:t>
      </w:r>
      <w:r>
        <w:rPr>
          <w:spacing w:val="-1"/>
        </w:rPr>
        <w:t>the</w:t>
      </w:r>
      <w:r>
        <w:t xml:space="preserve"> </w:t>
      </w:r>
      <w:r>
        <w:rPr>
          <w:spacing w:val="-1"/>
        </w:rPr>
        <w:t xml:space="preserve">enrolling </w:t>
      </w:r>
      <w:r>
        <w:t>parent</w:t>
      </w:r>
      <w:r>
        <w:rPr>
          <w:spacing w:val="-2"/>
        </w:rPr>
        <w:t xml:space="preserve"> </w:t>
      </w:r>
      <w:r>
        <w:rPr>
          <w:spacing w:val="-1"/>
        </w:rPr>
        <w:t>every</w:t>
      </w:r>
      <w:r>
        <w:rPr>
          <w:spacing w:val="-4"/>
        </w:rPr>
        <w:t xml:space="preserve"> </w:t>
      </w:r>
      <w:r>
        <w:t>6</w:t>
      </w:r>
      <w:r>
        <w:rPr>
          <w:spacing w:val="65"/>
        </w:rPr>
        <w:t xml:space="preserve"> </w:t>
      </w:r>
      <w:r>
        <w:t>months.</w:t>
      </w:r>
      <w:r>
        <w:rPr>
          <w:spacing w:val="64"/>
        </w:rPr>
        <w:t xml:space="preserve"> </w:t>
      </w:r>
      <w:r>
        <w:t>Only</w:t>
      </w:r>
      <w:r>
        <w:rPr>
          <w:spacing w:val="-3"/>
        </w:rPr>
        <w:t xml:space="preserve"> </w:t>
      </w:r>
      <w:r>
        <w:t>the</w:t>
      </w:r>
      <w:r>
        <w:rPr>
          <w:spacing w:val="-2"/>
        </w:rPr>
        <w:t xml:space="preserve"> </w:t>
      </w:r>
      <w:r>
        <w:rPr>
          <w:spacing w:val="-1"/>
        </w:rPr>
        <w:t>parent</w:t>
      </w:r>
      <w:r>
        <w:t xml:space="preserve"> </w:t>
      </w:r>
      <w:r>
        <w:rPr>
          <w:spacing w:val="-1"/>
        </w:rPr>
        <w:t xml:space="preserve">signing </w:t>
      </w:r>
      <w:r>
        <w:t>the</w:t>
      </w:r>
      <w:r>
        <w:rPr>
          <w:spacing w:val="-2"/>
        </w:rPr>
        <w:t xml:space="preserve"> </w:t>
      </w:r>
      <w:r>
        <w:rPr>
          <w:spacing w:val="-1"/>
        </w:rPr>
        <w:t>original</w:t>
      </w:r>
      <w:r>
        <w:t xml:space="preserve"> </w:t>
      </w:r>
      <w:r>
        <w:rPr>
          <w:spacing w:val="-1"/>
        </w:rPr>
        <w:t>enrollment</w:t>
      </w:r>
      <w:r>
        <w:rPr>
          <w:spacing w:val="-2"/>
        </w:rPr>
        <w:t xml:space="preserve"> </w:t>
      </w:r>
      <w:r>
        <w:rPr>
          <w:spacing w:val="-1"/>
        </w:rPr>
        <w:t>paperwork</w:t>
      </w:r>
      <w:r>
        <w:t xml:space="preserve"> is </w:t>
      </w:r>
      <w:r>
        <w:rPr>
          <w:spacing w:val="-1"/>
        </w:rPr>
        <w:t>eligible</w:t>
      </w:r>
      <w:r>
        <w:t xml:space="preserve"> to</w:t>
      </w:r>
      <w:r>
        <w:rPr>
          <w:spacing w:val="-2"/>
        </w:rPr>
        <w:t xml:space="preserve"> </w:t>
      </w:r>
      <w:r>
        <w:t>make</w:t>
      </w:r>
      <w:r>
        <w:rPr>
          <w:spacing w:val="65"/>
        </w:rPr>
        <w:t xml:space="preserve"> </w:t>
      </w:r>
      <w:r>
        <w:rPr>
          <w:spacing w:val="-1"/>
        </w:rPr>
        <w:t>changes</w:t>
      </w:r>
      <w:r>
        <w:t xml:space="preserve"> </w:t>
      </w:r>
      <w:r>
        <w:rPr>
          <w:spacing w:val="-1"/>
        </w:rPr>
        <w:t>and</w:t>
      </w:r>
      <w:r>
        <w:rPr>
          <w:spacing w:val="-2"/>
        </w:rPr>
        <w:t xml:space="preserve"> </w:t>
      </w:r>
      <w:r>
        <w:rPr>
          <w:spacing w:val="-1"/>
        </w:rPr>
        <w:t>update</w:t>
      </w:r>
      <w:r>
        <w:t xml:space="preserve"> </w:t>
      </w:r>
      <w:r>
        <w:rPr>
          <w:spacing w:val="-1"/>
        </w:rPr>
        <w:t>paperwork.</w:t>
      </w:r>
    </w:p>
    <w:p w14:paraId="37B4AE76" w14:textId="77777777" w:rsidR="00E5749E" w:rsidRDefault="00E5749E">
      <w:pPr>
        <w:pStyle w:val="BodyText"/>
        <w:kinsoku w:val="0"/>
        <w:overflowPunct w:val="0"/>
        <w:ind w:left="0"/>
      </w:pPr>
    </w:p>
    <w:p w14:paraId="2995A72E" w14:textId="77777777" w:rsidR="00E5749E" w:rsidRDefault="00E5749E">
      <w:pPr>
        <w:pStyle w:val="BodyText"/>
        <w:kinsoku w:val="0"/>
        <w:overflowPunct w:val="0"/>
        <w:ind w:right="209"/>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notify</w:t>
      </w:r>
      <w:r>
        <w:rPr>
          <w:spacing w:val="1"/>
        </w:rPr>
        <w:t xml:space="preserve"> </w:t>
      </w:r>
      <w: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1"/>
        </w:rPr>
        <w:t xml:space="preserve"> </w:t>
      </w:r>
      <w:r>
        <w:t>Child Care</w:t>
      </w:r>
      <w:r>
        <w:rPr>
          <w:spacing w:val="2"/>
        </w:rPr>
        <w:t xml:space="preserve"> </w:t>
      </w:r>
      <w:r>
        <w:rPr>
          <w:spacing w:val="-1"/>
        </w:rPr>
        <w:t>immediately,</w:t>
      </w:r>
      <w:r>
        <w:rPr>
          <w:spacing w:val="27"/>
        </w:rPr>
        <w:t xml:space="preserve"> </w:t>
      </w:r>
      <w:r>
        <w:t>should</w:t>
      </w:r>
      <w:r>
        <w:rPr>
          <w:spacing w:val="-2"/>
        </w:rPr>
        <w:t xml:space="preserve"> </w:t>
      </w:r>
      <w:r>
        <w:t>any</w:t>
      </w:r>
      <w:r>
        <w:rPr>
          <w:spacing w:val="-3"/>
        </w:rPr>
        <w:t xml:space="preserve"> </w:t>
      </w:r>
      <w:r>
        <w:rPr>
          <w:spacing w:val="-1"/>
        </w:rPr>
        <w:t>of</w:t>
      </w:r>
      <w:r>
        <w:t xml:space="preserve"> the </w:t>
      </w:r>
      <w:r>
        <w:rPr>
          <w:spacing w:val="-1"/>
        </w:rPr>
        <w:t>information</w:t>
      </w:r>
      <w:r>
        <w:t xml:space="preserve"> </w:t>
      </w:r>
      <w:r>
        <w:rPr>
          <w:spacing w:val="-1"/>
        </w:rPr>
        <w:t>collected</w:t>
      </w:r>
      <w:r>
        <w:rPr>
          <w:spacing w:val="-2"/>
        </w:rPr>
        <w:t xml:space="preserve"> </w:t>
      </w:r>
      <w:r>
        <w:t>at</w:t>
      </w:r>
      <w:r>
        <w:rPr>
          <w:spacing w:val="-2"/>
        </w:rPr>
        <w:t xml:space="preserve"> </w:t>
      </w:r>
      <w:r>
        <w:t>the</w:t>
      </w:r>
      <w:r>
        <w:rPr>
          <w:spacing w:val="-2"/>
        </w:rPr>
        <w:t xml:space="preserve"> </w:t>
      </w:r>
      <w:r>
        <w:t>time</w:t>
      </w:r>
      <w:r>
        <w:rPr>
          <w:spacing w:val="-2"/>
        </w:rPr>
        <w:t xml:space="preserve"> </w:t>
      </w:r>
      <w:r>
        <w:rPr>
          <w:spacing w:val="-1"/>
        </w:rPr>
        <w:t>of</w:t>
      </w:r>
      <w:r>
        <w:t xml:space="preserve"> </w:t>
      </w:r>
      <w:r>
        <w:rPr>
          <w:spacing w:val="-1"/>
        </w:rPr>
        <w:t>enrollment</w:t>
      </w:r>
      <w:r>
        <w:rPr>
          <w:spacing w:val="-2"/>
        </w:rPr>
        <w:t xml:space="preserve"> </w:t>
      </w:r>
      <w:r>
        <w:t xml:space="preserve">or </w:t>
      </w:r>
      <w:r>
        <w:rPr>
          <w:spacing w:val="-1"/>
        </w:rPr>
        <w:t>any</w:t>
      </w:r>
      <w:r>
        <w:rPr>
          <w:spacing w:val="-3"/>
        </w:rPr>
        <w:t xml:space="preserve"> </w:t>
      </w:r>
      <w:r>
        <w:t xml:space="preserve">time </w:t>
      </w:r>
      <w:r>
        <w:rPr>
          <w:spacing w:val="-1"/>
        </w:rPr>
        <w:t>thereafter</w:t>
      </w:r>
      <w:r>
        <w:rPr>
          <w:spacing w:val="63"/>
        </w:rPr>
        <w:t xml:space="preserve"> </w:t>
      </w:r>
      <w:r>
        <w:rPr>
          <w:spacing w:val="-1"/>
        </w:rPr>
        <w:t>change.</w:t>
      </w:r>
      <w:r>
        <w:rPr>
          <w:spacing w:val="64"/>
        </w:rPr>
        <w:t xml:space="preserve"> </w:t>
      </w:r>
      <w:r>
        <w:rPr>
          <w:spacing w:val="-1"/>
        </w:rPr>
        <w:t>Failure</w:t>
      </w:r>
      <w:r>
        <w:t xml:space="preserve"> </w:t>
      </w:r>
      <w:r>
        <w:rPr>
          <w:spacing w:val="-1"/>
        </w:rPr>
        <w:t>to</w:t>
      </w:r>
      <w:r>
        <w:t xml:space="preserve"> </w:t>
      </w:r>
      <w:r>
        <w:rPr>
          <w:spacing w:val="-1"/>
        </w:rPr>
        <w:t>do</w:t>
      </w:r>
      <w:r>
        <w:rPr>
          <w:spacing w:val="-2"/>
        </w:rPr>
        <w:t xml:space="preserve"> </w:t>
      </w:r>
      <w:r>
        <w:t>so may</w:t>
      </w:r>
      <w:r>
        <w:rPr>
          <w:spacing w:val="-3"/>
        </w:rPr>
        <w:t xml:space="preserve"> </w:t>
      </w:r>
      <w:r>
        <w:t xml:space="preserve">result in </w:t>
      </w:r>
      <w:r>
        <w:rPr>
          <w:spacing w:val="-1"/>
        </w:rPr>
        <w:t>the</w:t>
      </w:r>
      <w:r>
        <w:t xml:space="preserve"> </w:t>
      </w:r>
      <w:r>
        <w:rPr>
          <w:spacing w:val="-1"/>
        </w:rPr>
        <w:t>child</w:t>
      </w:r>
      <w:r>
        <w:rPr>
          <w:spacing w:val="5"/>
        </w:rPr>
        <w:t xml:space="preserve"> </w:t>
      </w:r>
      <w:r>
        <w:rPr>
          <w:spacing w:val="-1"/>
        </w:rPr>
        <w:t>(ren)</w:t>
      </w:r>
      <w:r>
        <w:t xml:space="preserve"> being</w:t>
      </w:r>
      <w:r>
        <w:rPr>
          <w:spacing w:val="-1"/>
        </w:rPr>
        <w:t xml:space="preserve"> dis-enrolled</w:t>
      </w:r>
      <w:r>
        <w:rPr>
          <w:spacing w:val="-2"/>
        </w:rPr>
        <w:t xml:space="preserve"> </w:t>
      </w:r>
      <w:r>
        <w:rPr>
          <w:spacing w:val="-1"/>
        </w:rPr>
        <w:t>from</w:t>
      </w:r>
      <w:r>
        <w:rPr>
          <w:spacing w:val="1"/>
        </w:rPr>
        <w:t xml:space="preserve"> </w:t>
      </w:r>
      <w:r>
        <w:rPr>
          <w:spacing w:val="-1"/>
        </w:rPr>
        <w:t>the</w:t>
      </w:r>
      <w:r>
        <w:rPr>
          <w:spacing w:val="67"/>
        </w:rPr>
        <w:t xml:space="preserve"> </w:t>
      </w:r>
      <w:r>
        <w:rPr>
          <w:spacing w:val="-1"/>
        </w:rPr>
        <w:t>program.</w:t>
      </w:r>
    </w:p>
    <w:p w14:paraId="6D3B6008" w14:textId="77777777" w:rsidR="00E5749E" w:rsidRDefault="00E5749E">
      <w:pPr>
        <w:pStyle w:val="BodyText"/>
        <w:kinsoku w:val="0"/>
        <w:overflowPunct w:val="0"/>
        <w:ind w:right="209"/>
        <w:rPr>
          <w:spacing w:val="-1"/>
        </w:rPr>
        <w:sectPr w:rsidR="00E5749E">
          <w:pgSz w:w="12240" w:h="15840"/>
          <w:pgMar w:top="1380" w:right="1260" w:bottom="720" w:left="1340" w:header="0" w:footer="527" w:gutter="0"/>
          <w:cols w:space="720"/>
          <w:noEndnote/>
        </w:sectPr>
      </w:pPr>
    </w:p>
    <w:p w14:paraId="19E00852" w14:textId="77777777" w:rsidR="00E5749E" w:rsidRDefault="00E5749E">
      <w:pPr>
        <w:pStyle w:val="BodyText"/>
        <w:kinsoku w:val="0"/>
        <w:overflowPunct w:val="0"/>
        <w:spacing w:before="10"/>
        <w:ind w:left="0"/>
        <w:rPr>
          <w:sz w:val="28"/>
          <w:szCs w:val="28"/>
        </w:rPr>
      </w:pPr>
    </w:p>
    <w:p w14:paraId="42ABFD8B" w14:textId="77777777" w:rsidR="00E5749E" w:rsidRDefault="00E5749E">
      <w:pPr>
        <w:pStyle w:val="Heading1"/>
        <w:kinsoku w:val="0"/>
        <w:overflowPunct w:val="0"/>
        <w:rPr>
          <w:b w:val="0"/>
          <w:bCs w:val="0"/>
        </w:rPr>
      </w:pPr>
      <w:r>
        <w:rPr>
          <w:spacing w:val="-1"/>
        </w:rPr>
        <w:t>Full-Time</w:t>
      </w:r>
      <w:r>
        <w:rPr>
          <w:spacing w:val="1"/>
        </w:rPr>
        <w:t xml:space="preserve"> </w:t>
      </w:r>
      <w:r>
        <w:t>Care</w:t>
      </w:r>
    </w:p>
    <w:p w14:paraId="5B2A8979" w14:textId="77777777" w:rsidR="00E5749E" w:rsidRDefault="00E5749E">
      <w:pPr>
        <w:pStyle w:val="BodyText"/>
        <w:kinsoku w:val="0"/>
        <w:overflowPunct w:val="0"/>
        <w:spacing w:before="55"/>
      </w:pPr>
      <w:r>
        <w:rPr>
          <w:rFonts w:ascii="Times New Roman" w:hAnsi="Times New Roman" w:cs="Times New Roman"/>
        </w:rPr>
        <w:br w:type="column"/>
      </w:r>
      <w:r>
        <w:rPr>
          <w:b/>
          <w:bCs/>
          <w:spacing w:val="-1"/>
        </w:rPr>
        <w:lastRenderedPageBreak/>
        <w:t>Childcare Programs</w:t>
      </w:r>
    </w:p>
    <w:p w14:paraId="09E8C7D8" w14:textId="77777777" w:rsidR="00E5749E" w:rsidRDefault="00E5749E">
      <w:pPr>
        <w:pStyle w:val="BodyText"/>
        <w:kinsoku w:val="0"/>
        <w:overflowPunct w:val="0"/>
        <w:spacing w:before="55"/>
        <w:sectPr w:rsidR="00E5749E">
          <w:pgSz w:w="12240" w:h="15840"/>
          <w:pgMar w:top="1380" w:right="1340" w:bottom="720" w:left="1340" w:header="0" w:footer="527" w:gutter="0"/>
          <w:cols w:num="2" w:space="720" w:equalWidth="0">
            <w:col w:w="1770" w:space="1771"/>
            <w:col w:w="6019"/>
          </w:cols>
          <w:noEndnote/>
        </w:sectPr>
      </w:pPr>
    </w:p>
    <w:p w14:paraId="424757A0" w14:textId="6FFC1017" w:rsidR="00E5749E" w:rsidRDefault="00E5749E">
      <w:pPr>
        <w:pStyle w:val="BodyText"/>
        <w:tabs>
          <w:tab w:val="left" w:pos="3088"/>
        </w:tabs>
        <w:kinsoku w:val="0"/>
        <w:overflowPunct w:val="0"/>
        <w:ind w:right="403"/>
        <w:rPr>
          <w:spacing w:val="-1"/>
        </w:rPr>
      </w:pPr>
      <w:r>
        <w:rPr>
          <w:spacing w:val="-1"/>
        </w:rPr>
        <w:t>The</w:t>
      </w:r>
      <w:r>
        <w:rPr>
          <w:spacing w:val="-2"/>
        </w:rPr>
        <w:t xml:space="preserve"> </w:t>
      </w:r>
      <w:r>
        <w:rPr>
          <w:spacing w:val="-1"/>
        </w:rPr>
        <w:t>full-time</w:t>
      </w:r>
      <w:r>
        <w:rPr>
          <w:spacing w:val="1"/>
        </w:rPr>
        <w:t xml:space="preserve"> </w:t>
      </w:r>
      <w:r>
        <w:rPr>
          <w:spacing w:val="-1"/>
        </w:rPr>
        <w:t>program</w:t>
      </w:r>
      <w:r>
        <w:rPr>
          <w:spacing w:val="1"/>
        </w:rPr>
        <w:t xml:space="preserve"> </w:t>
      </w:r>
      <w:r>
        <w:rPr>
          <w:spacing w:val="-1"/>
        </w:rPr>
        <w:t>includes</w:t>
      </w:r>
      <w:r>
        <w:rPr>
          <w:spacing w:val="-3"/>
        </w:rPr>
        <w:t xml:space="preserve"> </w:t>
      </w:r>
      <w:r>
        <w:rPr>
          <w:spacing w:val="-1"/>
        </w:rPr>
        <w:t>developmentally</w:t>
      </w:r>
      <w:r>
        <w:rPr>
          <w:spacing w:val="-3"/>
        </w:rPr>
        <w:t xml:space="preserve"> </w:t>
      </w:r>
      <w:r>
        <w:rPr>
          <w:spacing w:val="-1"/>
        </w:rPr>
        <w:t>appropriate</w:t>
      </w:r>
      <w:r>
        <w:rPr>
          <w:spacing w:val="1"/>
        </w:rPr>
        <w:t xml:space="preserve"> </w:t>
      </w:r>
      <w:r>
        <w:rPr>
          <w:spacing w:val="-1"/>
        </w:rPr>
        <w:t>curriculum</w:t>
      </w:r>
      <w:r>
        <w:rPr>
          <w:spacing w:val="1"/>
        </w:rPr>
        <w:t xml:space="preserve"> </w:t>
      </w:r>
      <w:r>
        <w:rPr>
          <w:spacing w:val="-1"/>
        </w:rPr>
        <w:t>and</w:t>
      </w:r>
      <w:r>
        <w:rPr>
          <w:spacing w:val="-2"/>
        </w:rPr>
        <w:t xml:space="preserve"> </w:t>
      </w:r>
      <w:r>
        <w:rPr>
          <w:spacing w:val="-1"/>
        </w:rPr>
        <w:t>nutritional</w:t>
      </w:r>
      <w:r>
        <w:rPr>
          <w:spacing w:val="107"/>
        </w:rPr>
        <w:t xml:space="preserve"> </w:t>
      </w:r>
      <w:r>
        <w:t>meals</w:t>
      </w:r>
      <w:r>
        <w:rPr>
          <w:spacing w:val="-3"/>
        </w:rPr>
        <w:t xml:space="preserve"> </w:t>
      </w:r>
      <w:r>
        <w:t>to</w:t>
      </w:r>
      <w:r>
        <w:rPr>
          <w:spacing w:val="-1"/>
        </w:rPr>
        <w:t xml:space="preserve"> meet</w:t>
      </w:r>
      <w:r>
        <w:t xml:space="preserve"> </w:t>
      </w:r>
      <w:r>
        <w:rPr>
          <w:spacing w:val="-1"/>
        </w:rPr>
        <w:t>the</w:t>
      </w:r>
      <w:r>
        <w:rPr>
          <w:spacing w:val="-2"/>
        </w:rPr>
        <w:t xml:space="preserve"> </w:t>
      </w:r>
      <w:r>
        <w:rPr>
          <w:spacing w:val="-1"/>
        </w:rPr>
        <w:t>needs</w:t>
      </w:r>
      <w:r>
        <w:t xml:space="preserve"> </w:t>
      </w:r>
      <w:r>
        <w:rPr>
          <w:spacing w:val="-1"/>
        </w:rPr>
        <w:t>of</w:t>
      </w:r>
      <w:r>
        <w:t xml:space="preserve"> </w:t>
      </w:r>
      <w:r>
        <w:rPr>
          <w:spacing w:val="-1"/>
        </w:rPr>
        <w:t>parents</w:t>
      </w:r>
      <w:r>
        <w:t xml:space="preserve"> </w:t>
      </w:r>
      <w:r>
        <w:rPr>
          <w:spacing w:val="-1"/>
        </w:rPr>
        <w:t xml:space="preserve">requiring </w:t>
      </w:r>
      <w:r>
        <w:t>child care six</w:t>
      </w:r>
      <w:r>
        <w:rPr>
          <w:spacing w:val="-3"/>
        </w:rPr>
        <w:t xml:space="preserve"> </w:t>
      </w:r>
      <w:r>
        <w:t xml:space="preserve">to </w:t>
      </w:r>
      <w:r>
        <w:rPr>
          <w:spacing w:val="-1"/>
        </w:rPr>
        <w:t>ten</w:t>
      </w:r>
      <w:r>
        <w:rPr>
          <w:spacing w:val="-2"/>
        </w:rPr>
        <w:t xml:space="preserve"> </w:t>
      </w:r>
      <w:r>
        <w:rPr>
          <w:spacing w:val="-1"/>
        </w:rPr>
        <w:t>hours</w:t>
      </w:r>
      <w:r>
        <w:t xml:space="preserve"> per </w:t>
      </w:r>
      <w:r>
        <w:rPr>
          <w:spacing w:val="-1"/>
        </w:rPr>
        <w:t>day</w:t>
      </w:r>
      <w:r>
        <w:rPr>
          <w:spacing w:val="-3"/>
        </w:rPr>
        <w:t xml:space="preserve"> </w:t>
      </w:r>
      <w:r>
        <w:t>on a</w:t>
      </w:r>
      <w:r>
        <w:rPr>
          <w:spacing w:val="51"/>
        </w:rPr>
        <w:t xml:space="preserve"> </w:t>
      </w:r>
      <w:r>
        <w:rPr>
          <w:spacing w:val="-1"/>
        </w:rPr>
        <w:t>regularly-scheduled basis.</w:t>
      </w:r>
      <w:r>
        <w:rPr>
          <w:spacing w:val="-1"/>
        </w:rPr>
        <w:tab/>
      </w:r>
      <w:r>
        <w:t>Full-day</w:t>
      </w:r>
      <w:r>
        <w:rPr>
          <w:spacing w:val="-3"/>
        </w:rPr>
        <w:t xml:space="preserve"> </w:t>
      </w:r>
      <w:r>
        <w:t xml:space="preserve">care </w:t>
      </w:r>
      <w:r>
        <w:rPr>
          <w:spacing w:val="-1"/>
        </w:rPr>
        <w:t>includes</w:t>
      </w:r>
      <w:r>
        <w:t xml:space="preserve"> </w:t>
      </w:r>
      <w:r>
        <w:rPr>
          <w:spacing w:val="-1"/>
        </w:rPr>
        <w:t>care</w:t>
      </w:r>
      <w:r>
        <w:rPr>
          <w:spacing w:val="-2"/>
        </w:rPr>
        <w:t xml:space="preserve"> </w:t>
      </w:r>
      <w:r>
        <w:t xml:space="preserve">for </w:t>
      </w:r>
      <w:r>
        <w:rPr>
          <w:spacing w:val="-1"/>
        </w:rPr>
        <w:t>children</w:t>
      </w:r>
      <w:r>
        <w:rPr>
          <w:spacing w:val="-4"/>
        </w:rPr>
        <w:t xml:space="preserve"> </w:t>
      </w:r>
      <w:r>
        <w:rPr>
          <w:spacing w:val="-1"/>
        </w:rPr>
        <w:t>ages</w:t>
      </w:r>
      <w:r>
        <w:t xml:space="preserve"> six </w:t>
      </w:r>
      <w:r>
        <w:rPr>
          <w:spacing w:val="-1"/>
        </w:rPr>
        <w:t>weeks</w:t>
      </w:r>
      <w:r>
        <w:rPr>
          <w:spacing w:val="79"/>
        </w:rPr>
        <w:t xml:space="preserve"> </w:t>
      </w:r>
      <w:r>
        <w:rPr>
          <w:spacing w:val="-1"/>
        </w:rPr>
        <w:t>through</w:t>
      </w:r>
      <w:r>
        <w:rPr>
          <w:spacing w:val="-2"/>
        </w:rPr>
        <w:t xml:space="preserve"> </w:t>
      </w:r>
      <w:r w:rsidR="00E04D34">
        <w:rPr>
          <w:spacing w:val="-1"/>
        </w:rPr>
        <w:t>twelve</w:t>
      </w:r>
      <w:r>
        <w:t xml:space="preserve"> </w:t>
      </w:r>
      <w:r>
        <w:rPr>
          <w:spacing w:val="-1"/>
        </w:rPr>
        <w:t>years.</w:t>
      </w:r>
      <w:r>
        <w:rPr>
          <w:spacing w:val="64"/>
        </w:rPr>
        <w:t xml:space="preserve"> </w:t>
      </w:r>
      <w:r>
        <w:t xml:space="preserve">Hours </w:t>
      </w:r>
      <w:r>
        <w:rPr>
          <w:spacing w:val="-1"/>
        </w:rPr>
        <w:t>of</w:t>
      </w:r>
      <w:r>
        <w:t xml:space="preserve"> </w:t>
      </w:r>
      <w:r>
        <w:rPr>
          <w:spacing w:val="-1"/>
        </w:rPr>
        <w:t>operation</w:t>
      </w:r>
      <w:r>
        <w:rPr>
          <w:spacing w:val="-2"/>
        </w:rPr>
        <w:t xml:space="preserve"> </w:t>
      </w:r>
      <w:r>
        <w:t>are</w:t>
      </w:r>
      <w:r>
        <w:rPr>
          <w:spacing w:val="-2"/>
        </w:rPr>
        <w:t xml:space="preserve"> </w:t>
      </w:r>
      <w:r>
        <w:t>6:00</w:t>
      </w:r>
      <w:r>
        <w:rPr>
          <w:spacing w:val="-2"/>
        </w:rPr>
        <w:t xml:space="preserve"> </w:t>
      </w:r>
      <w:r>
        <w:t>AM</w:t>
      </w:r>
      <w:r>
        <w:rPr>
          <w:spacing w:val="-1"/>
        </w:rPr>
        <w:t xml:space="preserve"> </w:t>
      </w:r>
      <w:r>
        <w:t>to</w:t>
      </w:r>
      <w:r>
        <w:rPr>
          <w:spacing w:val="-2"/>
        </w:rPr>
        <w:t xml:space="preserve"> </w:t>
      </w:r>
      <w:r w:rsidR="00834B0A">
        <w:rPr>
          <w:spacing w:val="-1"/>
        </w:rPr>
        <w:t>5:30</w:t>
      </w:r>
      <w:r>
        <w:t xml:space="preserve"> </w:t>
      </w:r>
      <w:r>
        <w:rPr>
          <w:spacing w:val="-1"/>
        </w:rPr>
        <w:t>PM,</w:t>
      </w:r>
      <w:r>
        <w:rPr>
          <w:spacing w:val="-2"/>
        </w:rPr>
        <w:t xml:space="preserve"> </w:t>
      </w:r>
      <w:r>
        <w:rPr>
          <w:spacing w:val="-1"/>
        </w:rPr>
        <w:t>Monday-Friday.</w:t>
      </w:r>
    </w:p>
    <w:p w14:paraId="45F96AC5" w14:textId="77777777" w:rsidR="00E5749E" w:rsidRDefault="00E5749E">
      <w:pPr>
        <w:pStyle w:val="BodyText"/>
        <w:kinsoku w:val="0"/>
        <w:overflowPunct w:val="0"/>
        <w:ind w:left="0"/>
      </w:pPr>
    </w:p>
    <w:p w14:paraId="0C81D2A6" w14:textId="77777777" w:rsidR="00E5749E" w:rsidRDefault="00E5749E">
      <w:pPr>
        <w:pStyle w:val="Heading1"/>
        <w:kinsoku w:val="0"/>
        <w:overflowPunct w:val="0"/>
        <w:rPr>
          <w:b w:val="0"/>
          <w:bCs w:val="0"/>
        </w:rPr>
      </w:pPr>
      <w:r>
        <w:rPr>
          <w:spacing w:val="-1"/>
        </w:rPr>
        <w:t>Part-Time</w:t>
      </w:r>
    </w:p>
    <w:p w14:paraId="6B7ADDEE" w14:textId="77777777" w:rsidR="00E5749E" w:rsidRDefault="00E5749E">
      <w:pPr>
        <w:pStyle w:val="BodyText"/>
        <w:kinsoku w:val="0"/>
        <w:overflowPunct w:val="0"/>
        <w:ind w:right="125"/>
      </w:pPr>
      <w:r>
        <w:rPr>
          <w:spacing w:val="-1"/>
        </w:rPr>
        <w:t>Full-time</w:t>
      </w:r>
      <w:r>
        <w:t xml:space="preserve"> </w:t>
      </w:r>
      <w:r>
        <w:rPr>
          <w:spacing w:val="-1"/>
        </w:rPr>
        <w:t>children</w:t>
      </w:r>
      <w:r>
        <w:t xml:space="preserve"> </w:t>
      </w:r>
      <w:r>
        <w:rPr>
          <w:spacing w:val="-1"/>
        </w:rPr>
        <w:t>have</w:t>
      </w:r>
      <w:r>
        <w:t xml:space="preserve"> </w:t>
      </w:r>
      <w:r>
        <w:rPr>
          <w:spacing w:val="-1"/>
        </w:rPr>
        <w:t>enrollment</w:t>
      </w:r>
      <w:r>
        <w:rPr>
          <w:spacing w:val="-2"/>
        </w:rPr>
        <w:t xml:space="preserve"> </w:t>
      </w:r>
      <w:r>
        <w:rPr>
          <w:spacing w:val="-1"/>
        </w:rPr>
        <w:t>priority</w:t>
      </w:r>
      <w:r>
        <w:rPr>
          <w:spacing w:val="-2"/>
        </w:rPr>
        <w:t xml:space="preserve"> </w:t>
      </w:r>
      <w:r>
        <w:t xml:space="preserve">at </w:t>
      </w:r>
      <w:r>
        <w:rPr>
          <w:spacing w:val="-1"/>
        </w:rPr>
        <w:t>the</w:t>
      </w:r>
      <w:r>
        <w:t xml:space="preserve"> center.</w:t>
      </w:r>
      <w:r>
        <w:rPr>
          <w:spacing w:val="63"/>
        </w:rPr>
        <w:t xml:space="preserve"> </w:t>
      </w:r>
      <w:r>
        <w:t>Part-day</w:t>
      </w:r>
      <w:r>
        <w:rPr>
          <w:spacing w:val="-3"/>
        </w:rPr>
        <w:t xml:space="preserve"> </w:t>
      </w:r>
      <w:r>
        <w:t>care may</w:t>
      </w:r>
      <w:r>
        <w:rPr>
          <w:spacing w:val="-3"/>
        </w:rPr>
        <w:t xml:space="preserve"> </w:t>
      </w:r>
      <w:r>
        <w:t>be</w:t>
      </w:r>
      <w:r>
        <w:rPr>
          <w:spacing w:val="-2"/>
        </w:rPr>
        <w:t xml:space="preserve"> </w:t>
      </w:r>
      <w:r>
        <w:rPr>
          <w:spacing w:val="-1"/>
        </w:rPr>
        <w:t>available</w:t>
      </w:r>
      <w:r>
        <w:rPr>
          <w:spacing w:val="81"/>
        </w:rPr>
        <w:t xml:space="preserve"> </w:t>
      </w:r>
      <w:r>
        <w:t xml:space="preserve">if: </w:t>
      </w:r>
      <w:r>
        <w:rPr>
          <w:spacing w:val="-2"/>
        </w:rPr>
        <w:t>(1)</w:t>
      </w:r>
      <w:r>
        <w:t xml:space="preserve"> a</w:t>
      </w:r>
      <w:r>
        <w:rPr>
          <w:spacing w:val="1"/>
        </w:rPr>
        <w:t xml:space="preserve"> </w:t>
      </w:r>
      <w:r>
        <w:rPr>
          <w:spacing w:val="-1"/>
        </w:rPr>
        <w:t>specific</w:t>
      </w:r>
      <w:r>
        <w:t xml:space="preserve"> </w:t>
      </w:r>
      <w:r>
        <w:rPr>
          <w:spacing w:val="-1"/>
        </w:rPr>
        <w:t>room</w:t>
      </w:r>
      <w:r>
        <w:rPr>
          <w:spacing w:val="1"/>
        </w:rPr>
        <w:t xml:space="preserve"> </w:t>
      </w:r>
      <w:r>
        <w:rPr>
          <w:spacing w:val="-1"/>
        </w:rPr>
        <w:t>(age-grouping)</w:t>
      </w:r>
      <w:r>
        <w:t xml:space="preserve"> does </w:t>
      </w:r>
      <w:r>
        <w:rPr>
          <w:spacing w:val="-1"/>
        </w:rPr>
        <w:t>not</w:t>
      </w:r>
      <w:r>
        <w:t xml:space="preserve"> </w:t>
      </w:r>
      <w:r>
        <w:rPr>
          <w:spacing w:val="-1"/>
        </w:rPr>
        <w:t>have</w:t>
      </w:r>
      <w:r>
        <w:t xml:space="preserve"> full</w:t>
      </w:r>
      <w:r>
        <w:rPr>
          <w:spacing w:val="-1"/>
        </w:rPr>
        <w:t xml:space="preserve"> capacity of</w:t>
      </w:r>
      <w:r>
        <w:rPr>
          <w:spacing w:val="2"/>
        </w:rPr>
        <w:t xml:space="preserve"> </w:t>
      </w:r>
      <w:r>
        <w:rPr>
          <w:spacing w:val="-1"/>
        </w:rPr>
        <w:t>children</w:t>
      </w:r>
      <w:r>
        <w:t xml:space="preserve"> </w:t>
      </w:r>
      <w:r>
        <w:rPr>
          <w:spacing w:val="-1"/>
        </w:rPr>
        <w:t>and</w:t>
      </w:r>
      <w:r>
        <w:rPr>
          <w:spacing w:val="3"/>
        </w:rPr>
        <w:t xml:space="preserve"> </w:t>
      </w:r>
      <w:r>
        <w:t>(2)</w:t>
      </w:r>
      <w:r>
        <w:rPr>
          <w:spacing w:val="-3"/>
        </w:rPr>
        <w:t xml:space="preserve"> </w:t>
      </w:r>
      <w:r>
        <w:t>no</w:t>
      </w:r>
      <w:r>
        <w:rPr>
          <w:spacing w:val="69"/>
        </w:rPr>
        <w:t xml:space="preserve"> </w:t>
      </w:r>
      <w:r>
        <w:t xml:space="preserve">full-time </w:t>
      </w:r>
      <w:r>
        <w:rPr>
          <w:spacing w:val="-1"/>
        </w:rPr>
        <w:t xml:space="preserve">children </w:t>
      </w:r>
      <w:r>
        <w:t xml:space="preserve">are </w:t>
      </w:r>
      <w:r>
        <w:rPr>
          <w:spacing w:val="-1"/>
        </w:rPr>
        <w:t>on</w:t>
      </w:r>
      <w:r>
        <w:t xml:space="preserve"> </w:t>
      </w:r>
      <w:r>
        <w:rPr>
          <w:spacing w:val="-1"/>
        </w:rPr>
        <w:t>the</w:t>
      </w:r>
      <w:r>
        <w:t xml:space="preserve"> </w:t>
      </w:r>
      <w:r>
        <w:rPr>
          <w:spacing w:val="-1"/>
        </w:rPr>
        <w:t xml:space="preserve">waiting </w:t>
      </w:r>
      <w:r>
        <w:t>list.</w:t>
      </w:r>
      <w:r>
        <w:rPr>
          <w:spacing w:val="62"/>
        </w:rPr>
        <w:t xml:space="preserve"> </w:t>
      </w:r>
      <w:r>
        <w:rPr>
          <w:spacing w:val="4"/>
        </w:rPr>
        <w:t>We</w:t>
      </w:r>
      <w:r>
        <w:rPr>
          <w:spacing w:val="-4"/>
        </w:rPr>
        <w:t xml:space="preserve"> </w:t>
      </w:r>
      <w:r>
        <w:rPr>
          <w:spacing w:val="-1"/>
        </w:rPr>
        <w:t xml:space="preserve">will </w:t>
      </w:r>
      <w:r>
        <w:t>try</w:t>
      </w:r>
      <w:r>
        <w:rPr>
          <w:spacing w:val="-3"/>
        </w:rPr>
        <w:t xml:space="preserve"> </w:t>
      </w:r>
      <w:r>
        <w:t xml:space="preserve">to </w:t>
      </w:r>
      <w:r>
        <w:rPr>
          <w:spacing w:val="-1"/>
        </w:rPr>
        <w:t>continue</w:t>
      </w:r>
      <w:r>
        <w:rPr>
          <w:spacing w:val="-2"/>
        </w:rPr>
        <w:t xml:space="preserve"> </w:t>
      </w:r>
      <w:r>
        <w:t>to</w:t>
      </w:r>
      <w:r>
        <w:rPr>
          <w:spacing w:val="-1"/>
        </w:rPr>
        <w:t xml:space="preserve"> provide</w:t>
      </w:r>
      <w:r>
        <w:rPr>
          <w:spacing w:val="1"/>
        </w:rPr>
        <w:t xml:space="preserve"> </w:t>
      </w:r>
      <w:r>
        <w:t>space</w:t>
      </w:r>
      <w:r>
        <w:rPr>
          <w:spacing w:val="-2"/>
        </w:rPr>
        <w:t xml:space="preserve"> </w:t>
      </w:r>
      <w:r>
        <w:t xml:space="preserve">for </w:t>
      </w:r>
      <w:r>
        <w:rPr>
          <w:spacing w:val="-1"/>
        </w:rPr>
        <w:t>the</w:t>
      </w:r>
      <w:r>
        <w:rPr>
          <w:spacing w:val="55"/>
        </w:rPr>
        <w:t xml:space="preserve"> </w:t>
      </w:r>
      <w:r>
        <w:t>part-time</w:t>
      </w:r>
      <w:r>
        <w:rPr>
          <w:spacing w:val="-2"/>
        </w:rPr>
        <w:t xml:space="preserve"> </w:t>
      </w:r>
      <w:r>
        <w:rPr>
          <w:spacing w:val="-1"/>
        </w:rPr>
        <w:t>enrollment.</w:t>
      </w:r>
      <w:r>
        <w:t xml:space="preserve"> </w:t>
      </w:r>
      <w:r>
        <w:rPr>
          <w:spacing w:val="-2"/>
        </w:rPr>
        <w:t>However,</w:t>
      </w:r>
      <w:r>
        <w:rPr>
          <w:spacing w:val="2"/>
        </w:rPr>
        <w:t xml:space="preserve"> </w:t>
      </w:r>
      <w:r>
        <w:rPr>
          <w:spacing w:val="-2"/>
        </w:rPr>
        <w:t>we</w:t>
      </w:r>
      <w:r>
        <w:t xml:space="preserve"> cannot</w:t>
      </w:r>
      <w:r>
        <w:rPr>
          <w:spacing w:val="-2"/>
        </w:rPr>
        <w:t xml:space="preserve"> </w:t>
      </w:r>
      <w:r>
        <w:rPr>
          <w:spacing w:val="-1"/>
        </w:rPr>
        <w:t>exceed</w:t>
      </w:r>
      <w:r>
        <w:rPr>
          <w:spacing w:val="-2"/>
        </w:rPr>
        <w:t xml:space="preserve"> </w:t>
      </w:r>
      <w:r>
        <w:t>the</w:t>
      </w:r>
      <w:r>
        <w:rPr>
          <w:spacing w:val="-2"/>
        </w:rPr>
        <w:t xml:space="preserve"> </w:t>
      </w:r>
      <w:r>
        <w:rPr>
          <w:spacing w:val="-1"/>
        </w:rPr>
        <w:t>recommended</w:t>
      </w:r>
      <w:r>
        <w:rPr>
          <w:spacing w:val="-2"/>
        </w:rPr>
        <w:t xml:space="preserve"> </w:t>
      </w:r>
      <w:r>
        <w:t>number</w:t>
      </w:r>
      <w:r>
        <w:rPr>
          <w:spacing w:val="-3"/>
        </w:rPr>
        <w:t xml:space="preserve"> </w:t>
      </w:r>
      <w:r>
        <w:rPr>
          <w:spacing w:val="-1"/>
        </w:rPr>
        <w:t>of</w:t>
      </w:r>
      <w:r>
        <w:rPr>
          <w:spacing w:val="2"/>
        </w:rPr>
        <w:t xml:space="preserve"> </w:t>
      </w:r>
      <w:r>
        <w:rPr>
          <w:spacing w:val="-1"/>
        </w:rPr>
        <w:t>children</w:t>
      </w:r>
      <w:r>
        <w:rPr>
          <w:spacing w:val="65"/>
        </w:rPr>
        <w:t xml:space="preserve"> </w:t>
      </w:r>
      <w:r>
        <w:t xml:space="preserve">per </w:t>
      </w:r>
      <w:r>
        <w:rPr>
          <w:spacing w:val="-1"/>
        </w:rPr>
        <w:t>adult.</w:t>
      </w:r>
      <w:r>
        <w:t xml:space="preserve"> </w:t>
      </w:r>
      <w:r>
        <w:rPr>
          <w:spacing w:val="-1"/>
        </w:rPr>
        <w:t>One</w:t>
      </w:r>
      <w:r>
        <w:rPr>
          <w:spacing w:val="-2"/>
        </w:rPr>
        <w:t xml:space="preserve"> </w:t>
      </w:r>
      <w:r>
        <w:rPr>
          <w:spacing w:val="-1"/>
        </w:rPr>
        <w:t>extra</w:t>
      </w:r>
      <w:r>
        <w:t xml:space="preserve"> </w:t>
      </w:r>
      <w:r>
        <w:rPr>
          <w:spacing w:val="-1"/>
        </w:rPr>
        <w:t>child</w:t>
      </w:r>
      <w:r>
        <w:t xml:space="preserve"> places</w:t>
      </w:r>
      <w:r>
        <w:rPr>
          <w:spacing w:val="-2"/>
        </w:rPr>
        <w:t xml:space="preserve"> </w:t>
      </w:r>
      <w:r>
        <w:t xml:space="preserve">us </w:t>
      </w:r>
      <w:r>
        <w:rPr>
          <w:spacing w:val="-1"/>
        </w:rPr>
        <w:t>out</w:t>
      </w:r>
      <w:r>
        <w:t xml:space="preserve"> </w:t>
      </w:r>
      <w:r>
        <w:rPr>
          <w:spacing w:val="-1"/>
        </w:rPr>
        <w:t>of</w:t>
      </w:r>
      <w:r>
        <w:t xml:space="preserve"> </w:t>
      </w:r>
      <w:r>
        <w:rPr>
          <w:spacing w:val="-1"/>
        </w:rPr>
        <w:t>ratio.</w:t>
      </w:r>
      <w:r>
        <w:t xml:space="preserve"> </w:t>
      </w:r>
      <w:r>
        <w:rPr>
          <w:spacing w:val="-1"/>
        </w:rPr>
        <w:t>Hiring</w:t>
      </w:r>
      <w:r>
        <w:rPr>
          <w:spacing w:val="-2"/>
        </w:rPr>
        <w:t xml:space="preserve"> </w:t>
      </w:r>
      <w:r>
        <w:t xml:space="preserve">an </w:t>
      </w:r>
      <w:r>
        <w:rPr>
          <w:spacing w:val="-1"/>
        </w:rPr>
        <w:t>extra</w:t>
      </w:r>
      <w:r>
        <w:t xml:space="preserve"> caregiver for </w:t>
      </w:r>
      <w:r>
        <w:rPr>
          <w:spacing w:val="-1"/>
        </w:rPr>
        <w:t>one</w:t>
      </w:r>
      <w:r>
        <w:t xml:space="preserve"> </w:t>
      </w:r>
      <w:r>
        <w:rPr>
          <w:spacing w:val="-1"/>
        </w:rPr>
        <w:t>child</w:t>
      </w:r>
      <w:r>
        <w:t xml:space="preserve"> is</w:t>
      </w:r>
      <w:r>
        <w:rPr>
          <w:spacing w:val="61"/>
        </w:rPr>
        <w:t xml:space="preserve"> </w:t>
      </w:r>
      <w:r>
        <w:t>not</w:t>
      </w:r>
      <w:r>
        <w:rPr>
          <w:spacing w:val="-2"/>
        </w:rPr>
        <w:t xml:space="preserve"> </w:t>
      </w:r>
      <w:r>
        <w:rPr>
          <w:spacing w:val="-1"/>
        </w:rPr>
        <w:t>economically</w:t>
      </w:r>
      <w:r>
        <w:rPr>
          <w:spacing w:val="-3"/>
        </w:rPr>
        <w:t xml:space="preserve"> </w:t>
      </w:r>
      <w:r>
        <w:t>feasible.</w:t>
      </w:r>
    </w:p>
    <w:p w14:paraId="63A0D311" w14:textId="77777777" w:rsidR="00E5749E" w:rsidRDefault="00E5749E">
      <w:pPr>
        <w:pStyle w:val="BodyText"/>
        <w:kinsoku w:val="0"/>
        <w:overflowPunct w:val="0"/>
        <w:ind w:left="0"/>
      </w:pPr>
    </w:p>
    <w:p w14:paraId="2BCE2AB0" w14:textId="77777777" w:rsidR="00E5749E" w:rsidRDefault="00E5749E">
      <w:pPr>
        <w:pStyle w:val="Heading1"/>
        <w:kinsoku w:val="0"/>
        <w:overflowPunct w:val="0"/>
        <w:rPr>
          <w:b w:val="0"/>
          <w:bCs w:val="0"/>
        </w:rPr>
      </w:pPr>
      <w:r>
        <w:rPr>
          <w:spacing w:val="-1"/>
        </w:rPr>
        <w:t>Before/After</w:t>
      </w:r>
      <w:r>
        <w:t xml:space="preserve"> School Childcare </w:t>
      </w:r>
      <w:r>
        <w:rPr>
          <w:spacing w:val="-1"/>
        </w:rPr>
        <w:t>(SACC)</w:t>
      </w:r>
    </w:p>
    <w:p w14:paraId="1F4870EA" w14:textId="2A25823A" w:rsidR="00E5749E" w:rsidRDefault="00E5749E">
      <w:pPr>
        <w:pStyle w:val="BodyText"/>
        <w:kinsoku w:val="0"/>
        <w:overflowPunct w:val="0"/>
        <w:ind w:right="232"/>
      </w:pPr>
      <w:r>
        <w:rPr>
          <w:spacing w:val="-1"/>
        </w:rPr>
        <w:t>The</w:t>
      </w:r>
      <w:r>
        <w:t xml:space="preserve"> </w:t>
      </w:r>
      <w:r>
        <w:rPr>
          <w:spacing w:val="-1"/>
        </w:rPr>
        <w:t>Center</w:t>
      </w:r>
      <w:r>
        <w:t xml:space="preserve"> </w:t>
      </w:r>
      <w:r>
        <w:rPr>
          <w:spacing w:val="-1"/>
        </w:rPr>
        <w:t>provides</w:t>
      </w:r>
      <w:r>
        <w:t xml:space="preserve"> </w:t>
      </w:r>
      <w:r>
        <w:rPr>
          <w:spacing w:val="-1"/>
        </w:rPr>
        <w:t>childcare</w:t>
      </w:r>
      <w:r>
        <w:rPr>
          <w:spacing w:val="-2"/>
        </w:rPr>
        <w:t xml:space="preserve"> </w:t>
      </w:r>
      <w:r>
        <w:t xml:space="preserve">for </w:t>
      </w:r>
      <w:r>
        <w:rPr>
          <w:spacing w:val="-1"/>
        </w:rPr>
        <w:t>children entering</w:t>
      </w:r>
      <w:r>
        <w:rPr>
          <w:spacing w:val="-2"/>
        </w:rPr>
        <w:t xml:space="preserve"> </w:t>
      </w:r>
      <w:r>
        <w:rPr>
          <w:spacing w:val="-1"/>
        </w:rPr>
        <w:t>Kindergarten</w:t>
      </w:r>
      <w:r>
        <w:rPr>
          <w:spacing w:val="-2"/>
        </w:rPr>
        <w:t xml:space="preserve"> </w:t>
      </w:r>
      <w:r>
        <w:t>to</w:t>
      </w:r>
      <w:r>
        <w:rPr>
          <w:spacing w:val="-2"/>
        </w:rPr>
        <w:t xml:space="preserve"> </w:t>
      </w:r>
      <w:r>
        <w:rPr>
          <w:spacing w:val="-1"/>
        </w:rPr>
        <w:t>age</w:t>
      </w:r>
      <w:r>
        <w:rPr>
          <w:spacing w:val="-2"/>
        </w:rPr>
        <w:t xml:space="preserve"> </w:t>
      </w:r>
      <w:r w:rsidR="00834B0A">
        <w:t>twelve</w:t>
      </w:r>
      <w:r>
        <w:rPr>
          <w:spacing w:val="-2"/>
        </w:rPr>
        <w:t xml:space="preserve"> </w:t>
      </w:r>
      <w:r>
        <w:t>on</w:t>
      </w:r>
      <w:r>
        <w:rPr>
          <w:spacing w:val="87"/>
        </w:rPr>
        <w:t xml:space="preserve"> </w:t>
      </w:r>
      <w:r>
        <w:rPr>
          <w:spacing w:val="-1"/>
        </w:rPr>
        <w:t>campus</w:t>
      </w:r>
      <w:r>
        <w:t xml:space="preserve"> </w:t>
      </w:r>
      <w:r>
        <w:rPr>
          <w:spacing w:val="-1"/>
        </w:rPr>
        <w:t>at</w:t>
      </w:r>
      <w:r>
        <w:t xml:space="preserve"> </w:t>
      </w:r>
      <w:r>
        <w:rPr>
          <w:spacing w:val="-1"/>
        </w:rPr>
        <w:t>the</w:t>
      </w:r>
      <w:r>
        <w:t xml:space="preserve"> </w:t>
      </w:r>
      <w:r>
        <w:rPr>
          <w:spacing w:val="-1"/>
        </w:rPr>
        <w:t>McConnellsburg</w:t>
      </w:r>
      <w:r>
        <w:rPr>
          <w:spacing w:val="-3"/>
        </w:rPr>
        <w:t xml:space="preserve"> </w:t>
      </w:r>
      <w:r>
        <w:rPr>
          <w:spacing w:val="-1"/>
        </w:rPr>
        <w:t>Elementary</w:t>
      </w:r>
      <w:r>
        <w:rPr>
          <w:spacing w:val="-4"/>
        </w:rPr>
        <w:t xml:space="preserve"> </w:t>
      </w:r>
      <w:r>
        <w:t>School.</w:t>
      </w:r>
      <w:r>
        <w:rPr>
          <w:spacing w:val="3"/>
        </w:rPr>
        <w:t xml:space="preserve"> </w:t>
      </w:r>
      <w:r>
        <w:rPr>
          <w:b/>
          <w:bCs/>
          <w:spacing w:val="-1"/>
        </w:rPr>
        <w:t xml:space="preserve">SACC </w:t>
      </w:r>
      <w:r>
        <w:t xml:space="preserve">offers </w:t>
      </w:r>
      <w:r>
        <w:rPr>
          <w:spacing w:val="-1"/>
        </w:rPr>
        <w:t>children</w:t>
      </w:r>
      <w:r>
        <w:t xml:space="preserve"> </w:t>
      </w:r>
      <w:r>
        <w:rPr>
          <w:spacing w:val="-1"/>
        </w:rPr>
        <w:t>the</w:t>
      </w:r>
      <w:r>
        <w:rPr>
          <w:spacing w:val="61"/>
        </w:rPr>
        <w:t xml:space="preserve"> </w:t>
      </w:r>
      <w:r>
        <w:rPr>
          <w:spacing w:val="-1"/>
        </w:rPr>
        <w:t>opportunity</w:t>
      </w:r>
      <w:r>
        <w:rPr>
          <w:spacing w:val="-5"/>
        </w:rPr>
        <w:t xml:space="preserve"> </w:t>
      </w:r>
      <w:r>
        <w:rPr>
          <w:spacing w:val="1"/>
        </w:rPr>
        <w:t>for</w:t>
      </w:r>
      <w:r>
        <w:t xml:space="preserve"> social </w:t>
      </w:r>
      <w:r>
        <w:rPr>
          <w:spacing w:val="-1"/>
        </w:rPr>
        <w:t>interaction,</w:t>
      </w:r>
      <w:r>
        <w:rPr>
          <w:spacing w:val="-2"/>
        </w:rPr>
        <w:t xml:space="preserve"> </w:t>
      </w:r>
      <w:r>
        <w:rPr>
          <w:spacing w:val="-1"/>
        </w:rPr>
        <w:t>homework</w:t>
      </w:r>
      <w:r>
        <w:t xml:space="preserve"> help,</w:t>
      </w:r>
      <w:r>
        <w:rPr>
          <w:spacing w:val="-2"/>
        </w:rPr>
        <w:t xml:space="preserve"> </w:t>
      </w:r>
      <w:r>
        <w:t>fun</w:t>
      </w:r>
      <w:r>
        <w:rPr>
          <w:spacing w:val="-2"/>
        </w:rPr>
        <w:t xml:space="preserve"> </w:t>
      </w:r>
      <w:r>
        <w:rPr>
          <w:spacing w:val="-1"/>
        </w:rPr>
        <w:t>activities</w:t>
      </w:r>
      <w:r>
        <w:t xml:space="preserve"> and</w:t>
      </w:r>
      <w:r>
        <w:rPr>
          <w:spacing w:val="-4"/>
        </w:rPr>
        <w:t xml:space="preserve"> </w:t>
      </w:r>
      <w:r>
        <w:t xml:space="preserve">a </w:t>
      </w:r>
      <w:r>
        <w:rPr>
          <w:spacing w:val="-1"/>
        </w:rPr>
        <w:t>nutritional</w:t>
      </w:r>
      <w:r>
        <w:t xml:space="preserve"> </w:t>
      </w:r>
      <w:r>
        <w:rPr>
          <w:spacing w:val="-1"/>
        </w:rPr>
        <w:t>snack.</w:t>
      </w:r>
      <w:r>
        <w:rPr>
          <w:spacing w:val="87"/>
        </w:rPr>
        <w:t xml:space="preserve"> </w:t>
      </w:r>
      <w:r>
        <w:rPr>
          <w:spacing w:val="-1"/>
        </w:rPr>
        <w:t>The</w:t>
      </w:r>
      <w:r>
        <w:t xml:space="preserve"> </w:t>
      </w:r>
      <w:r>
        <w:rPr>
          <w:spacing w:val="-1"/>
        </w:rPr>
        <w:t>hours</w:t>
      </w:r>
      <w:r>
        <w:t xml:space="preserve"> are</w:t>
      </w:r>
      <w:r>
        <w:rPr>
          <w:spacing w:val="-3"/>
        </w:rPr>
        <w:t xml:space="preserve"> </w:t>
      </w:r>
      <w:r>
        <w:t>6:00</w:t>
      </w:r>
      <w:r>
        <w:rPr>
          <w:spacing w:val="1"/>
        </w:rPr>
        <w:t xml:space="preserve"> </w:t>
      </w:r>
      <w:r>
        <w:t>AM</w:t>
      </w:r>
      <w:r>
        <w:rPr>
          <w:spacing w:val="-3"/>
        </w:rPr>
        <w:t xml:space="preserve"> </w:t>
      </w:r>
      <w:r>
        <w:t>to</w:t>
      </w:r>
      <w:r>
        <w:rPr>
          <w:spacing w:val="1"/>
        </w:rPr>
        <w:t xml:space="preserve"> </w:t>
      </w:r>
      <w:r>
        <w:t>8:00 AM</w:t>
      </w:r>
      <w:r>
        <w:rPr>
          <w:spacing w:val="-1"/>
        </w:rPr>
        <w:t xml:space="preserve"> and</w:t>
      </w:r>
      <w:r>
        <w:rPr>
          <w:spacing w:val="-2"/>
        </w:rPr>
        <w:t xml:space="preserve"> </w:t>
      </w:r>
      <w:r>
        <w:rPr>
          <w:spacing w:val="-1"/>
        </w:rPr>
        <w:t>3:00</w:t>
      </w:r>
      <w:r>
        <w:rPr>
          <w:spacing w:val="2"/>
        </w:rPr>
        <w:t xml:space="preserve"> </w:t>
      </w:r>
      <w:r>
        <w:rPr>
          <w:spacing w:val="-1"/>
        </w:rPr>
        <w:t xml:space="preserve">PM </w:t>
      </w:r>
      <w:r>
        <w:t>to</w:t>
      </w:r>
      <w:r>
        <w:rPr>
          <w:spacing w:val="1"/>
        </w:rPr>
        <w:t xml:space="preserve"> </w:t>
      </w:r>
      <w:r w:rsidR="00834B0A">
        <w:rPr>
          <w:spacing w:val="-1"/>
        </w:rPr>
        <w:t>5:30</w:t>
      </w:r>
      <w:r>
        <w:t xml:space="preserve"> </w:t>
      </w:r>
      <w:r>
        <w:rPr>
          <w:spacing w:val="-1"/>
        </w:rPr>
        <w:t>PM.</w:t>
      </w:r>
      <w:r>
        <w:rPr>
          <w:spacing w:val="-4"/>
        </w:rPr>
        <w:t xml:space="preserve"> </w:t>
      </w:r>
      <w:r>
        <w:rPr>
          <w:spacing w:val="3"/>
        </w:rPr>
        <w:t>We</w:t>
      </w:r>
      <w:r>
        <w:rPr>
          <w:spacing w:val="-2"/>
        </w:rPr>
        <w:t xml:space="preserve"> </w:t>
      </w:r>
      <w:r>
        <w:t>are</w:t>
      </w:r>
      <w:r>
        <w:rPr>
          <w:spacing w:val="-3"/>
        </w:rPr>
        <w:t xml:space="preserve"> </w:t>
      </w:r>
      <w:r>
        <w:t>limited</w:t>
      </w:r>
      <w:r>
        <w:rPr>
          <w:spacing w:val="-2"/>
        </w:rPr>
        <w:t xml:space="preserve"> </w:t>
      </w:r>
      <w:r>
        <w:t>to</w:t>
      </w:r>
      <w:r>
        <w:rPr>
          <w:spacing w:val="1"/>
        </w:rPr>
        <w:t xml:space="preserve"> </w:t>
      </w:r>
      <w:r>
        <w:rPr>
          <w:spacing w:val="-1"/>
        </w:rPr>
        <w:t>the</w:t>
      </w:r>
      <w:r>
        <w:rPr>
          <w:spacing w:val="35"/>
        </w:rPr>
        <w:t xml:space="preserve"> </w:t>
      </w:r>
      <w:r>
        <w:rPr>
          <w:spacing w:val="-1"/>
        </w:rPr>
        <w:t>number</w:t>
      </w:r>
      <w:r>
        <w:rPr>
          <w:spacing w:val="-3"/>
        </w:rPr>
        <w:t xml:space="preserve"> </w:t>
      </w:r>
      <w:r>
        <w:rPr>
          <w:spacing w:val="-1"/>
        </w:rPr>
        <w:t>of</w:t>
      </w:r>
      <w:r>
        <w:rPr>
          <w:spacing w:val="2"/>
        </w:rPr>
        <w:t xml:space="preserve"> </w:t>
      </w:r>
      <w:r>
        <w:rPr>
          <w:spacing w:val="-1"/>
        </w:rPr>
        <w:t>children</w:t>
      </w:r>
      <w:r>
        <w:t xml:space="preserve"> </w:t>
      </w:r>
      <w:r>
        <w:rPr>
          <w:spacing w:val="-1"/>
        </w:rPr>
        <w:t>who</w:t>
      </w:r>
      <w:r>
        <w:t xml:space="preserve"> can</w:t>
      </w:r>
      <w:r>
        <w:rPr>
          <w:spacing w:val="-2"/>
        </w:rPr>
        <w:t xml:space="preserve"> </w:t>
      </w:r>
      <w:r>
        <w:rPr>
          <w:spacing w:val="-1"/>
        </w:rPr>
        <w:t>attend</w:t>
      </w:r>
      <w:r>
        <w:t xml:space="preserve"> </w:t>
      </w:r>
      <w:r>
        <w:rPr>
          <w:spacing w:val="-1"/>
        </w:rPr>
        <w:t>before/after</w:t>
      </w:r>
      <w:r>
        <w:t xml:space="preserve"> school </w:t>
      </w:r>
      <w:r>
        <w:rPr>
          <w:spacing w:val="-1"/>
        </w:rPr>
        <w:t>childcare.</w:t>
      </w:r>
      <w:r>
        <w:rPr>
          <w:spacing w:val="-2"/>
        </w:rPr>
        <w:t xml:space="preserve"> </w:t>
      </w:r>
      <w:r>
        <w:rPr>
          <w:spacing w:val="-1"/>
        </w:rPr>
        <w:t>Please</w:t>
      </w:r>
      <w:r>
        <w:rPr>
          <w:spacing w:val="-2"/>
        </w:rPr>
        <w:t xml:space="preserve"> </w:t>
      </w:r>
      <w:r>
        <w:t xml:space="preserve">be </w:t>
      </w:r>
      <w:r>
        <w:rPr>
          <w:spacing w:val="-1"/>
        </w:rPr>
        <w:t>sure</w:t>
      </w:r>
      <w:r>
        <w:t xml:space="preserve"> </w:t>
      </w:r>
      <w:r>
        <w:rPr>
          <w:spacing w:val="-1"/>
        </w:rPr>
        <w:t>your</w:t>
      </w:r>
      <w:r>
        <w:rPr>
          <w:spacing w:val="71"/>
        </w:rPr>
        <w:t xml:space="preserve"> </w:t>
      </w:r>
      <w:r>
        <w:rPr>
          <w:spacing w:val="-1"/>
        </w:rPr>
        <w:t>child</w:t>
      </w:r>
      <w:r>
        <w:t xml:space="preserve"> is </w:t>
      </w:r>
      <w:r>
        <w:rPr>
          <w:spacing w:val="-1"/>
        </w:rPr>
        <w:t>scheduled</w:t>
      </w:r>
      <w:r>
        <w:t xml:space="preserve"> to</w:t>
      </w:r>
      <w:r>
        <w:rPr>
          <w:spacing w:val="-2"/>
        </w:rPr>
        <w:t xml:space="preserve"> </w:t>
      </w:r>
      <w:r>
        <w:rPr>
          <w:spacing w:val="-1"/>
        </w:rPr>
        <w:t>attend,</w:t>
      </w:r>
      <w:r>
        <w:rPr>
          <w:spacing w:val="3"/>
        </w:rPr>
        <w:t xml:space="preserve"> </w:t>
      </w:r>
      <w:r>
        <w:rPr>
          <w:b/>
          <w:bCs/>
        </w:rPr>
        <w:t>do not</w:t>
      </w:r>
      <w:r>
        <w:rPr>
          <w:b/>
          <w:bCs/>
          <w:spacing w:val="-2"/>
        </w:rPr>
        <w:t xml:space="preserve"> </w:t>
      </w:r>
      <w:r>
        <w:rPr>
          <w:b/>
          <w:bCs/>
          <w:spacing w:val="-1"/>
        </w:rPr>
        <w:t>assume</w:t>
      </w:r>
      <w:r>
        <w:rPr>
          <w:b/>
          <w:bCs/>
        </w:rPr>
        <w:t xml:space="preserve"> </w:t>
      </w:r>
      <w:r>
        <w:rPr>
          <w:b/>
          <w:bCs/>
          <w:spacing w:val="-1"/>
        </w:rPr>
        <w:t>that</w:t>
      </w:r>
      <w:r>
        <w:rPr>
          <w:b/>
          <w:bCs/>
        </w:rPr>
        <w:t xml:space="preserve"> </w:t>
      </w:r>
      <w:r>
        <w:rPr>
          <w:b/>
          <w:bCs/>
          <w:spacing w:val="-1"/>
        </w:rPr>
        <w:t>their</w:t>
      </w:r>
      <w:r>
        <w:rPr>
          <w:b/>
          <w:bCs/>
        </w:rPr>
        <w:t xml:space="preserve"> </w:t>
      </w:r>
      <w:r>
        <w:rPr>
          <w:b/>
          <w:bCs/>
          <w:spacing w:val="-1"/>
        </w:rPr>
        <w:t>space</w:t>
      </w:r>
      <w:r>
        <w:rPr>
          <w:b/>
          <w:bCs/>
          <w:spacing w:val="-2"/>
        </w:rPr>
        <w:t xml:space="preserve"> </w:t>
      </w:r>
      <w:r>
        <w:rPr>
          <w:b/>
          <w:bCs/>
        </w:rPr>
        <w:t>is</w:t>
      </w:r>
      <w:r>
        <w:rPr>
          <w:b/>
          <w:bCs/>
          <w:spacing w:val="-1"/>
        </w:rPr>
        <w:t xml:space="preserve"> available</w:t>
      </w:r>
      <w:r>
        <w:rPr>
          <w:b/>
          <w:bCs/>
          <w:spacing w:val="-2"/>
        </w:rPr>
        <w:t xml:space="preserve"> </w:t>
      </w:r>
      <w:r>
        <w:rPr>
          <w:b/>
          <w:bCs/>
        </w:rPr>
        <w:t xml:space="preserve">and </w:t>
      </w:r>
      <w:r>
        <w:rPr>
          <w:b/>
          <w:bCs/>
          <w:spacing w:val="-1"/>
        </w:rPr>
        <w:t>have</w:t>
      </w:r>
      <w:r>
        <w:rPr>
          <w:b/>
          <w:bCs/>
          <w:spacing w:val="77"/>
        </w:rPr>
        <w:t xml:space="preserve"> </w:t>
      </w:r>
      <w:r>
        <w:rPr>
          <w:b/>
          <w:bCs/>
          <w:spacing w:val="-1"/>
        </w:rPr>
        <w:t>your</w:t>
      </w:r>
      <w:r>
        <w:rPr>
          <w:b/>
          <w:bCs/>
        </w:rPr>
        <w:t xml:space="preserve"> child</w:t>
      </w:r>
      <w:r>
        <w:rPr>
          <w:b/>
          <w:bCs/>
          <w:spacing w:val="-2"/>
        </w:rPr>
        <w:t xml:space="preserve"> </w:t>
      </w:r>
      <w:r>
        <w:rPr>
          <w:b/>
          <w:bCs/>
        </w:rPr>
        <w:t xml:space="preserve">walk </w:t>
      </w:r>
      <w:r>
        <w:rPr>
          <w:b/>
          <w:bCs/>
          <w:spacing w:val="-1"/>
        </w:rPr>
        <w:t>down</w:t>
      </w:r>
      <w:r>
        <w:rPr>
          <w:b/>
          <w:bCs/>
          <w:spacing w:val="-3"/>
        </w:rPr>
        <w:t xml:space="preserve"> </w:t>
      </w:r>
      <w:r>
        <w:rPr>
          <w:b/>
          <w:bCs/>
        </w:rPr>
        <w:t>from school.</w:t>
      </w:r>
      <w:r>
        <w:rPr>
          <w:b/>
          <w:bCs/>
          <w:spacing w:val="64"/>
        </w:rPr>
        <w:t xml:space="preserve"> </w:t>
      </w:r>
      <w:r>
        <w:rPr>
          <w:b/>
          <w:bCs/>
        </w:rPr>
        <w:t>If</w:t>
      </w:r>
      <w:r>
        <w:rPr>
          <w:b/>
          <w:bCs/>
          <w:spacing w:val="1"/>
        </w:rPr>
        <w:t xml:space="preserve"> </w:t>
      </w:r>
      <w:r>
        <w:rPr>
          <w:b/>
          <w:bCs/>
          <w:spacing w:val="-2"/>
        </w:rPr>
        <w:t>your</w:t>
      </w:r>
      <w:r>
        <w:rPr>
          <w:b/>
          <w:bCs/>
          <w:spacing w:val="2"/>
        </w:rPr>
        <w:t xml:space="preserve"> </w:t>
      </w:r>
      <w:r>
        <w:rPr>
          <w:b/>
          <w:bCs/>
        </w:rPr>
        <w:t>child is</w:t>
      </w:r>
      <w:r>
        <w:rPr>
          <w:b/>
          <w:bCs/>
          <w:spacing w:val="-1"/>
        </w:rPr>
        <w:t xml:space="preserve"> </w:t>
      </w:r>
      <w:r>
        <w:rPr>
          <w:b/>
          <w:bCs/>
        </w:rPr>
        <w:t xml:space="preserve">not on </w:t>
      </w:r>
      <w:r>
        <w:rPr>
          <w:b/>
          <w:bCs/>
          <w:spacing w:val="-1"/>
        </w:rPr>
        <w:t>the</w:t>
      </w:r>
      <w:r>
        <w:rPr>
          <w:b/>
          <w:bCs/>
        </w:rPr>
        <w:t xml:space="preserve"> </w:t>
      </w:r>
      <w:r>
        <w:rPr>
          <w:b/>
          <w:bCs/>
          <w:spacing w:val="-1"/>
        </w:rPr>
        <w:t>schedule</w:t>
      </w:r>
      <w:r>
        <w:rPr>
          <w:b/>
          <w:bCs/>
        </w:rPr>
        <w:t xml:space="preserve"> to </w:t>
      </w:r>
      <w:r>
        <w:rPr>
          <w:b/>
          <w:bCs/>
          <w:spacing w:val="-1"/>
        </w:rPr>
        <w:t>attend</w:t>
      </w:r>
      <w:r>
        <w:rPr>
          <w:b/>
          <w:bCs/>
          <w:spacing w:val="41"/>
        </w:rPr>
        <w:t xml:space="preserve"> </w:t>
      </w:r>
      <w:r>
        <w:rPr>
          <w:b/>
          <w:bCs/>
        </w:rPr>
        <w:t xml:space="preserve">and </w:t>
      </w:r>
      <w:r>
        <w:rPr>
          <w:b/>
          <w:bCs/>
          <w:spacing w:val="-1"/>
        </w:rPr>
        <w:t>comes</w:t>
      </w:r>
      <w:r>
        <w:rPr>
          <w:b/>
          <w:bCs/>
        </w:rPr>
        <w:t xml:space="preserve"> </w:t>
      </w:r>
      <w:r>
        <w:rPr>
          <w:b/>
          <w:bCs/>
          <w:spacing w:val="-1"/>
        </w:rPr>
        <w:t>down</w:t>
      </w:r>
      <w:r>
        <w:rPr>
          <w:b/>
          <w:bCs/>
        </w:rPr>
        <w:t xml:space="preserve"> </w:t>
      </w:r>
      <w:r>
        <w:rPr>
          <w:b/>
          <w:bCs/>
          <w:spacing w:val="-1"/>
        </w:rPr>
        <w:t>after</w:t>
      </w:r>
      <w:r>
        <w:rPr>
          <w:b/>
          <w:bCs/>
        </w:rPr>
        <w:t xml:space="preserve"> school </w:t>
      </w:r>
      <w:r>
        <w:rPr>
          <w:b/>
          <w:bCs/>
          <w:spacing w:val="-2"/>
        </w:rPr>
        <w:t>you</w:t>
      </w:r>
      <w:r>
        <w:rPr>
          <w:b/>
          <w:bCs/>
          <w:spacing w:val="-3"/>
        </w:rPr>
        <w:t xml:space="preserve"> </w:t>
      </w:r>
      <w:r>
        <w:rPr>
          <w:b/>
          <w:bCs/>
          <w:spacing w:val="1"/>
        </w:rPr>
        <w:t>will</w:t>
      </w:r>
      <w:r>
        <w:rPr>
          <w:b/>
          <w:bCs/>
          <w:spacing w:val="-2"/>
        </w:rPr>
        <w:t xml:space="preserve"> </w:t>
      </w:r>
      <w:r>
        <w:rPr>
          <w:b/>
          <w:bCs/>
        </w:rPr>
        <w:t>be</w:t>
      </w:r>
      <w:r>
        <w:rPr>
          <w:b/>
          <w:bCs/>
          <w:spacing w:val="-1"/>
        </w:rPr>
        <w:t xml:space="preserve"> contacted</w:t>
      </w:r>
      <w:r>
        <w:rPr>
          <w:b/>
          <w:bCs/>
        </w:rPr>
        <w:t xml:space="preserve"> to pick </w:t>
      </w:r>
      <w:r>
        <w:rPr>
          <w:b/>
          <w:bCs/>
          <w:spacing w:val="-2"/>
        </w:rPr>
        <w:t>your</w:t>
      </w:r>
      <w:r>
        <w:rPr>
          <w:b/>
          <w:bCs/>
          <w:spacing w:val="1"/>
        </w:rPr>
        <w:t xml:space="preserve"> </w:t>
      </w:r>
      <w:r>
        <w:rPr>
          <w:b/>
          <w:bCs/>
        </w:rPr>
        <w:t>child up</w:t>
      </w:r>
      <w:r>
        <w:rPr>
          <w:b/>
          <w:bCs/>
          <w:spacing w:val="37"/>
        </w:rPr>
        <w:t xml:space="preserve"> </w:t>
      </w:r>
      <w:r>
        <w:rPr>
          <w:b/>
          <w:bCs/>
          <w:spacing w:val="-1"/>
        </w:rPr>
        <w:t>immediately.</w:t>
      </w:r>
      <w:r>
        <w:rPr>
          <w:b/>
          <w:bCs/>
          <w:spacing w:val="66"/>
        </w:rPr>
        <w:t xml:space="preserve"> </w:t>
      </w:r>
      <w:r>
        <w:rPr>
          <w:b/>
          <w:bCs/>
          <w:spacing w:val="-1"/>
        </w:rPr>
        <w:t>Please</w:t>
      </w:r>
      <w:r>
        <w:rPr>
          <w:b/>
          <w:bCs/>
          <w:spacing w:val="-2"/>
        </w:rPr>
        <w:t xml:space="preserve"> </w:t>
      </w:r>
      <w:r>
        <w:rPr>
          <w:b/>
          <w:bCs/>
        </w:rPr>
        <w:t>call the</w:t>
      </w:r>
      <w:r>
        <w:rPr>
          <w:b/>
          <w:bCs/>
          <w:spacing w:val="-2"/>
        </w:rPr>
        <w:t xml:space="preserve"> </w:t>
      </w:r>
      <w:r>
        <w:rPr>
          <w:b/>
          <w:bCs/>
        </w:rPr>
        <w:t>child</w:t>
      </w:r>
      <w:r>
        <w:rPr>
          <w:b/>
          <w:bCs/>
          <w:spacing w:val="-3"/>
        </w:rPr>
        <w:t xml:space="preserve"> </w:t>
      </w:r>
      <w:r>
        <w:rPr>
          <w:b/>
          <w:bCs/>
          <w:spacing w:val="-1"/>
        </w:rPr>
        <w:t>care</w:t>
      </w:r>
      <w:r>
        <w:rPr>
          <w:b/>
          <w:bCs/>
        </w:rPr>
        <w:t xml:space="preserve"> </w:t>
      </w:r>
      <w:r>
        <w:rPr>
          <w:b/>
          <w:bCs/>
          <w:spacing w:val="-1"/>
        </w:rPr>
        <w:t>center</w:t>
      </w:r>
      <w:r>
        <w:rPr>
          <w:b/>
          <w:bCs/>
          <w:spacing w:val="-2"/>
        </w:rPr>
        <w:t xml:space="preserve"> </w:t>
      </w:r>
      <w:r>
        <w:rPr>
          <w:b/>
          <w:bCs/>
        </w:rPr>
        <w:t>when</w:t>
      </w:r>
      <w:r>
        <w:rPr>
          <w:b/>
          <w:bCs/>
          <w:spacing w:val="2"/>
        </w:rPr>
        <w:t xml:space="preserve"> </w:t>
      </w:r>
      <w:r>
        <w:rPr>
          <w:b/>
          <w:bCs/>
          <w:spacing w:val="-2"/>
        </w:rPr>
        <w:t>your</w:t>
      </w:r>
      <w:r>
        <w:rPr>
          <w:b/>
          <w:bCs/>
        </w:rPr>
        <w:t xml:space="preserve"> child is</w:t>
      </w:r>
      <w:r>
        <w:rPr>
          <w:b/>
          <w:bCs/>
          <w:spacing w:val="1"/>
        </w:rPr>
        <w:t xml:space="preserve"> </w:t>
      </w:r>
      <w:r>
        <w:rPr>
          <w:b/>
          <w:bCs/>
        </w:rPr>
        <w:t>going to be</w:t>
      </w:r>
      <w:r>
        <w:rPr>
          <w:b/>
          <w:bCs/>
          <w:spacing w:val="39"/>
        </w:rPr>
        <w:t xml:space="preserve"> </w:t>
      </w:r>
      <w:r>
        <w:rPr>
          <w:b/>
          <w:bCs/>
        </w:rPr>
        <w:t>absent</w:t>
      </w:r>
      <w:r>
        <w:rPr>
          <w:b/>
          <w:bCs/>
          <w:spacing w:val="-1"/>
        </w:rPr>
        <w:t xml:space="preserve"> </w:t>
      </w:r>
      <w:r>
        <w:rPr>
          <w:b/>
          <w:bCs/>
        </w:rPr>
        <w:t xml:space="preserve">or </w:t>
      </w:r>
      <w:r>
        <w:rPr>
          <w:b/>
          <w:bCs/>
          <w:spacing w:val="-1"/>
        </w:rPr>
        <w:t>late.</w:t>
      </w:r>
    </w:p>
    <w:p w14:paraId="392085B8" w14:textId="77777777" w:rsidR="00E5749E" w:rsidRDefault="00E5749E">
      <w:pPr>
        <w:pStyle w:val="BodyText"/>
        <w:kinsoku w:val="0"/>
        <w:overflowPunct w:val="0"/>
        <w:ind w:left="0"/>
        <w:rPr>
          <w:b/>
          <w:bCs/>
        </w:rPr>
      </w:pPr>
    </w:p>
    <w:p w14:paraId="2FB6ACFA" w14:textId="77777777" w:rsidR="00E5749E" w:rsidRDefault="00E5749E">
      <w:pPr>
        <w:pStyle w:val="Heading1"/>
        <w:kinsoku w:val="0"/>
        <w:overflowPunct w:val="0"/>
        <w:rPr>
          <w:b w:val="0"/>
          <w:bCs w:val="0"/>
        </w:rPr>
      </w:pPr>
      <w:r>
        <w:t>School</w:t>
      </w:r>
      <w:r>
        <w:rPr>
          <w:spacing w:val="2"/>
        </w:rPr>
        <w:t xml:space="preserve"> </w:t>
      </w:r>
      <w:r>
        <w:rPr>
          <w:spacing w:val="-3"/>
        </w:rPr>
        <w:t>Age</w:t>
      </w:r>
      <w:r>
        <w:t xml:space="preserve"> Summer Childcare</w:t>
      </w:r>
    </w:p>
    <w:p w14:paraId="0E16B117" w14:textId="65FF85CD" w:rsidR="00E5749E" w:rsidRDefault="00E5749E">
      <w:pPr>
        <w:pStyle w:val="BodyText"/>
        <w:kinsoku w:val="0"/>
        <w:overflowPunct w:val="0"/>
        <w:ind w:right="125"/>
      </w:pPr>
      <w:r>
        <w:t>This</w:t>
      </w:r>
      <w:r>
        <w:rPr>
          <w:spacing w:val="-3"/>
        </w:rPr>
        <w:t xml:space="preserve"> </w:t>
      </w:r>
      <w:r>
        <w:rPr>
          <w:spacing w:val="-1"/>
        </w:rPr>
        <w:t>program</w:t>
      </w:r>
      <w:r>
        <w:rPr>
          <w:spacing w:val="1"/>
        </w:rPr>
        <w:t xml:space="preserve"> </w:t>
      </w:r>
      <w:r>
        <w:rPr>
          <w:spacing w:val="-1"/>
        </w:rPr>
        <w:t>includes</w:t>
      </w:r>
      <w:r>
        <w:rPr>
          <w:spacing w:val="-2"/>
        </w:rPr>
        <w:t xml:space="preserve"> </w:t>
      </w:r>
      <w:r>
        <w:rPr>
          <w:spacing w:val="-1"/>
        </w:rPr>
        <w:t>field</w:t>
      </w:r>
      <w:r>
        <w:t xml:space="preserve"> </w:t>
      </w:r>
      <w:r>
        <w:rPr>
          <w:spacing w:val="-1"/>
        </w:rPr>
        <w:t>trips,</w:t>
      </w:r>
      <w:r>
        <w:t xml:space="preserve"> </w:t>
      </w:r>
      <w:r>
        <w:rPr>
          <w:spacing w:val="-1"/>
        </w:rPr>
        <w:t>clubs,</w:t>
      </w:r>
      <w:r>
        <w:t xml:space="preserve"> </w:t>
      </w:r>
      <w:r>
        <w:rPr>
          <w:spacing w:val="-1"/>
        </w:rPr>
        <w:t>theme</w:t>
      </w:r>
      <w:r>
        <w:rPr>
          <w:spacing w:val="-2"/>
        </w:rPr>
        <w:t xml:space="preserve"> </w:t>
      </w:r>
      <w:r>
        <w:rPr>
          <w:spacing w:val="-1"/>
        </w:rPr>
        <w:t>activities,</w:t>
      </w:r>
      <w:r>
        <w:t xml:space="preserve"> </w:t>
      </w:r>
      <w:r>
        <w:rPr>
          <w:spacing w:val="-1"/>
        </w:rPr>
        <w:t>computer</w:t>
      </w:r>
      <w:r>
        <w:t xml:space="preserve"> time,</w:t>
      </w:r>
      <w:r>
        <w:rPr>
          <w:spacing w:val="-2"/>
        </w:rPr>
        <w:t xml:space="preserve"> </w:t>
      </w:r>
      <w:r>
        <w:rPr>
          <w:spacing w:val="-1"/>
        </w:rPr>
        <w:t>guest</w:t>
      </w:r>
      <w:r>
        <w:t xml:space="preserve"> </w:t>
      </w:r>
      <w:r>
        <w:rPr>
          <w:spacing w:val="-1"/>
        </w:rPr>
        <w:t>speakers,</w:t>
      </w:r>
      <w:r>
        <w:rPr>
          <w:spacing w:val="101"/>
        </w:rPr>
        <w:t xml:space="preserve"> </w:t>
      </w:r>
      <w:r>
        <w:rPr>
          <w:spacing w:val="-1"/>
        </w:rPr>
        <w:t>team</w:t>
      </w:r>
      <w:r>
        <w:rPr>
          <w:spacing w:val="1"/>
        </w:rPr>
        <w:t xml:space="preserve"> </w:t>
      </w:r>
      <w:r>
        <w:rPr>
          <w:spacing w:val="-1"/>
        </w:rPr>
        <w:t>sports</w:t>
      </w:r>
      <w:r>
        <w:t xml:space="preserve"> </w:t>
      </w:r>
      <w:r>
        <w:rPr>
          <w:spacing w:val="-1"/>
        </w:rPr>
        <w:t>and</w:t>
      </w:r>
      <w:r>
        <w:t xml:space="preserve"> </w:t>
      </w:r>
      <w:r>
        <w:rPr>
          <w:spacing w:val="-1"/>
        </w:rPr>
        <w:t>games.</w:t>
      </w:r>
      <w:r>
        <w:t xml:space="preserve">  </w:t>
      </w:r>
      <w:r>
        <w:rPr>
          <w:spacing w:val="-1"/>
        </w:rPr>
        <w:t>Children entering</w:t>
      </w:r>
      <w:r>
        <w:rPr>
          <w:spacing w:val="-2"/>
        </w:rPr>
        <w:t xml:space="preserve"> </w:t>
      </w:r>
      <w:r>
        <w:rPr>
          <w:spacing w:val="-1"/>
        </w:rPr>
        <w:t>kindergarten</w:t>
      </w:r>
      <w:r>
        <w:rPr>
          <w:spacing w:val="-2"/>
        </w:rPr>
        <w:t xml:space="preserve"> </w:t>
      </w:r>
      <w:r>
        <w:rPr>
          <w:spacing w:val="-1"/>
        </w:rPr>
        <w:t>through</w:t>
      </w:r>
      <w:r>
        <w:t xml:space="preserve"> </w:t>
      </w:r>
      <w:r>
        <w:rPr>
          <w:spacing w:val="-1"/>
        </w:rPr>
        <w:t>age</w:t>
      </w:r>
      <w:r>
        <w:rPr>
          <w:spacing w:val="-2"/>
        </w:rPr>
        <w:t xml:space="preserve"> </w:t>
      </w:r>
      <w:r w:rsidR="00E04D34">
        <w:rPr>
          <w:spacing w:val="1"/>
        </w:rPr>
        <w:t>twelve</w:t>
      </w:r>
      <w:r>
        <w:rPr>
          <w:spacing w:val="-2"/>
        </w:rPr>
        <w:t xml:space="preserve"> </w:t>
      </w:r>
      <w:r>
        <w:t xml:space="preserve">are </w:t>
      </w:r>
      <w:r>
        <w:rPr>
          <w:spacing w:val="-1"/>
        </w:rPr>
        <w:t>eligible.</w:t>
      </w:r>
      <w:r>
        <w:rPr>
          <w:spacing w:val="89"/>
        </w:rPr>
        <w:t xml:space="preserve"> </w:t>
      </w:r>
      <w:r>
        <w:rPr>
          <w:spacing w:val="-1"/>
        </w:rPr>
        <w:t>Summer</w:t>
      </w:r>
      <w:r>
        <w:t xml:space="preserve"> </w:t>
      </w:r>
      <w:r>
        <w:rPr>
          <w:spacing w:val="-1"/>
        </w:rPr>
        <w:t>school</w:t>
      </w:r>
      <w:r>
        <w:t xml:space="preserve"> </w:t>
      </w:r>
      <w:r>
        <w:rPr>
          <w:spacing w:val="-1"/>
        </w:rPr>
        <w:t>age</w:t>
      </w:r>
      <w:r>
        <w:t xml:space="preserve"> </w:t>
      </w:r>
      <w:r>
        <w:rPr>
          <w:spacing w:val="-1"/>
        </w:rPr>
        <w:t>childcare</w:t>
      </w:r>
      <w:r>
        <w:t xml:space="preserve"> is </w:t>
      </w:r>
      <w:r>
        <w:rPr>
          <w:spacing w:val="-1"/>
        </w:rPr>
        <w:t>located</w:t>
      </w:r>
      <w:r>
        <w:rPr>
          <w:spacing w:val="-2"/>
        </w:rPr>
        <w:t xml:space="preserve"> </w:t>
      </w:r>
      <w:r>
        <w:t xml:space="preserve">at </w:t>
      </w:r>
      <w:r>
        <w:rPr>
          <w:spacing w:val="-1"/>
        </w:rPr>
        <w:t>the</w:t>
      </w:r>
      <w:r>
        <w:rPr>
          <w:spacing w:val="-2"/>
        </w:rPr>
        <w:t xml:space="preserve"> </w:t>
      </w:r>
      <w:r>
        <w:rPr>
          <w:spacing w:val="-1"/>
        </w:rPr>
        <w:t>McConnellsburg</w:t>
      </w:r>
      <w:r>
        <w:rPr>
          <w:spacing w:val="91"/>
        </w:rPr>
        <w:t xml:space="preserve"> </w:t>
      </w:r>
      <w:r>
        <w:rPr>
          <w:spacing w:val="-1"/>
        </w:rPr>
        <w:t>Elementary</w:t>
      </w:r>
      <w:r>
        <w:rPr>
          <w:spacing w:val="-4"/>
        </w:rPr>
        <w:t xml:space="preserve"> </w:t>
      </w:r>
      <w:r>
        <w:t xml:space="preserve">School.  </w:t>
      </w:r>
      <w:r>
        <w:rPr>
          <w:b/>
          <w:bCs/>
          <w:spacing w:val="-1"/>
        </w:rPr>
        <w:t>Please</w:t>
      </w:r>
      <w:r>
        <w:rPr>
          <w:b/>
          <w:bCs/>
        </w:rPr>
        <w:t xml:space="preserve"> </w:t>
      </w:r>
      <w:r>
        <w:rPr>
          <w:b/>
          <w:bCs/>
          <w:spacing w:val="-1"/>
        </w:rPr>
        <w:t>call</w:t>
      </w:r>
      <w:r>
        <w:rPr>
          <w:b/>
          <w:bCs/>
        </w:rPr>
        <w:t xml:space="preserve"> the</w:t>
      </w:r>
      <w:r>
        <w:rPr>
          <w:b/>
          <w:bCs/>
          <w:spacing w:val="-2"/>
        </w:rPr>
        <w:t xml:space="preserve"> </w:t>
      </w:r>
      <w:r>
        <w:rPr>
          <w:b/>
          <w:bCs/>
        </w:rPr>
        <w:t>school</w:t>
      </w:r>
      <w:r>
        <w:rPr>
          <w:b/>
          <w:bCs/>
          <w:spacing w:val="-3"/>
        </w:rPr>
        <w:t xml:space="preserve"> </w:t>
      </w:r>
      <w:r>
        <w:rPr>
          <w:b/>
          <w:bCs/>
        </w:rPr>
        <w:t xml:space="preserve">age </w:t>
      </w:r>
      <w:r>
        <w:rPr>
          <w:b/>
          <w:bCs/>
          <w:spacing w:val="-1"/>
        </w:rPr>
        <w:t>childcare</w:t>
      </w:r>
      <w:r>
        <w:rPr>
          <w:b/>
          <w:bCs/>
        </w:rPr>
        <w:t xml:space="preserve"> </w:t>
      </w:r>
      <w:r>
        <w:rPr>
          <w:b/>
          <w:bCs/>
          <w:spacing w:val="-1"/>
        </w:rPr>
        <w:t>center</w:t>
      </w:r>
      <w:r>
        <w:rPr>
          <w:b/>
          <w:bCs/>
          <w:spacing w:val="-2"/>
        </w:rPr>
        <w:t xml:space="preserve"> </w:t>
      </w:r>
      <w:r>
        <w:rPr>
          <w:b/>
          <w:bCs/>
          <w:spacing w:val="-1"/>
        </w:rPr>
        <w:t>when</w:t>
      </w:r>
      <w:r>
        <w:rPr>
          <w:b/>
          <w:bCs/>
          <w:spacing w:val="2"/>
        </w:rPr>
        <w:t xml:space="preserve"> </w:t>
      </w:r>
      <w:r>
        <w:rPr>
          <w:b/>
          <w:bCs/>
          <w:spacing w:val="-2"/>
        </w:rPr>
        <w:t>your</w:t>
      </w:r>
      <w:r>
        <w:rPr>
          <w:b/>
          <w:bCs/>
        </w:rPr>
        <w:t xml:space="preserve"> child</w:t>
      </w:r>
      <w:r>
        <w:rPr>
          <w:b/>
          <w:bCs/>
          <w:spacing w:val="7"/>
        </w:rPr>
        <w:t xml:space="preserve"> </w:t>
      </w:r>
      <w:r>
        <w:rPr>
          <w:b/>
          <w:bCs/>
        </w:rPr>
        <w:t>is</w:t>
      </w:r>
      <w:r>
        <w:rPr>
          <w:b/>
          <w:bCs/>
          <w:spacing w:val="53"/>
        </w:rPr>
        <w:t xml:space="preserve"> </w:t>
      </w:r>
      <w:r>
        <w:rPr>
          <w:b/>
          <w:bCs/>
        </w:rPr>
        <w:t>going to</w:t>
      </w:r>
      <w:r>
        <w:rPr>
          <w:b/>
          <w:bCs/>
          <w:spacing w:val="-1"/>
        </w:rPr>
        <w:t xml:space="preserve"> </w:t>
      </w:r>
      <w:r>
        <w:rPr>
          <w:b/>
          <w:bCs/>
        </w:rPr>
        <w:t>be</w:t>
      </w:r>
      <w:r>
        <w:rPr>
          <w:b/>
          <w:bCs/>
          <w:spacing w:val="1"/>
        </w:rPr>
        <w:t xml:space="preserve"> </w:t>
      </w:r>
      <w:r>
        <w:rPr>
          <w:b/>
          <w:bCs/>
        </w:rPr>
        <w:t>absent</w:t>
      </w:r>
      <w:r>
        <w:rPr>
          <w:b/>
          <w:bCs/>
          <w:spacing w:val="-1"/>
        </w:rPr>
        <w:t xml:space="preserve"> </w:t>
      </w:r>
      <w:r>
        <w:rPr>
          <w:b/>
          <w:bCs/>
        </w:rPr>
        <w:t>or</w:t>
      </w:r>
      <w:r>
        <w:rPr>
          <w:b/>
          <w:bCs/>
          <w:spacing w:val="-2"/>
        </w:rPr>
        <w:t xml:space="preserve"> </w:t>
      </w:r>
      <w:r>
        <w:rPr>
          <w:b/>
          <w:bCs/>
        </w:rPr>
        <w:t>late</w:t>
      </w:r>
      <w:r>
        <w:t>.</w:t>
      </w:r>
    </w:p>
    <w:p w14:paraId="179470A9" w14:textId="77777777" w:rsidR="00E5749E" w:rsidRDefault="00E5749E">
      <w:pPr>
        <w:pStyle w:val="BodyText"/>
        <w:kinsoku w:val="0"/>
        <w:overflowPunct w:val="0"/>
        <w:ind w:right="125"/>
        <w:sectPr w:rsidR="00E5749E">
          <w:type w:val="continuous"/>
          <w:pgSz w:w="12240" w:h="15840"/>
          <w:pgMar w:top="1360" w:right="1340" w:bottom="280" w:left="1340" w:header="720" w:footer="720" w:gutter="0"/>
          <w:cols w:space="720" w:equalWidth="0">
            <w:col w:w="9560"/>
          </w:cols>
          <w:noEndnote/>
        </w:sectPr>
      </w:pPr>
    </w:p>
    <w:p w14:paraId="34B2CACD" w14:textId="77777777" w:rsidR="00E5749E" w:rsidRDefault="00E5749E">
      <w:pPr>
        <w:pStyle w:val="Heading1"/>
        <w:kinsoku w:val="0"/>
        <w:overflowPunct w:val="0"/>
        <w:spacing w:before="55"/>
        <w:ind w:left="2616" w:right="2574"/>
        <w:jc w:val="center"/>
        <w:rPr>
          <w:b w:val="0"/>
          <w:bCs w:val="0"/>
        </w:rPr>
      </w:pPr>
      <w:r>
        <w:lastRenderedPageBreak/>
        <w:t>Enrollment</w:t>
      </w:r>
      <w:r>
        <w:rPr>
          <w:spacing w:val="-1"/>
        </w:rPr>
        <w:t xml:space="preserve"> Eligibility</w:t>
      </w:r>
      <w:r>
        <w:rPr>
          <w:spacing w:val="-7"/>
        </w:rPr>
        <w:t xml:space="preserve"> </w:t>
      </w:r>
      <w:r>
        <w:t>Order of Priority</w:t>
      </w:r>
    </w:p>
    <w:p w14:paraId="4A1AF848" w14:textId="77777777" w:rsidR="00E5749E" w:rsidRDefault="00E5749E">
      <w:pPr>
        <w:pStyle w:val="BodyText"/>
        <w:kinsoku w:val="0"/>
        <w:overflowPunct w:val="0"/>
        <w:ind w:left="0"/>
        <w:rPr>
          <w:b/>
          <w:bCs/>
        </w:rPr>
      </w:pPr>
    </w:p>
    <w:p w14:paraId="07B3CBE2" w14:textId="77777777" w:rsidR="00E5749E" w:rsidRDefault="00E5749E">
      <w:pPr>
        <w:pStyle w:val="BodyText"/>
        <w:kinsoku w:val="0"/>
        <w:overflowPunct w:val="0"/>
        <w:spacing w:before="1"/>
        <w:ind w:left="0"/>
        <w:rPr>
          <w:b/>
          <w:bCs/>
        </w:rPr>
      </w:pPr>
    </w:p>
    <w:p w14:paraId="17A15BE5" w14:textId="77777777" w:rsidR="00E5749E" w:rsidRDefault="00E5749E">
      <w:pPr>
        <w:pStyle w:val="BodyText"/>
        <w:numPr>
          <w:ilvl w:val="0"/>
          <w:numId w:val="12"/>
        </w:numPr>
        <w:tabs>
          <w:tab w:val="left" w:pos="461"/>
        </w:tabs>
        <w:kinsoku w:val="0"/>
        <w:overflowPunct w:val="0"/>
        <w:ind w:left="460" w:right="217"/>
        <w:rPr>
          <w:spacing w:val="-1"/>
        </w:rPr>
      </w:pPr>
      <w:r>
        <w:rPr>
          <w:b/>
          <w:bCs/>
        </w:rPr>
        <w:t>Full-day</w:t>
      </w:r>
      <w:r>
        <w:rPr>
          <w:b/>
          <w:bCs/>
          <w:spacing w:val="-7"/>
        </w:rPr>
        <w:t xml:space="preserve"> </w:t>
      </w:r>
      <w:r>
        <w:rPr>
          <w:b/>
          <w:bCs/>
        </w:rPr>
        <w:t xml:space="preserve">care: </w:t>
      </w:r>
      <w:r>
        <w:rPr>
          <w:b/>
          <w:bCs/>
          <w:spacing w:val="3"/>
        </w:rPr>
        <w:t xml:space="preserve"> </w:t>
      </w:r>
      <w:r>
        <w:rPr>
          <w:spacing w:val="-1"/>
        </w:rPr>
        <w:t>Any</w:t>
      </w:r>
      <w:r>
        <w:rPr>
          <w:spacing w:val="-3"/>
        </w:rPr>
        <w:t xml:space="preserve"> </w:t>
      </w:r>
      <w:r>
        <w:t xml:space="preserve">child </w:t>
      </w:r>
      <w:r>
        <w:rPr>
          <w:spacing w:val="-1"/>
        </w:rPr>
        <w:t>who</w:t>
      </w:r>
      <w:r>
        <w:t xml:space="preserve"> is enrolled in</w:t>
      </w:r>
      <w:r>
        <w:rPr>
          <w:spacing w:val="-2"/>
        </w:rPr>
        <w:t xml:space="preserve"> </w:t>
      </w:r>
      <w:r>
        <w:rPr>
          <w:spacing w:val="-1"/>
        </w:rPr>
        <w:t>care</w:t>
      </w:r>
      <w:r>
        <w:t xml:space="preserve"> </w:t>
      </w:r>
      <w:r>
        <w:rPr>
          <w:spacing w:val="-1"/>
        </w:rPr>
        <w:t>Monday</w:t>
      </w:r>
      <w:r>
        <w:rPr>
          <w:spacing w:val="-3"/>
        </w:rPr>
        <w:t xml:space="preserve"> </w:t>
      </w:r>
      <w:r>
        <w:rPr>
          <w:spacing w:val="-1"/>
        </w:rPr>
        <w:t>through</w:t>
      </w:r>
      <w:r>
        <w:t xml:space="preserve"> </w:t>
      </w:r>
      <w:r>
        <w:rPr>
          <w:spacing w:val="-1"/>
        </w:rPr>
        <w:t>Friday</w:t>
      </w:r>
      <w:r>
        <w:rPr>
          <w:spacing w:val="-3"/>
        </w:rPr>
        <w:t xml:space="preserve"> </w:t>
      </w:r>
      <w:r>
        <w:rPr>
          <w:spacing w:val="1"/>
        </w:rPr>
        <w:t>for</w:t>
      </w:r>
      <w:r>
        <w:rPr>
          <w:spacing w:val="-3"/>
        </w:rPr>
        <w:t xml:space="preserve"> </w:t>
      </w:r>
      <w:r>
        <w:t xml:space="preserve">at </w:t>
      </w:r>
      <w:r>
        <w:rPr>
          <w:spacing w:val="-1"/>
        </w:rPr>
        <w:t>least</w:t>
      </w:r>
      <w:r>
        <w:rPr>
          <w:spacing w:val="43"/>
        </w:rPr>
        <w:t xml:space="preserve"> </w:t>
      </w:r>
      <w:r>
        <w:t xml:space="preserve">4 </w:t>
      </w:r>
      <w:r>
        <w:rPr>
          <w:spacing w:val="-1"/>
        </w:rPr>
        <w:t>hours</w:t>
      </w:r>
      <w:r>
        <w:t xml:space="preserve"> a</w:t>
      </w:r>
      <w:r>
        <w:rPr>
          <w:spacing w:val="-2"/>
        </w:rPr>
        <w:t xml:space="preserve"> </w:t>
      </w:r>
      <w:r>
        <w:rPr>
          <w:spacing w:val="-1"/>
        </w:rPr>
        <w:t>day.</w:t>
      </w:r>
    </w:p>
    <w:p w14:paraId="244F1BE9" w14:textId="77777777" w:rsidR="00E5749E" w:rsidRDefault="00E5749E">
      <w:pPr>
        <w:pStyle w:val="BodyText"/>
        <w:kinsoku w:val="0"/>
        <w:overflowPunct w:val="0"/>
        <w:spacing w:before="11"/>
        <w:ind w:left="0"/>
        <w:rPr>
          <w:sz w:val="25"/>
          <w:szCs w:val="25"/>
        </w:rPr>
      </w:pPr>
    </w:p>
    <w:p w14:paraId="09EE8A92" w14:textId="77777777" w:rsidR="00E5749E" w:rsidRDefault="00E5749E">
      <w:pPr>
        <w:pStyle w:val="BodyText"/>
        <w:numPr>
          <w:ilvl w:val="0"/>
          <w:numId w:val="12"/>
        </w:numPr>
        <w:tabs>
          <w:tab w:val="left" w:pos="461"/>
        </w:tabs>
        <w:kinsoku w:val="0"/>
        <w:overflowPunct w:val="0"/>
        <w:spacing w:line="274" w:lineRule="exact"/>
        <w:ind w:left="460" w:right="217"/>
      </w:pPr>
      <w:r>
        <w:rPr>
          <w:b/>
          <w:bCs/>
          <w:spacing w:val="-1"/>
        </w:rPr>
        <w:t>Part-time</w:t>
      </w:r>
      <w:r>
        <w:rPr>
          <w:b/>
          <w:bCs/>
        </w:rPr>
        <w:t xml:space="preserve"> </w:t>
      </w:r>
      <w:r>
        <w:rPr>
          <w:b/>
          <w:bCs/>
          <w:spacing w:val="-1"/>
        </w:rPr>
        <w:t>care:</w:t>
      </w:r>
      <w:r>
        <w:rPr>
          <w:b/>
          <w:bCs/>
        </w:rPr>
        <w:t xml:space="preserve"> </w:t>
      </w:r>
      <w:r>
        <w:rPr>
          <w:b/>
          <w:bCs/>
          <w:spacing w:val="3"/>
        </w:rPr>
        <w:t xml:space="preserve"> </w:t>
      </w:r>
      <w:r>
        <w:rPr>
          <w:spacing w:val="-1"/>
        </w:rPr>
        <w:t>Any</w:t>
      </w:r>
      <w:r>
        <w:rPr>
          <w:spacing w:val="-3"/>
        </w:rPr>
        <w:t xml:space="preserve"> </w:t>
      </w:r>
      <w:r>
        <w:t xml:space="preserve">child </w:t>
      </w:r>
      <w:r>
        <w:rPr>
          <w:spacing w:val="-1"/>
        </w:rPr>
        <w:t>who</w:t>
      </w:r>
      <w:r>
        <w:rPr>
          <w:spacing w:val="3"/>
        </w:rPr>
        <w:t xml:space="preserve"> </w:t>
      </w:r>
      <w:r>
        <w:t xml:space="preserve">is </w:t>
      </w:r>
      <w:r>
        <w:rPr>
          <w:spacing w:val="-1"/>
        </w:rPr>
        <w:t>enrolled</w:t>
      </w:r>
      <w:r>
        <w:rPr>
          <w:spacing w:val="-2"/>
        </w:rPr>
        <w:t xml:space="preserve"> </w:t>
      </w:r>
      <w:r>
        <w:t>in</w:t>
      </w:r>
      <w:r>
        <w:rPr>
          <w:spacing w:val="-2"/>
        </w:rPr>
        <w:t xml:space="preserve"> </w:t>
      </w:r>
      <w:r>
        <w:t>care</w:t>
      </w:r>
      <w:r>
        <w:rPr>
          <w:spacing w:val="-2"/>
        </w:rPr>
        <w:t xml:space="preserve"> </w:t>
      </w:r>
      <w:r>
        <w:t>for</w:t>
      </w:r>
      <w:r>
        <w:rPr>
          <w:spacing w:val="-3"/>
        </w:rPr>
        <w:t xml:space="preserve"> </w:t>
      </w:r>
      <w:r>
        <w:t xml:space="preserve">at </w:t>
      </w:r>
      <w:r>
        <w:rPr>
          <w:spacing w:val="-1"/>
        </w:rPr>
        <w:t>least</w:t>
      </w:r>
      <w:r>
        <w:t xml:space="preserve"> 3</w:t>
      </w:r>
      <w:r>
        <w:rPr>
          <w:spacing w:val="-2"/>
        </w:rPr>
        <w:t xml:space="preserve"> </w:t>
      </w:r>
      <w:r>
        <w:rPr>
          <w:spacing w:val="-1"/>
        </w:rPr>
        <w:t>days</w:t>
      </w:r>
      <w:r>
        <w:t xml:space="preserve"> a</w:t>
      </w:r>
      <w:r>
        <w:rPr>
          <w:spacing w:val="1"/>
        </w:rPr>
        <w:t xml:space="preserve"> </w:t>
      </w:r>
      <w:r>
        <w:rPr>
          <w:spacing w:val="-1"/>
        </w:rPr>
        <w:t>week</w:t>
      </w:r>
      <w:r>
        <w:t xml:space="preserve"> at </w:t>
      </w:r>
      <w:r>
        <w:rPr>
          <w:spacing w:val="-1"/>
        </w:rPr>
        <w:t>least</w:t>
      </w:r>
      <w:r>
        <w:rPr>
          <w:spacing w:val="57"/>
        </w:rPr>
        <w:t xml:space="preserve"> </w:t>
      </w:r>
      <w:r>
        <w:t xml:space="preserve">4 </w:t>
      </w:r>
      <w:r>
        <w:rPr>
          <w:spacing w:val="-1"/>
        </w:rPr>
        <w:t>hours</w:t>
      </w:r>
      <w:r>
        <w:t xml:space="preserve"> a</w:t>
      </w:r>
      <w:r>
        <w:rPr>
          <w:spacing w:val="-2"/>
        </w:rPr>
        <w:t xml:space="preserve"> </w:t>
      </w:r>
      <w:r>
        <w:rPr>
          <w:spacing w:val="-1"/>
        </w:rPr>
        <w:t>day.</w:t>
      </w:r>
      <w:r>
        <w:rPr>
          <w:spacing w:val="64"/>
        </w:rPr>
        <w:t xml:space="preserve"> </w:t>
      </w:r>
      <w:r>
        <w:t xml:space="preserve">This </w:t>
      </w:r>
      <w:r>
        <w:rPr>
          <w:spacing w:val="-1"/>
        </w:rPr>
        <w:t>does</w:t>
      </w:r>
      <w:r>
        <w:t xml:space="preserve"> </w:t>
      </w:r>
      <w:r>
        <w:rPr>
          <w:spacing w:val="-1"/>
        </w:rPr>
        <w:t>not</w:t>
      </w:r>
      <w:r>
        <w:t xml:space="preserve"> </w:t>
      </w:r>
      <w:r>
        <w:rPr>
          <w:spacing w:val="-1"/>
        </w:rPr>
        <w:t>include</w:t>
      </w:r>
      <w:r>
        <w:t xml:space="preserve"> drop-in</w:t>
      </w:r>
      <w:r>
        <w:rPr>
          <w:spacing w:val="-2"/>
        </w:rPr>
        <w:t xml:space="preserve"> </w:t>
      </w:r>
      <w:r>
        <w:t>care.</w:t>
      </w:r>
    </w:p>
    <w:p w14:paraId="1F46BD1C" w14:textId="77777777" w:rsidR="00E5749E" w:rsidRDefault="00E5749E">
      <w:pPr>
        <w:pStyle w:val="BodyText"/>
        <w:kinsoku w:val="0"/>
        <w:overflowPunct w:val="0"/>
        <w:spacing w:before="8"/>
        <w:ind w:left="0"/>
        <w:rPr>
          <w:sz w:val="23"/>
          <w:szCs w:val="23"/>
        </w:rPr>
      </w:pPr>
    </w:p>
    <w:p w14:paraId="77D1AC3E" w14:textId="77777777" w:rsidR="00E5749E" w:rsidRDefault="00E5749E">
      <w:pPr>
        <w:pStyle w:val="BodyText"/>
        <w:numPr>
          <w:ilvl w:val="0"/>
          <w:numId w:val="12"/>
        </w:numPr>
        <w:tabs>
          <w:tab w:val="left" w:pos="461"/>
        </w:tabs>
        <w:kinsoku w:val="0"/>
        <w:overflowPunct w:val="0"/>
        <w:ind w:left="460" w:right="636"/>
        <w:rPr>
          <w:spacing w:val="-1"/>
        </w:rPr>
      </w:pPr>
      <w:r>
        <w:rPr>
          <w:b/>
          <w:bCs/>
          <w:spacing w:val="-1"/>
        </w:rPr>
        <w:t>Drop-in</w:t>
      </w:r>
      <w:r>
        <w:rPr>
          <w:b/>
          <w:bCs/>
        </w:rPr>
        <w:t xml:space="preserve"> </w:t>
      </w:r>
      <w:r>
        <w:rPr>
          <w:b/>
          <w:bCs/>
          <w:spacing w:val="-1"/>
        </w:rPr>
        <w:t>care:</w:t>
      </w:r>
      <w:r>
        <w:rPr>
          <w:b/>
          <w:bCs/>
        </w:rPr>
        <w:t xml:space="preserve"> </w:t>
      </w:r>
      <w:r>
        <w:rPr>
          <w:b/>
          <w:bCs/>
          <w:spacing w:val="3"/>
        </w:rPr>
        <w:t xml:space="preserve"> </w:t>
      </w:r>
      <w:r>
        <w:rPr>
          <w:spacing w:val="-1"/>
        </w:rPr>
        <w:t>any</w:t>
      </w:r>
      <w:r>
        <w:rPr>
          <w:spacing w:val="-3"/>
        </w:rPr>
        <w:t xml:space="preserve"> </w:t>
      </w:r>
      <w:r>
        <w:t xml:space="preserve">child </w:t>
      </w:r>
      <w:r>
        <w:rPr>
          <w:spacing w:val="-1"/>
        </w:rPr>
        <w:t>who</w:t>
      </w:r>
      <w:r>
        <w:t xml:space="preserve"> </w:t>
      </w:r>
      <w:r>
        <w:rPr>
          <w:spacing w:val="-1"/>
        </w:rPr>
        <w:t>needs</w:t>
      </w:r>
      <w:r>
        <w:t xml:space="preserve"> </w:t>
      </w:r>
      <w:r>
        <w:rPr>
          <w:spacing w:val="-1"/>
        </w:rPr>
        <w:t>care</w:t>
      </w:r>
      <w:r>
        <w:t xml:space="preserve"> </w:t>
      </w:r>
      <w:r>
        <w:rPr>
          <w:spacing w:val="-1"/>
        </w:rPr>
        <w:t>on</w:t>
      </w:r>
      <w:r>
        <w:t xml:space="preserve"> a</w:t>
      </w:r>
      <w:r>
        <w:rPr>
          <w:spacing w:val="-1"/>
        </w:rPr>
        <w:t xml:space="preserve"> </w:t>
      </w:r>
      <w:r>
        <w:t>day-to-day</w:t>
      </w:r>
      <w:r>
        <w:rPr>
          <w:spacing w:val="-3"/>
        </w:rPr>
        <w:t xml:space="preserve"> </w:t>
      </w:r>
      <w:r>
        <w:t xml:space="preserve">basis.  </w:t>
      </w:r>
      <w:r>
        <w:rPr>
          <w:spacing w:val="-1"/>
        </w:rPr>
        <w:t>Care</w:t>
      </w:r>
      <w:r>
        <w:t xml:space="preserve"> </w:t>
      </w:r>
      <w:r>
        <w:rPr>
          <w:spacing w:val="-1"/>
        </w:rPr>
        <w:t>will</w:t>
      </w:r>
      <w:r>
        <w:t xml:space="preserve"> be</w:t>
      </w:r>
      <w:r>
        <w:rPr>
          <w:spacing w:val="37"/>
        </w:rPr>
        <w:t xml:space="preserve"> </w:t>
      </w:r>
      <w:r>
        <w:rPr>
          <w:spacing w:val="-1"/>
        </w:rPr>
        <w:t>provided</w:t>
      </w:r>
      <w:r>
        <w:t xml:space="preserve"> on</w:t>
      </w:r>
      <w:r>
        <w:rPr>
          <w:spacing w:val="-2"/>
        </w:rPr>
        <w:t xml:space="preserve"> </w:t>
      </w:r>
      <w:r>
        <w:t>a</w:t>
      </w:r>
      <w:r>
        <w:rPr>
          <w:spacing w:val="1"/>
        </w:rPr>
        <w:t xml:space="preserve"> </w:t>
      </w:r>
      <w:r>
        <w:rPr>
          <w:spacing w:val="-1"/>
        </w:rPr>
        <w:t>space-available</w:t>
      </w:r>
      <w:r>
        <w:t xml:space="preserve"> basis.</w:t>
      </w:r>
      <w:r>
        <w:rPr>
          <w:spacing w:val="64"/>
        </w:rPr>
        <w:t xml:space="preserve"> </w:t>
      </w:r>
      <w:r>
        <w:t xml:space="preserve">This </w:t>
      </w:r>
      <w:r>
        <w:rPr>
          <w:spacing w:val="-1"/>
        </w:rPr>
        <w:t>includes</w:t>
      </w:r>
      <w:r>
        <w:t xml:space="preserve"> </w:t>
      </w:r>
      <w:r>
        <w:rPr>
          <w:spacing w:val="-1"/>
        </w:rPr>
        <w:t>children</w:t>
      </w:r>
      <w:r>
        <w:t xml:space="preserve"> </w:t>
      </w:r>
      <w:r>
        <w:rPr>
          <w:spacing w:val="-1"/>
        </w:rPr>
        <w:t>who</w:t>
      </w:r>
      <w:r>
        <w:t xml:space="preserve"> </w:t>
      </w:r>
      <w:r>
        <w:rPr>
          <w:spacing w:val="-1"/>
        </w:rPr>
        <w:t>are</w:t>
      </w:r>
      <w:r>
        <w:rPr>
          <w:spacing w:val="5"/>
        </w:rPr>
        <w:t xml:space="preserve"> </w:t>
      </w:r>
      <w:r>
        <w:rPr>
          <w:spacing w:val="-1"/>
        </w:rPr>
        <w:t>enrolled</w:t>
      </w:r>
      <w:r>
        <w:t xml:space="preserve"> in</w:t>
      </w:r>
      <w:r>
        <w:rPr>
          <w:spacing w:val="65"/>
        </w:rPr>
        <w:t xml:space="preserve"> </w:t>
      </w:r>
      <w:r>
        <w:rPr>
          <w:spacing w:val="-1"/>
        </w:rPr>
        <w:t>childcare</w:t>
      </w:r>
      <w:r>
        <w:rPr>
          <w:spacing w:val="-2"/>
        </w:rPr>
        <w:t xml:space="preserve"> </w:t>
      </w:r>
      <w:r>
        <w:t xml:space="preserve">for </w:t>
      </w:r>
      <w:r>
        <w:rPr>
          <w:spacing w:val="-1"/>
        </w:rPr>
        <w:t>less</w:t>
      </w:r>
      <w:r>
        <w:t xml:space="preserve"> </w:t>
      </w:r>
      <w:r>
        <w:rPr>
          <w:spacing w:val="-1"/>
        </w:rPr>
        <w:t>than</w:t>
      </w:r>
      <w:r>
        <w:rPr>
          <w:spacing w:val="-2"/>
        </w:rPr>
        <w:t xml:space="preserve"> </w:t>
      </w:r>
      <w:r>
        <w:t xml:space="preserve">4 </w:t>
      </w:r>
      <w:r>
        <w:rPr>
          <w:spacing w:val="-1"/>
        </w:rPr>
        <w:t>hours</w:t>
      </w:r>
      <w:r>
        <w:t xml:space="preserve"> a</w:t>
      </w:r>
      <w:r>
        <w:rPr>
          <w:spacing w:val="-2"/>
        </w:rPr>
        <w:t xml:space="preserve"> </w:t>
      </w:r>
      <w:r>
        <w:rPr>
          <w:spacing w:val="-1"/>
        </w:rPr>
        <w:t>day.</w:t>
      </w:r>
    </w:p>
    <w:p w14:paraId="41C9B4E5" w14:textId="77777777" w:rsidR="00E5749E" w:rsidRDefault="00E5749E">
      <w:pPr>
        <w:pStyle w:val="BodyText"/>
        <w:kinsoku w:val="0"/>
        <w:overflowPunct w:val="0"/>
        <w:spacing w:before="1"/>
        <w:ind w:left="0"/>
      </w:pPr>
    </w:p>
    <w:p w14:paraId="722D7E18" w14:textId="77777777" w:rsidR="00E5749E" w:rsidRDefault="00E5749E">
      <w:pPr>
        <w:pStyle w:val="BodyText"/>
        <w:kinsoku w:val="0"/>
        <w:overflowPunct w:val="0"/>
        <w:ind w:right="217"/>
      </w:pPr>
      <w:r>
        <w:rPr>
          <w:spacing w:val="-1"/>
        </w:rPr>
        <w:t>The</w:t>
      </w:r>
      <w:r>
        <w:rPr>
          <w:spacing w:val="1"/>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1"/>
        </w:rPr>
        <w:t xml:space="preserve"> </w:t>
      </w:r>
      <w:r>
        <w:rPr>
          <w:spacing w:val="-1"/>
        </w:rPr>
        <w:t>operates</w:t>
      </w:r>
      <w:r>
        <w:t xml:space="preserve"> as</w:t>
      </w:r>
      <w:r>
        <w:rPr>
          <w:spacing w:val="-2"/>
        </w:rPr>
        <w:t xml:space="preserve"> </w:t>
      </w:r>
      <w:r>
        <w:t>a non-profit</w:t>
      </w:r>
      <w:r>
        <w:rPr>
          <w:spacing w:val="-3"/>
        </w:rPr>
        <w:t xml:space="preserve"> </w:t>
      </w:r>
      <w:r>
        <w:rPr>
          <w:spacing w:val="-1"/>
        </w:rPr>
        <w:t>agency.</w:t>
      </w:r>
      <w:r>
        <w:t xml:space="preserve">  Our </w:t>
      </w:r>
      <w:r>
        <w:rPr>
          <w:spacing w:val="-1"/>
        </w:rPr>
        <w:t>revenues</w:t>
      </w:r>
      <w:r>
        <w:rPr>
          <w:spacing w:val="51"/>
        </w:rPr>
        <w:t xml:space="preserve"> </w:t>
      </w:r>
      <w:r>
        <w:rPr>
          <w:spacing w:val="-1"/>
        </w:rPr>
        <w:t>from</w:t>
      </w:r>
      <w:r>
        <w:rPr>
          <w:spacing w:val="1"/>
        </w:rPr>
        <w:t xml:space="preserve"> </w:t>
      </w:r>
      <w:r>
        <w:rPr>
          <w:spacing w:val="-1"/>
        </w:rPr>
        <w:t>childcare</w:t>
      </w:r>
      <w:r>
        <w:rPr>
          <w:spacing w:val="-2"/>
        </w:rPr>
        <w:t xml:space="preserve"> </w:t>
      </w:r>
      <w:r>
        <w:t>fees</w:t>
      </w:r>
      <w:r>
        <w:rPr>
          <w:spacing w:val="-2"/>
        </w:rPr>
        <w:t xml:space="preserve"> </w:t>
      </w:r>
      <w:r>
        <w:rPr>
          <w:spacing w:val="-1"/>
        </w:rPr>
        <w:t>directly</w:t>
      </w:r>
      <w:r>
        <w:rPr>
          <w:spacing w:val="-3"/>
        </w:rPr>
        <w:t xml:space="preserve"> </w:t>
      </w:r>
      <w:r>
        <w:t>support</w:t>
      </w:r>
      <w:r>
        <w:rPr>
          <w:spacing w:val="-3"/>
        </w:rPr>
        <w:t xml:space="preserve"> </w:t>
      </w:r>
      <w:r>
        <w:rPr>
          <w:spacing w:val="-1"/>
        </w:rPr>
        <w:t xml:space="preserve">program </w:t>
      </w:r>
      <w:r>
        <w:t xml:space="preserve">costs. </w:t>
      </w:r>
      <w:r>
        <w:rPr>
          <w:spacing w:val="4"/>
        </w:rPr>
        <w:t xml:space="preserve"> </w:t>
      </w:r>
      <w:r>
        <w:rPr>
          <w:b/>
          <w:bCs/>
        </w:rPr>
        <w:t>Priority</w:t>
      </w:r>
      <w:r>
        <w:rPr>
          <w:b/>
          <w:bCs/>
          <w:spacing w:val="-9"/>
        </w:rPr>
        <w:t xml:space="preserve"> </w:t>
      </w:r>
      <w:r>
        <w:rPr>
          <w:b/>
          <w:bCs/>
          <w:spacing w:val="1"/>
        </w:rPr>
        <w:t>will</w:t>
      </w:r>
      <w:r>
        <w:rPr>
          <w:b/>
          <w:bCs/>
        </w:rPr>
        <w:t xml:space="preserve"> </w:t>
      </w:r>
      <w:r>
        <w:rPr>
          <w:b/>
          <w:bCs/>
          <w:spacing w:val="-2"/>
        </w:rPr>
        <w:t xml:space="preserve">be </w:t>
      </w:r>
      <w:r>
        <w:rPr>
          <w:b/>
          <w:bCs/>
          <w:spacing w:val="-1"/>
        </w:rPr>
        <w:t>given</w:t>
      </w:r>
      <w:r>
        <w:rPr>
          <w:b/>
          <w:bCs/>
        </w:rPr>
        <w:t xml:space="preserve"> to enrolling</w:t>
      </w:r>
      <w:r>
        <w:rPr>
          <w:b/>
          <w:bCs/>
          <w:spacing w:val="53"/>
        </w:rPr>
        <w:t xml:space="preserve"> </w:t>
      </w:r>
      <w:r>
        <w:rPr>
          <w:b/>
          <w:bCs/>
        </w:rPr>
        <w:t xml:space="preserve">children </w:t>
      </w:r>
      <w:r>
        <w:rPr>
          <w:b/>
          <w:bCs/>
          <w:spacing w:val="-1"/>
        </w:rPr>
        <w:t>full-time.</w:t>
      </w:r>
      <w:r>
        <w:rPr>
          <w:b/>
          <w:bCs/>
          <w:spacing w:val="65"/>
        </w:rPr>
        <w:t xml:space="preserve"> </w:t>
      </w:r>
      <w:r>
        <w:rPr>
          <w:spacing w:val="-1"/>
        </w:rPr>
        <w:t>Therefore,</w:t>
      </w:r>
      <w:r>
        <w:t xml:space="preserve"> </w:t>
      </w:r>
      <w:r>
        <w:rPr>
          <w:spacing w:val="-1"/>
        </w:rPr>
        <w:t>please</w:t>
      </w:r>
      <w:r>
        <w:t xml:space="preserve"> </w:t>
      </w:r>
      <w:r>
        <w:rPr>
          <w:spacing w:val="-1"/>
        </w:rPr>
        <w:t>be</w:t>
      </w:r>
      <w:r>
        <w:t xml:space="preserve"> </w:t>
      </w:r>
      <w:r>
        <w:rPr>
          <w:spacing w:val="-1"/>
        </w:rPr>
        <w:t>aware</w:t>
      </w:r>
      <w:r>
        <w:t xml:space="preserve"> that</w:t>
      </w:r>
      <w:r>
        <w:rPr>
          <w:spacing w:val="-2"/>
        </w:rPr>
        <w:t xml:space="preserve"> we</w:t>
      </w:r>
      <w:r>
        <w:t xml:space="preserve"> may</w:t>
      </w:r>
      <w:r>
        <w:rPr>
          <w:spacing w:val="-3"/>
        </w:rPr>
        <w:t xml:space="preserve"> </w:t>
      </w:r>
      <w:r>
        <w:rPr>
          <w:spacing w:val="-1"/>
        </w:rPr>
        <w:t>need</w:t>
      </w:r>
      <w:r>
        <w:t xml:space="preserve"> </w:t>
      </w:r>
      <w:r>
        <w:rPr>
          <w:spacing w:val="-1"/>
        </w:rPr>
        <w:t>to</w:t>
      </w:r>
      <w:r>
        <w:rPr>
          <w:spacing w:val="-2"/>
        </w:rPr>
        <w:t xml:space="preserve"> </w:t>
      </w:r>
      <w:r>
        <w:t xml:space="preserve">offer </w:t>
      </w:r>
      <w:r>
        <w:rPr>
          <w:spacing w:val="-1"/>
        </w:rPr>
        <w:t>care</w:t>
      </w:r>
      <w:r>
        <w:t xml:space="preserve"> </w:t>
      </w:r>
      <w:r>
        <w:rPr>
          <w:spacing w:val="-1"/>
        </w:rPr>
        <w:t>to</w:t>
      </w:r>
      <w:r>
        <w:rPr>
          <w:spacing w:val="-2"/>
        </w:rPr>
        <w:t xml:space="preserve"> </w:t>
      </w:r>
      <w:r>
        <w:rPr>
          <w:spacing w:val="1"/>
        </w:rPr>
        <w:t>full-</w:t>
      </w:r>
      <w:r>
        <w:rPr>
          <w:spacing w:val="61"/>
        </w:rPr>
        <w:t xml:space="preserve"> </w:t>
      </w:r>
      <w:r>
        <w:t>time</w:t>
      </w:r>
      <w:r>
        <w:rPr>
          <w:spacing w:val="-2"/>
        </w:rPr>
        <w:t xml:space="preserve"> </w:t>
      </w:r>
      <w:r>
        <w:rPr>
          <w:spacing w:val="-1"/>
        </w:rPr>
        <w:t>participants</w:t>
      </w:r>
      <w:r>
        <w:t xml:space="preserve"> in</w:t>
      </w:r>
      <w:r>
        <w:rPr>
          <w:spacing w:val="-2"/>
        </w:rPr>
        <w:t xml:space="preserve"> </w:t>
      </w:r>
      <w:r>
        <w:rPr>
          <w:spacing w:val="-1"/>
        </w:rPr>
        <w:t>place</w:t>
      </w:r>
      <w:r>
        <w:t xml:space="preserve"> </w:t>
      </w:r>
      <w:r>
        <w:rPr>
          <w:spacing w:val="-1"/>
        </w:rPr>
        <w:t>of</w:t>
      </w:r>
      <w:r>
        <w:t xml:space="preserve"> </w:t>
      </w:r>
      <w:r>
        <w:rPr>
          <w:spacing w:val="-1"/>
        </w:rPr>
        <w:t>those</w:t>
      </w:r>
      <w:r>
        <w:t xml:space="preserve"> </w:t>
      </w:r>
      <w:r>
        <w:rPr>
          <w:spacing w:val="-1"/>
        </w:rPr>
        <w:t>enrolled</w:t>
      </w:r>
      <w:r>
        <w:rPr>
          <w:spacing w:val="-2"/>
        </w:rPr>
        <w:t xml:space="preserve"> </w:t>
      </w:r>
      <w:r>
        <w:t>part-time.</w:t>
      </w:r>
    </w:p>
    <w:p w14:paraId="564B54CE" w14:textId="77777777" w:rsidR="00E5749E" w:rsidRDefault="00E5749E">
      <w:pPr>
        <w:pStyle w:val="BodyText"/>
        <w:kinsoku w:val="0"/>
        <w:overflowPunct w:val="0"/>
        <w:ind w:left="0"/>
      </w:pPr>
    </w:p>
    <w:p w14:paraId="230146DE" w14:textId="77777777" w:rsidR="00E5749E" w:rsidRDefault="00E5749E">
      <w:pPr>
        <w:pStyle w:val="BodyText"/>
        <w:kinsoku w:val="0"/>
        <w:overflowPunct w:val="0"/>
        <w:rPr>
          <w:spacing w:val="-1"/>
        </w:rPr>
      </w:pPr>
      <w:r>
        <w:t>If this</w:t>
      </w:r>
      <w:r>
        <w:rPr>
          <w:spacing w:val="-3"/>
        </w:rPr>
        <w:t xml:space="preserve"> </w:t>
      </w:r>
      <w:r>
        <w:rPr>
          <w:spacing w:val="-1"/>
        </w:rPr>
        <w:t>affects</w:t>
      </w:r>
      <w:r>
        <w:t xml:space="preserve"> </w:t>
      </w:r>
      <w:r>
        <w:rPr>
          <w:spacing w:val="-1"/>
        </w:rPr>
        <w:t>your</w:t>
      </w:r>
      <w:r>
        <w:t xml:space="preserve"> </w:t>
      </w:r>
      <w:r>
        <w:rPr>
          <w:spacing w:val="-1"/>
        </w:rPr>
        <w:t>child,</w:t>
      </w:r>
      <w:r>
        <w:t xml:space="preserve"> a 2-week </w:t>
      </w:r>
      <w:r>
        <w:rPr>
          <w:spacing w:val="-1"/>
        </w:rPr>
        <w:t>notice</w:t>
      </w:r>
      <w:r>
        <w:t xml:space="preserve"> </w:t>
      </w:r>
      <w:r>
        <w:rPr>
          <w:spacing w:val="-1"/>
        </w:rPr>
        <w:t>will</w:t>
      </w:r>
      <w:r>
        <w:t xml:space="preserve"> be </w:t>
      </w:r>
      <w:r>
        <w:rPr>
          <w:spacing w:val="-1"/>
        </w:rPr>
        <w:t>given</w:t>
      </w:r>
      <w:r>
        <w:t xml:space="preserve"> </w:t>
      </w:r>
      <w:r>
        <w:rPr>
          <w:spacing w:val="-1"/>
        </w:rPr>
        <w:t>prior</w:t>
      </w:r>
      <w:r>
        <w:t xml:space="preserve"> to </w:t>
      </w:r>
      <w:r>
        <w:rPr>
          <w:spacing w:val="-1"/>
        </w:rPr>
        <w:t>terminating</w:t>
      </w:r>
      <w:r>
        <w:rPr>
          <w:spacing w:val="-2"/>
        </w:rPr>
        <w:t xml:space="preserve"> </w:t>
      </w:r>
      <w:r>
        <w:rPr>
          <w:spacing w:val="-1"/>
        </w:rPr>
        <w:t>services.</w:t>
      </w:r>
    </w:p>
    <w:p w14:paraId="030878EF" w14:textId="77777777" w:rsidR="00E5749E" w:rsidRDefault="00E5749E">
      <w:pPr>
        <w:pStyle w:val="BodyText"/>
        <w:kinsoku w:val="0"/>
        <w:overflowPunct w:val="0"/>
        <w:ind w:left="0"/>
      </w:pPr>
    </w:p>
    <w:p w14:paraId="77142AD5" w14:textId="77777777" w:rsidR="00E5749E" w:rsidRDefault="00E5749E">
      <w:pPr>
        <w:pStyle w:val="BodyText"/>
        <w:kinsoku w:val="0"/>
        <w:overflowPunct w:val="0"/>
        <w:ind w:left="0"/>
      </w:pPr>
    </w:p>
    <w:p w14:paraId="5BBC2E8E" w14:textId="77777777" w:rsidR="00E5749E" w:rsidRDefault="00E5749E">
      <w:pPr>
        <w:pStyle w:val="BodyText"/>
        <w:kinsoku w:val="0"/>
        <w:overflowPunct w:val="0"/>
        <w:ind w:left="0"/>
      </w:pPr>
    </w:p>
    <w:p w14:paraId="5D52F432" w14:textId="77777777" w:rsidR="00E5749E" w:rsidRPr="00C743E9" w:rsidRDefault="00E5749E">
      <w:pPr>
        <w:pStyle w:val="BodyText"/>
        <w:kinsoku w:val="0"/>
        <w:overflowPunct w:val="0"/>
        <w:ind w:left="2613" w:right="2574"/>
        <w:jc w:val="center"/>
        <w:rPr>
          <w:b/>
        </w:rPr>
      </w:pPr>
      <w:r w:rsidRPr="00C743E9">
        <w:rPr>
          <w:b/>
          <w:spacing w:val="-1"/>
        </w:rPr>
        <w:t>Required</w:t>
      </w:r>
      <w:r w:rsidRPr="00C743E9">
        <w:rPr>
          <w:b/>
        </w:rPr>
        <w:t xml:space="preserve"> </w:t>
      </w:r>
      <w:r w:rsidRPr="00C743E9">
        <w:rPr>
          <w:b/>
          <w:spacing w:val="-1"/>
        </w:rPr>
        <w:t>Enrollment</w:t>
      </w:r>
      <w:r w:rsidRPr="00C743E9">
        <w:rPr>
          <w:b/>
          <w:spacing w:val="-2"/>
        </w:rPr>
        <w:t xml:space="preserve"> </w:t>
      </w:r>
      <w:r w:rsidRPr="00C743E9">
        <w:rPr>
          <w:b/>
        </w:rPr>
        <w:t>Forms</w:t>
      </w:r>
    </w:p>
    <w:p w14:paraId="526F109C" w14:textId="77777777" w:rsidR="00E5749E" w:rsidRDefault="00E5749E">
      <w:pPr>
        <w:pStyle w:val="BodyText"/>
        <w:kinsoku w:val="0"/>
        <w:overflowPunct w:val="0"/>
        <w:ind w:left="0"/>
      </w:pPr>
    </w:p>
    <w:p w14:paraId="09DD0079" w14:textId="77777777" w:rsidR="00E5749E" w:rsidRDefault="00E5749E">
      <w:pPr>
        <w:pStyle w:val="BodyText"/>
        <w:kinsoku w:val="0"/>
        <w:overflowPunct w:val="0"/>
        <w:ind w:right="217"/>
        <w:rPr>
          <w:spacing w:val="-1"/>
        </w:rPr>
      </w:pPr>
      <w:r>
        <w:rPr>
          <w:spacing w:val="-1"/>
        </w:rPr>
        <w:t>Prior</w:t>
      </w:r>
      <w:r>
        <w:t xml:space="preserve"> to </w:t>
      </w:r>
      <w:r>
        <w:rPr>
          <w:spacing w:val="-1"/>
        </w:rPr>
        <w:t>enrollment</w:t>
      </w:r>
      <w:r>
        <w:t xml:space="preserve"> </w:t>
      </w:r>
      <w:r>
        <w:rPr>
          <w:spacing w:val="-1"/>
        </w:rPr>
        <w:t>you</w:t>
      </w:r>
      <w:r>
        <w:t xml:space="preserve"> must</w:t>
      </w:r>
      <w:r>
        <w:rPr>
          <w:spacing w:val="-2"/>
        </w:rPr>
        <w:t xml:space="preserve"> </w:t>
      </w:r>
      <w:r>
        <w:rPr>
          <w:spacing w:val="-1"/>
        </w:rPr>
        <w:t>complete</w:t>
      </w:r>
      <w:r>
        <w:rPr>
          <w:spacing w:val="1"/>
        </w:rPr>
        <w:t xml:space="preserve"> </w:t>
      </w:r>
      <w:r>
        <w:rPr>
          <w:spacing w:val="-1"/>
        </w:rPr>
        <w:t>the</w:t>
      </w:r>
      <w:r>
        <w:rPr>
          <w:spacing w:val="-2"/>
        </w:rPr>
        <w:t xml:space="preserve"> </w:t>
      </w:r>
      <w:r>
        <w:rPr>
          <w:spacing w:val="-1"/>
        </w:rPr>
        <w:t>forms</w:t>
      </w:r>
      <w:r>
        <w:t xml:space="preserve"> listed</w:t>
      </w:r>
      <w:r>
        <w:rPr>
          <w:spacing w:val="-2"/>
        </w:rPr>
        <w:t xml:space="preserve"> </w:t>
      </w:r>
      <w:r>
        <w:rPr>
          <w:spacing w:val="-1"/>
        </w:rPr>
        <w:t>below</w:t>
      </w:r>
      <w:r>
        <w:rPr>
          <w:spacing w:val="-3"/>
        </w:rPr>
        <w:t xml:space="preserve"> </w:t>
      </w:r>
      <w:r>
        <w:t xml:space="preserve">and </w:t>
      </w:r>
      <w:r>
        <w:rPr>
          <w:spacing w:val="-1"/>
        </w:rPr>
        <w:t>schedule</w:t>
      </w:r>
      <w:r>
        <w:t xml:space="preserve"> a</w:t>
      </w:r>
      <w:r>
        <w:rPr>
          <w:spacing w:val="-2"/>
        </w:rPr>
        <w:t xml:space="preserve"> </w:t>
      </w:r>
      <w:r>
        <w:rPr>
          <w:spacing w:val="-1"/>
        </w:rPr>
        <w:t>meeting</w:t>
      </w:r>
      <w:r>
        <w:rPr>
          <w:spacing w:val="71"/>
        </w:rPr>
        <w:t xml:space="preserve"> </w:t>
      </w:r>
      <w:r>
        <w:rPr>
          <w:spacing w:val="-1"/>
        </w:rPr>
        <w:t>with</w:t>
      </w:r>
      <w:r>
        <w:t xml:space="preserve"> the </w:t>
      </w:r>
      <w:r>
        <w:rPr>
          <w:spacing w:val="-1"/>
        </w:rPr>
        <w:t>Childcare</w:t>
      </w:r>
      <w:r>
        <w:t xml:space="preserve"> </w:t>
      </w:r>
      <w:r>
        <w:rPr>
          <w:spacing w:val="-1"/>
        </w:rPr>
        <w:t>Director,</w:t>
      </w:r>
      <w:r>
        <w:t xml:space="preserve"> to</w:t>
      </w:r>
      <w:r>
        <w:rPr>
          <w:spacing w:val="-1"/>
        </w:rPr>
        <w:t xml:space="preserve"> go</w:t>
      </w:r>
      <w:r>
        <w:t xml:space="preserve"> </w:t>
      </w:r>
      <w:r>
        <w:rPr>
          <w:spacing w:val="-1"/>
        </w:rPr>
        <w:t>over</w:t>
      </w:r>
      <w:r>
        <w:t xml:space="preserve"> </w:t>
      </w:r>
      <w:r>
        <w:rPr>
          <w:spacing w:val="-1"/>
        </w:rPr>
        <w:t>program</w:t>
      </w:r>
      <w:r>
        <w:rPr>
          <w:spacing w:val="1"/>
        </w:rPr>
        <w:t xml:space="preserve"> </w:t>
      </w:r>
      <w:r>
        <w:rPr>
          <w:spacing w:val="-1"/>
        </w:rPr>
        <w:t>policies:</w:t>
      </w:r>
    </w:p>
    <w:p w14:paraId="7E67E696" w14:textId="77777777" w:rsidR="00E5749E" w:rsidRDefault="00E5749E">
      <w:pPr>
        <w:pStyle w:val="BodyText"/>
        <w:kinsoku w:val="0"/>
        <w:overflowPunct w:val="0"/>
        <w:spacing w:before="1"/>
        <w:ind w:left="0"/>
      </w:pPr>
    </w:p>
    <w:p w14:paraId="73061761" w14:textId="77777777" w:rsidR="00E5749E" w:rsidRDefault="00E5749E">
      <w:pPr>
        <w:pStyle w:val="Heading1"/>
        <w:numPr>
          <w:ilvl w:val="0"/>
          <w:numId w:val="12"/>
        </w:numPr>
        <w:tabs>
          <w:tab w:val="left" w:pos="461"/>
        </w:tabs>
        <w:kinsoku w:val="0"/>
        <w:overflowPunct w:val="0"/>
        <w:ind w:left="460" w:right="109"/>
        <w:rPr>
          <w:b w:val="0"/>
          <w:bCs w:val="0"/>
        </w:rPr>
      </w:pPr>
      <w:r>
        <w:rPr>
          <w:b w:val="0"/>
          <w:bCs w:val="0"/>
        </w:rPr>
        <w:t>Child Health</w:t>
      </w:r>
      <w:r>
        <w:rPr>
          <w:b w:val="0"/>
          <w:bCs w:val="0"/>
          <w:spacing w:val="-2"/>
        </w:rPr>
        <w:t xml:space="preserve"> </w:t>
      </w:r>
      <w:r>
        <w:rPr>
          <w:b w:val="0"/>
          <w:bCs w:val="0"/>
          <w:spacing w:val="-1"/>
        </w:rPr>
        <w:t>Assessment</w:t>
      </w:r>
      <w:r>
        <w:rPr>
          <w:b w:val="0"/>
          <w:bCs w:val="0"/>
        </w:rPr>
        <w:t xml:space="preserve"> </w:t>
      </w:r>
      <w:r>
        <w:rPr>
          <w:b w:val="0"/>
          <w:bCs w:val="0"/>
          <w:spacing w:val="-1"/>
        </w:rPr>
        <w:t>completed</w:t>
      </w:r>
      <w:r>
        <w:rPr>
          <w:b w:val="0"/>
          <w:bCs w:val="0"/>
        </w:rPr>
        <w:t xml:space="preserve"> by</w:t>
      </w:r>
      <w:r>
        <w:rPr>
          <w:b w:val="0"/>
          <w:bCs w:val="0"/>
          <w:spacing w:val="-3"/>
        </w:rPr>
        <w:t xml:space="preserve"> </w:t>
      </w:r>
      <w:r>
        <w:rPr>
          <w:b w:val="0"/>
          <w:bCs w:val="0"/>
          <w:spacing w:val="-1"/>
        </w:rPr>
        <w:t>physician</w:t>
      </w:r>
      <w:r>
        <w:rPr>
          <w:b w:val="0"/>
          <w:bCs w:val="0"/>
          <w:spacing w:val="6"/>
        </w:rPr>
        <w:t xml:space="preserve"> </w:t>
      </w:r>
      <w:r>
        <w:rPr>
          <w:spacing w:val="-1"/>
        </w:rPr>
        <w:t>(updated</w:t>
      </w:r>
      <w:r>
        <w:t xml:space="preserve"> </w:t>
      </w:r>
      <w:r>
        <w:rPr>
          <w:spacing w:val="-1"/>
        </w:rPr>
        <w:t>annually/infants</w:t>
      </w:r>
      <w:r>
        <w:rPr>
          <w:spacing w:val="67"/>
        </w:rPr>
        <w:t xml:space="preserve"> </w:t>
      </w:r>
      <w:r>
        <w:rPr>
          <w:spacing w:val="-1"/>
        </w:rPr>
        <w:t>approximately</w:t>
      </w:r>
      <w:r>
        <w:rPr>
          <w:spacing w:val="-7"/>
        </w:rPr>
        <w:t xml:space="preserve"> </w:t>
      </w:r>
      <w:r>
        <w:t>every</w:t>
      </w:r>
      <w:r>
        <w:rPr>
          <w:spacing w:val="-2"/>
        </w:rPr>
        <w:t xml:space="preserve"> </w:t>
      </w:r>
      <w:r>
        <w:t xml:space="preserve">3 </w:t>
      </w:r>
      <w:r>
        <w:rPr>
          <w:spacing w:val="-1"/>
        </w:rPr>
        <w:t>months</w:t>
      </w:r>
      <w:r>
        <w:t xml:space="preserve"> until 2nd </w:t>
      </w:r>
      <w:r>
        <w:rPr>
          <w:spacing w:val="-1"/>
        </w:rPr>
        <w:t>birthday)</w:t>
      </w:r>
      <w:r>
        <w:rPr>
          <w:spacing w:val="3"/>
        </w:rPr>
        <w:t xml:space="preserve"> </w:t>
      </w:r>
      <w:r>
        <w:rPr>
          <w:u w:val="thick"/>
        </w:rPr>
        <w:t xml:space="preserve">If form is not </w:t>
      </w:r>
      <w:r>
        <w:rPr>
          <w:spacing w:val="-1"/>
          <w:u w:val="thick"/>
        </w:rPr>
        <w:t>received</w:t>
      </w:r>
      <w:r>
        <w:rPr>
          <w:u w:val="thick"/>
        </w:rPr>
        <w:t xml:space="preserve"> </w:t>
      </w:r>
      <w:r>
        <w:rPr>
          <w:spacing w:val="1"/>
          <w:u w:val="thick"/>
        </w:rPr>
        <w:t>by</w:t>
      </w:r>
      <w:r>
        <w:rPr>
          <w:spacing w:val="-7"/>
          <w:u w:val="thick"/>
        </w:rPr>
        <w:t xml:space="preserve"> </w:t>
      </w:r>
      <w:r>
        <w:rPr>
          <w:u w:val="thick"/>
        </w:rPr>
        <w:t>the</w:t>
      </w:r>
      <w:r>
        <w:rPr>
          <w:spacing w:val="55"/>
        </w:rPr>
        <w:t xml:space="preserve"> </w:t>
      </w:r>
      <w:r>
        <w:rPr>
          <w:u w:val="thick"/>
        </w:rPr>
        <w:t>end of</w:t>
      </w:r>
      <w:r>
        <w:rPr>
          <w:spacing w:val="-1"/>
          <w:u w:val="thick"/>
        </w:rPr>
        <w:t xml:space="preserve"> </w:t>
      </w:r>
      <w:r>
        <w:rPr>
          <w:u w:val="thick"/>
        </w:rPr>
        <w:t xml:space="preserve">the </w:t>
      </w:r>
      <w:r>
        <w:rPr>
          <w:spacing w:val="-1"/>
          <w:u w:val="thick"/>
        </w:rPr>
        <w:t>month</w:t>
      </w:r>
      <w:r>
        <w:rPr>
          <w:u w:val="thick"/>
        </w:rPr>
        <w:t xml:space="preserve"> </w:t>
      </w:r>
      <w:r>
        <w:rPr>
          <w:spacing w:val="-1"/>
          <w:u w:val="thick"/>
        </w:rPr>
        <w:t>physical</w:t>
      </w:r>
      <w:r>
        <w:rPr>
          <w:u w:val="thick"/>
        </w:rPr>
        <w:t xml:space="preserve"> is</w:t>
      </w:r>
      <w:r>
        <w:rPr>
          <w:spacing w:val="-1"/>
          <w:u w:val="thick"/>
        </w:rPr>
        <w:t xml:space="preserve"> </w:t>
      </w:r>
      <w:r>
        <w:rPr>
          <w:u w:val="thick"/>
        </w:rPr>
        <w:t>due</w:t>
      </w:r>
      <w:r>
        <w:rPr>
          <w:spacing w:val="3"/>
          <w:u w:val="thick"/>
        </w:rPr>
        <w:t xml:space="preserve"> </w:t>
      </w:r>
      <w:r>
        <w:rPr>
          <w:spacing w:val="-2"/>
          <w:u w:val="thick"/>
        </w:rPr>
        <w:t>your</w:t>
      </w:r>
      <w:r>
        <w:rPr>
          <w:u w:val="thick"/>
        </w:rPr>
        <w:t xml:space="preserve"> child</w:t>
      </w:r>
      <w:r>
        <w:rPr>
          <w:spacing w:val="-2"/>
          <w:u w:val="thick"/>
        </w:rPr>
        <w:t xml:space="preserve"> </w:t>
      </w:r>
      <w:r>
        <w:rPr>
          <w:u w:val="thick"/>
        </w:rPr>
        <w:t>will be</w:t>
      </w:r>
      <w:r>
        <w:rPr>
          <w:spacing w:val="-2"/>
          <w:u w:val="thick"/>
        </w:rPr>
        <w:t xml:space="preserve"> </w:t>
      </w:r>
      <w:r>
        <w:rPr>
          <w:u w:val="thick"/>
        </w:rPr>
        <w:t>unable</w:t>
      </w:r>
      <w:r>
        <w:rPr>
          <w:spacing w:val="-2"/>
          <w:u w:val="thick"/>
        </w:rPr>
        <w:t xml:space="preserve"> </w:t>
      </w:r>
      <w:r>
        <w:rPr>
          <w:u w:val="thick"/>
        </w:rPr>
        <w:t xml:space="preserve">to </w:t>
      </w:r>
      <w:r>
        <w:rPr>
          <w:spacing w:val="-1"/>
          <w:u w:val="thick"/>
        </w:rPr>
        <w:t>attend</w:t>
      </w:r>
      <w:r>
        <w:rPr>
          <w:u w:val="thick"/>
        </w:rPr>
        <w:t xml:space="preserve"> </w:t>
      </w:r>
      <w:r>
        <w:rPr>
          <w:spacing w:val="-1"/>
          <w:u w:val="thick"/>
        </w:rPr>
        <w:t>until</w:t>
      </w:r>
      <w:r>
        <w:rPr>
          <w:u w:val="thick"/>
        </w:rPr>
        <w:t xml:space="preserve"> form</w:t>
      </w:r>
      <w:r>
        <w:rPr>
          <w:spacing w:val="41"/>
        </w:rPr>
        <w:t xml:space="preserve"> </w:t>
      </w:r>
      <w:r>
        <w:rPr>
          <w:u w:val="thick"/>
        </w:rPr>
        <w:t>is</w:t>
      </w:r>
      <w:r>
        <w:rPr>
          <w:spacing w:val="1"/>
          <w:u w:val="thick"/>
        </w:rPr>
        <w:t xml:space="preserve"> </w:t>
      </w:r>
      <w:r>
        <w:rPr>
          <w:spacing w:val="-1"/>
          <w:u w:val="thick"/>
        </w:rPr>
        <w:t>received.</w:t>
      </w:r>
    </w:p>
    <w:p w14:paraId="4BBBCD10" w14:textId="77777777" w:rsidR="00E5749E" w:rsidRDefault="00E5749E">
      <w:pPr>
        <w:pStyle w:val="BodyText"/>
        <w:numPr>
          <w:ilvl w:val="0"/>
          <w:numId w:val="12"/>
        </w:numPr>
        <w:tabs>
          <w:tab w:val="left" w:pos="461"/>
        </w:tabs>
        <w:kinsoku w:val="0"/>
        <w:overflowPunct w:val="0"/>
        <w:spacing w:line="292" w:lineRule="exact"/>
        <w:ind w:left="460"/>
        <w:rPr>
          <w:spacing w:val="-1"/>
        </w:rPr>
      </w:pPr>
      <w:r>
        <w:t>Copy</w:t>
      </w:r>
      <w:r>
        <w:rPr>
          <w:spacing w:val="-3"/>
        </w:rPr>
        <w:t xml:space="preserve"> </w:t>
      </w:r>
      <w:r>
        <w:t xml:space="preserve">of </w:t>
      </w:r>
      <w:r>
        <w:rPr>
          <w:spacing w:val="-1"/>
        </w:rPr>
        <w:t>child’s</w:t>
      </w:r>
      <w:r>
        <w:t xml:space="preserve"> </w:t>
      </w:r>
      <w:r>
        <w:rPr>
          <w:spacing w:val="-1"/>
        </w:rPr>
        <w:t>up</w:t>
      </w:r>
      <w:r>
        <w:t xml:space="preserve"> to</w:t>
      </w:r>
      <w:r>
        <w:rPr>
          <w:spacing w:val="-2"/>
        </w:rPr>
        <w:t xml:space="preserve"> </w:t>
      </w:r>
      <w:r>
        <w:rPr>
          <w:spacing w:val="-1"/>
        </w:rPr>
        <w:t>date</w:t>
      </w:r>
      <w:r>
        <w:rPr>
          <w:spacing w:val="1"/>
        </w:rPr>
        <w:t xml:space="preserve"> </w:t>
      </w:r>
      <w:r>
        <w:rPr>
          <w:spacing w:val="-1"/>
        </w:rPr>
        <w:t>immunization</w:t>
      </w:r>
      <w:r>
        <w:t xml:space="preserve"> </w:t>
      </w:r>
      <w:r>
        <w:rPr>
          <w:spacing w:val="-1"/>
        </w:rPr>
        <w:t>record</w:t>
      </w:r>
    </w:p>
    <w:p w14:paraId="7EB6BD25" w14:textId="77777777" w:rsidR="00E5749E" w:rsidRDefault="00E5749E">
      <w:pPr>
        <w:pStyle w:val="BodyText"/>
        <w:numPr>
          <w:ilvl w:val="0"/>
          <w:numId w:val="12"/>
        </w:numPr>
        <w:tabs>
          <w:tab w:val="left" w:pos="461"/>
        </w:tabs>
        <w:kinsoku w:val="0"/>
        <w:overflowPunct w:val="0"/>
        <w:spacing w:line="292" w:lineRule="exact"/>
        <w:ind w:left="460"/>
      </w:pPr>
      <w:r>
        <w:rPr>
          <w:spacing w:val="-1"/>
        </w:rPr>
        <w:t>Agreement</w:t>
      </w:r>
      <w:r>
        <w:rPr>
          <w:spacing w:val="1"/>
        </w:rPr>
        <w:t xml:space="preserve"> </w:t>
      </w:r>
      <w:r>
        <w:rPr>
          <w:b/>
          <w:bCs/>
          <w:spacing w:val="-1"/>
        </w:rPr>
        <w:t>(updated</w:t>
      </w:r>
      <w:r>
        <w:rPr>
          <w:b/>
          <w:bCs/>
        </w:rPr>
        <w:t xml:space="preserve"> </w:t>
      </w:r>
      <w:r>
        <w:rPr>
          <w:b/>
          <w:bCs/>
          <w:spacing w:val="-1"/>
        </w:rPr>
        <w:t>every</w:t>
      </w:r>
      <w:r>
        <w:rPr>
          <w:b/>
          <w:bCs/>
          <w:spacing w:val="-4"/>
        </w:rPr>
        <w:t xml:space="preserve"> </w:t>
      </w:r>
      <w:r>
        <w:rPr>
          <w:b/>
          <w:bCs/>
        </w:rPr>
        <w:t>six</w:t>
      </w:r>
      <w:r>
        <w:rPr>
          <w:b/>
          <w:bCs/>
          <w:spacing w:val="1"/>
        </w:rPr>
        <w:t xml:space="preserve"> </w:t>
      </w:r>
      <w:r>
        <w:rPr>
          <w:b/>
          <w:bCs/>
          <w:spacing w:val="-1"/>
        </w:rPr>
        <w:t>months)</w:t>
      </w:r>
    </w:p>
    <w:p w14:paraId="43832895" w14:textId="77777777" w:rsidR="00E5749E" w:rsidRDefault="00E5749E">
      <w:pPr>
        <w:pStyle w:val="BodyText"/>
        <w:numPr>
          <w:ilvl w:val="0"/>
          <w:numId w:val="12"/>
        </w:numPr>
        <w:tabs>
          <w:tab w:val="left" w:pos="461"/>
        </w:tabs>
        <w:kinsoku w:val="0"/>
        <w:overflowPunct w:val="0"/>
        <w:spacing w:line="293" w:lineRule="exact"/>
        <w:ind w:left="460"/>
      </w:pPr>
      <w:r>
        <w:rPr>
          <w:spacing w:val="-1"/>
        </w:rPr>
        <w:t>Emergency</w:t>
      </w:r>
      <w:r>
        <w:rPr>
          <w:spacing w:val="-3"/>
        </w:rPr>
        <w:t xml:space="preserve"> </w:t>
      </w:r>
      <w:r>
        <w:rPr>
          <w:spacing w:val="-1"/>
        </w:rPr>
        <w:t>Contact</w:t>
      </w:r>
      <w:r>
        <w:t xml:space="preserve"> </w:t>
      </w:r>
      <w:r>
        <w:rPr>
          <w:spacing w:val="-1"/>
        </w:rPr>
        <w:t>Form</w:t>
      </w:r>
      <w:r>
        <w:rPr>
          <w:spacing w:val="4"/>
        </w:rPr>
        <w:t xml:space="preserve"> </w:t>
      </w:r>
      <w:r>
        <w:rPr>
          <w:b/>
          <w:bCs/>
          <w:spacing w:val="-1"/>
        </w:rPr>
        <w:t>(updated</w:t>
      </w:r>
      <w:r>
        <w:rPr>
          <w:b/>
          <w:bCs/>
        </w:rPr>
        <w:t xml:space="preserve"> </w:t>
      </w:r>
      <w:r>
        <w:rPr>
          <w:b/>
          <w:bCs/>
          <w:spacing w:val="-1"/>
        </w:rPr>
        <w:t>every</w:t>
      </w:r>
      <w:r>
        <w:rPr>
          <w:b/>
          <w:bCs/>
          <w:spacing w:val="-4"/>
        </w:rPr>
        <w:t xml:space="preserve"> </w:t>
      </w:r>
      <w:r>
        <w:rPr>
          <w:b/>
          <w:bCs/>
        </w:rPr>
        <w:t>six</w:t>
      </w:r>
      <w:r>
        <w:rPr>
          <w:b/>
          <w:bCs/>
          <w:spacing w:val="1"/>
        </w:rPr>
        <w:t xml:space="preserve"> </w:t>
      </w:r>
      <w:r>
        <w:rPr>
          <w:b/>
          <w:bCs/>
          <w:spacing w:val="-1"/>
        </w:rPr>
        <w:t>months)</w:t>
      </w:r>
    </w:p>
    <w:p w14:paraId="19B8A496"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Photo</w:t>
      </w:r>
      <w:r>
        <w:t xml:space="preserve"> </w:t>
      </w:r>
      <w:r>
        <w:rPr>
          <w:spacing w:val="-1"/>
        </w:rPr>
        <w:t>Permission Slip</w:t>
      </w:r>
    </w:p>
    <w:p w14:paraId="5B8EDAC5" w14:textId="77777777" w:rsidR="00E5749E" w:rsidRDefault="00E5749E">
      <w:pPr>
        <w:pStyle w:val="BodyText"/>
        <w:numPr>
          <w:ilvl w:val="0"/>
          <w:numId w:val="12"/>
        </w:numPr>
        <w:tabs>
          <w:tab w:val="left" w:pos="461"/>
        </w:tabs>
        <w:kinsoku w:val="0"/>
        <w:overflowPunct w:val="0"/>
        <w:spacing w:line="292" w:lineRule="exact"/>
        <w:ind w:left="460"/>
        <w:rPr>
          <w:spacing w:val="-1"/>
        </w:rPr>
      </w:pPr>
      <w:r>
        <w:t xml:space="preserve">PG </w:t>
      </w:r>
      <w:r>
        <w:rPr>
          <w:spacing w:val="-1"/>
        </w:rPr>
        <w:t>Movie</w:t>
      </w:r>
      <w:r>
        <w:t xml:space="preserve"> </w:t>
      </w:r>
      <w:r>
        <w:rPr>
          <w:spacing w:val="-1"/>
        </w:rPr>
        <w:t>Slip</w:t>
      </w:r>
    </w:p>
    <w:p w14:paraId="126B8DF6" w14:textId="77777777" w:rsidR="00E5749E" w:rsidRDefault="00E5749E">
      <w:pPr>
        <w:pStyle w:val="BodyText"/>
        <w:numPr>
          <w:ilvl w:val="0"/>
          <w:numId w:val="12"/>
        </w:numPr>
        <w:tabs>
          <w:tab w:val="left" w:pos="461"/>
        </w:tabs>
        <w:kinsoku w:val="0"/>
        <w:overflowPunct w:val="0"/>
        <w:ind w:left="460" w:right="217"/>
        <w:rPr>
          <w:spacing w:val="-1"/>
        </w:rPr>
      </w:pPr>
      <w:r>
        <w:t xml:space="preserve">Pain </w:t>
      </w:r>
      <w:r>
        <w:rPr>
          <w:spacing w:val="-1"/>
        </w:rPr>
        <w:t>Reliever</w:t>
      </w:r>
      <w:r>
        <w:t xml:space="preserve"> </w:t>
      </w:r>
      <w:r>
        <w:rPr>
          <w:spacing w:val="-1"/>
        </w:rPr>
        <w:t>Permission</w:t>
      </w:r>
      <w:r>
        <w:t xml:space="preserve"> </w:t>
      </w:r>
      <w:r>
        <w:rPr>
          <w:spacing w:val="-1"/>
        </w:rPr>
        <w:t>Form</w:t>
      </w:r>
      <w:r>
        <w:rPr>
          <w:spacing w:val="1"/>
        </w:rPr>
        <w:t xml:space="preserve"> </w:t>
      </w:r>
      <w:r>
        <w:t>(</w:t>
      </w:r>
      <w:r>
        <w:rPr>
          <w:b/>
          <w:bCs/>
        </w:rPr>
        <w:t xml:space="preserve">updated </w:t>
      </w:r>
      <w:r>
        <w:rPr>
          <w:b/>
          <w:bCs/>
          <w:spacing w:val="-1"/>
        </w:rPr>
        <w:t>every</w:t>
      </w:r>
      <w:r>
        <w:rPr>
          <w:b/>
          <w:bCs/>
          <w:spacing w:val="-7"/>
        </w:rPr>
        <w:t xml:space="preserve"> </w:t>
      </w:r>
      <w:r>
        <w:rPr>
          <w:b/>
          <w:bCs/>
        </w:rPr>
        <w:t>six</w:t>
      </w:r>
      <w:r>
        <w:rPr>
          <w:b/>
          <w:bCs/>
          <w:spacing w:val="1"/>
        </w:rPr>
        <w:t xml:space="preserve"> </w:t>
      </w:r>
      <w:r>
        <w:rPr>
          <w:b/>
          <w:bCs/>
          <w:spacing w:val="-1"/>
        </w:rPr>
        <w:t>months</w:t>
      </w:r>
      <w:r>
        <w:rPr>
          <w:b/>
          <w:bCs/>
        </w:rPr>
        <w:t xml:space="preserve"> and </w:t>
      </w:r>
      <w:r>
        <w:rPr>
          <w:b/>
          <w:bCs/>
          <w:spacing w:val="-1"/>
        </w:rPr>
        <w:t>signed</w:t>
      </w:r>
      <w:r>
        <w:rPr>
          <w:b/>
          <w:bCs/>
        </w:rPr>
        <w:t xml:space="preserve"> by</w:t>
      </w:r>
      <w:r>
        <w:rPr>
          <w:b/>
          <w:bCs/>
          <w:spacing w:val="-3"/>
        </w:rPr>
        <w:t xml:space="preserve"> </w:t>
      </w:r>
      <w:r>
        <w:rPr>
          <w:b/>
          <w:bCs/>
          <w:u w:val="thick"/>
        </w:rPr>
        <w:t>BOTH</w:t>
      </w:r>
      <w:r>
        <w:rPr>
          <w:b/>
          <w:bCs/>
          <w:spacing w:val="61"/>
        </w:rPr>
        <w:t xml:space="preserve"> </w:t>
      </w:r>
      <w:r>
        <w:rPr>
          <w:b/>
          <w:bCs/>
          <w:spacing w:val="-1"/>
        </w:rPr>
        <w:t>Dr</w:t>
      </w:r>
      <w:r>
        <w:rPr>
          <w:spacing w:val="-1"/>
        </w:rPr>
        <w:t>.</w:t>
      </w:r>
      <w:r>
        <w:t xml:space="preserve"> </w:t>
      </w:r>
      <w:r>
        <w:rPr>
          <w:b/>
          <w:bCs/>
        </w:rPr>
        <w:t xml:space="preserve">and </w:t>
      </w:r>
      <w:r>
        <w:rPr>
          <w:b/>
          <w:bCs/>
          <w:spacing w:val="-1"/>
        </w:rPr>
        <w:t>Parent</w:t>
      </w:r>
      <w:r>
        <w:rPr>
          <w:spacing w:val="-1"/>
        </w:rPr>
        <w:t>)</w:t>
      </w:r>
    </w:p>
    <w:p w14:paraId="4331DA67" w14:textId="77777777" w:rsidR="00E5749E" w:rsidRDefault="00E5749E">
      <w:pPr>
        <w:pStyle w:val="BodyText"/>
        <w:numPr>
          <w:ilvl w:val="0"/>
          <w:numId w:val="12"/>
        </w:numPr>
        <w:tabs>
          <w:tab w:val="left" w:pos="461"/>
        </w:tabs>
        <w:kinsoku w:val="0"/>
        <w:overflowPunct w:val="0"/>
        <w:ind w:left="460" w:right="217"/>
        <w:rPr>
          <w:spacing w:val="-1"/>
        </w:rPr>
        <w:sectPr w:rsidR="00E5749E">
          <w:pgSz w:w="12240" w:h="15840"/>
          <w:pgMar w:top="1380" w:right="1380" w:bottom="720" w:left="1340" w:header="0" w:footer="527" w:gutter="0"/>
          <w:cols w:space="720" w:equalWidth="0">
            <w:col w:w="9520"/>
          </w:cols>
          <w:noEndnote/>
        </w:sectPr>
      </w:pPr>
    </w:p>
    <w:p w14:paraId="6A94788F"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5CE1E94D" w14:textId="77777777" w:rsidR="00E5749E" w:rsidRDefault="00E5749E">
      <w:pPr>
        <w:pStyle w:val="BodyText"/>
        <w:kinsoku w:val="0"/>
        <w:overflowPunct w:val="0"/>
        <w:spacing w:before="3"/>
        <w:ind w:left="0"/>
        <w:rPr>
          <w:b/>
          <w:bCs/>
        </w:rPr>
      </w:pPr>
    </w:p>
    <w:p w14:paraId="61C029A1" w14:textId="77777777" w:rsidR="00E5749E" w:rsidRDefault="00E5749E">
      <w:pPr>
        <w:pStyle w:val="BodyText"/>
        <w:tabs>
          <w:tab w:val="left" w:pos="6581"/>
          <w:tab w:val="left" w:pos="8741"/>
          <w:tab w:val="left" w:pos="9523"/>
        </w:tabs>
        <w:kinsoku w:val="0"/>
        <w:overflowPunct w:val="0"/>
      </w:pPr>
      <w:r>
        <w:rPr>
          <w:spacing w:val="-1"/>
        </w:rPr>
        <w:t>POLICY:</w:t>
      </w:r>
      <w:r>
        <w:rPr>
          <w:spacing w:val="64"/>
        </w:rPr>
        <w:t xml:space="preserve"> </w:t>
      </w:r>
      <w:r>
        <w:rPr>
          <w:spacing w:val="-1"/>
        </w:rPr>
        <w:t>TUITION</w:t>
      </w:r>
      <w:r>
        <w:rPr>
          <w:spacing w:val="-1"/>
        </w:rPr>
        <w:tab/>
      </w:r>
      <w:r>
        <w:t>POLICY</w:t>
      </w:r>
      <w:r>
        <w:rPr>
          <w:spacing w:val="-2"/>
        </w:rPr>
        <w:t xml:space="preserve"> </w:t>
      </w:r>
      <w:r>
        <w:t>NO.:</w:t>
      </w:r>
      <w:r>
        <w:rPr>
          <w:u w:val="single"/>
        </w:rPr>
        <w:tab/>
        <w:t xml:space="preserve">6 </w:t>
      </w:r>
      <w:r>
        <w:rPr>
          <w:u w:val="single"/>
        </w:rPr>
        <w:tab/>
      </w:r>
    </w:p>
    <w:p w14:paraId="2409EC97"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t>All</w:t>
      </w:r>
      <w:r>
        <w:rPr>
          <w:spacing w:val="-1"/>
        </w:rPr>
        <w:t xml:space="preserve"> custodial</w:t>
      </w:r>
      <w:r>
        <w:t xml:space="preserve"> </w:t>
      </w:r>
      <w:r>
        <w:rPr>
          <w:spacing w:val="-1"/>
        </w:rPr>
        <w:t>parents</w:t>
      </w:r>
      <w:r>
        <w:rPr>
          <w:spacing w:val="-2"/>
        </w:rPr>
        <w:t xml:space="preserve"> </w:t>
      </w:r>
      <w:r>
        <w:rPr>
          <w:spacing w:val="-1"/>
        </w:rPr>
        <w:t>and/or</w:t>
      </w:r>
      <w:r>
        <w:t xml:space="preserve"> </w:t>
      </w:r>
      <w:r>
        <w:rPr>
          <w:spacing w:val="-1"/>
        </w:rPr>
        <w:t>legal</w:t>
      </w:r>
      <w:r>
        <w:t xml:space="preserve"> </w:t>
      </w:r>
      <w:r>
        <w:rPr>
          <w:spacing w:val="-1"/>
        </w:rPr>
        <w:t>guardians</w:t>
      </w:r>
      <w:r>
        <w:rPr>
          <w:spacing w:val="-2"/>
        </w:rPr>
        <w:t xml:space="preserve"> </w:t>
      </w:r>
      <w:r>
        <w:rPr>
          <w:spacing w:val="-1"/>
        </w:rPr>
        <w:t>are</w:t>
      </w:r>
      <w:r>
        <w:t xml:space="preserve"> </w:t>
      </w:r>
      <w:r>
        <w:rPr>
          <w:spacing w:val="-1"/>
        </w:rPr>
        <w:t>required</w:t>
      </w:r>
      <w:r>
        <w:t xml:space="preserve"> to </w:t>
      </w:r>
      <w:r>
        <w:rPr>
          <w:spacing w:val="-1"/>
        </w:rPr>
        <w:t>sign</w:t>
      </w:r>
      <w:r>
        <w:rPr>
          <w:spacing w:val="-2"/>
        </w:rPr>
        <w:t xml:space="preserve"> </w:t>
      </w:r>
      <w:r>
        <w:t xml:space="preserve">a </w:t>
      </w:r>
      <w:r>
        <w:rPr>
          <w:spacing w:val="-1"/>
        </w:rPr>
        <w:t>Fee</w:t>
      </w:r>
      <w:r>
        <w:t xml:space="preserve"> </w:t>
      </w:r>
      <w:r>
        <w:rPr>
          <w:spacing w:val="-1"/>
        </w:rPr>
        <w:t>Agreement</w:t>
      </w:r>
      <w:r>
        <w:t xml:space="preserve"> </w:t>
      </w:r>
      <w:r>
        <w:rPr>
          <w:spacing w:val="-1"/>
        </w:rPr>
        <w:t>prior</w:t>
      </w:r>
      <w:r>
        <w:rPr>
          <w:spacing w:val="75"/>
        </w:rPr>
        <w:t xml:space="preserve"> </w:t>
      </w:r>
      <w:r>
        <w:t>to</w:t>
      </w:r>
      <w:r>
        <w:rPr>
          <w:spacing w:val="1"/>
        </w:rPr>
        <w:t xml:space="preserve"> </w:t>
      </w:r>
      <w:r>
        <w:rPr>
          <w:spacing w:val="-1"/>
        </w:rPr>
        <w:t>enrollment</w:t>
      </w:r>
      <w:r>
        <w:t xml:space="preserve"> </w:t>
      </w:r>
      <w:r>
        <w:rPr>
          <w:spacing w:val="-1"/>
        </w:rPr>
        <w:t>of</w:t>
      </w:r>
      <w:r>
        <w:t xml:space="preserve"> </w:t>
      </w:r>
      <w:r>
        <w:rPr>
          <w:spacing w:val="-1"/>
        </w:rPr>
        <w:t>their</w:t>
      </w:r>
      <w:r>
        <w:rPr>
          <w:spacing w:val="-2"/>
        </w:rPr>
        <w:t xml:space="preserve"> </w:t>
      </w:r>
      <w:r>
        <w:rPr>
          <w:spacing w:val="-1"/>
        </w:rPr>
        <w:t>child</w:t>
      </w:r>
      <w:r>
        <w:t xml:space="preserve"> in</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1"/>
        </w:rPr>
        <w:t xml:space="preserve"> </w:t>
      </w:r>
      <w:r>
        <w:t>Child Care.</w:t>
      </w:r>
      <w:r>
        <w:rPr>
          <w:spacing w:val="65"/>
        </w:rPr>
        <w:t xml:space="preserve"> </w:t>
      </w:r>
      <w:r>
        <w:rPr>
          <w:spacing w:val="-1"/>
        </w:rPr>
        <w:t>Parents</w:t>
      </w:r>
      <w:r>
        <w:t xml:space="preserve"> are</w:t>
      </w:r>
      <w:r>
        <w:rPr>
          <w:spacing w:val="49"/>
        </w:rPr>
        <w:t xml:space="preserve"> </w:t>
      </w:r>
      <w:r>
        <w:rPr>
          <w:spacing w:val="-1"/>
        </w:rPr>
        <w:t>required</w:t>
      </w:r>
      <w:r>
        <w:t xml:space="preserve"> to </w:t>
      </w:r>
      <w:r>
        <w:rPr>
          <w:spacing w:val="-1"/>
        </w:rPr>
        <w:t>indicate</w:t>
      </w:r>
      <w:r>
        <w:rPr>
          <w:spacing w:val="-2"/>
        </w:rPr>
        <w:t xml:space="preserve"> </w:t>
      </w:r>
      <w:r>
        <w:t>to</w:t>
      </w:r>
      <w:r>
        <w:rPr>
          <w:spacing w:val="-2"/>
        </w:rPr>
        <w:t xml:space="preserve"> </w:t>
      </w:r>
      <w:r>
        <w:rPr>
          <w:spacing w:val="-1"/>
        </w:rPr>
        <w:t>whom</w:t>
      </w:r>
      <w:r>
        <w:rPr>
          <w:spacing w:val="1"/>
        </w:rPr>
        <w:t xml:space="preserve"> </w:t>
      </w:r>
      <w:r>
        <w:t>all</w:t>
      </w:r>
      <w:r>
        <w:rPr>
          <w:spacing w:val="-1"/>
        </w:rPr>
        <w:t xml:space="preserve"> billing</w:t>
      </w:r>
      <w:r>
        <w:rPr>
          <w:spacing w:val="-2"/>
        </w:rPr>
        <w:t xml:space="preserve"> </w:t>
      </w:r>
      <w:r>
        <w:rPr>
          <w:spacing w:val="-1"/>
        </w:rPr>
        <w:t>information</w:t>
      </w:r>
      <w:r>
        <w:rPr>
          <w:spacing w:val="-2"/>
        </w:rPr>
        <w:t xml:space="preserve"> </w:t>
      </w:r>
      <w:r>
        <w:t>and</w:t>
      </w:r>
      <w:r>
        <w:rPr>
          <w:spacing w:val="-2"/>
        </w:rPr>
        <w:t xml:space="preserve"> </w:t>
      </w:r>
      <w:r>
        <w:rPr>
          <w:spacing w:val="-1"/>
        </w:rPr>
        <w:t>correspondence</w:t>
      </w:r>
      <w:r>
        <w:t xml:space="preserve"> are</w:t>
      </w:r>
      <w:r>
        <w:rPr>
          <w:spacing w:val="-3"/>
        </w:rPr>
        <w:t xml:space="preserve"> </w:t>
      </w:r>
      <w:r>
        <w:t>to</w:t>
      </w:r>
      <w:r>
        <w:rPr>
          <w:spacing w:val="-2"/>
        </w:rPr>
        <w:t xml:space="preserve"> </w:t>
      </w:r>
      <w:r>
        <w:t>be</w:t>
      </w:r>
      <w:r>
        <w:rPr>
          <w:spacing w:val="73"/>
        </w:rPr>
        <w:t xml:space="preserve"> </w:t>
      </w:r>
      <w:r>
        <w:rPr>
          <w:spacing w:val="-1"/>
        </w:rPr>
        <w:t>addressed.</w:t>
      </w:r>
    </w:p>
    <w:p w14:paraId="2BC6344C" w14:textId="77777777" w:rsidR="00E5749E" w:rsidRDefault="00E5749E">
      <w:pPr>
        <w:pStyle w:val="BodyText"/>
        <w:kinsoku w:val="0"/>
        <w:overflowPunct w:val="0"/>
        <w:ind w:left="0"/>
      </w:pPr>
    </w:p>
    <w:p w14:paraId="6DD12079" w14:textId="77777777" w:rsidR="00E5749E" w:rsidRDefault="00E5749E">
      <w:pPr>
        <w:pStyle w:val="Heading1"/>
        <w:numPr>
          <w:ilvl w:val="1"/>
          <w:numId w:val="10"/>
        </w:numPr>
        <w:tabs>
          <w:tab w:val="left" w:pos="821"/>
        </w:tabs>
        <w:kinsoku w:val="0"/>
        <w:overflowPunct w:val="0"/>
        <w:rPr>
          <w:b w:val="0"/>
          <w:bCs w:val="0"/>
        </w:rPr>
      </w:pPr>
      <w:r>
        <w:rPr>
          <w:spacing w:val="-1"/>
        </w:rPr>
        <w:t>PAYMENT SCHEDULE</w:t>
      </w:r>
    </w:p>
    <w:p w14:paraId="0AD7AC22" w14:textId="77777777" w:rsidR="00E5749E" w:rsidRDefault="00E5749E">
      <w:pPr>
        <w:pStyle w:val="BodyText"/>
        <w:kinsoku w:val="0"/>
        <w:overflowPunct w:val="0"/>
        <w:spacing w:before="1"/>
        <w:ind w:left="0"/>
        <w:rPr>
          <w:b/>
          <w:bCs/>
        </w:rPr>
      </w:pPr>
    </w:p>
    <w:p w14:paraId="0EF356AB" w14:textId="77777777" w:rsidR="00E5749E" w:rsidRDefault="00E5749E">
      <w:pPr>
        <w:pStyle w:val="BodyText"/>
        <w:numPr>
          <w:ilvl w:val="0"/>
          <w:numId w:val="12"/>
        </w:numPr>
        <w:tabs>
          <w:tab w:val="left" w:pos="461"/>
        </w:tabs>
        <w:kinsoku w:val="0"/>
        <w:overflowPunct w:val="0"/>
        <w:spacing w:line="276" w:lineRule="auto"/>
        <w:ind w:left="460" w:right="809"/>
        <w:rPr>
          <w:spacing w:val="-1"/>
        </w:rPr>
      </w:pPr>
      <w:r>
        <w:t xml:space="preserve">Cash, </w:t>
      </w:r>
      <w:r>
        <w:rPr>
          <w:spacing w:val="-1"/>
        </w:rPr>
        <w:t>check</w:t>
      </w:r>
      <w:r>
        <w:rPr>
          <w:spacing w:val="1"/>
        </w:rPr>
        <w:t xml:space="preserve"> </w:t>
      </w:r>
      <w:r>
        <w:t>or</w:t>
      </w:r>
      <w:r>
        <w:rPr>
          <w:spacing w:val="-3"/>
        </w:rPr>
        <w:t xml:space="preserve"> </w:t>
      </w:r>
      <w:r>
        <w:rPr>
          <w:spacing w:val="-1"/>
        </w:rPr>
        <w:t>money</w:t>
      </w:r>
      <w:r>
        <w:rPr>
          <w:spacing w:val="-3"/>
        </w:rPr>
        <w:t xml:space="preserve"> </w:t>
      </w:r>
      <w:r>
        <w:t>order</w:t>
      </w:r>
      <w:r>
        <w:rPr>
          <w:spacing w:val="1"/>
        </w:rPr>
        <w:t xml:space="preserve"> </w:t>
      </w:r>
      <w:r>
        <w:rPr>
          <w:spacing w:val="-1"/>
        </w:rPr>
        <w:t>may</w:t>
      </w:r>
      <w:r>
        <w:rPr>
          <w:spacing w:val="-3"/>
        </w:rPr>
        <w:t xml:space="preserve"> </w:t>
      </w:r>
      <w:r>
        <w:t>pay</w:t>
      </w:r>
      <w:r>
        <w:rPr>
          <w:spacing w:val="-3"/>
        </w:rPr>
        <w:t xml:space="preserve"> </w:t>
      </w:r>
      <w:r>
        <w:t xml:space="preserve">tuition. </w:t>
      </w:r>
      <w:r>
        <w:rPr>
          <w:spacing w:val="62"/>
        </w:rPr>
        <w:t xml:space="preserve"> </w:t>
      </w:r>
      <w:r>
        <w:t>All</w:t>
      </w:r>
      <w:r>
        <w:rPr>
          <w:spacing w:val="-1"/>
        </w:rPr>
        <w:t xml:space="preserve"> payments</w:t>
      </w:r>
      <w:r>
        <w:rPr>
          <w:spacing w:val="-2"/>
        </w:rPr>
        <w:t xml:space="preserve"> </w:t>
      </w:r>
      <w:r>
        <w:t>must</w:t>
      </w:r>
      <w:r>
        <w:rPr>
          <w:spacing w:val="-2"/>
        </w:rPr>
        <w:t xml:space="preserve"> </w:t>
      </w:r>
      <w:r>
        <w:t>be</w:t>
      </w:r>
      <w:r>
        <w:rPr>
          <w:spacing w:val="2"/>
        </w:rPr>
        <w:t xml:space="preserve"> </w:t>
      </w:r>
      <w:r>
        <w:rPr>
          <w:spacing w:val="-1"/>
        </w:rPr>
        <w:t>deposited</w:t>
      </w:r>
      <w:r>
        <w:rPr>
          <w:spacing w:val="53"/>
        </w:rPr>
        <w:t xml:space="preserve"> </w:t>
      </w:r>
      <w:r>
        <w:rPr>
          <w:spacing w:val="-1"/>
        </w:rPr>
        <w:t>directly</w:t>
      </w:r>
      <w:r>
        <w:rPr>
          <w:spacing w:val="-3"/>
        </w:rPr>
        <w:t xml:space="preserve"> </w:t>
      </w:r>
      <w:r>
        <w:t>to</w:t>
      </w:r>
      <w:r>
        <w:rPr>
          <w:spacing w:val="2"/>
        </w:rPr>
        <w:t xml:space="preserve"> </w:t>
      </w:r>
      <w:r>
        <w:t xml:space="preserve">Child Care </w:t>
      </w:r>
      <w:r>
        <w:rPr>
          <w:spacing w:val="-1"/>
        </w:rPr>
        <w:t>Payment</w:t>
      </w:r>
      <w:r>
        <w:rPr>
          <w:spacing w:val="-2"/>
        </w:rPr>
        <w:t xml:space="preserve"> </w:t>
      </w:r>
      <w:r>
        <w:t>Box</w:t>
      </w:r>
      <w:r>
        <w:rPr>
          <w:spacing w:val="-3"/>
        </w:rPr>
        <w:t xml:space="preserve"> </w:t>
      </w:r>
      <w:r>
        <w:t xml:space="preserve">at </w:t>
      </w:r>
      <w:r>
        <w:rPr>
          <w:spacing w:val="-1"/>
        </w:rPr>
        <w:t>each</w:t>
      </w:r>
      <w:r>
        <w:t xml:space="preserve"> </w:t>
      </w:r>
      <w:r>
        <w:rPr>
          <w:spacing w:val="-1"/>
        </w:rPr>
        <w:t>location.</w:t>
      </w:r>
      <w:r>
        <w:t xml:space="preserve"> </w:t>
      </w:r>
      <w:r>
        <w:rPr>
          <w:spacing w:val="3"/>
        </w:rPr>
        <w:t xml:space="preserve"> </w:t>
      </w:r>
      <w:r>
        <w:t>Checks</w:t>
      </w:r>
      <w:r>
        <w:rPr>
          <w:spacing w:val="-3"/>
        </w:rPr>
        <w:t xml:space="preserve"> </w:t>
      </w:r>
      <w:r>
        <w:t xml:space="preserve">are </w:t>
      </w:r>
      <w:r>
        <w:rPr>
          <w:spacing w:val="-1"/>
        </w:rPr>
        <w:t>to</w:t>
      </w:r>
      <w:r>
        <w:rPr>
          <w:spacing w:val="-2"/>
        </w:rPr>
        <w:t xml:space="preserve"> </w:t>
      </w:r>
      <w:r>
        <w:t>be</w:t>
      </w:r>
      <w:r>
        <w:rPr>
          <w:spacing w:val="-2"/>
        </w:rPr>
        <w:t xml:space="preserve"> </w:t>
      </w:r>
      <w:r>
        <w:rPr>
          <w:spacing w:val="-1"/>
        </w:rPr>
        <w:t>made</w:t>
      </w:r>
      <w:r>
        <w:rPr>
          <w:spacing w:val="49"/>
        </w:rPr>
        <w:t xml:space="preserve"> </w:t>
      </w:r>
      <w:r>
        <w:rPr>
          <w:spacing w:val="-1"/>
        </w:rPr>
        <w:t>payable</w:t>
      </w:r>
      <w:r>
        <w:t xml:space="preserve"> to</w:t>
      </w:r>
      <w:r>
        <w:rPr>
          <w:spacing w:val="-1"/>
        </w:rPr>
        <w:t xml:space="preserve"> FULTON</w:t>
      </w:r>
      <w:r>
        <w:t xml:space="preserve"> </w:t>
      </w:r>
      <w:r>
        <w:rPr>
          <w:spacing w:val="-1"/>
        </w:rPr>
        <w:t>COUNTY</w:t>
      </w:r>
      <w:r>
        <w:rPr>
          <w:spacing w:val="-2"/>
        </w:rPr>
        <w:t xml:space="preserve"> </w:t>
      </w:r>
      <w:r>
        <w:t>FAMILY</w:t>
      </w:r>
      <w:r>
        <w:rPr>
          <w:spacing w:val="-2"/>
        </w:rPr>
        <w:t xml:space="preserve"> </w:t>
      </w:r>
      <w:r>
        <w:rPr>
          <w:spacing w:val="-1"/>
        </w:rPr>
        <w:t>PARTNERSHIP</w:t>
      </w:r>
      <w:r>
        <w:rPr>
          <w:spacing w:val="-2"/>
        </w:rPr>
        <w:t xml:space="preserve"> </w:t>
      </w:r>
      <w:r>
        <w:t xml:space="preserve">or </w:t>
      </w:r>
      <w:r>
        <w:rPr>
          <w:spacing w:val="-1"/>
        </w:rPr>
        <w:t>FCFP.</w:t>
      </w:r>
    </w:p>
    <w:p w14:paraId="28508815" w14:textId="77777777" w:rsidR="00E5749E" w:rsidRDefault="00E5749E">
      <w:pPr>
        <w:pStyle w:val="BodyText"/>
        <w:kinsoku w:val="0"/>
        <w:overflowPunct w:val="0"/>
        <w:spacing w:before="197"/>
        <w:ind w:right="664"/>
        <w:rPr>
          <w:spacing w:val="-1"/>
        </w:rPr>
      </w:pPr>
      <w:r>
        <w:rPr>
          <w:spacing w:val="-1"/>
        </w:rPr>
        <w:t>Tuition</w:t>
      </w:r>
      <w:r>
        <w:rPr>
          <w:spacing w:val="1"/>
        </w:rPr>
        <w:t xml:space="preserve"> </w:t>
      </w:r>
      <w:r>
        <w:rPr>
          <w:spacing w:val="-1"/>
        </w:rPr>
        <w:t>does</w:t>
      </w:r>
      <w:r>
        <w:rPr>
          <w:spacing w:val="-2"/>
        </w:rPr>
        <w:t xml:space="preserve"> </w:t>
      </w:r>
      <w:r>
        <w:t>not</w:t>
      </w:r>
      <w:r>
        <w:rPr>
          <w:spacing w:val="-1"/>
        </w:rPr>
        <w:t xml:space="preserve"> include</w:t>
      </w:r>
      <w:r>
        <w:rPr>
          <w:spacing w:val="-2"/>
        </w:rPr>
        <w:t xml:space="preserve"> </w:t>
      </w:r>
      <w:r>
        <w:t>fees</w:t>
      </w:r>
      <w:r>
        <w:rPr>
          <w:spacing w:val="-2"/>
        </w:rPr>
        <w:t xml:space="preserve"> </w:t>
      </w:r>
      <w:r>
        <w:t>for</w:t>
      </w:r>
      <w:r>
        <w:rPr>
          <w:spacing w:val="-3"/>
        </w:rPr>
        <w:t xml:space="preserve"> </w:t>
      </w:r>
      <w:r>
        <w:rPr>
          <w:spacing w:val="-1"/>
        </w:rPr>
        <w:t>field</w:t>
      </w:r>
      <w:r>
        <w:t xml:space="preserve"> </w:t>
      </w:r>
      <w:r>
        <w:rPr>
          <w:spacing w:val="-1"/>
        </w:rPr>
        <w:t>trips</w:t>
      </w:r>
      <w:r>
        <w:rPr>
          <w:spacing w:val="-2"/>
        </w:rPr>
        <w:t xml:space="preserve"> </w:t>
      </w:r>
      <w:r>
        <w:rPr>
          <w:spacing w:val="-1"/>
        </w:rPr>
        <w:t>and</w:t>
      </w:r>
      <w:r>
        <w:t xml:space="preserve"> </w:t>
      </w:r>
      <w:r>
        <w:rPr>
          <w:spacing w:val="-1"/>
        </w:rPr>
        <w:t>extra-curricular</w:t>
      </w:r>
      <w:r>
        <w:t xml:space="preserve"> </w:t>
      </w:r>
      <w:r>
        <w:rPr>
          <w:spacing w:val="-1"/>
        </w:rPr>
        <w:t xml:space="preserve">activities </w:t>
      </w:r>
      <w:r>
        <w:t xml:space="preserve">for </w:t>
      </w:r>
      <w:r>
        <w:rPr>
          <w:spacing w:val="-1"/>
        </w:rPr>
        <w:t>Summer</w:t>
      </w:r>
      <w:r>
        <w:rPr>
          <w:spacing w:val="103"/>
        </w:rPr>
        <w:t xml:space="preserve"> </w:t>
      </w:r>
      <w:r>
        <w:rPr>
          <w:spacing w:val="-1"/>
        </w:rPr>
        <w:t>School-age</w:t>
      </w:r>
      <w:r>
        <w:t xml:space="preserve"> </w:t>
      </w:r>
      <w:r>
        <w:rPr>
          <w:spacing w:val="-1"/>
        </w:rPr>
        <w:t>care</w:t>
      </w:r>
      <w:r>
        <w:rPr>
          <w:spacing w:val="1"/>
        </w:rPr>
        <w:t xml:space="preserve"> </w:t>
      </w:r>
      <w:r>
        <w:rPr>
          <w:spacing w:val="-1"/>
        </w:rPr>
        <w:t>such</w:t>
      </w:r>
      <w:r>
        <w:rPr>
          <w:spacing w:val="-2"/>
        </w:rPr>
        <w:t xml:space="preserve"> </w:t>
      </w:r>
      <w:r>
        <w:t>as</w:t>
      </w:r>
      <w:r>
        <w:rPr>
          <w:spacing w:val="1"/>
        </w:rPr>
        <w:t xml:space="preserve"> </w:t>
      </w:r>
      <w:r>
        <w:rPr>
          <w:spacing w:val="-1"/>
        </w:rPr>
        <w:t>expenses</w:t>
      </w:r>
      <w:r>
        <w:rPr>
          <w:spacing w:val="-3"/>
        </w:rPr>
        <w:t xml:space="preserve"> </w:t>
      </w:r>
      <w:r>
        <w:t>on</w:t>
      </w:r>
      <w:r>
        <w:rPr>
          <w:spacing w:val="-4"/>
        </w:rPr>
        <w:t xml:space="preserve"> </w:t>
      </w:r>
      <w:r>
        <w:t>field</w:t>
      </w:r>
      <w:r>
        <w:rPr>
          <w:spacing w:val="-2"/>
        </w:rPr>
        <w:t xml:space="preserve"> </w:t>
      </w:r>
      <w:r>
        <w:rPr>
          <w:spacing w:val="-1"/>
        </w:rPr>
        <w:t>trips</w:t>
      </w:r>
      <w:r>
        <w:rPr>
          <w:spacing w:val="2"/>
        </w:rPr>
        <w:t xml:space="preserve"> </w:t>
      </w:r>
      <w:r>
        <w:rPr>
          <w:spacing w:val="-1"/>
        </w:rPr>
        <w:t>i.e.</w:t>
      </w:r>
      <w:r>
        <w:rPr>
          <w:spacing w:val="1"/>
        </w:rPr>
        <w:t xml:space="preserve"> </w:t>
      </w:r>
      <w:r>
        <w:rPr>
          <w:spacing w:val="-1"/>
        </w:rPr>
        <w:t>swimming,</w:t>
      </w:r>
      <w:r>
        <w:rPr>
          <w:spacing w:val="-2"/>
        </w:rPr>
        <w:t xml:space="preserve"> </w:t>
      </w:r>
      <w:r>
        <w:t>etc.</w:t>
      </w:r>
      <w:r>
        <w:rPr>
          <w:spacing w:val="-2"/>
        </w:rPr>
        <w:t xml:space="preserve"> </w:t>
      </w:r>
      <w:r>
        <w:t>Parents</w:t>
      </w:r>
      <w:r>
        <w:rPr>
          <w:spacing w:val="-2"/>
        </w:rPr>
        <w:t xml:space="preserve"> </w:t>
      </w:r>
      <w:r>
        <w:rPr>
          <w:spacing w:val="-1"/>
        </w:rPr>
        <w:t>will</w:t>
      </w:r>
      <w:r>
        <w:t xml:space="preserve"> be</w:t>
      </w:r>
      <w:r>
        <w:rPr>
          <w:spacing w:val="63"/>
        </w:rPr>
        <w:t xml:space="preserve"> </w:t>
      </w:r>
      <w:r>
        <w:rPr>
          <w:spacing w:val="-1"/>
        </w:rPr>
        <w:t>provided</w:t>
      </w:r>
      <w:r>
        <w:t xml:space="preserve"> </w:t>
      </w:r>
      <w:r>
        <w:rPr>
          <w:spacing w:val="-1"/>
        </w:rPr>
        <w:t>detailed</w:t>
      </w:r>
      <w:r>
        <w:rPr>
          <w:spacing w:val="-2"/>
        </w:rPr>
        <w:t xml:space="preserve"> </w:t>
      </w:r>
      <w:r>
        <w:rPr>
          <w:spacing w:val="-1"/>
        </w:rPr>
        <w:t>amounts</w:t>
      </w:r>
      <w:r>
        <w:rPr>
          <w:spacing w:val="-2"/>
        </w:rPr>
        <w:t xml:space="preserve"> </w:t>
      </w:r>
      <w:r>
        <w:rPr>
          <w:spacing w:val="-1"/>
        </w:rPr>
        <w:t>prior</w:t>
      </w:r>
      <w:r>
        <w:t xml:space="preserve"> to </w:t>
      </w:r>
      <w:r>
        <w:rPr>
          <w:spacing w:val="-1"/>
        </w:rPr>
        <w:t>these</w:t>
      </w:r>
      <w:r>
        <w:rPr>
          <w:spacing w:val="-2"/>
        </w:rPr>
        <w:t xml:space="preserve"> </w:t>
      </w:r>
      <w:r>
        <w:rPr>
          <w:spacing w:val="-1"/>
        </w:rPr>
        <w:t>outings.</w:t>
      </w:r>
    </w:p>
    <w:p w14:paraId="34815CAE" w14:textId="77777777" w:rsidR="00E5749E" w:rsidRDefault="00E5749E">
      <w:pPr>
        <w:pStyle w:val="BodyText"/>
        <w:kinsoku w:val="0"/>
        <w:overflowPunct w:val="0"/>
        <w:spacing w:before="1"/>
        <w:ind w:left="0"/>
      </w:pPr>
    </w:p>
    <w:p w14:paraId="61CD4AE3" w14:textId="77777777" w:rsidR="00E5749E" w:rsidRDefault="00E5749E">
      <w:pPr>
        <w:pStyle w:val="BodyText"/>
        <w:numPr>
          <w:ilvl w:val="0"/>
          <w:numId w:val="12"/>
        </w:numPr>
        <w:tabs>
          <w:tab w:val="left" w:pos="461"/>
        </w:tabs>
        <w:kinsoku w:val="0"/>
        <w:overflowPunct w:val="0"/>
        <w:ind w:left="460" w:right="557"/>
        <w:rPr>
          <w:spacing w:val="-1"/>
        </w:rPr>
      </w:pPr>
      <w:r>
        <w:t>All</w:t>
      </w:r>
      <w:r>
        <w:rPr>
          <w:spacing w:val="-1"/>
        </w:rPr>
        <w:t xml:space="preserve"> </w:t>
      </w:r>
      <w:r>
        <w:t>fees</w:t>
      </w:r>
      <w:r>
        <w:rPr>
          <w:spacing w:val="-2"/>
        </w:rPr>
        <w:t xml:space="preserve"> </w:t>
      </w:r>
      <w:r>
        <w:t xml:space="preserve">are </w:t>
      </w:r>
      <w:r>
        <w:rPr>
          <w:spacing w:val="-1"/>
        </w:rPr>
        <w:t>assessed</w:t>
      </w:r>
      <w:r>
        <w:rPr>
          <w:spacing w:val="-4"/>
        </w:rPr>
        <w:t xml:space="preserve"> </w:t>
      </w:r>
      <w:r>
        <w:t xml:space="preserve">on </w:t>
      </w:r>
      <w:r>
        <w:rPr>
          <w:spacing w:val="-1"/>
        </w:rPr>
        <w:t>the</w:t>
      </w:r>
      <w:r>
        <w:rPr>
          <w:spacing w:val="-2"/>
        </w:rPr>
        <w:t xml:space="preserve"> </w:t>
      </w:r>
      <w:r>
        <w:t xml:space="preserve">basis </w:t>
      </w:r>
      <w:r>
        <w:rPr>
          <w:spacing w:val="-1"/>
        </w:rPr>
        <w:t>of</w:t>
      </w:r>
      <w:r>
        <w:rPr>
          <w:spacing w:val="-2"/>
        </w:rPr>
        <w:t xml:space="preserve"> </w:t>
      </w:r>
      <w:r>
        <w:t>full</w:t>
      </w:r>
      <w:r>
        <w:rPr>
          <w:spacing w:val="-1"/>
        </w:rPr>
        <w:t xml:space="preserve"> time</w:t>
      </w:r>
      <w:r>
        <w:rPr>
          <w:spacing w:val="-2"/>
        </w:rPr>
        <w:t xml:space="preserve"> </w:t>
      </w:r>
      <w:r>
        <w:t>and</w:t>
      </w:r>
      <w:r>
        <w:rPr>
          <w:spacing w:val="-2"/>
        </w:rPr>
        <w:t xml:space="preserve"> </w:t>
      </w:r>
      <w:r>
        <w:t>part</w:t>
      </w:r>
      <w:r>
        <w:rPr>
          <w:spacing w:val="-3"/>
        </w:rPr>
        <w:t xml:space="preserve"> </w:t>
      </w:r>
      <w:r>
        <w:rPr>
          <w:spacing w:val="-1"/>
        </w:rPr>
        <w:t>time</w:t>
      </w:r>
      <w:r>
        <w:t xml:space="preserve"> </w:t>
      </w:r>
      <w:r>
        <w:rPr>
          <w:spacing w:val="-1"/>
        </w:rPr>
        <w:t>enrollment,</w:t>
      </w:r>
      <w:r>
        <w:t xml:space="preserve"> </w:t>
      </w:r>
      <w:r>
        <w:rPr>
          <w:spacing w:val="-1"/>
        </w:rPr>
        <w:t>not</w:t>
      </w:r>
      <w:r>
        <w:rPr>
          <w:spacing w:val="53"/>
        </w:rPr>
        <w:t xml:space="preserve"> </w:t>
      </w:r>
      <w:r>
        <w:rPr>
          <w:spacing w:val="-1"/>
        </w:rPr>
        <w:t>attendance.</w:t>
      </w:r>
      <w:r>
        <w:rPr>
          <w:spacing w:val="64"/>
        </w:rPr>
        <w:t xml:space="preserve"> </w:t>
      </w:r>
      <w:r>
        <w:t>A</w:t>
      </w:r>
      <w:r>
        <w:rPr>
          <w:spacing w:val="-2"/>
        </w:rPr>
        <w:t xml:space="preserve"> </w:t>
      </w:r>
      <w:r>
        <w:t xml:space="preserve">fee </w:t>
      </w:r>
      <w:r>
        <w:rPr>
          <w:spacing w:val="-1"/>
        </w:rPr>
        <w:t>will</w:t>
      </w:r>
      <w:r>
        <w:t xml:space="preserve"> be </w:t>
      </w:r>
      <w:r>
        <w:rPr>
          <w:spacing w:val="-1"/>
        </w:rPr>
        <w:t>assessed</w:t>
      </w:r>
      <w:r>
        <w:rPr>
          <w:spacing w:val="-4"/>
        </w:rPr>
        <w:t xml:space="preserve"> </w:t>
      </w:r>
      <w:r>
        <w:t>for</w:t>
      </w:r>
      <w:r>
        <w:rPr>
          <w:spacing w:val="-3"/>
        </w:rPr>
        <w:t xml:space="preserve"> </w:t>
      </w:r>
      <w:r>
        <w:t>each</w:t>
      </w:r>
      <w:r>
        <w:rPr>
          <w:spacing w:val="-4"/>
        </w:rPr>
        <w:t xml:space="preserve"> </w:t>
      </w:r>
      <w:r>
        <w:t>day</w:t>
      </w:r>
      <w:r>
        <w:rPr>
          <w:spacing w:val="-3"/>
        </w:rPr>
        <w:t xml:space="preserve"> </w:t>
      </w:r>
      <w:r>
        <w:rPr>
          <w:spacing w:val="-1"/>
        </w:rPr>
        <w:t>your</w:t>
      </w:r>
      <w:r>
        <w:t xml:space="preserve"> </w:t>
      </w:r>
      <w:r>
        <w:rPr>
          <w:spacing w:val="-1"/>
        </w:rPr>
        <w:t>child</w:t>
      </w:r>
      <w:r>
        <w:t xml:space="preserve"> is </w:t>
      </w:r>
      <w:r>
        <w:rPr>
          <w:spacing w:val="-1"/>
        </w:rPr>
        <w:t>scheduled/enrolled.</w:t>
      </w:r>
    </w:p>
    <w:p w14:paraId="1BBED1D7" w14:textId="77777777" w:rsidR="00E5749E" w:rsidRDefault="00E20467">
      <w:pPr>
        <w:pStyle w:val="Heading1"/>
        <w:numPr>
          <w:ilvl w:val="0"/>
          <w:numId w:val="12"/>
        </w:numPr>
        <w:tabs>
          <w:tab w:val="left" w:pos="461"/>
        </w:tabs>
        <w:kinsoku w:val="0"/>
        <w:overflowPunct w:val="0"/>
        <w:ind w:left="460" w:right="333"/>
        <w:rPr>
          <w:b w:val="0"/>
          <w:bCs w:val="0"/>
        </w:rPr>
      </w:pPr>
      <w:r>
        <w:rPr>
          <w:spacing w:val="-1"/>
        </w:rPr>
        <w:t>Payment is due on Monday</w:t>
      </w:r>
      <w:r w:rsidR="007C18BA">
        <w:rPr>
          <w:spacing w:val="-1"/>
        </w:rPr>
        <w:t xml:space="preserve"> (or the first day of care) </w:t>
      </w:r>
      <w:r>
        <w:rPr>
          <w:spacing w:val="-1"/>
        </w:rPr>
        <w:t>of the week of service</w:t>
      </w:r>
      <w:r w:rsidR="007C18BA">
        <w:rPr>
          <w:spacing w:val="-1"/>
        </w:rPr>
        <w:t>.</w:t>
      </w:r>
      <w:r>
        <w:rPr>
          <w:spacing w:val="-1"/>
        </w:rPr>
        <w:t xml:space="preserve">. </w:t>
      </w:r>
      <w:r w:rsidR="00E5749E">
        <w:rPr>
          <w:spacing w:val="-1"/>
        </w:rPr>
        <w:t>P</w:t>
      </w:r>
      <w:r w:rsidR="00EA178A">
        <w:rPr>
          <w:spacing w:val="-1"/>
        </w:rPr>
        <w:t>re school age  childcare (P</w:t>
      </w:r>
      <w:r>
        <w:rPr>
          <w:spacing w:val="-1"/>
        </w:rPr>
        <w:t>ACC</w:t>
      </w:r>
      <w:r w:rsidR="00EA178A">
        <w:rPr>
          <w:spacing w:val="-1"/>
        </w:rPr>
        <w:t xml:space="preserve">) </w:t>
      </w:r>
      <w:r w:rsidR="00E5749E">
        <w:t xml:space="preserve"> is</w:t>
      </w:r>
      <w:r w:rsidR="00E5749E">
        <w:rPr>
          <w:spacing w:val="1"/>
        </w:rPr>
        <w:t xml:space="preserve"> </w:t>
      </w:r>
      <w:r w:rsidR="00E5749E">
        <w:t>due by</w:t>
      </w:r>
      <w:r w:rsidR="00E5749E">
        <w:rPr>
          <w:spacing w:val="-7"/>
        </w:rPr>
        <w:t xml:space="preserve"> </w:t>
      </w:r>
      <w:r w:rsidR="00E5749E">
        <w:t>noon Monday</w:t>
      </w:r>
      <w:r w:rsidR="00E5749E">
        <w:rPr>
          <w:spacing w:val="-1"/>
        </w:rPr>
        <w:t>.</w:t>
      </w:r>
      <w:r w:rsidR="00E5749E">
        <w:rPr>
          <w:spacing w:val="4"/>
        </w:rPr>
        <w:t xml:space="preserve"> </w:t>
      </w:r>
      <w:r w:rsidR="00E5749E">
        <w:t>School age</w:t>
      </w:r>
      <w:r w:rsidR="00E5749E">
        <w:rPr>
          <w:spacing w:val="32"/>
        </w:rPr>
        <w:t xml:space="preserve"> </w:t>
      </w:r>
      <w:r w:rsidR="00E5749E">
        <w:rPr>
          <w:spacing w:val="-1"/>
        </w:rPr>
        <w:t xml:space="preserve">payment </w:t>
      </w:r>
      <w:r w:rsidR="00E5749E">
        <w:t>is</w:t>
      </w:r>
      <w:r w:rsidR="00E5749E">
        <w:rPr>
          <w:spacing w:val="2"/>
        </w:rPr>
        <w:t xml:space="preserve"> </w:t>
      </w:r>
      <w:r w:rsidR="00E5749E">
        <w:t>due by</w:t>
      </w:r>
      <w:r w:rsidR="00E5749E">
        <w:rPr>
          <w:spacing w:val="-4"/>
        </w:rPr>
        <w:t xml:space="preserve"> </w:t>
      </w:r>
      <w:r w:rsidR="00E5749E">
        <w:t>Monday</w:t>
      </w:r>
      <w:r w:rsidR="00E5749E">
        <w:rPr>
          <w:spacing w:val="-7"/>
        </w:rPr>
        <w:t xml:space="preserve"> </w:t>
      </w:r>
      <w:r w:rsidR="00E5749E">
        <w:t>at 6:00 PM</w:t>
      </w:r>
      <w:r>
        <w:t>.</w:t>
      </w:r>
      <w:r>
        <w:rPr>
          <w:spacing w:val="64"/>
        </w:rPr>
        <w:t xml:space="preserve"> </w:t>
      </w:r>
      <w:r w:rsidR="00E5749E">
        <w:t>If full</w:t>
      </w:r>
      <w:r w:rsidR="00E5749E">
        <w:rPr>
          <w:spacing w:val="36"/>
        </w:rPr>
        <w:t xml:space="preserve"> </w:t>
      </w:r>
      <w:r w:rsidR="00E5749E">
        <w:rPr>
          <w:spacing w:val="-1"/>
        </w:rPr>
        <w:t xml:space="preserve">payment </w:t>
      </w:r>
      <w:r w:rsidR="00E5749E">
        <w:t xml:space="preserve">is not </w:t>
      </w:r>
      <w:r w:rsidR="00E5749E">
        <w:rPr>
          <w:spacing w:val="-1"/>
        </w:rPr>
        <w:t>received,</w:t>
      </w:r>
      <w:r w:rsidR="00E5749E">
        <w:rPr>
          <w:spacing w:val="2"/>
        </w:rPr>
        <w:t xml:space="preserve"> </w:t>
      </w:r>
      <w:r w:rsidR="00E5749E">
        <w:rPr>
          <w:spacing w:val="-2"/>
        </w:rPr>
        <w:t>your</w:t>
      </w:r>
      <w:r w:rsidR="00E5749E">
        <w:t xml:space="preserve"> child</w:t>
      </w:r>
      <w:r w:rsidR="00E5749E">
        <w:rPr>
          <w:spacing w:val="-2"/>
        </w:rPr>
        <w:t xml:space="preserve"> </w:t>
      </w:r>
      <w:r w:rsidR="00E5749E">
        <w:t>will be</w:t>
      </w:r>
      <w:r w:rsidR="00E5749E">
        <w:rPr>
          <w:spacing w:val="-4"/>
        </w:rPr>
        <w:t xml:space="preserve"> </w:t>
      </w:r>
      <w:r w:rsidR="00E5749E">
        <w:t xml:space="preserve">unable to </w:t>
      </w:r>
      <w:r w:rsidR="00E5749E">
        <w:rPr>
          <w:spacing w:val="-1"/>
        </w:rPr>
        <w:t>return</w:t>
      </w:r>
      <w:r w:rsidR="00E5749E">
        <w:t xml:space="preserve"> </w:t>
      </w:r>
      <w:r w:rsidR="00E5749E">
        <w:rPr>
          <w:spacing w:val="-1"/>
        </w:rPr>
        <w:t>until</w:t>
      </w:r>
      <w:r w:rsidR="00E5749E">
        <w:rPr>
          <w:spacing w:val="-2"/>
        </w:rPr>
        <w:t xml:space="preserve"> </w:t>
      </w:r>
      <w:r w:rsidR="00E5749E">
        <w:t xml:space="preserve">full </w:t>
      </w:r>
      <w:r w:rsidR="00E5749E">
        <w:rPr>
          <w:spacing w:val="-1"/>
        </w:rPr>
        <w:t>payment</w:t>
      </w:r>
      <w:r w:rsidR="00E5749E">
        <w:rPr>
          <w:spacing w:val="51"/>
        </w:rPr>
        <w:t xml:space="preserve"> </w:t>
      </w:r>
      <w:r w:rsidR="00E5749E">
        <w:t>is</w:t>
      </w:r>
      <w:r w:rsidR="00E5749E">
        <w:rPr>
          <w:spacing w:val="1"/>
        </w:rPr>
        <w:t xml:space="preserve"> </w:t>
      </w:r>
      <w:r w:rsidR="00E5749E">
        <w:rPr>
          <w:spacing w:val="-1"/>
        </w:rPr>
        <w:t>received.</w:t>
      </w:r>
    </w:p>
    <w:p w14:paraId="132F3C94" w14:textId="6E2FFB2A" w:rsidR="00E5749E" w:rsidRDefault="00E5749E">
      <w:pPr>
        <w:pStyle w:val="BodyText"/>
        <w:numPr>
          <w:ilvl w:val="0"/>
          <w:numId w:val="12"/>
        </w:numPr>
        <w:tabs>
          <w:tab w:val="left" w:pos="461"/>
        </w:tabs>
        <w:kinsoku w:val="0"/>
        <w:overflowPunct w:val="0"/>
        <w:spacing w:line="275" w:lineRule="auto"/>
        <w:ind w:left="460" w:right="287"/>
      </w:pPr>
      <w:r>
        <w:rPr>
          <w:spacing w:val="-1"/>
        </w:rPr>
        <w:t>There</w:t>
      </w:r>
      <w:r>
        <w:t xml:space="preserve"> </w:t>
      </w:r>
      <w:r>
        <w:rPr>
          <w:spacing w:val="-1"/>
        </w:rPr>
        <w:t>will</w:t>
      </w:r>
      <w:r>
        <w:t xml:space="preserve"> be a</w:t>
      </w:r>
      <w:r>
        <w:rPr>
          <w:spacing w:val="1"/>
        </w:rPr>
        <w:t xml:space="preserve"> </w:t>
      </w:r>
      <w:r w:rsidR="00DC58E8" w:rsidRPr="00E04D34">
        <w:rPr>
          <w:spacing w:val="-1"/>
        </w:rPr>
        <w:t>$50</w:t>
      </w:r>
      <w:r>
        <w:rPr>
          <w:spacing w:val="-2"/>
        </w:rPr>
        <w:t xml:space="preserve"> </w:t>
      </w:r>
      <w:r>
        <w:t>fee</w:t>
      </w:r>
      <w:r>
        <w:rPr>
          <w:spacing w:val="-2"/>
        </w:rPr>
        <w:t xml:space="preserve"> </w:t>
      </w:r>
      <w:r>
        <w:rPr>
          <w:spacing w:val="-1"/>
        </w:rPr>
        <w:t>charged</w:t>
      </w:r>
      <w:r>
        <w:rPr>
          <w:spacing w:val="-2"/>
        </w:rPr>
        <w:t xml:space="preserve"> </w:t>
      </w:r>
      <w:r>
        <w:t xml:space="preserve">for </w:t>
      </w:r>
      <w:r>
        <w:rPr>
          <w:spacing w:val="-1"/>
        </w:rPr>
        <w:t>tuition</w:t>
      </w:r>
      <w:r>
        <w:t xml:space="preserve"> </w:t>
      </w:r>
      <w:r>
        <w:rPr>
          <w:spacing w:val="-1"/>
        </w:rPr>
        <w:t>checks</w:t>
      </w:r>
      <w:r>
        <w:rPr>
          <w:spacing w:val="5"/>
        </w:rPr>
        <w:t xml:space="preserve"> </w:t>
      </w:r>
      <w:r>
        <w:rPr>
          <w:spacing w:val="-1"/>
        </w:rPr>
        <w:t>returned</w:t>
      </w:r>
      <w:r>
        <w:t xml:space="preserve"> by</w:t>
      </w:r>
      <w:r>
        <w:rPr>
          <w:spacing w:val="-3"/>
        </w:rPr>
        <w:t xml:space="preserve"> </w:t>
      </w:r>
      <w:r>
        <w:t>the</w:t>
      </w:r>
      <w:r>
        <w:rPr>
          <w:spacing w:val="-2"/>
        </w:rPr>
        <w:t xml:space="preserve"> </w:t>
      </w:r>
      <w:r>
        <w:rPr>
          <w:spacing w:val="-1"/>
        </w:rPr>
        <w:t>bank.</w:t>
      </w:r>
      <w:r>
        <w:t xml:space="preserve">  </w:t>
      </w:r>
      <w:r>
        <w:rPr>
          <w:spacing w:val="-1"/>
        </w:rPr>
        <w:t>Returned</w:t>
      </w:r>
      <w:r>
        <w:rPr>
          <w:spacing w:val="75"/>
        </w:rPr>
        <w:t xml:space="preserve"> </w:t>
      </w:r>
      <w:r>
        <w:t>tuition</w:t>
      </w:r>
      <w:r>
        <w:rPr>
          <w:spacing w:val="1"/>
        </w:rPr>
        <w:t xml:space="preserve"> </w:t>
      </w:r>
      <w:r>
        <w:rPr>
          <w:spacing w:val="-1"/>
        </w:rPr>
        <w:t>checks</w:t>
      </w:r>
      <w:r>
        <w:t xml:space="preserve"> </w:t>
      </w:r>
      <w:r>
        <w:rPr>
          <w:spacing w:val="-1"/>
        </w:rPr>
        <w:t>will</w:t>
      </w:r>
      <w:r>
        <w:t xml:space="preserve"> not </w:t>
      </w:r>
      <w:r>
        <w:rPr>
          <w:spacing w:val="-1"/>
        </w:rPr>
        <w:t>be</w:t>
      </w:r>
      <w:r>
        <w:t xml:space="preserve"> </w:t>
      </w:r>
      <w:r>
        <w:rPr>
          <w:spacing w:val="-1"/>
        </w:rPr>
        <w:t>re-deposited.</w:t>
      </w:r>
      <w:r>
        <w:rPr>
          <w:spacing w:val="64"/>
        </w:rPr>
        <w:t xml:space="preserve"> </w:t>
      </w:r>
      <w:r>
        <w:rPr>
          <w:spacing w:val="-1"/>
        </w:rPr>
        <w:t>Parents</w:t>
      </w:r>
      <w:r>
        <w:rPr>
          <w:spacing w:val="2"/>
        </w:rPr>
        <w:t xml:space="preserve"> </w:t>
      </w:r>
      <w:r>
        <w:rPr>
          <w:spacing w:val="-1"/>
        </w:rPr>
        <w:t>will</w:t>
      </w:r>
      <w:r>
        <w:t xml:space="preserve"> be </w:t>
      </w:r>
      <w:r>
        <w:rPr>
          <w:spacing w:val="-1"/>
        </w:rPr>
        <w:t>responsible</w:t>
      </w:r>
      <w:r>
        <w:rPr>
          <w:spacing w:val="-2"/>
        </w:rPr>
        <w:t xml:space="preserve"> </w:t>
      </w:r>
      <w:r>
        <w:rPr>
          <w:spacing w:val="-1"/>
        </w:rPr>
        <w:t>for</w:t>
      </w:r>
      <w:r>
        <w:t xml:space="preserve"> re-issuing</w:t>
      </w:r>
      <w:r>
        <w:rPr>
          <w:spacing w:val="67"/>
        </w:rPr>
        <w:t xml:space="preserve"> </w:t>
      </w:r>
      <w:r>
        <w:rPr>
          <w:spacing w:val="-1"/>
        </w:rPr>
        <w:t>payment.</w:t>
      </w:r>
      <w:r>
        <w:rPr>
          <w:spacing w:val="66"/>
        </w:rPr>
        <w:t xml:space="preserve"> </w:t>
      </w:r>
      <w:r>
        <w:rPr>
          <w:spacing w:val="-1"/>
        </w:rPr>
        <w:t>After</w:t>
      </w:r>
      <w:r>
        <w:t xml:space="preserve"> 1</w:t>
      </w:r>
      <w:r>
        <w:rPr>
          <w:spacing w:val="-2"/>
        </w:rPr>
        <w:t xml:space="preserve"> </w:t>
      </w:r>
      <w:r>
        <w:rPr>
          <w:spacing w:val="-1"/>
        </w:rPr>
        <w:t>returned</w:t>
      </w:r>
      <w:r>
        <w:t xml:space="preserve"> </w:t>
      </w:r>
      <w:r>
        <w:rPr>
          <w:spacing w:val="-1"/>
        </w:rPr>
        <w:t>check,</w:t>
      </w:r>
      <w:r>
        <w:rPr>
          <w:spacing w:val="-2"/>
        </w:rPr>
        <w:t xml:space="preserve"> </w:t>
      </w:r>
      <w:r>
        <w:t>all</w:t>
      </w:r>
      <w:r>
        <w:rPr>
          <w:spacing w:val="-3"/>
        </w:rPr>
        <w:t xml:space="preserve"> </w:t>
      </w:r>
      <w:r>
        <w:t xml:space="preserve">future </w:t>
      </w:r>
      <w:r>
        <w:rPr>
          <w:spacing w:val="-1"/>
        </w:rPr>
        <w:t>tuition</w:t>
      </w:r>
      <w:r>
        <w:rPr>
          <w:spacing w:val="1"/>
        </w:rPr>
        <w:t xml:space="preserve"> </w:t>
      </w:r>
      <w:r>
        <w:rPr>
          <w:spacing w:val="-1"/>
        </w:rPr>
        <w:t>payments</w:t>
      </w:r>
      <w:r>
        <w:rPr>
          <w:spacing w:val="-2"/>
        </w:rPr>
        <w:t xml:space="preserve"> </w:t>
      </w:r>
      <w:r>
        <w:rPr>
          <w:spacing w:val="-1"/>
        </w:rPr>
        <w:t>must</w:t>
      </w:r>
      <w:r>
        <w:t xml:space="preserve"> </w:t>
      </w:r>
      <w:r>
        <w:rPr>
          <w:spacing w:val="-1"/>
        </w:rPr>
        <w:t>be</w:t>
      </w:r>
      <w:r>
        <w:t xml:space="preserve"> made</w:t>
      </w:r>
      <w:r>
        <w:rPr>
          <w:spacing w:val="-2"/>
        </w:rPr>
        <w:t xml:space="preserve"> </w:t>
      </w:r>
      <w:r>
        <w:t>by</w:t>
      </w:r>
      <w:r>
        <w:rPr>
          <w:spacing w:val="-3"/>
        </w:rPr>
        <w:t xml:space="preserve"> </w:t>
      </w:r>
      <w:r>
        <w:t>cash,</w:t>
      </w:r>
      <w:r>
        <w:rPr>
          <w:spacing w:val="61"/>
        </w:rPr>
        <w:t xml:space="preserve"> </w:t>
      </w:r>
      <w:r>
        <w:rPr>
          <w:spacing w:val="-1"/>
        </w:rPr>
        <w:t>certified</w:t>
      </w:r>
      <w:r>
        <w:t xml:space="preserve"> </w:t>
      </w:r>
      <w:r>
        <w:rPr>
          <w:spacing w:val="-1"/>
        </w:rPr>
        <w:t>check,</w:t>
      </w:r>
      <w:r>
        <w:rPr>
          <w:spacing w:val="-2"/>
        </w:rPr>
        <w:t xml:space="preserve"> </w:t>
      </w:r>
      <w:r w:rsidR="003247E7">
        <w:rPr>
          <w:spacing w:val="-2"/>
        </w:rPr>
        <w:t xml:space="preserve">debit/credit card </w:t>
      </w:r>
      <w:r>
        <w:t xml:space="preserve">or </w:t>
      </w:r>
      <w:r>
        <w:rPr>
          <w:spacing w:val="-1"/>
        </w:rPr>
        <w:t>money</w:t>
      </w:r>
      <w:r>
        <w:rPr>
          <w:spacing w:val="-3"/>
        </w:rPr>
        <w:t xml:space="preserve"> </w:t>
      </w:r>
      <w:r>
        <w:t>order.</w:t>
      </w:r>
    </w:p>
    <w:p w14:paraId="1633A3BA" w14:textId="6B5F2469" w:rsidR="00E5749E" w:rsidRDefault="00E5749E">
      <w:pPr>
        <w:pStyle w:val="BodyText"/>
        <w:numPr>
          <w:ilvl w:val="0"/>
          <w:numId w:val="12"/>
        </w:numPr>
        <w:tabs>
          <w:tab w:val="left" w:pos="528"/>
        </w:tabs>
        <w:kinsoku w:val="0"/>
        <w:overflowPunct w:val="0"/>
        <w:spacing w:line="273" w:lineRule="auto"/>
        <w:ind w:left="460" w:right="1338"/>
        <w:rPr>
          <w:spacing w:val="-1"/>
        </w:rPr>
      </w:pPr>
      <w:r>
        <w:t xml:space="preserve">Fee </w:t>
      </w:r>
      <w:r>
        <w:rPr>
          <w:spacing w:val="-1"/>
        </w:rPr>
        <w:t>assistance</w:t>
      </w:r>
      <w:r>
        <w:rPr>
          <w:spacing w:val="-2"/>
        </w:rPr>
        <w:t xml:space="preserve"> </w:t>
      </w:r>
      <w:r>
        <w:t xml:space="preserve">for </w:t>
      </w:r>
      <w:r>
        <w:rPr>
          <w:spacing w:val="-1"/>
        </w:rPr>
        <w:t>income</w:t>
      </w:r>
      <w:r>
        <w:rPr>
          <w:spacing w:val="-2"/>
        </w:rPr>
        <w:t xml:space="preserve"> </w:t>
      </w:r>
      <w:r>
        <w:rPr>
          <w:spacing w:val="-1"/>
        </w:rPr>
        <w:t>eligible</w:t>
      </w:r>
      <w:r>
        <w:rPr>
          <w:spacing w:val="-2"/>
        </w:rPr>
        <w:t xml:space="preserve"> </w:t>
      </w:r>
      <w:r>
        <w:t xml:space="preserve">families, </w:t>
      </w:r>
      <w:r>
        <w:rPr>
          <w:spacing w:val="-2"/>
        </w:rPr>
        <w:t>is</w:t>
      </w:r>
      <w:r>
        <w:t xml:space="preserve"> </w:t>
      </w:r>
      <w:r>
        <w:rPr>
          <w:spacing w:val="-1"/>
        </w:rPr>
        <w:t>available</w:t>
      </w:r>
      <w:r>
        <w:t xml:space="preserve"> </w:t>
      </w:r>
      <w:r w:rsidR="00834B0A">
        <w:rPr>
          <w:spacing w:val="-1"/>
        </w:rPr>
        <w:t>through the Early Learning Resource Center</w:t>
      </w:r>
      <w:r>
        <w:rPr>
          <w:spacing w:val="-1"/>
        </w:rPr>
        <w:t>.</w:t>
      </w:r>
      <w:r>
        <w:t xml:space="preserve"> </w:t>
      </w:r>
      <w:r>
        <w:rPr>
          <w:spacing w:val="1"/>
        </w:rPr>
        <w:t xml:space="preserve"> </w:t>
      </w:r>
      <w:r>
        <w:t xml:space="preserve">For </w:t>
      </w:r>
      <w:r>
        <w:rPr>
          <w:spacing w:val="1"/>
        </w:rPr>
        <w:t>an</w:t>
      </w:r>
      <w:r>
        <w:rPr>
          <w:spacing w:val="-2"/>
        </w:rPr>
        <w:t xml:space="preserve"> </w:t>
      </w:r>
      <w:r>
        <w:rPr>
          <w:spacing w:val="-1"/>
        </w:rPr>
        <w:t>application,</w:t>
      </w:r>
      <w:r>
        <w:rPr>
          <w:spacing w:val="-2"/>
        </w:rPr>
        <w:t xml:space="preserve"> </w:t>
      </w:r>
      <w:r>
        <w:t>please call</w:t>
      </w:r>
      <w:r w:rsidR="00834B0A">
        <w:rPr>
          <w:spacing w:val="-1"/>
        </w:rPr>
        <w:t xml:space="preserve"> 1-800-323-9997</w:t>
      </w:r>
      <w:r>
        <w:rPr>
          <w:spacing w:val="-1"/>
        </w:rPr>
        <w:t>.</w:t>
      </w:r>
    </w:p>
    <w:p w14:paraId="561CE59E" w14:textId="77777777" w:rsidR="00E5749E" w:rsidRDefault="00E5749E">
      <w:pPr>
        <w:pStyle w:val="BodyText"/>
        <w:numPr>
          <w:ilvl w:val="0"/>
          <w:numId w:val="12"/>
        </w:numPr>
        <w:tabs>
          <w:tab w:val="left" w:pos="528"/>
        </w:tabs>
        <w:kinsoku w:val="0"/>
        <w:overflowPunct w:val="0"/>
        <w:spacing w:line="273" w:lineRule="auto"/>
        <w:ind w:left="460" w:right="1338"/>
        <w:rPr>
          <w:spacing w:val="-1"/>
        </w:rPr>
        <w:sectPr w:rsidR="00E5749E">
          <w:pgSz w:w="12240" w:h="15840"/>
          <w:pgMar w:top="1380" w:right="1260" w:bottom="720" w:left="1340" w:header="0" w:footer="527" w:gutter="0"/>
          <w:cols w:space="720" w:equalWidth="0">
            <w:col w:w="9640"/>
          </w:cols>
          <w:noEndnote/>
        </w:sectPr>
      </w:pPr>
    </w:p>
    <w:p w14:paraId="2DA1D071" w14:textId="77777777" w:rsidR="00E5749E" w:rsidRDefault="00E5749E">
      <w:pPr>
        <w:pStyle w:val="Heading1"/>
        <w:numPr>
          <w:ilvl w:val="1"/>
          <w:numId w:val="10"/>
        </w:numPr>
        <w:tabs>
          <w:tab w:val="left" w:pos="821"/>
        </w:tabs>
        <w:kinsoku w:val="0"/>
        <w:overflowPunct w:val="0"/>
        <w:spacing w:before="55"/>
        <w:rPr>
          <w:b w:val="0"/>
          <w:bCs w:val="0"/>
        </w:rPr>
      </w:pPr>
      <w:r>
        <w:lastRenderedPageBreak/>
        <w:t>POLICY</w:t>
      </w:r>
      <w:r>
        <w:rPr>
          <w:spacing w:val="-2"/>
        </w:rPr>
        <w:t xml:space="preserve"> </w:t>
      </w:r>
      <w:r>
        <w:t xml:space="preserve">FOR </w:t>
      </w:r>
      <w:r>
        <w:rPr>
          <w:spacing w:val="-2"/>
        </w:rPr>
        <w:t>LATE</w:t>
      </w:r>
      <w:r>
        <w:t xml:space="preserve"> TUITION </w:t>
      </w:r>
      <w:r>
        <w:rPr>
          <w:spacing w:val="-1"/>
        </w:rPr>
        <w:t>PAYMENTS</w:t>
      </w:r>
    </w:p>
    <w:p w14:paraId="33C64410" w14:textId="77777777" w:rsidR="00E5749E" w:rsidRDefault="00E5749E">
      <w:pPr>
        <w:pStyle w:val="BodyText"/>
        <w:kinsoku w:val="0"/>
        <w:overflowPunct w:val="0"/>
        <w:ind w:left="0"/>
        <w:rPr>
          <w:b/>
          <w:bCs/>
        </w:rPr>
      </w:pPr>
    </w:p>
    <w:p w14:paraId="582DD874" w14:textId="77777777" w:rsidR="00E5749E" w:rsidRDefault="00E5749E">
      <w:pPr>
        <w:pStyle w:val="BodyText"/>
        <w:kinsoku w:val="0"/>
        <w:overflowPunct w:val="0"/>
        <w:rPr>
          <w:spacing w:val="-1"/>
        </w:rPr>
      </w:pPr>
      <w:r>
        <w:t xml:space="preserve">There is </w:t>
      </w:r>
      <w:r>
        <w:rPr>
          <w:spacing w:val="-1"/>
        </w:rPr>
        <w:t>no</w:t>
      </w:r>
      <w:r>
        <w:t xml:space="preserve"> credit</w:t>
      </w:r>
      <w:r>
        <w:rPr>
          <w:spacing w:val="-3"/>
        </w:rPr>
        <w:t xml:space="preserve"> </w:t>
      </w:r>
      <w:r>
        <w:rPr>
          <w:spacing w:val="-1"/>
        </w:rPr>
        <w:t>given</w:t>
      </w:r>
      <w:r>
        <w:rPr>
          <w:spacing w:val="-2"/>
        </w:rPr>
        <w:t xml:space="preserve"> </w:t>
      </w:r>
      <w:r>
        <w:t xml:space="preserve">for </w:t>
      </w:r>
      <w:r>
        <w:rPr>
          <w:spacing w:val="-1"/>
        </w:rPr>
        <w:t>child</w:t>
      </w:r>
      <w:r>
        <w:rPr>
          <w:spacing w:val="-2"/>
        </w:rPr>
        <w:t xml:space="preserve"> </w:t>
      </w:r>
      <w:r>
        <w:rPr>
          <w:spacing w:val="-1"/>
        </w:rPr>
        <w:t>illness.</w:t>
      </w:r>
      <w:r>
        <w:t xml:space="preserve"> </w:t>
      </w:r>
      <w:r>
        <w:rPr>
          <w:spacing w:val="-1"/>
        </w:rPr>
        <w:t>If</w:t>
      </w:r>
      <w:r>
        <w:t xml:space="preserve"> </w:t>
      </w:r>
      <w:r>
        <w:rPr>
          <w:spacing w:val="-1"/>
        </w:rPr>
        <w:t>the</w:t>
      </w:r>
      <w:r>
        <w:rPr>
          <w:spacing w:val="-2"/>
        </w:rPr>
        <w:t xml:space="preserve"> </w:t>
      </w:r>
      <w:r>
        <w:t xml:space="preserve">Center </w:t>
      </w:r>
      <w:r>
        <w:rPr>
          <w:spacing w:val="-1"/>
        </w:rPr>
        <w:t>is</w:t>
      </w:r>
      <w:r>
        <w:t xml:space="preserve"> </w:t>
      </w:r>
      <w:r>
        <w:rPr>
          <w:spacing w:val="-1"/>
        </w:rPr>
        <w:t>closed</w:t>
      </w:r>
      <w:r>
        <w:rPr>
          <w:spacing w:val="-2"/>
        </w:rPr>
        <w:t xml:space="preserve"> </w:t>
      </w:r>
      <w:r>
        <w:t>no</w:t>
      </w:r>
      <w:r>
        <w:rPr>
          <w:spacing w:val="-2"/>
        </w:rPr>
        <w:t xml:space="preserve"> </w:t>
      </w:r>
      <w:r>
        <w:rPr>
          <w:spacing w:val="-1"/>
        </w:rPr>
        <w:t>fee</w:t>
      </w:r>
      <w:r>
        <w:t xml:space="preserve"> </w:t>
      </w:r>
      <w:r>
        <w:rPr>
          <w:spacing w:val="-1"/>
        </w:rPr>
        <w:t>will</w:t>
      </w:r>
      <w:r>
        <w:t xml:space="preserve"> be </w:t>
      </w:r>
      <w:r>
        <w:rPr>
          <w:spacing w:val="-1"/>
        </w:rPr>
        <w:t>assessed.</w:t>
      </w:r>
    </w:p>
    <w:p w14:paraId="71D5AE48" w14:textId="77777777" w:rsidR="00E5749E" w:rsidRDefault="00E5749E">
      <w:pPr>
        <w:pStyle w:val="BodyText"/>
        <w:kinsoku w:val="0"/>
        <w:overflowPunct w:val="0"/>
        <w:ind w:left="0"/>
      </w:pPr>
    </w:p>
    <w:p w14:paraId="2D8BFFB0" w14:textId="77777777" w:rsidR="00E5749E" w:rsidRDefault="00E5749E">
      <w:pPr>
        <w:pStyle w:val="BodyText"/>
        <w:kinsoku w:val="0"/>
        <w:overflowPunct w:val="0"/>
        <w:ind w:right="390"/>
        <w:jc w:val="both"/>
        <w:rPr>
          <w:spacing w:val="-1"/>
        </w:rPr>
      </w:pPr>
      <w:r>
        <w:rPr>
          <w:spacing w:val="-1"/>
        </w:rPr>
        <w:t>Non-payment</w:t>
      </w:r>
      <w:r>
        <w:t xml:space="preserve"> </w:t>
      </w:r>
      <w:r>
        <w:rPr>
          <w:spacing w:val="-1"/>
        </w:rPr>
        <w:t>of</w:t>
      </w:r>
      <w:r>
        <w:t xml:space="preserve"> </w:t>
      </w:r>
      <w:r>
        <w:rPr>
          <w:spacing w:val="-1"/>
        </w:rPr>
        <w:t>tuition</w:t>
      </w:r>
      <w:r>
        <w:rPr>
          <w:spacing w:val="-2"/>
        </w:rPr>
        <w:t xml:space="preserve"> </w:t>
      </w:r>
      <w:r>
        <w:t xml:space="preserve">is </w:t>
      </w:r>
      <w:r>
        <w:rPr>
          <w:spacing w:val="-1"/>
        </w:rPr>
        <w:t>grounds</w:t>
      </w:r>
      <w:r>
        <w:rPr>
          <w:spacing w:val="-2"/>
        </w:rPr>
        <w:t xml:space="preserve"> </w:t>
      </w:r>
      <w:r>
        <w:t xml:space="preserve">for </w:t>
      </w:r>
      <w:r>
        <w:rPr>
          <w:spacing w:val="-1"/>
        </w:rPr>
        <w:t xml:space="preserve">immediate </w:t>
      </w:r>
      <w:r>
        <w:t>dismissal</w:t>
      </w:r>
      <w:r>
        <w:rPr>
          <w:spacing w:val="-2"/>
        </w:rPr>
        <w:t xml:space="preserve"> </w:t>
      </w:r>
      <w:r>
        <w:rPr>
          <w:spacing w:val="-1"/>
        </w:rPr>
        <w:t xml:space="preserve">from </w:t>
      </w:r>
      <w:r>
        <w:t>the</w:t>
      </w:r>
      <w:r>
        <w:rPr>
          <w:spacing w:val="-4"/>
        </w:rPr>
        <w:t xml:space="preserve"> </w:t>
      </w:r>
      <w:r>
        <w:rPr>
          <w:spacing w:val="-1"/>
        </w:rPr>
        <w:t>program.</w:t>
      </w:r>
      <w:r>
        <w:rPr>
          <w:spacing w:val="64"/>
        </w:rPr>
        <w:t xml:space="preserve"> </w:t>
      </w:r>
      <w:r>
        <w:rPr>
          <w:spacing w:val="-1"/>
        </w:rPr>
        <w:t>Timely</w:t>
      </w:r>
      <w:r>
        <w:rPr>
          <w:spacing w:val="83"/>
        </w:rPr>
        <w:t xml:space="preserve"> </w:t>
      </w:r>
      <w:r>
        <w:rPr>
          <w:spacing w:val="-1"/>
        </w:rPr>
        <w:t>payments</w:t>
      </w:r>
      <w:r>
        <w:rPr>
          <w:spacing w:val="-2"/>
        </w:rPr>
        <w:t xml:space="preserve"> </w:t>
      </w:r>
      <w:r>
        <w:t>are</w:t>
      </w:r>
      <w:r>
        <w:rPr>
          <w:spacing w:val="-2"/>
        </w:rPr>
        <w:t xml:space="preserve"> </w:t>
      </w:r>
      <w:r>
        <w:rPr>
          <w:spacing w:val="-1"/>
        </w:rPr>
        <w:t>essential</w:t>
      </w:r>
      <w:r>
        <w:t xml:space="preserve"> for </w:t>
      </w:r>
      <w:r>
        <w:rPr>
          <w:spacing w:val="-1"/>
        </w:rPr>
        <w:t>continued</w:t>
      </w:r>
      <w:r>
        <w:t xml:space="preserve"> </w:t>
      </w:r>
      <w:r>
        <w:rPr>
          <w:spacing w:val="-1"/>
        </w:rPr>
        <w:t>enrollment</w:t>
      </w:r>
      <w:r>
        <w:rPr>
          <w:spacing w:val="-2"/>
        </w:rPr>
        <w:t xml:space="preserve"> </w:t>
      </w:r>
      <w:r>
        <w:t>at</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69"/>
        </w:rPr>
        <w:t xml:space="preserve"> </w:t>
      </w:r>
      <w:r>
        <w:t xml:space="preserve">Child Care, </w:t>
      </w:r>
      <w:r>
        <w:rPr>
          <w:spacing w:val="-2"/>
        </w:rPr>
        <w:t>however</w:t>
      </w:r>
      <w:r>
        <w:rPr>
          <w:spacing w:val="1"/>
        </w:rPr>
        <w:t xml:space="preserve"> </w:t>
      </w:r>
      <w:r>
        <w:t>if</w:t>
      </w:r>
      <w:r>
        <w:rPr>
          <w:spacing w:val="2"/>
        </w:rPr>
        <w:t xml:space="preserve"> </w:t>
      </w:r>
      <w:r>
        <w:rPr>
          <w:spacing w:val="-1"/>
        </w:rPr>
        <w:t>you</w:t>
      </w:r>
      <w:r>
        <w:t xml:space="preserve"> anticipate </w:t>
      </w:r>
      <w:r>
        <w:rPr>
          <w:spacing w:val="-1"/>
        </w:rPr>
        <w:t>difficulty</w:t>
      </w:r>
      <w:r>
        <w:rPr>
          <w:spacing w:val="-3"/>
        </w:rPr>
        <w:t xml:space="preserve"> </w:t>
      </w:r>
      <w:r>
        <w:rPr>
          <w:spacing w:val="-1"/>
        </w:rPr>
        <w:t>with</w:t>
      </w:r>
      <w:r>
        <w:t xml:space="preserve"> </w:t>
      </w:r>
      <w:r>
        <w:rPr>
          <w:spacing w:val="-1"/>
        </w:rPr>
        <w:t xml:space="preserve">paying </w:t>
      </w:r>
      <w:r>
        <w:t>on time,</w:t>
      </w:r>
      <w:r>
        <w:rPr>
          <w:spacing w:val="-2"/>
        </w:rPr>
        <w:t xml:space="preserve"> </w:t>
      </w:r>
      <w:r>
        <w:rPr>
          <w:spacing w:val="-1"/>
        </w:rPr>
        <w:t>please</w:t>
      </w:r>
      <w:r>
        <w:rPr>
          <w:spacing w:val="-2"/>
        </w:rPr>
        <w:t xml:space="preserve"> </w:t>
      </w:r>
      <w:r>
        <w:t xml:space="preserve">discuss </w:t>
      </w:r>
      <w:r>
        <w:rPr>
          <w:spacing w:val="-1"/>
        </w:rPr>
        <w:t>the</w:t>
      </w:r>
      <w:r>
        <w:rPr>
          <w:spacing w:val="53"/>
        </w:rPr>
        <w:t xml:space="preserve"> </w:t>
      </w:r>
      <w:r>
        <w:t xml:space="preserve">matter </w:t>
      </w:r>
      <w:r>
        <w:rPr>
          <w:spacing w:val="-1"/>
        </w:rPr>
        <w:t>with</w:t>
      </w:r>
      <w:r>
        <w:t xml:space="preserve"> the </w:t>
      </w:r>
      <w:r>
        <w:rPr>
          <w:spacing w:val="-1"/>
        </w:rPr>
        <w:t>Center</w:t>
      </w:r>
      <w:r>
        <w:rPr>
          <w:spacing w:val="-3"/>
        </w:rPr>
        <w:t xml:space="preserve"> </w:t>
      </w:r>
      <w:r>
        <w:rPr>
          <w:spacing w:val="-1"/>
        </w:rPr>
        <w:t>Director</w:t>
      </w:r>
      <w:r>
        <w:t xml:space="preserve"> </w:t>
      </w:r>
      <w:r>
        <w:rPr>
          <w:spacing w:val="-1"/>
        </w:rPr>
        <w:t>immediately.</w:t>
      </w:r>
      <w:r>
        <w:t xml:space="preserve"> If </w:t>
      </w:r>
      <w:r>
        <w:rPr>
          <w:spacing w:val="-1"/>
        </w:rPr>
        <w:t>alternative</w:t>
      </w:r>
      <w:r>
        <w:t xml:space="preserve"> </w:t>
      </w:r>
      <w:r>
        <w:rPr>
          <w:spacing w:val="-1"/>
        </w:rPr>
        <w:t>arrangements</w:t>
      </w:r>
      <w:r>
        <w:rPr>
          <w:spacing w:val="-2"/>
        </w:rPr>
        <w:t xml:space="preserve"> </w:t>
      </w:r>
      <w:r>
        <w:t xml:space="preserve">for </w:t>
      </w:r>
      <w:r>
        <w:rPr>
          <w:spacing w:val="-1"/>
        </w:rPr>
        <w:t>payment</w:t>
      </w:r>
      <w:r>
        <w:rPr>
          <w:spacing w:val="69"/>
        </w:rPr>
        <w:t xml:space="preserve"> </w:t>
      </w:r>
      <w:r>
        <w:t xml:space="preserve">are </w:t>
      </w:r>
      <w:r>
        <w:rPr>
          <w:spacing w:val="-1"/>
        </w:rPr>
        <w:t>approved</w:t>
      </w:r>
      <w:r>
        <w:t xml:space="preserve"> </w:t>
      </w:r>
      <w:r>
        <w:rPr>
          <w:spacing w:val="-1"/>
        </w:rPr>
        <w:t>you</w:t>
      </w:r>
      <w:r>
        <w:t xml:space="preserve"> </w:t>
      </w:r>
      <w:r>
        <w:rPr>
          <w:spacing w:val="-1"/>
        </w:rPr>
        <w:t>will</w:t>
      </w:r>
      <w:r>
        <w:rPr>
          <w:spacing w:val="2"/>
        </w:rPr>
        <w:t xml:space="preserve"> </w:t>
      </w:r>
      <w:r>
        <w:t>be notified</w:t>
      </w:r>
      <w:r>
        <w:rPr>
          <w:spacing w:val="-1"/>
        </w:rPr>
        <w:t xml:space="preserve"> </w:t>
      </w:r>
      <w:r>
        <w:t>by</w:t>
      </w:r>
      <w:r>
        <w:rPr>
          <w:spacing w:val="-3"/>
        </w:rPr>
        <w:t xml:space="preserve"> </w:t>
      </w:r>
      <w:r>
        <w:t xml:space="preserve">the </w:t>
      </w:r>
      <w:r>
        <w:rPr>
          <w:spacing w:val="-1"/>
        </w:rPr>
        <w:t>Center</w:t>
      </w:r>
      <w:r>
        <w:t xml:space="preserve"> </w:t>
      </w:r>
      <w:r>
        <w:rPr>
          <w:spacing w:val="-1"/>
        </w:rPr>
        <w:t>Director.</w:t>
      </w:r>
    </w:p>
    <w:p w14:paraId="6EDCBC68" w14:textId="77777777" w:rsidR="00EA178A" w:rsidRDefault="00EA178A">
      <w:pPr>
        <w:pStyle w:val="BodyText"/>
        <w:kinsoku w:val="0"/>
        <w:overflowPunct w:val="0"/>
        <w:ind w:right="390"/>
        <w:jc w:val="both"/>
        <w:rPr>
          <w:spacing w:val="-1"/>
        </w:rPr>
      </w:pPr>
    </w:p>
    <w:p w14:paraId="2534C7D6" w14:textId="78563870" w:rsidR="00EA178A" w:rsidRDefault="00834B0A">
      <w:pPr>
        <w:pStyle w:val="BodyText"/>
        <w:kinsoku w:val="0"/>
        <w:overflowPunct w:val="0"/>
        <w:ind w:right="390"/>
        <w:jc w:val="both"/>
        <w:rPr>
          <w:spacing w:val="-1"/>
        </w:rPr>
      </w:pPr>
      <w:r>
        <w:rPr>
          <w:spacing w:val="-1"/>
        </w:rPr>
        <w:t>A</w:t>
      </w:r>
      <w:r w:rsidR="00EA178A">
        <w:rPr>
          <w:spacing w:val="-1"/>
        </w:rPr>
        <w:t xml:space="preserve"> late payment fee of </w:t>
      </w:r>
      <w:r w:rsidR="00DC58E8" w:rsidRPr="00E04D34">
        <w:rPr>
          <w:spacing w:val="-1"/>
        </w:rPr>
        <w:t>$50</w:t>
      </w:r>
      <w:r w:rsidR="00DC58E8">
        <w:rPr>
          <w:spacing w:val="-1"/>
        </w:rPr>
        <w:t xml:space="preserve"> will</w:t>
      </w:r>
      <w:r w:rsidR="00EA178A">
        <w:rPr>
          <w:spacing w:val="-1"/>
        </w:rPr>
        <w:t xml:space="preserve"> be assessed for any payment not received on </w:t>
      </w:r>
      <w:r w:rsidR="00E04D34">
        <w:rPr>
          <w:spacing w:val="-1"/>
        </w:rPr>
        <w:t>the Monday of the week of care by the pre stated times per site.</w:t>
      </w:r>
      <w:r w:rsidR="00EA178A">
        <w:rPr>
          <w:spacing w:val="-1"/>
        </w:rPr>
        <w:t xml:space="preserve">  </w:t>
      </w:r>
    </w:p>
    <w:p w14:paraId="74E31F80" w14:textId="77777777" w:rsidR="00E5749E" w:rsidRDefault="00E5749E">
      <w:pPr>
        <w:pStyle w:val="BodyText"/>
        <w:kinsoku w:val="0"/>
        <w:overflowPunct w:val="0"/>
        <w:ind w:left="0"/>
      </w:pPr>
    </w:p>
    <w:p w14:paraId="483C6BA2" w14:textId="77777777" w:rsidR="00E5749E" w:rsidRDefault="00E5749E">
      <w:pPr>
        <w:pStyle w:val="Heading1"/>
        <w:numPr>
          <w:ilvl w:val="1"/>
          <w:numId w:val="10"/>
        </w:numPr>
        <w:tabs>
          <w:tab w:val="left" w:pos="821"/>
        </w:tabs>
        <w:kinsoku w:val="0"/>
        <w:overflowPunct w:val="0"/>
        <w:rPr>
          <w:b w:val="0"/>
          <w:bCs w:val="0"/>
        </w:rPr>
      </w:pPr>
      <w:r>
        <w:rPr>
          <w:spacing w:val="-1"/>
        </w:rPr>
        <w:t>CHILD</w:t>
      </w:r>
      <w:r>
        <w:t xml:space="preserve"> </w:t>
      </w:r>
      <w:r>
        <w:rPr>
          <w:spacing w:val="-1"/>
        </w:rPr>
        <w:t>CARE</w:t>
      </w:r>
      <w:r>
        <w:t xml:space="preserve"> SUBSIDY</w:t>
      </w:r>
    </w:p>
    <w:p w14:paraId="50FA02B0" w14:textId="77777777" w:rsidR="00E5749E" w:rsidRDefault="00E5749E">
      <w:pPr>
        <w:pStyle w:val="BodyText"/>
        <w:kinsoku w:val="0"/>
        <w:overflowPunct w:val="0"/>
        <w:ind w:left="0"/>
        <w:rPr>
          <w:b/>
          <w:bCs/>
        </w:rPr>
      </w:pPr>
    </w:p>
    <w:p w14:paraId="2245F5CD" w14:textId="3E670F34" w:rsidR="00E5749E" w:rsidRDefault="00E5749E">
      <w:pPr>
        <w:pStyle w:val="BodyText"/>
        <w:kinsoku w:val="0"/>
        <w:overflowPunct w:val="0"/>
        <w:ind w:right="125"/>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t>Child Care</w:t>
      </w:r>
      <w:r>
        <w:rPr>
          <w:spacing w:val="-1"/>
        </w:rPr>
        <w:t xml:space="preserve"> </w:t>
      </w:r>
      <w:r>
        <w:t xml:space="preserve">Fulton </w:t>
      </w:r>
      <w:r>
        <w:rPr>
          <w:spacing w:val="-1"/>
        </w:rPr>
        <w:t>County</w:t>
      </w:r>
      <w:r>
        <w:rPr>
          <w:spacing w:val="-2"/>
        </w:rPr>
        <w:t xml:space="preserve"> </w:t>
      </w:r>
      <w:r>
        <w:t>Family</w:t>
      </w:r>
      <w:r>
        <w:rPr>
          <w:spacing w:val="-3"/>
        </w:rPr>
        <w:t xml:space="preserve"> </w:t>
      </w:r>
      <w:r>
        <w:rPr>
          <w:spacing w:val="-1"/>
        </w:rPr>
        <w:t>Partnership</w:t>
      </w:r>
      <w:r>
        <w:rPr>
          <w:spacing w:val="5"/>
        </w:rPr>
        <w:t xml:space="preserve"> </w:t>
      </w:r>
      <w:r>
        <w:t>Child</w:t>
      </w:r>
      <w:r>
        <w:rPr>
          <w:spacing w:val="51"/>
        </w:rPr>
        <w:t xml:space="preserve"> </w:t>
      </w:r>
      <w:r>
        <w:rPr>
          <w:spacing w:val="-1"/>
        </w:rPr>
        <w:t>Care</w:t>
      </w:r>
      <w:r>
        <w:rPr>
          <w:spacing w:val="1"/>
        </w:rPr>
        <w:t xml:space="preserve"> </w:t>
      </w:r>
      <w:r>
        <w:rPr>
          <w:spacing w:val="-1"/>
        </w:rPr>
        <w:t>does</w:t>
      </w:r>
      <w:r>
        <w:t xml:space="preserve"> </w:t>
      </w:r>
      <w:r>
        <w:rPr>
          <w:spacing w:val="-1"/>
        </w:rPr>
        <w:t>accept</w:t>
      </w:r>
      <w:r>
        <w:t xml:space="preserve"> </w:t>
      </w:r>
      <w:r>
        <w:rPr>
          <w:spacing w:val="-1"/>
        </w:rPr>
        <w:t>child</w:t>
      </w:r>
      <w:r>
        <w:rPr>
          <w:spacing w:val="-2"/>
        </w:rPr>
        <w:t xml:space="preserve"> </w:t>
      </w:r>
      <w:r>
        <w:t xml:space="preserve">care </w:t>
      </w:r>
      <w:r>
        <w:rPr>
          <w:spacing w:val="-1"/>
        </w:rPr>
        <w:t>subsidies.</w:t>
      </w:r>
      <w:r>
        <w:t xml:space="preserve"> </w:t>
      </w:r>
      <w:r>
        <w:rPr>
          <w:spacing w:val="1"/>
        </w:rPr>
        <w:t xml:space="preserve"> </w:t>
      </w:r>
      <w:r>
        <w:rPr>
          <w:spacing w:val="-1"/>
        </w:rPr>
        <w:t>Regular</w:t>
      </w:r>
      <w:r>
        <w:rPr>
          <w:spacing w:val="-3"/>
        </w:rPr>
        <w:t xml:space="preserve"> </w:t>
      </w:r>
      <w:r>
        <w:t xml:space="preserve">fees </w:t>
      </w:r>
      <w:r>
        <w:rPr>
          <w:spacing w:val="-1"/>
        </w:rPr>
        <w:t>will</w:t>
      </w:r>
      <w:r>
        <w:t xml:space="preserve"> apply</w:t>
      </w:r>
      <w:r>
        <w:rPr>
          <w:spacing w:val="-3"/>
        </w:rPr>
        <w:t xml:space="preserve"> </w:t>
      </w:r>
      <w:r>
        <w:t>until</w:t>
      </w:r>
      <w:r>
        <w:rPr>
          <w:spacing w:val="-3"/>
        </w:rPr>
        <w:t xml:space="preserve"> </w:t>
      </w:r>
      <w:r>
        <w:t xml:space="preserve">official </w:t>
      </w:r>
      <w:r>
        <w:rPr>
          <w:spacing w:val="-1"/>
        </w:rPr>
        <w:t>notification</w:t>
      </w:r>
      <w:r>
        <w:t xml:space="preserve"> is</w:t>
      </w:r>
      <w:r>
        <w:rPr>
          <w:spacing w:val="71"/>
        </w:rPr>
        <w:t xml:space="preserve"> </w:t>
      </w:r>
      <w:r>
        <w:rPr>
          <w:spacing w:val="-1"/>
        </w:rPr>
        <w:t>received</w:t>
      </w:r>
      <w:r>
        <w:t xml:space="preserve"> from</w:t>
      </w:r>
      <w:r>
        <w:rPr>
          <w:spacing w:val="1"/>
        </w:rPr>
        <w:t xml:space="preserve"> </w:t>
      </w:r>
      <w:r w:rsidR="00834B0A">
        <w:t>ELRC</w:t>
      </w:r>
      <w:r>
        <w:rPr>
          <w:spacing w:val="-2"/>
        </w:rPr>
        <w:t xml:space="preserve"> </w:t>
      </w:r>
      <w:r>
        <w:rPr>
          <w:spacing w:val="-1"/>
        </w:rPr>
        <w:t>regarding</w:t>
      </w:r>
      <w:r>
        <w:rPr>
          <w:spacing w:val="-2"/>
        </w:rPr>
        <w:t xml:space="preserve"> </w:t>
      </w:r>
      <w:r>
        <w:t>subsidy</w:t>
      </w:r>
      <w:r>
        <w:rPr>
          <w:spacing w:val="-2"/>
        </w:rPr>
        <w:t xml:space="preserve"> </w:t>
      </w:r>
      <w:r>
        <w:rPr>
          <w:spacing w:val="-1"/>
        </w:rPr>
        <w:t>amounts.</w:t>
      </w:r>
    </w:p>
    <w:p w14:paraId="70F38778" w14:textId="77777777" w:rsidR="00E5749E" w:rsidRDefault="00E5749E">
      <w:pPr>
        <w:pStyle w:val="BodyText"/>
        <w:kinsoku w:val="0"/>
        <w:overflowPunct w:val="0"/>
        <w:ind w:left="0"/>
      </w:pPr>
    </w:p>
    <w:p w14:paraId="49A10A2B" w14:textId="77777777" w:rsidR="00E5749E" w:rsidRDefault="00E5749E">
      <w:pPr>
        <w:pStyle w:val="BodyText"/>
        <w:kinsoku w:val="0"/>
        <w:overflowPunct w:val="0"/>
        <w:ind w:right="232"/>
        <w:rPr>
          <w:spacing w:val="-1"/>
        </w:rPr>
      </w:pPr>
      <w:r>
        <w:t>Parents</w:t>
      </w:r>
      <w:r>
        <w:rPr>
          <w:spacing w:val="-2"/>
        </w:rPr>
        <w:t xml:space="preserve"> </w:t>
      </w:r>
      <w:r>
        <w:rPr>
          <w:spacing w:val="-1"/>
        </w:rPr>
        <w:t>of</w:t>
      </w:r>
      <w:r>
        <w:t xml:space="preserve"> a </w:t>
      </w:r>
      <w:r>
        <w:rPr>
          <w:spacing w:val="-1"/>
        </w:rPr>
        <w:t>subsidized</w:t>
      </w:r>
      <w:r>
        <w:t xml:space="preserve"> child</w:t>
      </w:r>
      <w:r>
        <w:rPr>
          <w:spacing w:val="-2"/>
        </w:rPr>
        <w:t xml:space="preserve"> </w:t>
      </w:r>
      <w:r>
        <w:t>must</w:t>
      </w:r>
      <w:r>
        <w:rPr>
          <w:spacing w:val="-2"/>
        </w:rPr>
        <w:t xml:space="preserve"> </w:t>
      </w:r>
      <w:r>
        <w:rPr>
          <w:spacing w:val="-1"/>
        </w:rPr>
        <w:t>complete</w:t>
      </w:r>
      <w:r>
        <w:rPr>
          <w:spacing w:val="-2"/>
        </w:rPr>
        <w:t xml:space="preserve"> </w:t>
      </w:r>
      <w:r>
        <w:t>all</w:t>
      </w:r>
      <w:r>
        <w:rPr>
          <w:spacing w:val="-1"/>
        </w:rPr>
        <w:t xml:space="preserve"> required</w:t>
      </w:r>
      <w:r>
        <w:t xml:space="preserve"> </w:t>
      </w:r>
      <w:r>
        <w:rPr>
          <w:spacing w:val="-1"/>
        </w:rPr>
        <w:t>paperwork</w:t>
      </w:r>
      <w:r>
        <w:t xml:space="preserve"> on </w:t>
      </w:r>
      <w:r>
        <w:rPr>
          <w:spacing w:val="-1"/>
        </w:rPr>
        <w:t>time</w:t>
      </w:r>
      <w:r>
        <w:t xml:space="preserve"> </w:t>
      </w:r>
      <w:r>
        <w:rPr>
          <w:spacing w:val="-1"/>
        </w:rPr>
        <w:t>to</w:t>
      </w:r>
      <w:r>
        <w:t xml:space="preserve"> </w:t>
      </w:r>
      <w:r>
        <w:rPr>
          <w:spacing w:val="-1"/>
        </w:rPr>
        <w:t>continue</w:t>
      </w:r>
      <w:r>
        <w:rPr>
          <w:spacing w:val="59"/>
        </w:rPr>
        <w:t xml:space="preserve"> </w:t>
      </w:r>
      <w:r>
        <w:rPr>
          <w:spacing w:val="-1"/>
        </w:rPr>
        <w:t>enrollment</w:t>
      </w:r>
      <w:r>
        <w:rPr>
          <w:spacing w:val="-2"/>
        </w:rPr>
        <w:t xml:space="preserve"> </w:t>
      </w:r>
      <w:r>
        <w:t>at</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2"/>
        </w:rPr>
        <w:t xml:space="preserve"> </w:t>
      </w:r>
      <w:r>
        <w:t xml:space="preserve">Child </w:t>
      </w:r>
      <w:r>
        <w:rPr>
          <w:spacing w:val="-1"/>
        </w:rPr>
        <w:t>Care.</w:t>
      </w:r>
      <w:r>
        <w:t xml:space="preserve">  </w:t>
      </w:r>
      <w:r>
        <w:rPr>
          <w:spacing w:val="-1"/>
        </w:rPr>
        <w:t>Parents</w:t>
      </w:r>
      <w:r>
        <w:t xml:space="preserve"> </w:t>
      </w:r>
      <w:r>
        <w:rPr>
          <w:spacing w:val="-1"/>
        </w:rPr>
        <w:t>of</w:t>
      </w:r>
      <w:r>
        <w:rPr>
          <w:spacing w:val="2"/>
        </w:rPr>
        <w:t xml:space="preserve"> </w:t>
      </w:r>
      <w:r>
        <w:rPr>
          <w:spacing w:val="-1"/>
        </w:rPr>
        <w:t>subsidized</w:t>
      </w:r>
      <w:r>
        <w:rPr>
          <w:spacing w:val="55"/>
        </w:rPr>
        <w:t xml:space="preserve"> </w:t>
      </w:r>
      <w:r>
        <w:rPr>
          <w:spacing w:val="-1"/>
        </w:rPr>
        <w:t>children</w:t>
      </w:r>
      <w:r>
        <w:t xml:space="preserve"> are</w:t>
      </w:r>
      <w:r>
        <w:rPr>
          <w:spacing w:val="-3"/>
        </w:rPr>
        <w:t xml:space="preserve"> </w:t>
      </w:r>
      <w:r>
        <w:t xml:space="preserve">also </w:t>
      </w:r>
      <w:r>
        <w:rPr>
          <w:spacing w:val="-1"/>
        </w:rPr>
        <w:t>required</w:t>
      </w:r>
      <w:r>
        <w:t xml:space="preserve"> </w:t>
      </w:r>
      <w:r>
        <w:rPr>
          <w:spacing w:val="-1"/>
        </w:rPr>
        <w:t>to</w:t>
      </w:r>
      <w:r>
        <w:t xml:space="preserve"> </w:t>
      </w:r>
      <w:r>
        <w:rPr>
          <w:spacing w:val="-1"/>
        </w:rPr>
        <w:t>sign</w:t>
      </w:r>
      <w:r>
        <w:t xml:space="preserve"> a</w:t>
      </w:r>
      <w:r>
        <w:rPr>
          <w:spacing w:val="-1"/>
        </w:rPr>
        <w:t xml:space="preserve"> </w:t>
      </w:r>
      <w:r>
        <w:t>fee</w:t>
      </w:r>
      <w:r>
        <w:rPr>
          <w:spacing w:val="-2"/>
        </w:rPr>
        <w:t xml:space="preserve"> </w:t>
      </w:r>
      <w:r>
        <w:rPr>
          <w:spacing w:val="-1"/>
        </w:rPr>
        <w:t>agreement,</w:t>
      </w:r>
      <w:r>
        <w:t xml:space="preserve"> </w:t>
      </w:r>
      <w:r>
        <w:rPr>
          <w:spacing w:val="-1"/>
        </w:rPr>
        <w:t>agreeing to</w:t>
      </w:r>
      <w:r>
        <w:t xml:space="preserve"> </w:t>
      </w:r>
      <w:r>
        <w:rPr>
          <w:spacing w:val="-1"/>
        </w:rPr>
        <w:t>be</w:t>
      </w:r>
      <w:r>
        <w:t xml:space="preserve"> </w:t>
      </w:r>
      <w:r>
        <w:rPr>
          <w:spacing w:val="-1"/>
        </w:rPr>
        <w:t>personally</w:t>
      </w:r>
      <w:r>
        <w:rPr>
          <w:spacing w:val="71"/>
        </w:rPr>
        <w:t xml:space="preserve"> </w:t>
      </w:r>
      <w:r>
        <w:rPr>
          <w:spacing w:val="-1"/>
        </w:rPr>
        <w:t>responsible</w:t>
      </w:r>
      <w:r>
        <w:rPr>
          <w:spacing w:val="-2"/>
        </w:rPr>
        <w:t xml:space="preserve"> </w:t>
      </w:r>
      <w:r>
        <w:t xml:space="preserve">for </w:t>
      </w:r>
      <w:r>
        <w:rPr>
          <w:spacing w:val="-1"/>
        </w:rPr>
        <w:t>the</w:t>
      </w:r>
      <w:r>
        <w:rPr>
          <w:spacing w:val="-2"/>
        </w:rPr>
        <w:t xml:space="preserve"> </w:t>
      </w:r>
      <w:r>
        <w:rPr>
          <w:spacing w:val="-1"/>
        </w:rPr>
        <w:t>payment</w:t>
      </w:r>
      <w:r>
        <w:t xml:space="preserve"> </w:t>
      </w:r>
      <w:r>
        <w:rPr>
          <w:spacing w:val="-1"/>
        </w:rPr>
        <w:t>of</w:t>
      </w:r>
      <w:r>
        <w:t xml:space="preserve"> </w:t>
      </w:r>
      <w:r>
        <w:rPr>
          <w:spacing w:val="-1"/>
        </w:rPr>
        <w:t>tuition,</w:t>
      </w:r>
      <w:r>
        <w:t xml:space="preserve"> in</w:t>
      </w:r>
      <w:r>
        <w:rPr>
          <w:spacing w:val="-2"/>
        </w:rPr>
        <w:t xml:space="preserve"> </w:t>
      </w:r>
      <w:r>
        <w:rPr>
          <w:spacing w:val="-1"/>
        </w:rPr>
        <w:t>the</w:t>
      </w:r>
      <w:r>
        <w:t xml:space="preserve"> </w:t>
      </w:r>
      <w:r>
        <w:rPr>
          <w:spacing w:val="-1"/>
        </w:rPr>
        <w:t>event</w:t>
      </w:r>
      <w:r>
        <w:t xml:space="preserve"> they</w:t>
      </w:r>
      <w:r>
        <w:rPr>
          <w:spacing w:val="-3"/>
        </w:rPr>
        <w:t xml:space="preserve"> </w:t>
      </w:r>
      <w:r>
        <w:rPr>
          <w:spacing w:val="-1"/>
        </w:rPr>
        <w:t>become</w:t>
      </w:r>
      <w:r>
        <w:t xml:space="preserve"> </w:t>
      </w:r>
      <w:r>
        <w:rPr>
          <w:spacing w:val="-1"/>
        </w:rPr>
        <w:t>ineligible</w:t>
      </w:r>
      <w:r>
        <w:t xml:space="preserve"> to </w:t>
      </w:r>
      <w:r>
        <w:rPr>
          <w:spacing w:val="-1"/>
        </w:rPr>
        <w:t>receive</w:t>
      </w:r>
      <w:r>
        <w:rPr>
          <w:spacing w:val="69"/>
        </w:rPr>
        <w:t xml:space="preserve"> </w:t>
      </w:r>
      <w:r>
        <w:rPr>
          <w:spacing w:val="-1"/>
        </w:rPr>
        <w:t>child</w:t>
      </w:r>
      <w:r>
        <w:t xml:space="preserve"> care </w:t>
      </w:r>
      <w:r>
        <w:rPr>
          <w:spacing w:val="-1"/>
        </w:rPr>
        <w:t>subsidies.</w:t>
      </w:r>
    </w:p>
    <w:p w14:paraId="420FEBF6" w14:textId="77777777" w:rsidR="00E5749E" w:rsidRDefault="00E5749E">
      <w:pPr>
        <w:pStyle w:val="BodyText"/>
        <w:kinsoku w:val="0"/>
        <w:overflowPunct w:val="0"/>
        <w:ind w:left="0"/>
      </w:pPr>
    </w:p>
    <w:p w14:paraId="77DC1C1F" w14:textId="77777777" w:rsidR="00E5749E" w:rsidRDefault="00E5749E">
      <w:pPr>
        <w:pStyle w:val="BodyText"/>
        <w:kinsoku w:val="0"/>
        <w:overflowPunct w:val="0"/>
        <w:ind w:left="0"/>
      </w:pPr>
    </w:p>
    <w:p w14:paraId="522FD6B5" w14:textId="77777777" w:rsidR="00E5749E" w:rsidRDefault="00E5749E">
      <w:pPr>
        <w:pStyle w:val="Heading1"/>
        <w:numPr>
          <w:ilvl w:val="1"/>
          <w:numId w:val="10"/>
        </w:numPr>
        <w:tabs>
          <w:tab w:val="left" w:pos="821"/>
        </w:tabs>
        <w:kinsoku w:val="0"/>
        <w:overflowPunct w:val="0"/>
        <w:rPr>
          <w:b w:val="0"/>
          <w:bCs w:val="0"/>
        </w:rPr>
      </w:pPr>
      <w:r>
        <w:rPr>
          <w:spacing w:val="-1"/>
        </w:rPr>
        <w:t>MULTIPLE</w:t>
      </w:r>
      <w:r>
        <w:rPr>
          <w:spacing w:val="1"/>
        </w:rPr>
        <w:t xml:space="preserve"> </w:t>
      </w:r>
      <w:r>
        <w:rPr>
          <w:spacing w:val="-1"/>
        </w:rPr>
        <w:t>CHILD</w:t>
      </w:r>
      <w:r>
        <w:t xml:space="preserve"> </w:t>
      </w:r>
      <w:r>
        <w:rPr>
          <w:spacing w:val="-1"/>
        </w:rPr>
        <w:t>DISCOUNTS</w:t>
      </w:r>
    </w:p>
    <w:p w14:paraId="104CCAED" w14:textId="77777777" w:rsidR="00E5749E" w:rsidRDefault="00E5749E">
      <w:pPr>
        <w:pStyle w:val="BodyText"/>
        <w:kinsoku w:val="0"/>
        <w:overflowPunct w:val="0"/>
        <w:ind w:left="0"/>
        <w:rPr>
          <w:b/>
          <w:bCs/>
        </w:rPr>
      </w:pPr>
    </w:p>
    <w:p w14:paraId="6D11B286" w14:textId="77777777" w:rsidR="00E5749E" w:rsidRDefault="00E5749E">
      <w:pPr>
        <w:pStyle w:val="BodyText"/>
        <w:kinsoku w:val="0"/>
        <w:overflowPunct w:val="0"/>
        <w:ind w:right="232"/>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Child</w:t>
      </w:r>
      <w:r>
        <w:t xml:space="preserve"> Care</w:t>
      </w:r>
      <w:r>
        <w:rPr>
          <w:spacing w:val="2"/>
        </w:rPr>
        <w:t xml:space="preserve"> </w:t>
      </w:r>
      <w:r>
        <w:t>offers</w:t>
      </w:r>
      <w:r>
        <w:rPr>
          <w:spacing w:val="-3"/>
        </w:rPr>
        <w:t xml:space="preserve"> </w:t>
      </w:r>
      <w:r>
        <w:t>a</w:t>
      </w:r>
      <w:r>
        <w:rPr>
          <w:spacing w:val="-2"/>
        </w:rPr>
        <w:t xml:space="preserve"> </w:t>
      </w:r>
      <w:r>
        <w:t>multiple</w:t>
      </w:r>
      <w:r>
        <w:rPr>
          <w:spacing w:val="-2"/>
        </w:rPr>
        <w:t xml:space="preserve"> </w:t>
      </w:r>
      <w:r>
        <w:t>child</w:t>
      </w:r>
      <w:r>
        <w:rPr>
          <w:spacing w:val="-2"/>
        </w:rPr>
        <w:t xml:space="preserve"> </w:t>
      </w:r>
      <w:r>
        <w:rPr>
          <w:spacing w:val="-1"/>
        </w:rPr>
        <w:t>discount</w:t>
      </w:r>
      <w:r>
        <w:rPr>
          <w:spacing w:val="-2"/>
        </w:rPr>
        <w:t xml:space="preserve"> </w:t>
      </w:r>
      <w:r>
        <w:t>for</w:t>
      </w:r>
      <w:r>
        <w:rPr>
          <w:spacing w:val="-3"/>
        </w:rPr>
        <w:t xml:space="preserve"> </w:t>
      </w:r>
      <w:r>
        <w:t>one</w:t>
      </w:r>
      <w:r>
        <w:rPr>
          <w:spacing w:val="-2"/>
        </w:rPr>
        <w:t xml:space="preserve"> </w:t>
      </w:r>
      <w:r>
        <w:t>or</w:t>
      </w:r>
      <w:r>
        <w:rPr>
          <w:spacing w:val="65"/>
        </w:rPr>
        <w:t xml:space="preserve"> </w:t>
      </w:r>
      <w:r>
        <w:t xml:space="preserve">more </w:t>
      </w:r>
      <w:r>
        <w:rPr>
          <w:spacing w:val="-1"/>
        </w:rPr>
        <w:t>siblings</w:t>
      </w:r>
      <w:r>
        <w:t xml:space="preserve"> enrolled full-time in</w:t>
      </w:r>
      <w:r>
        <w:rPr>
          <w:spacing w:val="-2"/>
        </w:rPr>
        <w:t xml:space="preserve"> </w:t>
      </w:r>
      <w:r>
        <w:t>care.</w:t>
      </w:r>
      <w:r>
        <w:rPr>
          <w:spacing w:val="-1"/>
        </w:rPr>
        <w:t xml:space="preserve"> </w:t>
      </w:r>
      <w:r>
        <w:t xml:space="preserve">The </w:t>
      </w:r>
      <w:r>
        <w:rPr>
          <w:spacing w:val="-1"/>
        </w:rPr>
        <w:t>youngest</w:t>
      </w:r>
      <w:r>
        <w:t xml:space="preserve"> sibling</w:t>
      </w:r>
      <w:r>
        <w:rPr>
          <w:spacing w:val="-1"/>
        </w:rPr>
        <w:t xml:space="preserve"> pays</w:t>
      </w:r>
      <w:r>
        <w:t xml:space="preserve"> </w:t>
      </w:r>
      <w:r>
        <w:rPr>
          <w:spacing w:val="-1"/>
        </w:rPr>
        <w:t>the</w:t>
      </w:r>
      <w:r>
        <w:rPr>
          <w:spacing w:val="-2"/>
        </w:rPr>
        <w:t xml:space="preserve"> </w:t>
      </w:r>
      <w:r>
        <w:t>full</w:t>
      </w:r>
      <w:r>
        <w:rPr>
          <w:spacing w:val="-1"/>
        </w:rPr>
        <w:t xml:space="preserve"> tuition</w:t>
      </w:r>
      <w:r>
        <w:rPr>
          <w:spacing w:val="1"/>
        </w:rPr>
        <w:t xml:space="preserve"> </w:t>
      </w:r>
      <w:r>
        <w:rPr>
          <w:spacing w:val="-1"/>
        </w:rPr>
        <w:t>rate</w:t>
      </w:r>
      <w:r>
        <w:rPr>
          <w:spacing w:val="37"/>
        </w:rPr>
        <w:t xml:space="preserve"> </w:t>
      </w:r>
      <w:r>
        <w:t>and</w:t>
      </w:r>
      <w:r>
        <w:rPr>
          <w:spacing w:val="-2"/>
        </w:rPr>
        <w:t xml:space="preserve"> </w:t>
      </w:r>
      <w:r>
        <w:t>each</w:t>
      </w:r>
      <w:r>
        <w:rPr>
          <w:spacing w:val="-2"/>
        </w:rPr>
        <w:t xml:space="preserve"> </w:t>
      </w:r>
      <w:r>
        <w:rPr>
          <w:spacing w:val="-1"/>
        </w:rPr>
        <w:t>additional</w:t>
      </w:r>
      <w:r>
        <w:t xml:space="preserve"> </w:t>
      </w:r>
      <w:r>
        <w:rPr>
          <w:spacing w:val="-1"/>
        </w:rPr>
        <w:t>child’s</w:t>
      </w:r>
      <w:r>
        <w:t xml:space="preserve"> tuition</w:t>
      </w:r>
      <w:r>
        <w:rPr>
          <w:spacing w:val="-1"/>
        </w:rPr>
        <w:t xml:space="preserve"> </w:t>
      </w:r>
      <w:r>
        <w:t>are</w:t>
      </w:r>
      <w:r>
        <w:rPr>
          <w:spacing w:val="-2"/>
        </w:rPr>
        <w:t xml:space="preserve"> </w:t>
      </w:r>
      <w:r>
        <w:rPr>
          <w:spacing w:val="-1"/>
        </w:rPr>
        <w:t>discounted</w:t>
      </w:r>
      <w:r>
        <w:rPr>
          <w:spacing w:val="5"/>
        </w:rPr>
        <w:t xml:space="preserve"> </w:t>
      </w:r>
      <w:r>
        <w:t>as</w:t>
      </w:r>
      <w:r>
        <w:rPr>
          <w:spacing w:val="-3"/>
        </w:rPr>
        <w:t xml:space="preserve"> </w:t>
      </w:r>
      <w:r>
        <w:t>outlined</w:t>
      </w:r>
      <w:r>
        <w:rPr>
          <w:spacing w:val="-2"/>
        </w:rPr>
        <w:t xml:space="preserve"> </w:t>
      </w:r>
      <w:r>
        <w:t>on</w:t>
      </w:r>
      <w:r>
        <w:rPr>
          <w:spacing w:val="-2"/>
        </w:rPr>
        <w:t xml:space="preserve"> </w:t>
      </w:r>
      <w:r>
        <w:t>the</w:t>
      </w:r>
      <w:r>
        <w:rPr>
          <w:spacing w:val="-2"/>
        </w:rPr>
        <w:t xml:space="preserve"> </w:t>
      </w:r>
      <w:r>
        <w:rPr>
          <w:spacing w:val="-1"/>
        </w:rPr>
        <w:t>attached</w:t>
      </w:r>
      <w:r>
        <w:rPr>
          <w:spacing w:val="-2"/>
        </w:rPr>
        <w:t xml:space="preserve"> </w:t>
      </w:r>
      <w:r>
        <w:t>fee</w:t>
      </w:r>
      <w:r>
        <w:rPr>
          <w:spacing w:val="55"/>
        </w:rPr>
        <w:t xml:space="preserve"> </w:t>
      </w:r>
      <w:r>
        <w:rPr>
          <w:spacing w:val="-1"/>
        </w:rPr>
        <w:t>schedule.</w:t>
      </w:r>
      <w:r>
        <w:t xml:space="preserve">  </w:t>
      </w:r>
      <w:r>
        <w:rPr>
          <w:spacing w:val="-1"/>
        </w:rPr>
        <w:t>Discounts</w:t>
      </w:r>
      <w:r>
        <w:rPr>
          <w:spacing w:val="-2"/>
        </w:rPr>
        <w:t xml:space="preserve"> </w:t>
      </w:r>
      <w:r>
        <w:rPr>
          <w:spacing w:val="-1"/>
        </w:rPr>
        <w:t>are</w:t>
      </w:r>
      <w:r>
        <w:t xml:space="preserve"> only</w:t>
      </w:r>
      <w:r>
        <w:rPr>
          <w:spacing w:val="-3"/>
        </w:rPr>
        <w:t xml:space="preserve"> </w:t>
      </w:r>
      <w:r>
        <w:rPr>
          <w:spacing w:val="-1"/>
        </w:rPr>
        <w:t>applicable</w:t>
      </w:r>
      <w:r>
        <w:t xml:space="preserve"> </w:t>
      </w:r>
      <w:r>
        <w:rPr>
          <w:spacing w:val="-1"/>
        </w:rPr>
        <w:t>when</w:t>
      </w:r>
      <w:r>
        <w:t xml:space="preserve"> </w:t>
      </w:r>
      <w:r>
        <w:rPr>
          <w:spacing w:val="-1"/>
        </w:rPr>
        <w:t>tuition</w:t>
      </w:r>
      <w:r>
        <w:t xml:space="preserve"> </w:t>
      </w:r>
      <w:r>
        <w:rPr>
          <w:spacing w:val="-1"/>
        </w:rPr>
        <w:t>payments</w:t>
      </w:r>
      <w:r>
        <w:rPr>
          <w:spacing w:val="-2"/>
        </w:rPr>
        <w:t xml:space="preserve"> </w:t>
      </w:r>
      <w:r>
        <w:t>are</w:t>
      </w:r>
      <w:r>
        <w:rPr>
          <w:spacing w:val="-2"/>
        </w:rPr>
        <w:t xml:space="preserve"> </w:t>
      </w:r>
      <w:r>
        <w:rPr>
          <w:spacing w:val="-1"/>
        </w:rPr>
        <w:t>made</w:t>
      </w:r>
      <w:r>
        <w:t xml:space="preserve"> </w:t>
      </w:r>
      <w:r>
        <w:rPr>
          <w:spacing w:val="-1"/>
        </w:rPr>
        <w:t>on</w:t>
      </w:r>
      <w:r>
        <w:t xml:space="preserve"> </w:t>
      </w:r>
      <w:r>
        <w:rPr>
          <w:spacing w:val="-1"/>
        </w:rPr>
        <w:t>time.</w:t>
      </w:r>
    </w:p>
    <w:p w14:paraId="5AFAA302" w14:textId="77777777" w:rsidR="00E5749E" w:rsidRDefault="00E5749E">
      <w:pPr>
        <w:pStyle w:val="BodyText"/>
        <w:kinsoku w:val="0"/>
        <w:overflowPunct w:val="0"/>
        <w:ind w:right="232"/>
        <w:rPr>
          <w:spacing w:val="-1"/>
        </w:rPr>
        <w:sectPr w:rsidR="00E5749E">
          <w:pgSz w:w="12240" w:h="15840"/>
          <w:pgMar w:top="1380" w:right="1340" w:bottom="720" w:left="1340" w:header="0" w:footer="527" w:gutter="0"/>
          <w:cols w:space="720" w:equalWidth="0">
            <w:col w:w="9560"/>
          </w:cols>
          <w:noEndnote/>
        </w:sectPr>
      </w:pPr>
    </w:p>
    <w:p w14:paraId="5C4C65F5"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79F046DC" w14:textId="77777777" w:rsidR="00E5749E" w:rsidRDefault="00E5749E">
      <w:pPr>
        <w:pStyle w:val="BodyText"/>
        <w:kinsoku w:val="0"/>
        <w:overflowPunct w:val="0"/>
        <w:spacing w:before="3"/>
        <w:ind w:left="0"/>
        <w:rPr>
          <w:b/>
          <w:bCs/>
        </w:rPr>
      </w:pPr>
    </w:p>
    <w:p w14:paraId="11DB647B" w14:textId="77777777" w:rsidR="00E5749E" w:rsidRDefault="00E5749E">
      <w:pPr>
        <w:pStyle w:val="BodyText"/>
        <w:tabs>
          <w:tab w:val="left" w:pos="6581"/>
          <w:tab w:val="left" w:pos="8741"/>
          <w:tab w:val="left" w:pos="9523"/>
        </w:tabs>
        <w:kinsoku w:val="0"/>
        <w:overflowPunct w:val="0"/>
      </w:pPr>
      <w:r>
        <w:rPr>
          <w:spacing w:val="-1"/>
        </w:rPr>
        <w:t>POLICY:</w:t>
      </w:r>
      <w:r>
        <w:rPr>
          <w:spacing w:val="66"/>
        </w:rPr>
        <w:t xml:space="preserve"> </w:t>
      </w:r>
      <w:r>
        <w:rPr>
          <w:spacing w:val="-1"/>
        </w:rPr>
        <w:t>CONFIDENTIALITY</w:t>
      </w:r>
      <w:r>
        <w:rPr>
          <w:spacing w:val="-1"/>
        </w:rPr>
        <w:tab/>
      </w:r>
      <w:r>
        <w:t>POLICY</w:t>
      </w:r>
      <w:r>
        <w:rPr>
          <w:spacing w:val="-2"/>
        </w:rPr>
        <w:t xml:space="preserve"> </w:t>
      </w:r>
      <w:r>
        <w:t>NO.:</w:t>
      </w:r>
      <w:r>
        <w:rPr>
          <w:u w:val="single"/>
        </w:rPr>
        <w:tab/>
        <w:t xml:space="preserve">7 </w:t>
      </w:r>
      <w:r>
        <w:rPr>
          <w:u w:val="single"/>
        </w:rPr>
        <w:tab/>
      </w:r>
    </w:p>
    <w:p w14:paraId="28AA6E38" w14:textId="77777777" w:rsidR="00E5749E" w:rsidRDefault="00E5749E">
      <w:pPr>
        <w:pStyle w:val="BodyText"/>
        <w:kinsoku w:val="0"/>
        <w:overflowPunct w:val="0"/>
        <w:spacing w:before="134"/>
        <w:ind w:right="209" w:firstLine="9"/>
        <w:rPr>
          <w:spacing w:val="-1"/>
        </w:rPr>
      </w:pPr>
      <w:r>
        <w:rPr>
          <w:spacing w:val="-1"/>
        </w:rPr>
        <w:t>****************************************************************************************************</w:t>
      </w:r>
      <w:r>
        <w:rPr>
          <w:spacing w:val="159"/>
        </w:rPr>
        <w:t xml:space="preserve"> </w:t>
      </w:r>
      <w:r>
        <w:t>Within</w:t>
      </w:r>
      <w:r>
        <w:rPr>
          <w:spacing w:val="1"/>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2"/>
        </w:rPr>
        <w:t xml:space="preserve"> </w:t>
      </w:r>
      <w:r>
        <w:rPr>
          <w:spacing w:val="-1"/>
        </w:rPr>
        <w:t>Child</w:t>
      </w:r>
      <w:r>
        <w:t xml:space="preserve"> Care, </w:t>
      </w:r>
      <w:r>
        <w:rPr>
          <w:spacing w:val="-1"/>
        </w:rPr>
        <w:t>confidential</w:t>
      </w:r>
      <w:r>
        <w:t xml:space="preserve"> </w:t>
      </w:r>
      <w:r>
        <w:rPr>
          <w:spacing w:val="-1"/>
        </w:rPr>
        <w:t>and</w:t>
      </w:r>
      <w:r>
        <w:t xml:space="preserve"> </w:t>
      </w:r>
      <w:r>
        <w:rPr>
          <w:spacing w:val="-1"/>
        </w:rPr>
        <w:t>sensitive</w:t>
      </w:r>
      <w:r>
        <w:rPr>
          <w:spacing w:val="57"/>
        </w:rPr>
        <w:t xml:space="preserve"> </w:t>
      </w:r>
      <w:r>
        <w:rPr>
          <w:spacing w:val="-1"/>
        </w:rPr>
        <w:t>information</w:t>
      </w:r>
      <w:r>
        <w:t xml:space="preserve"> </w:t>
      </w:r>
      <w:r>
        <w:rPr>
          <w:spacing w:val="-1"/>
        </w:rPr>
        <w:t>will</w:t>
      </w:r>
      <w:r>
        <w:t xml:space="preserve"> only</w:t>
      </w:r>
      <w:r>
        <w:rPr>
          <w:spacing w:val="-3"/>
        </w:rPr>
        <w:t xml:space="preserve"> </w:t>
      </w:r>
      <w:r>
        <w:t>be shared</w:t>
      </w:r>
      <w:r>
        <w:rPr>
          <w:spacing w:val="-2"/>
        </w:rPr>
        <w:t xml:space="preserve"> </w:t>
      </w:r>
      <w:r>
        <w:rPr>
          <w:spacing w:val="-1"/>
        </w:rPr>
        <w:t>with</w:t>
      </w:r>
      <w:r>
        <w:t xml:space="preserve"> </w:t>
      </w:r>
      <w:r>
        <w:rPr>
          <w:spacing w:val="-1"/>
        </w:rPr>
        <w:t>employees</w:t>
      </w:r>
      <w:r>
        <w:t xml:space="preserve"> </w:t>
      </w:r>
      <w:r>
        <w:rPr>
          <w:spacing w:val="-1"/>
        </w:rPr>
        <w:t>of</w:t>
      </w:r>
      <w:r>
        <w:rPr>
          <w:spacing w:val="8"/>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 who</w:t>
      </w:r>
      <w:r>
        <w:rPr>
          <w:spacing w:val="61"/>
        </w:rPr>
        <w:t xml:space="preserve"> </w:t>
      </w:r>
      <w:r>
        <w:rPr>
          <w:spacing w:val="-1"/>
        </w:rPr>
        <w:t>have</w:t>
      </w:r>
      <w:r>
        <w:t xml:space="preserve"> a</w:t>
      </w:r>
      <w:r>
        <w:rPr>
          <w:spacing w:val="1"/>
        </w:rPr>
        <w:t xml:space="preserve"> </w:t>
      </w:r>
      <w:r>
        <w:rPr>
          <w:spacing w:val="-1"/>
        </w:rPr>
        <w:t>“need</w:t>
      </w:r>
      <w:r>
        <w:rPr>
          <w:spacing w:val="-2"/>
        </w:rPr>
        <w:t xml:space="preserve"> </w:t>
      </w:r>
      <w:r>
        <w:t>to</w:t>
      </w:r>
      <w:r>
        <w:rPr>
          <w:spacing w:val="1"/>
        </w:rPr>
        <w:t xml:space="preserve"> </w:t>
      </w:r>
      <w:r>
        <w:rPr>
          <w:spacing w:val="-1"/>
        </w:rPr>
        <w:t>know”</w:t>
      </w:r>
      <w:r>
        <w:t xml:space="preserve"> </w:t>
      </w:r>
      <w:r>
        <w:rPr>
          <w:spacing w:val="-1"/>
        </w:rPr>
        <w:t>in</w:t>
      </w:r>
      <w:r>
        <w:t xml:space="preserve"> order </w:t>
      </w:r>
      <w:r>
        <w:rPr>
          <w:spacing w:val="-2"/>
        </w:rPr>
        <w:t xml:space="preserve">to </w:t>
      </w:r>
      <w:r>
        <w:t>most</w:t>
      </w:r>
      <w:r>
        <w:rPr>
          <w:spacing w:val="-2"/>
        </w:rPr>
        <w:t xml:space="preserve"> </w:t>
      </w:r>
      <w:r>
        <w:rPr>
          <w:spacing w:val="-1"/>
        </w:rPr>
        <w:t>appropriately</w:t>
      </w:r>
      <w:r>
        <w:rPr>
          <w:spacing w:val="-3"/>
        </w:rPr>
        <w:t xml:space="preserve"> </w:t>
      </w:r>
      <w:r>
        <w:t xml:space="preserve">and </w:t>
      </w:r>
      <w:r>
        <w:rPr>
          <w:spacing w:val="-1"/>
        </w:rPr>
        <w:t>safely</w:t>
      </w:r>
      <w:r>
        <w:rPr>
          <w:spacing w:val="-3"/>
        </w:rPr>
        <w:t xml:space="preserve"> </w:t>
      </w:r>
      <w:r>
        <w:t>care</w:t>
      </w:r>
      <w:r>
        <w:rPr>
          <w:spacing w:val="-2"/>
        </w:rPr>
        <w:t xml:space="preserve"> </w:t>
      </w:r>
      <w:r>
        <w:t xml:space="preserve">for </w:t>
      </w:r>
      <w:r>
        <w:rPr>
          <w:spacing w:val="-1"/>
        </w:rPr>
        <w:t>your</w:t>
      </w:r>
      <w:r>
        <w:t xml:space="preserve"> </w:t>
      </w:r>
      <w:r>
        <w:rPr>
          <w:spacing w:val="-1"/>
        </w:rPr>
        <w:t>child.</w:t>
      </w:r>
    </w:p>
    <w:p w14:paraId="2D532247" w14:textId="77777777" w:rsidR="00E5749E" w:rsidRDefault="00E5749E">
      <w:pPr>
        <w:pStyle w:val="BodyText"/>
        <w:kinsoku w:val="0"/>
        <w:overflowPunct w:val="0"/>
        <w:ind w:right="557"/>
        <w:rPr>
          <w:spacing w:val="-1"/>
        </w:rPr>
      </w:pPr>
      <w:r>
        <w:t xml:space="preserve">Confidential </w:t>
      </w:r>
      <w:r>
        <w:rPr>
          <w:spacing w:val="-1"/>
        </w:rPr>
        <w:t>and</w:t>
      </w:r>
      <w:r>
        <w:t xml:space="preserve"> </w:t>
      </w:r>
      <w:r>
        <w:rPr>
          <w:spacing w:val="-1"/>
        </w:rPr>
        <w:t>sensitive</w:t>
      </w:r>
      <w:r>
        <w:t xml:space="preserve"> </w:t>
      </w:r>
      <w:r>
        <w:rPr>
          <w:spacing w:val="-1"/>
        </w:rPr>
        <w:t>information</w:t>
      </w:r>
      <w:r>
        <w:t xml:space="preserve"> </w:t>
      </w:r>
      <w:r>
        <w:rPr>
          <w:spacing w:val="-1"/>
        </w:rPr>
        <w:t>about</w:t>
      </w:r>
      <w:r>
        <w:rPr>
          <w:spacing w:val="-2"/>
        </w:rPr>
        <w:t xml:space="preserve"> </w:t>
      </w:r>
      <w:r>
        <w:rPr>
          <w:spacing w:val="-1"/>
        </w:rPr>
        <w:t>faculty,</w:t>
      </w:r>
      <w:r>
        <w:t xml:space="preserve"> </w:t>
      </w:r>
      <w:r>
        <w:rPr>
          <w:spacing w:val="-1"/>
        </w:rPr>
        <w:t>other</w:t>
      </w:r>
      <w:r>
        <w:t xml:space="preserve"> </w:t>
      </w:r>
      <w:r>
        <w:rPr>
          <w:spacing w:val="-1"/>
        </w:rPr>
        <w:t>parents</w:t>
      </w:r>
      <w:r>
        <w:t xml:space="preserve"> </w:t>
      </w:r>
      <w:r>
        <w:rPr>
          <w:spacing w:val="-1"/>
        </w:rPr>
        <w:t>and/or</w:t>
      </w:r>
      <w:r>
        <w:t xml:space="preserve"> </w:t>
      </w:r>
      <w:r>
        <w:rPr>
          <w:spacing w:val="-1"/>
        </w:rPr>
        <w:t>children</w:t>
      </w:r>
      <w:r>
        <w:t xml:space="preserve"> </w:t>
      </w:r>
      <w:r>
        <w:rPr>
          <w:spacing w:val="-1"/>
        </w:rPr>
        <w:t>will</w:t>
      </w:r>
      <w:r>
        <w:rPr>
          <w:spacing w:val="71"/>
        </w:rPr>
        <w:t xml:space="preserve"> </w:t>
      </w:r>
      <w:r>
        <w:t>not</w:t>
      </w:r>
      <w:r>
        <w:rPr>
          <w:spacing w:val="-2"/>
        </w:rPr>
        <w:t xml:space="preserve"> </w:t>
      </w:r>
      <w:r>
        <w:t xml:space="preserve">be </w:t>
      </w:r>
      <w:r>
        <w:rPr>
          <w:spacing w:val="-1"/>
        </w:rPr>
        <w:t>shared</w:t>
      </w:r>
      <w:r>
        <w:rPr>
          <w:spacing w:val="-2"/>
        </w:rPr>
        <w:t xml:space="preserve"> </w:t>
      </w:r>
      <w:r>
        <w:rPr>
          <w:spacing w:val="-1"/>
        </w:rPr>
        <w:t>with</w:t>
      </w:r>
      <w:r>
        <w:t xml:space="preserve"> parents,</w:t>
      </w:r>
      <w:r>
        <w:rPr>
          <w:spacing w:val="-2"/>
        </w:rPr>
        <w:t xml:space="preserve"> </w:t>
      </w:r>
      <w:r>
        <w:t>as</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strives</w:t>
      </w:r>
      <w:r>
        <w:t xml:space="preserve"> to protect</w:t>
      </w:r>
      <w:r>
        <w:rPr>
          <w:spacing w:val="49"/>
        </w:rPr>
        <w:t xml:space="preserve"> </w:t>
      </w:r>
      <w:r>
        <w:rPr>
          <w:spacing w:val="-1"/>
        </w:rPr>
        <w:t>everyone’s</w:t>
      </w:r>
      <w:r>
        <w:t xml:space="preserve"> </w:t>
      </w:r>
      <w:r>
        <w:rPr>
          <w:spacing w:val="-1"/>
        </w:rPr>
        <w:t>right</w:t>
      </w:r>
      <w:r>
        <w:t xml:space="preserve"> </w:t>
      </w:r>
      <w:r>
        <w:rPr>
          <w:spacing w:val="-1"/>
        </w:rPr>
        <w:t>of</w:t>
      </w:r>
      <w:r>
        <w:rPr>
          <w:spacing w:val="2"/>
        </w:rPr>
        <w:t xml:space="preserve"> </w:t>
      </w:r>
      <w:r>
        <w:rPr>
          <w:spacing w:val="-1"/>
        </w:rPr>
        <w:t>privacy.</w:t>
      </w:r>
    </w:p>
    <w:p w14:paraId="6956BFA7" w14:textId="77777777" w:rsidR="00E5749E" w:rsidRDefault="00E5749E">
      <w:pPr>
        <w:pStyle w:val="BodyText"/>
        <w:kinsoku w:val="0"/>
        <w:overflowPunct w:val="0"/>
        <w:ind w:left="0"/>
      </w:pPr>
    </w:p>
    <w:p w14:paraId="40035CE8" w14:textId="77777777" w:rsidR="00E5749E" w:rsidRDefault="00E5749E">
      <w:pPr>
        <w:pStyle w:val="BodyText"/>
        <w:kinsoku w:val="0"/>
        <w:overflowPunct w:val="0"/>
        <w:ind w:right="664"/>
      </w:pPr>
      <w:r>
        <w:t xml:space="preserve">Confidential </w:t>
      </w:r>
      <w:r>
        <w:rPr>
          <w:spacing w:val="-1"/>
        </w:rPr>
        <w:t>information</w:t>
      </w:r>
      <w:r>
        <w:t xml:space="preserve"> </w:t>
      </w:r>
      <w:r>
        <w:rPr>
          <w:spacing w:val="-1"/>
        </w:rPr>
        <w:t>includes,</w:t>
      </w:r>
      <w:r>
        <w:t xml:space="preserve"> </w:t>
      </w:r>
      <w:r>
        <w:rPr>
          <w:spacing w:val="-1"/>
        </w:rPr>
        <w:t>but</w:t>
      </w:r>
      <w:r>
        <w:t xml:space="preserve"> is</w:t>
      </w:r>
      <w:r>
        <w:rPr>
          <w:spacing w:val="-3"/>
        </w:rPr>
        <w:t xml:space="preserve"> </w:t>
      </w:r>
      <w:r>
        <w:t xml:space="preserve">not </w:t>
      </w:r>
      <w:r>
        <w:rPr>
          <w:spacing w:val="-1"/>
        </w:rPr>
        <w:t>limited</w:t>
      </w:r>
      <w:r>
        <w:rPr>
          <w:spacing w:val="-2"/>
        </w:rPr>
        <w:t xml:space="preserve"> </w:t>
      </w:r>
      <w:r>
        <w:t>to:</w:t>
      </w:r>
      <w:r>
        <w:rPr>
          <w:spacing w:val="-2"/>
        </w:rPr>
        <w:t xml:space="preserve"> </w:t>
      </w:r>
      <w:r>
        <w:rPr>
          <w:spacing w:val="-1"/>
        </w:rPr>
        <w:t>names,</w:t>
      </w:r>
      <w:r>
        <w:t xml:space="preserve"> </w:t>
      </w:r>
      <w:r>
        <w:rPr>
          <w:spacing w:val="-1"/>
        </w:rPr>
        <w:t>addresses,</w:t>
      </w:r>
      <w:r>
        <w:t xml:space="preserve"> </w:t>
      </w:r>
      <w:r>
        <w:rPr>
          <w:spacing w:val="-1"/>
        </w:rPr>
        <w:t>phone</w:t>
      </w:r>
      <w:r>
        <w:rPr>
          <w:spacing w:val="59"/>
        </w:rPr>
        <w:t xml:space="preserve"> </w:t>
      </w:r>
      <w:r>
        <w:rPr>
          <w:spacing w:val="-1"/>
        </w:rPr>
        <w:t>numbers,</w:t>
      </w:r>
      <w:r>
        <w:rPr>
          <w:spacing w:val="-3"/>
        </w:rPr>
        <w:t xml:space="preserve"> </w:t>
      </w:r>
      <w:r>
        <w:t>disability</w:t>
      </w:r>
      <w:r>
        <w:rPr>
          <w:spacing w:val="-3"/>
        </w:rPr>
        <w:t xml:space="preserve"> </w:t>
      </w:r>
      <w:r>
        <w:rPr>
          <w:spacing w:val="-1"/>
        </w:rPr>
        <w:t>information,</w:t>
      </w:r>
      <w:r>
        <w:t xml:space="preserve"> </w:t>
      </w:r>
      <w:r>
        <w:rPr>
          <w:spacing w:val="-1"/>
        </w:rPr>
        <w:t>and</w:t>
      </w:r>
      <w:r>
        <w:rPr>
          <w:spacing w:val="-2"/>
        </w:rPr>
        <w:t xml:space="preserve"> </w:t>
      </w:r>
      <w:r>
        <w:rPr>
          <w:spacing w:val="-1"/>
        </w:rPr>
        <w:t>health</w:t>
      </w:r>
      <w:r>
        <w:t xml:space="preserve"> </w:t>
      </w:r>
      <w:r>
        <w:rPr>
          <w:spacing w:val="-1"/>
        </w:rPr>
        <w:t>related</w:t>
      </w:r>
      <w:r>
        <w:rPr>
          <w:spacing w:val="-2"/>
        </w:rPr>
        <w:t xml:space="preserve"> </w:t>
      </w:r>
      <w:r>
        <w:rPr>
          <w:spacing w:val="-1"/>
        </w:rPr>
        <w:t>information</w:t>
      </w:r>
      <w:r>
        <w:t xml:space="preserve"> </w:t>
      </w:r>
      <w:r>
        <w:rPr>
          <w:spacing w:val="-1"/>
        </w:rPr>
        <w:t>of</w:t>
      </w:r>
      <w:r>
        <w:t xml:space="preserve"> </w:t>
      </w:r>
      <w:r>
        <w:rPr>
          <w:spacing w:val="-1"/>
        </w:rPr>
        <w:t>anyone</w:t>
      </w:r>
      <w:r>
        <w:rPr>
          <w:spacing w:val="-2"/>
        </w:rPr>
        <w:t xml:space="preserve"> </w:t>
      </w:r>
      <w:r>
        <w:rPr>
          <w:spacing w:val="-1"/>
        </w:rPr>
        <w:t>associated</w:t>
      </w:r>
      <w:r>
        <w:rPr>
          <w:spacing w:val="83"/>
        </w:rPr>
        <w:t xml:space="preserve"> </w:t>
      </w:r>
      <w:r>
        <w:rPr>
          <w:spacing w:val="-1"/>
        </w:rPr>
        <w:t>with</w:t>
      </w:r>
      <w:r>
        <w:rPr>
          <w:spacing w:val="1"/>
        </w:rPr>
        <w:t xml:space="preserve"> </w:t>
      </w:r>
      <w:r>
        <w:t xml:space="preserve">Fulton </w:t>
      </w:r>
      <w:r>
        <w:rPr>
          <w:spacing w:val="-1"/>
        </w:rPr>
        <w:t>County</w:t>
      </w:r>
      <w:r>
        <w:rPr>
          <w:spacing w:val="-2"/>
        </w:rPr>
        <w:t xml:space="preserve"> </w:t>
      </w:r>
      <w:r>
        <w:t>Family</w:t>
      </w:r>
      <w:r>
        <w:rPr>
          <w:spacing w:val="-3"/>
        </w:rPr>
        <w:t xml:space="preserve"> </w:t>
      </w:r>
      <w:r>
        <w:t>Partnership.</w:t>
      </w:r>
    </w:p>
    <w:p w14:paraId="5C10180E" w14:textId="77777777" w:rsidR="00E5749E" w:rsidRDefault="00E5749E">
      <w:pPr>
        <w:pStyle w:val="BodyText"/>
        <w:kinsoku w:val="0"/>
        <w:overflowPunct w:val="0"/>
        <w:ind w:left="0"/>
      </w:pPr>
    </w:p>
    <w:p w14:paraId="7077C0E0" w14:textId="77777777" w:rsidR="00E5749E" w:rsidRDefault="00E5749E">
      <w:pPr>
        <w:pStyle w:val="BodyText"/>
        <w:kinsoku w:val="0"/>
        <w:overflowPunct w:val="0"/>
        <w:ind w:right="333"/>
        <w:rPr>
          <w:spacing w:val="-1"/>
        </w:rPr>
      </w:pPr>
      <w:r>
        <w:t>Outside</w:t>
      </w:r>
      <w:r>
        <w:rPr>
          <w:spacing w:val="-2"/>
        </w:rPr>
        <w:t xml:space="preserve"> </w:t>
      </w:r>
      <w:r>
        <w:rPr>
          <w:spacing w:val="-1"/>
        </w:rPr>
        <w:t>of</w:t>
      </w:r>
      <w:r>
        <w:rPr>
          <w:spacing w:val="3"/>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2"/>
        </w:rPr>
        <w:t xml:space="preserve"> </w:t>
      </w:r>
      <w:r>
        <w:rPr>
          <w:spacing w:val="-1"/>
        </w:rPr>
        <w:t>confidential</w:t>
      </w:r>
      <w:r>
        <w:rPr>
          <w:spacing w:val="-3"/>
        </w:rPr>
        <w:t xml:space="preserve"> </w:t>
      </w:r>
      <w:r>
        <w:rPr>
          <w:spacing w:val="-1"/>
        </w:rPr>
        <w:t>and</w:t>
      </w:r>
      <w:r>
        <w:t xml:space="preserve"> </w:t>
      </w:r>
      <w:r>
        <w:rPr>
          <w:spacing w:val="-1"/>
        </w:rPr>
        <w:t>sensitive</w:t>
      </w:r>
      <w:r>
        <w:t xml:space="preserve"> </w:t>
      </w:r>
      <w:r>
        <w:rPr>
          <w:spacing w:val="-1"/>
        </w:rPr>
        <w:t>information</w:t>
      </w:r>
      <w:r>
        <w:rPr>
          <w:spacing w:val="69"/>
        </w:rPr>
        <w:t xml:space="preserve"> </w:t>
      </w:r>
      <w:r>
        <w:rPr>
          <w:spacing w:val="-1"/>
        </w:rPr>
        <w:t>about</w:t>
      </w:r>
      <w:r>
        <w:t xml:space="preserve"> a</w:t>
      </w:r>
      <w:r>
        <w:rPr>
          <w:spacing w:val="-2"/>
        </w:rPr>
        <w:t xml:space="preserve"> </w:t>
      </w:r>
      <w:r>
        <w:t xml:space="preserve">child </w:t>
      </w:r>
      <w:r>
        <w:rPr>
          <w:spacing w:val="-1"/>
        </w:rPr>
        <w:t>will</w:t>
      </w:r>
      <w:r>
        <w:t xml:space="preserve"> only</w:t>
      </w:r>
      <w:r>
        <w:rPr>
          <w:spacing w:val="-1"/>
        </w:rPr>
        <w:t xml:space="preserve"> </w:t>
      </w:r>
      <w:r>
        <w:t xml:space="preserve">be </w:t>
      </w:r>
      <w:r>
        <w:rPr>
          <w:spacing w:val="-1"/>
        </w:rPr>
        <w:t>shared</w:t>
      </w:r>
      <w:r>
        <w:t xml:space="preserve"> </w:t>
      </w:r>
      <w:r>
        <w:rPr>
          <w:spacing w:val="-1"/>
        </w:rPr>
        <w:t>when</w:t>
      </w:r>
      <w:r>
        <w:rPr>
          <w:spacing w:val="-2"/>
        </w:rPr>
        <w:t xml:space="preserve"> </w:t>
      </w:r>
      <w:r>
        <w:rPr>
          <w:spacing w:val="-1"/>
        </w:rPr>
        <w:t>the</w:t>
      </w:r>
      <w:r>
        <w:t xml:space="preserve"> </w:t>
      </w:r>
      <w:r>
        <w:rPr>
          <w:spacing w:val="-1"/>
        </w:rPr>
        <w:t>parent</w:t>
      </w:r>
      <w:r>
        <w:t xml:space="preserve"> </w:t>
      </w:r>
      <w:r>
        <w:rPr>
          <w:spacing w:val="-1"/>
        </w:rPr>
        <w:t>of</w:t>
      </w:r>
      <w:r>
        <w:t xml:space="preserve"> </w:t>
      </w:r>
      <w:r>
        <w:rPr>
          <w:spacing w:val="-1"/>
        </w:rPr>
        <w:t>the</w:t>
      </w:r>
      <w:r>
        <w:t xml:space="preserve"> child</w:t>
      </w:r>
      <w:r>
        <w:rPr>
          <w:spacing w:val="-2"/>
        </w:rPr>
        <w:t xml:space="preserve"> </w:t>
      </w:r>
      <w:r>
        <w:t xml:space="preserve">has </w:t>
      </w:r>
      <w:r>
        <w:rPr>
          <w:spacing w:val="-2"/>
        </w:rPr>
        <w:t>given</w:t>
      </w:r>
      <w:r>
        <w:t xml:space="preserve"> </w:t>
      </w:r>
      <w:r>
        <w:rPr>
          <w:spacing w:val="-1"/>
        </w:rPr>
        <w:t>express</w:t>
      </w:r>
      <w:r>
        <w:t xml:space="preserve"> </w:t>
      </w:r>
      <w:r>
        <w:rPr>
          <w:spacing w:val="-1"/>
        </w:rPr>
        <w:t>written</w:t>
      </w:r>
      <w:r>
        <w:rPr>
          <w:spacing w:val="63"/>
        </w:rPr>
        <w:t xml:space="preserve"> </w:t>
      </w:r>
      <w:r>
        <w:rPr>
          <w:spacing w:val="-1"/>
        </w:rPr>
        <w:t>consent,</w:t>
      </w:r>
      <w:r>
        <w:rPr>
          <w:spacing w:val="-2"/>
        </w:rPr>
        <w:t xml:space="preserve"> </w:t>
      </w:r>
      <w:r>
        <w:rPr>
          <w:spacing w:val="-1"/>
        </w:rPr>
        <w:t>except</w:t>
      </w:r>
      <w:r>
        <w:t xml:space="preserve"> </w:t>
      </w:r>
      <w:r>
        <w:rPr>
          <w:spacing w:val="-1"/>
        </w:rPr>
        <w:t>where</w:t>
      </w:r>
      <w:r>
        <w:t xml:space="preserve"> </w:t>
      </w:r>
      <w:r>
        <w:rPr>
          <w:spacing w:val="-1"/>
        </w:rPr>
        <w:t>otherwise</w:t>
      </w:r>
      <w:r>
        <w:t xml:space="preserve"> </w:t>
      </w:r>
      <w:r>
        <w:rPr>
          <w:spacing w:val="-1"/>
        </w:rPr>
        <w:t>provided</w:t>
      </w:r>
      <w:r>
        <w:t xml:space="preserve"> for by</w:t>
      </w:r>
      <w:r>
        <w:rPr>
          <w:spacing w:val="-3"/>
        </w:rPr>
        <w:t xml:space="preserve"> </w:t>
      </w:r>
      <w:r>
        <w:rPr>
          <w:spacing w:val="-1"/>
        </w:rPr>
        <w:t>law.</w:t>
      </w:r>
      <w:r>
        <w:t xml:space="preserve">  Parents </w:t>
      </w:r>
      <w:r>
        <w:rPr>
          <w:spacing w:val="-1"/>
        </w:rPr>
        <w:t>will</w:t>
      </w:r>
      <w:r>
        <w:t xml:space="preserve"> be </w:t>
      </w:r>
      <w:r>
        <w:rPr>
          <w:spacing w:val="-1"/>
        </w:rPr>
        <w:t>provided</w:t>
      </w:r>
      <w:r>
        <w:t xml:space="preserve"> </w:t>
      </w:r>
      <w:r>
        <w:rPr>
          <w:spacing w:val="-1"/>
        </w:rPr>
        <w:t>with</w:t>
      </w:r>
      <w:r>
        <w:t xml:space="preserve"> a</w:t>
      </w:r>
      <w:r>
        <w:rPr>
          <w:spacing w:val="63"/>
        </w:rPr>
        <w:t xml:space="preserve"> </w:t>
      </w:r>
      <w:r>
        <w:rPr>
          <w:spacing w:val="-1"/>
        </w:rPr>
        <w:t>document</w:t>
      </w:r>
      <w:r>
        <w:rPr>
          <w:spacing w:val="1"/>
        </w:rPr>
        <w:t xml:space="preserve"> </w:t>
      </w:r>
      <w:r>
        <w:rPr>
          <w:spacing w:val="-1"/>
        </w:rPr>
        <w:t>detailing the</w:t>
      </w:r>
      <w:r>
        <w:rPr>
          <w:spacing w:val="-2"/>
        </w:rPr>
        <w:t xml:space="preserve"> </w:t>
      </w:r>
      <w:r>
        <w:rPr>
          <w:spacing w:val="-1"/>
        </w:rPr>
        <w:t>information</w:t>
      </w:r>
      <w:r>
        <w:rPr>
          <w:spacing w:val="-2"/>
        </w:rPr>
        <w:t xml:space="preserve"> </w:t>
      </w:r>
      <w:r>
        <w:rPr>
          <w:spacing w:val="-1"/>
        </w:rPr>
        <w:t>that</w:t>
      </w:r>
      <w:r>
        <w:t xml:space="preserve"> is </w:t>
      </w:r>
      <w:r>
        <w:rPr>
          <w:spacing w:val="-1"/>
        </w:rPr>
        <w:t>to</w:t>
      </w:r>
      <w:r>
        <w:t xml:space="preserve"> </w:t>
      </w:r>
      <w:r>
        <w:rPr>
          <w:spacing w:val="-1"/>
        </w:rPr>
        <w:t>be</w:t>
      </w:r>
      <w:r>
        <w:t xml:space="preserve"> </w:t>
      </w:r>
      <w:r>
        <w:rPr>
          <w:spacing w:val="-1"/>
        </w:rPr>
        <w:t>shared</w:t>
      </w:r>
      <w:r>
        <w:t xml:space="preserve"> </w:t>
      </w:r>
      <w:r>
        <w:rPr>
          <w:spacing w:val="-1"/>
        </w:rPr>
        <w:t>outside</w:t>
      </w:r>
      <w:r>
        <w:t xml:space="preserve"> </w:t>
      </w:r>
      <w:r>
        <w:rPr>
          <w:spacing w:val="-1"/>
        </w:rPr>
        <w:t>of</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93"/>
        </w:rPr>
        <w:t xml:space="preserve"> </w:t>
      </w:r>
      <w:r>
        <w:rPr>
          <w:spacing w:val="-1"/>
        </w:rPr>
        <w:t>Partnership,</w:t>
      </w:r>
      <w:r>
        <w:t xml:space="preserve"> </w:t>
      </w:r>
      <w:r>
        <w:rPr>
          <w:spacing w:val="-1"/>
        </w:rPr>
        <w:t>persons</w:t>
      </w:r>
      <w:r>
        <w:t xml:space="preserve"> </w:t>
      </w:r>
      <w:r>
        <w:rPr>
          <w:spacing w:val="-1"/>
        </w:rPr>
        <w:t>with</w:t>
      </w:r>
      <w:r>
        <w:t xml:space="preserve"> </w:t>
      </w:r>
      <w:r>
        <w:rPr>
          <w:spacing w:val="-1"/>
        </w:rPr>
        <w:t>whom</w:t>
      </w:r>
      <w:r>
        <w:rPr>
          <w:spacing w:val="1"/>
        </w:rPr>
        <w:t xml:space="preserve"> </w:t>
      </w:r>
      <w:r>
        <w:rPr>
          <w:spacing w:val="-1"/>
        </w:rPr>
        <w:t>the</w:t>
      </w:r>
      <w:r>
        <w:t xml:space="preserve"> </w:t>
      </w:r>
      <w:r>
        <w:rPr>
          <w:spacing w:val="-1"/>
        </w:rPr>
        <w:t>information</w:t>
      </w:r>
      <w:r>
        <w:t xml:space="preserve"> </w:t>
      </w:r>
      <w:r>
        <w:rPr>
          <w:spacing w:val="-1"/>
        </w:rPr>
        <w:t>will</w:t>
      </w:r>
      <w:r>
        <w:t xml:space="preserve"> be </w:t>
      </w:r>
      <w:r>
        <w:rPr>
          <w:spacing w:val="-1"/>
        </w:rPr>
        <w:t>shared,</w:t>
      </w:r>
      <w:r>
        <w:t xml:space="preserve"> </w:t>
      </w:r>
      <w:r>
        <w:rPr>
          <w:spacing w:val="-1"/>
        </w:rPr>
        <w:t>and</w:t>
      </w:r>
      <w:r>
        <w:rPr>
          <w:spacing w:val="-2"/>
        </w:rPr>
        <w:t xml:space="preserve"> </w:t>
      </w:r>
      <w:r>
        <w:t xml:space="preserve">the </w:t>
      </w:r>
      <w:r>
        <w:rPr>
          <w:spacing w:val="-1"/>
        </w:rPr>
        <w:t>reason(s)</w:t>
      </w:r>
      <w:r>
        <w:rPr>
          <w:spacing w:val="-4"/>
        </w:rPr>
        <w:t xml:space="preserve"> </w:t>
      </w:r>
      <w:r>
        <w:t>for</w:t>
      </w:r>
      <w:r>
        <w:rPr>
          <w:spacing w:val="77"/>
        </w:rPr>
        <w:t xml:space="preserve"> </w:t>
      </w:r>
      <w:r>
        <w:rPr>
          <w:spacing w:val="-1"/>
        </w:rPr>
        <w:t>sharing</w:t>
      </w:r>
      <w:r>
        <w:rPr>
          <w:spacing w:val="-2"/>
        </w:rPr>
        <w:t xml:space="preserve"> </w:t>
      </w:r>
      <w:r>
        <w:t xml:space="preserve">the </w:t>
      </w:r>
      <w:r>
        <w:rPr>
          <w:spacing w:val="-1"/>
        </w:rPr>
        <w:t>information.</w:t>
      </w:r>
    </w:p>
    <w:p w14:paraId="3D2F51E1" w14:textId="77777777" w:rsidR="00E5749E" w:rsidRDefault="00E5749E">
      <w:pPr>
        <w:pStyle w:val="BodyText"/>
        <w:kinsoku w:val="0"/>
        <w:overflowPunct w:val="0"/>
        <w:ind w:left="0"/>
      </w:pPr>
    </w:p>
    <w:p w14:paraId="5B64EBFE" w14:textId="77777777" w:rsidR="00E5749E" w:rsidRDefault="00E5749E">
      <w:pPr>
        <w:pStyle w:val="BodyText"/>
        <w:kinsoku w:val="0"/>
        <w:overflowPunct w:val="0"/>
        <w:ind w:right="229"/>
        <w:rPr>
          <w:spacing w:val="-1"/>
        </w:rPr>
      </w:pPr>
      <w:r>
        <w:t>Any</w:t>
      </w:r>
      <w:r>
        <w:rPr>
          <w:spacing w:val="-3"/>
        </w:rPr>
        <w:t xml:space="preserve"> </w:t>
      </w:r>
      <w:r>
        <w:t>parent</w:t>
      </w:r>
      <w:r>
        <w:rPr>
          <w:spacing w:val="-2"/>
        </w:rPr>
        <w:t xml:space="preserve"> </w:t>
      </w:r>
      <w:r>
        <w:rPr>
          <w:spacing w:val="-1"/>
        </w:rPr>
        <w:t>who</w:t>
      </w:r>
      <w:r>
        <w:t xml:space="preserve"> </w:t>
      </w:r>
      <w:r>
        <w:rPr>
          <w:spacing w:val="-1"/>
        </w:rPr>
        <w:t>violates</w:t>
      </w:r>
      <w:r>
        <w:t xml:space="preserve"> the </w:t>
      </w:r>
      <w:r>
        <w:rPr>
          <w:spacing w:val="-1"/>
        </w:rPr>
        <w:t>Confidentiality</w:t>
      </w:r>
      <w:r>
        <w:rPr>
          <w:spacing w:val="-2"/>
        </w:rPr>
        <w:t xml:space="preserve"> </w:t>
      </w:r>
      <w:r>
        <w:rPr>
          <w:spacing w:val="-1"/>
        </w:rPr>
        <w:t>policy</w:t>
      </w:r>
      <w:r>
        <w:t xml:space="preserve"> </w:t>
      </w:r>
      <w:r>
        <w:rPr>
          <w:spacing w:val="-1"/>
        </w:rPr>
        <w:t xml:space="preserve">will </w:t>
      </w:r>
      <w:r>
        <w:t>not be</w:t>
      </w:r>
      <w:r>
        <w:rPr>
          <w:spacing w:val="5"/>
        </w:rPr>
        <w:t xml:space="preserve"> </w:t>
      </w:r>
      <w:r>
        <w:rPr>
          <w:spacing w:val="-1"/>
        </w:rPr>
        <w:t>permitted</w:t>
      </w:r>
      <w:r>
        <w:t xml:space="preserve"> on</w:t>
      </w:r>
      <w:r>
        <w:rPr>
          <w:spacing w:val="-2"/>
        </w:rPr>
        <w:t xml:space="preserve"> </w:t>
      </w:r>
      <w:r>
        <w:rPr>
          <w:spacing w:val="-1"/>
        </w:rPr>
        <w:t>agency</w:t>
      </w:r>
      <w:r>
        <w:rPr>
          <w:spacing w:val="73"/>
        </w:rPr>
        <w:t xml:space="preserve"> </w:t>
      </w:r>
      <w:r>
        <w:t>property</w:t>
      </w:r>
      <w:r>
        <w:rPr>
          <w:spacing w:val="-3"/>
        </w:rPr>
        <w:t xml:space="preserve"> </w:t>
      </w:r>
      <w:r>
        <w:rPr>
          <w:spacing w:val="-1"/>
        </w:rPr>
        <w:t>thereafter.</w:t>
      </w:r>
      <w:r>
        <w:rPr>
          <w:spacing w:val="66"/>
        </w:rPr>
        <w:t xml:space="preserve"> </w:t>
      </w:r>
      <w:r>
        <w:rPr>
          <w:spacing w:val="-1"/>
        </w:rPr>
        <w:t>Refer</w:t>
      </w:r>
      <w:r>
        <w:t xml:space="preserve"> to</w:t>
      </w:r>
      <w:r>
        <w:rPr>
          <w:spacing w:val="-2"/>
        </w:rPr>
        <w:t xml:space="preserve"> </w:t>
      </w:r>
      <w:r>
        <w:rPr>
          <w:spacing w:val="-1"/>
        </w:rPr>
        <w:t>the</w:t>
      </w:r>
      <w:r>
        <w:t xml:space="preserve"> </w:t>
      </w:r>
      <w:r>
        <w:rPr>
          <w:spacing w:val="-1"/>
        </w:rPr>
        <w:t>policy</w:t>
      </w:r>
      <w:r>
        <w:rPr>
          <w:spacing w:val="-3"/>
        </w:rPr>
        <w:t xml:space="preserve"> </w:t>
      </w:r>
      <w:r>
        <w:rPr>
          <w:spacing w:val="-1"/>
        </w:rPr>
        <w:t xml:space="preserve">regarding </w:t>
      </w:r>
      <w:r>
        <w:t>Parents</w:t>
      </w:r>
      <w:r>
        <w:rPr>
          <w:spacing w:val="-2"/>
        </w:rPr>
        <w:t xml:space="preserve"> </w:t>
      </w:r>
      <w:r>
        <w:rPr>
          <w:spacing w:val="-1"/>
        </w:rPr>
        <w:t>Right</w:t>
      </w:r>
      <w:r>
        <w:t xml:space="preserve"> to</w:t>
      </w:r>
      <w:r>
        <w:rPr>
          <w:spacing w:val="1"/>
        </w:rPr>
        <w:t xml:space="preserve"> </w:t>
      </w:r>
      <w:r>
        <w:rPr>
          <w:spacing w:val="-1"/>
        </w:rPr>
        <w:t>Immediate</w:t>
      </w:r>
      <w:r>
        <w:rPr>
          <w:spacing w:val="1"/>
        </w:rPr>
        <w:t xml:space="preserve"> </w:t>
      </w:r>
      <w:r>
        <w:rPr>
          <w:spacing w:val="-1"/>
        </w:rPr>
        <w:t>Access</w:t>
      </w:r>
      <w:r>
        <w:rPr>
          <w:spacing w:val="-2"/>
        </w:rPr>
        <w:t xml:space="preserve"> </w:t>
      </w:r>
      <w:r>
        <w:t>for</w:t>
      </w:r>
      <w:r>
        <w:rPr>
          <w:spacing w:val="67"/>
        </w:rPr>
        <w:t xml:space="preserve"> </w:t>
      </w:r>
      <w:r>
        <w:rPr>
          <w:spacing w:val="-1"/>
        </w:rPr>
        <w:t>additional</w:t>
      </w:r>
      <w:r>
        <w:t xml:space="preserve"> </w:t>
      </w:r>
      <w:r>
        <w:rPr>
          <w:spacing w:val="-1"/>
        </w:rPr>
        <w:t>information</w:t>
      </w:r>
      <w:r>
        <w:rPr>
          <w:spacing w:val="-2"/>
        </w:rPr>
        <w:t xml:space="preserve"> </w:t>
      </w:r>
      <w:r>
        <w:rPr>
          <w:spacing w:val="-1"/>
        </w:rPr>
        <w:t>regarding</w:t>
      </w:r>
      <w:r>
        <w:rPr>
          <w:spacing w:val="-2"/>
        </w:rPr>
        <w:t xml:space="preserve"> </w:t>
      </w:r>
      <w:r>
        <w:rPr>
          <w:spacing w:val="-1"/>
        </w:rPr>
        <w:t>dis-enrollment</w:t>
      </w:r>
      <w:r>
        <w:t xml:space="preserve"> </w:t>
      </w:r>
      <w:r>
        <w:rPr>
          <w:spacing w:val="-1"/>
        </w:rPr>
        <w:t>of</w:t>
      </w:r>
      <w:r>
        <w:t xml:space="preserve"> a child </w:t>
      </w:r>
      <w:r>
        <w:rPr>
          <w:spacing w:val="-1"/>
        </w:rPr>
        <w:t>when</w:t>
      </w:r>
      <w:r>
        <w:rPr>
          <w:spacing w:val="-2"/>
        </w:rPr>
        <w:t xml:space="preserve"> </w:t>
      </w:r>
      <w:r>
        <w:t>a</w:t>
      </w:r>
      <w:r>
        <w:rPr>
          <w:spacing w:val="1"/>
        </w:rPr>
        <w:t xml:space="preserve"> </w:t>
      </w:r>
      <w:r>
        <w:rPr>
          <w:spacing w:val="-1"/>
        </w:rPr>
        <w:t>parent</w:t>
      </w:r>
      <w:r>
        <w:t xml:space="preserve"> is</w:t>
      </w:r>
      <w:r>
        <w:rPr>
          <w:spacing w:val="-3"/>
        </w:rPr>
        <w:t xml:space="preserve"> </w:t>
      </w:r>
      <w:r>
        <w:rPr>
          <w:spacing w:val="-1"/>
        </w:rPr>
        <w:t>prohibited</w:t>
      </w:r>
      <w:r>
        <w:rPr>
          <w:spacing w:val="91"/>
        </w:rPr>
        <w:t xml:space="preserve"> </w:t>
      </w:r>
      <w:r>
        <w:rPr>
          <w:spacing w:val="-1"/>
        </w:rPr>
        <w:t xml:space="preserve">from </w:t>
      </w:r>
      <w:r>
        <w:t>accessing</w:t>
      </w:r>
      <w:r>
        <w:rPr>
          <w:spacing w:val="-1"/>
        </w:rPr>
        <w:t xml:space="preserve"> agency</w:t>
      </w:r>
      <w:r>
        <w:rPr>
          <w:spacing w:val="-3"/>
        </w:rPr>
        <w:t xml:space="preserve"> </w:t>
      </w:r>
      <w:r>
        <w:rPr>
          <w:spacing w:val="-1"/>
        </w:rPr>
        <w:t>property.</w:t>
      </w:r>
    </w:p>
    <w:p w14:paraId="49BE6583" w14:textId="77777777" w:rsidR="00E5749E" w:rsidRDefault="00E5749E">
      <w:pPr>
        <w:pStyle w:val="BodyText"/>
        <w:kinsoku w:val="0"/>
        <w:overflowPunct w:val="0"/>
        <w:ind w:left="0"/>
      </w:pPr>
    </w:p>
    <w:p w14:paraId="28491E32" w14:textId="77777777" w:rsidR="00E5749E" w:rsidRDefault="00E5749E">
      <w:pPr>
        <w:pStyle w:val="BodyText"/>
        <w:kinsoku w:val="0"/>
        <w:overflowPunct w:val="0"/>
        <w:ind w:right="333"/>
      </w:pPr>
      <w:r>
        <w:rPr>
          <w:spacing w:val="-1"/>
        </w:rPr>
        <w:t>You</w:t>
      </w:r>
      <w:r>
        <w:t xml:space="preserve"> may</w:t>
      </w:r>
      <w:r>
        <w:rPr>
          <w:spacing w:val="-3"/>
        </w:rPr>
        <w:t xml:space="preserve"> </w:t>
      </w:r>
      <w:r>
        <w:rPr>
          <w:spacing w:val="-1"/>
        </w:rPr>
        <w:t>observe</w:t>
      </w:r>
      <w:r>
        <w:t xml:space="preserve"> children </w:t>
      </w:r>
      <w:r>
        <w:rPr>
          <w:spacing w:val="2"/>
        </w:rPr>
        <w:t>at</w:t>
      </w:r>
      <w:r>
        <w:rPr>
          <w:spacing w:val="-2"/>
        </w:rPr>
        <w:t xml:space="preserve"> </w:t>
      </w:r>
      <w:r>
        <w:t xml:space="preserve">our </w:t>
      </w:r>
      <w:r>
        <w:rPr>
          <w:spacing w:val="-1"/>
        </w:rPr>
        <w:t>center</w:t>
      </w:r>
      <w:r>
        <w:t xml:space="preserve"> </w:t>
      </w:r>
      <w:r>
        <w:rPr>
          <w:spacing w:val="-2"/>
        </w:rPr>
        <w:t>who</w:t>
      </w:r>
      <w:r>
        <w:t xml:space="preserve"> are </w:t>
      </w:r>
      <w:r>
        <w:rPr>
          <w:spacing w:val="-1"/>
        </w:rPr>
        <w:t xml:space="preserve">disabled </w:t>
      </w:r>
      <w:r>
        <w:t xml:space="preserve">or </w:t>
      </w:r>
      <w:r>
        <w:rPr>
          <w:spacing w:val="-2"/>
        </w:rPr>
        <w:t>who</w:t>
      </w:r>
      <w:r>
        <w:t xml:space="preserve"> </w:t>
      </w:r>
      <w:r>
        <w:rPr>
          <w:spacing w:val="-1"/>
        </w:rPr>
        <w:t>exhibit</w:t>
      </w:r>
      <w:r>
        <w:t xml:space="preserve"> </w:t>
      </w:r>
      <w:r>
        <w:rPr>
          <w:spacing w:val="-1"/>
        </w:rPr>
        <w:t>behavior</w:t>
      </w:r>
      <w:r>
        <w:t xml:space="preserve"> </w:t>
      </w:r>
      <w:r>
        <w:rPr>
          <w:spacing w:val="-1"/>
        </w:rPr>
        <w:t>that</w:t>
      </w:r>
      <w:r>
        <w:rPr>
          <w:spacing w:val="55"/>
        </w:rPr>
        <w:t xml:space="preserve"> </w:t>
      </w:r>
      <w:r>
        <w:t>may</w:t>
      </w:r>
      <w:r>
        <w:rPr>
          <w:spacing w:val="-3"/>
        </w:rPr>
        <w:t xml:space="preserve"> </w:t>
      </w:r>
      <w:r>
        <w:rPr>
          <w:spacing w:val="-1"/>
        </w:rPr>
        <w:t>appear</w:t>
      </w:r>
      <w:r>
        <w:t xml:space="preserve"> </w:t>
      </w:r>
      <w:r>
        <w:rPr>
          <w:spacing w:val="-1"/>
        </w:rPr>
        <w:t>inappropriate</w:t>
      </w:r>
      <w:r>
        <w:rPr>
          <w:spacing w:val="1"/>
        </w:rPr>
        <w:t xml:space="preserve"> </w:t>
      </w:r>
      <w:r>
        <w:t>(i.e.</w:t>
      </w:r>
      <w:r>
        <w:rPr>
          <w:spacing w:val="-2"/>
        </w:rPr>
        <w:t xml:space="preserve"> </w:t>
      </w:r>
      <w:r>
        <w:t xml:space="preserve">biting, </w:t>
      </w:r>
      <w:r>
        <w:rPr>
          <w:spacing w:val="-1"/>
        </w:rPr>
        <w:t>hitting,</w:t>
      </w:r>
      <w:r>
        <w:rPr>
          <w:spacing w:val="-2"/>
        </w:rPr>
        <w:t xml:space="preserve"> </w:t>
      </w:r>
      <w:r>
        <w:t xml:space="preserve">and </w:t>
      </w:r>
      <w:r>
        <w:rPr>
          <w:spacing w:val="-1"/>
        </w:rPr>
        <w:t>spitting).</w:t>
      </w:r>
      <w:r>
        <w:rPr>
          <w:spacing w:val="66"/>
        </w:rPr>
        <w:t xml:space="preserve"> </w:t>
      </w:r>
      <w:r>
        <w:rPr>
          <w:spacing w:val="-1"/>
        </w:rPr>
        <w:t>You</w:t>
      </w:r>
      <w:r>
        <w:rPr>
          <w:spacing w:val="-2"/>
        </w:rPr>
        <w:t xml:space="preserve"> </w:t>
      </w:r>
      <w:r>
        <w:t>may</w:t>
      </w:r>
      <w:r>
        <w:rPr>
          <w:spacing w:val="-3"/>
        </w:rPr>
        <w:t xml:space="preserve"> </w:t>
      </w:r>
      <w:r>
        <w:t xml:space="preserve">be </w:t>
      </w:r>
      <w:r>
        <w:rPr>
          <w:spacing w:val="-1"/>
        </w:rPr>
        <w:t>curious</w:t>
      </w:r>
      <w:r>
        <w:t xml:space="preserve"> or</w:t>
      </w:r>
      <w:r>
        <w:rPr>
          <w:spacing w:val="57"/>
        </w:rPr>
        <w:t xml:space="preserve"> </w:t>
      </w:r>
      <w:r>
        <w:rPr>
          <w:spacing w:val="-1"/>
        </w:rPr>
        <w:t>concerned</w:t>
      </w:r>
      <w:r>
        <w:rPr>
          <w:spacing w:val="-2"/>
        </w:rPr>
        <w:t xml:space="preserve"> </w:t>
      </w:r>
      <w:r>
        <w:rPr>
          <w:spacing w:val="-1"/>
        </w:rPr>
        <w:t>about</w:t>
      </w:r>
      <w:r>
        <w:t xml:space="preserve"> </w:t>
      </w:r>
      <w:r>
        <w:rPr>
          <w:spacing w:val="-1"/>
        </w:rPr>
        <w:t>the</w:t>
      </w:r>
      <w:r>
        <w:rPr>
          <w:spacing w:val="-2"/>
        </w:rPr>
        <w:t xml:space="preserve"> </w:t>
      </w:r>
      <w:r>
        <w:rPr>
          <w:spacing w:val="-1"/>
        </w:rPr>
        <w:t>other</w:t>
      </w:r>
      <w:r>
        <w:t xml:space="preserve"> </w:t>
      </w:r>
      <w:r>
        <w:rPr>
          <w:spacing w:val="-1"/>
        </w:rPr>
        <w:t>child.</w:t>
      </w:r>
      <w:r>
        <w:rPr>
          <w:spacing w:val="64"/>
        </w:rPr>
        <w:t xml:space="preserve"> </w:t>
      </w:r>
      <w:r>
        <w:t xml:space="preserve">Our </w:t>
      </w:r>
      <w:r>
        <w:rPr>
          <w:spacing w:val="-1"/>
        </w:rPr>
        <w:t>Confidentiality</w:t>
      </w:r>
      <w:r>
        <w:rPr>
          <w:spacing w:val="-2"/>
        </w:rPr>
        <w:t xml:space="preserve"> </w:t>
      </w:r>
      <w:r>
        <w:rPr>
          <w:spacing w:val="-1"/>
        </w:rPr>
        <w:t>Policy</w:t>
      </w:r>
      <w:r>
        <w:rPr>
          <w:spacing w:val="-3"/>
        </w:rPr>
        <w:t xml:space="preserve"> </w:t>
      </w:r>
      <w:r>
        <w:t>protects</w:t>
      </w:r>
      <w:r>
        <w:rPr>
          <w:spacing w:val="-2"/>
        </w:rPr>
        <w:t xml:space="preserve"> </w:t>
      </w:r>
      <w:r>
        <w:rPr>
          <w:spacing w:val="-1"/>
        </w:rPr>
        <w:t>every</w:t>
      </w:r>
      <w:r>
        <w:rPr>
          <w:spacing w:val="-3"/>
        </w:rPr>
        <w:t xml:space="preserve"> </w:t>
      </w:r>
      <w:r>
        <w:t>child’s</w:t>
      </w:r>
      <w:r>
        <w:rPr>
          <w:spacing w:val="77"/>
        </w:rPr>
        <w:t xml:space="preserve"> </w:t>
      </w:r>
      <w:r>
        <w:rPr>
          <w:spacing w:val="-1"/>
        </w:rPr>
        <w:t>privacy.</w:t>
      </w:r>
      <w:r>
        <w:t xml:space="preserve">  </w:t>
      </w:r>
      <w:r>
        <w:rPr>
          <w:spacing w:val="-1"/>
        </w:rPr>
        <w:t>Employees</w:t>
      </w:r>
      <w:r>
        <w:rPr>
          <w:spacing w:val="-2"/>
        </w:rPr>
        <w:t xml:space="preserve"> </w:t>
      </w:r>
      <w:r>
        <w:rPr>
          <w:spacing w:val="-1"/>
        </w:rPr>
        <w:t>of</w:t>
      </w:r>
      <w:r>
        <w:rPr>
          <w:spacing w:val="3"/>
        </w:rPr>
        <w:t xml:space="preserve"> </w:t>
      </w:r>
      <w:r>
        <w:t xml:space="preserve">Fulton </w:t>
      </w:r>
      <w:r>
        <w:rPr>
          <w:spacing w:val="-1"/>
        </w:rPr>
        <w:t>County</w:t>
      </w:r>
      <w:r>
        <w:rPr>
          <w:spacing w:val="-2"/>
        </w:rPr>
        <w:t xml:space="preserve"> </w:t>
      </w:r>
      <w:r>
        <w:t>Family</w:t>
      </w:r>
      <w:r>
        <w:rPr>
          <w:spacing w:val="-3"/>
        </w:rPr>
        <w:t xml:space="preserve"> </w:t>
      </w:r>
      <w:r>
        <w:rPr>
          <w:spacing w:val="-1"/>
        </w:rPr>
        <w:t>Partnership</w:t>
      </w:r>
      <w:r>
        <w:t xml:space="preserve"> are</w:t>
      </w:r>
      <w:r>
        <w:rPr>
          <w:spacing w:val="4"/>
        </w:rPr>
        <w:t xml:space="preserve"> </w:t>
      </w:r>
      <w:r>
        <w:rPr>
          <w:spacing w:val="-1"/>
        </w:rPr>
        <w:t>strictly</w:t>
      </w:r>
      <w:r>
        <w:t xml:space="preserve"> </w:t>
      </w:r>
      <w:r>
        <w:rPr>
          <w:spacing w:val="-1"/>
        </w:rPr>
        <w:t>prohibited</w:t>
      </w:r>
      <w:r>
        <w:rPr>
          <w:spacing w:val="-2"/>
        </w:rPr>
        <w:t xml:space="preserve"> </w:t>
      </w:r>
      <w:r>
        <w:rPr>
          <w:spacing w:val="-1"/>
        </w:rPr>
        <w:t>from</w:t>
      </w:r>
      <w:r>
        <w:rPr>
          <w:spacing w:val="73"/>
        </w:rPr>
        <w:t xml:space="preserve"> </w:t>
      </w:r>
      <w:r>
        <w:t>discussing</w:t>
      </w:r>
      <w:r>
        <w:rPr>
          <w:spacing w:val="-2"/>
        </w:rPr>
        <w:t xml:space="preserve"> </w:t>
      </w:r>
      <w:r>
        <w:rPr>
          <w:spacing w:val="-1"/>
        </w:rPr>
        <w:t>anything about</w:t>
      </w:r>
      <w:r>
        <w:rPr>
          <w:spacing w:val="-2"/>
        </w:rPr>
        <w:t xml:space="preserve"> </w:t>
      </w:r>
      <w:r>
        <w:rPr>
          <w:spacing w:val="-1"/>
        </w:rPr>
        <w:t>another</w:t>
      </w:r>
      <w:r>
        <w:t xml:space="preserve"> </w:t>
      </w:r>
      <w:r>
        <w:rPr>
          <w:spacing w:val="-1"/>
        </w:rPr>
        <w:t>child</w:t>
      </w:r>
      <w:r>
        <w:t xml:space="preserve"> </w:t>
      </w:r>
      <w:r>
        <w:rPr>
          <w:spacing w:val="-1"/>
        </w:rPr>
        <w:t>with</w:t>
      </w:r>
      <w:r>
        <w:t xml:space="preserve"> you.</w:t>
      </w:r>
    </w:p>
    <w:p w14:paraId="18182235" w14:textId="77777777" w:rsidR="00E5749E" w:rsidRDefault="00E5749E">
      <w:pPr>
        <w:pStyle w:val="BodyText"/>
        <w:kinsoku w:val="0"/>
        <w:overflowPunct w:val="0"/>
        <w:ind w:right="333"/>
        <w:sectPr w:rsidR="00E5749E">
          <w:pgSz w:w="12240" w:h="15840"/>
          <w:pgMar w:top="1380" w:right="1260" w:bottom="720" w:left="1340" w:header="0" w:footer="527" w:gutter="0"/>
          <w:cols w:space="720" w:equalWidth="0">
            <w:col w:w="9640"/>
          </w:cols>
          <w:noEndnote/>
        </w:sectPr>
      </w:pPr>
    </w:p>
    <w:p w14:paraId="70E50E03" w14:textId="77777777" w:rsidR="00E5749E" w:rsidRDefault="00E5749E">
      <w:pPr>
        <w:pStyle w:val="Heading1"/>
        <w:kinsoku w:val="0"/>
        <w:overflowPunct w:val="0"/>
        <w:spacing w:before="55"/>
        <w:ind w:left="2380"/>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1E57833A" w14:textId="77777777" w:rsidR="00E5749E" w:rsidRDefault="00E5749E">
      <w:pPr>
        <w:pStyle w:val="BodyText"/>
        <w:kinsoku w:val="0"/>
        <w:overflowPunct w:val="0"/>
        <w:ind w:left="0"/>
        <w:rPr>
          <w:b/>
          <w:bCs/>
        </w:rPr>
      </w:pPr>
    </w:p>
    <w:p w14:paraId="1E51FE8C" w14:textId="77777777" w:rsidR="00E5749E" w:rsidRDefault="00E5749E">
      <w:pPr>
        <w:pStyle w:val="BodyText"/>
        <w:tabs>
          <w:tab w:val="left" w:pos="6581"/>
          <w:tab w:val="left" w:pos="8741"/>
          <w:tab w:val="left" w:pos="9523"/>
        </w:tabs>
        <w:kinsoku w:val="0"/>
        <w:overflowPunct w:val="0"/>
        <w:spacing w:line="242" w:lineRule="auto"/>
        <w:ind w:left="1021" w:right="114" w:hanging="922"/>
        <w:rPr>
          <w:spacing w:val="-1"/>
        </w:rPr>
      </w:pPr>
      <w:r>
        <w:rPr>
          <w:spacing w:val="-1"/>
        </w:rPr>
        <w:t>POLICY:</w:t>
      </w:r>
      <w:r>
        <w:t xml:space="preserve"> </w:t>
      </w:r>
      <w:r>
        <w:rPr>
          <w:spacing w:val="-1"/>
        </w:rPr>
        <w:t>MANDATED</w:t>
      </w:r>
      <w:r>
        <w:rPr>
          <w:spacing w:val="-2"/>
        </w:rPr>
        <w:t xml:space="preserve"> </w:t>
      </w:r>
      <w:r>
        <w:t>REPORTING</w:t>
      </w:r>
      <w:r>
        <w:rPr>
          <w:spacing w:val="-2"/>
        </w:rPr>
        <w:t xml:space="preserve"> </w:t>
      </w:r>
      <w:r>
        <w:t xml:space="preserve">OF </w:t>
      </w:r>
      <w:r>
        <w:rPr>
          <w:spacing w:val="-1"/>
        </w:rPr>
        <w:t>SUSPECTED</w:t>
      </w:r>
      <w:r>
        <w:rPr>
          <w:spacing w:val="-1"/>
        </w:rPr>
        <w:tab/>
      </w:r>
      <w:r>
        <w:t>POLICY</w:t>
      </w:r>
      <w:r>
        <w:rPr>
          <w:spacing w:val="-2"/>
        </w:rPr>
        <w:t xml:space="preserve"> </w:t>
      </w:r>
      <w:r>
        <w:t>NO.:</w:t>
      </w:r>
      <w:r>
        <w:rPr>
          <w:u w:val="single"/>
        </w:rPr>
        <w:tab/>
        <w:t xml:space="preserve">8 </w:t>
      </w:r>
      <w:r>
        <w:rPr>
          <w:u w:val="single"/>
        </w:rPr>
        <w:tab/>
      </w:r>
      <w:r>
        <w:rPr>
          <w:spacing w:val="41"/>
        </w:rPr>
        <w:t xml:space="preserve"> </w:t>
      </w:r>
      <w:r>
        <w:rPr>
          <w:w w:val="95"/>
        </w:rPr>
        <w:t>CHILD</w:t>
      </w:r>
      <w:r>
        <w:rPr>
          <w:spacing w:val="39"/>
          <w:w w:val="95"/>
        </w:rPr>
        <w:t xml:space="preserve"> </w:t>
      </w:r>
      <w:r>
        <w:rPr>
          <w:spacing w:val="-1"/>
        </w:rPr>
        <w:t>ABUSE</w:t>
      </w:r>
      <w:r>
        <w:t xml:space="preserve"> </w:t>
      </w:r>
      <w:r>
        <w:rPr>
          <w:spacing w:val="-1"/>
        </w:rPr>
        <w:t>AND/OR</w:t>
      </w:r>
      <w:r>
        <w:t xml:space="preserve"> </w:t>
      </w:r>
      <w:r>
        <w:rPr>
          <w:spacing w:val="-1"/>
        </w:rPr>
        <w:t>NEGLECT</w:t>
      </w:r>
    </w:p>
    <w:p w14:paraId="4A9EF65C" w14:textId="77777777" w:rsidR="00E5749E" w:rsidRDefault="00E5749E">
      <w:pPr>
        <w:pStyle w:val="BodyText"/>
        <w:kinsoku w:val="0"/>
        <w:overflowPunct w:val="0"/>
        <w:spacing w:before="132"/>
        <w:ind w:right="273" w:firstLine="9"/>
        <w:rPr>
          <w:spacing w:val="-1"/>
        </w:rPr>
      </w:pPr>
      <w:r>
        <w:rPr>
          <w:spacing w:val="-1"/>
        </w:rPr>
        <w:t>****************************************************************************************************</w:t>
      </w:r>
      <w:r>
        <w:rPr>
          <w:spacing w:val="171"/>
        </w:rPr>
        <w:t xml:space="preserve"> </w:t>
      </w:r>
      <w:r>
        <w:t xml:space="preserve">Under </w:t>
      </w:r>
      <w:r>
        <w:rPr>
          <w:spacing w:val="-1"/>
        </w:rPr>
        <w:t>the</w:t>
      </w:r>
      <w:r>
        <w:t xml:space="preserve"> </w:t>
      </w:r>
      <w:r>
        <w:rPr>
          <w:spacing w:val="-1"/>
        </w:rPr>
        <w:t>Child</w:t>
      </w:r>
      <w:r>
        <w:rPr>
          <w:spacing w:val="-2"/>
        </w:rPr>
        <w:t xml:space="preserve"> </w:t>
      </w:r>
      <w:r>
        <w:rPr>
          <w:spacing w:val="-1"/>
        </w:rPr>
        <w:t>Protective</w:t>
      </w:r>
      <w:r>
        <w:t xml:space="preserve"> </w:t>
      </w:r>
      <w:r>
        <w:rPr>
          <w:spacing w:val="-1"/>
        </w:rPr>
        <w:t>Services</w:t>
      </w:r>
      <w:r>
        <w:t xml:space="preserve"> Act, </w:t>
      </w:r>
      <w:r>
        <w:rPr>
          <w:spacing w:val="-1"/>
        </w:rPr>
        <w:t>mandated</w:t>
      </w:r>
      <w:r>
        <w:t xml:space="preserve"> </w:t>
      </w:r>
      <w:r>
        <w:rPr>
          <w:spacing w:val="-1"/>
        </w:rPr>
        <w:t>reporters</w:t>
      </w:r>
      <w:r>
        <w:t xml:space="preserve"> are</w:t>
      </w:r>
      <w:r>
        <w:rPr>
          <w:spacing w:val="-3"/>
        </w:rPr>
        <w:t xml:space="preserve"> </w:t>
      </w:r>
      <w:r>
        <w:rPr>
          <w:spacing w:val="-1"/>
        </w:rPr>
        <w:t>required</w:t>
      </w:r>
      <w:r>
        <w:t xml:space="preserve"> to</w:t>
      </w:r>
      <w:r>
        <w:rPr>
          <w:spacing w:val="-2"/>
        </w:rPr>
        <w:t xml:space="preserve"> </w:t>
      </w:r>
      <w:r>
        <w:t>report</w:t>
      </w:r>
      <w:r>
        <w:rPr>
          <w:spacing w:val="-3"/>
        </w:rPr>
        <w:t xml:space="preserve"> </w:t>
      </w:r>
      <w:r>
        <w:t>any</w:t>
      </w:r>
      <w:r>
        <w:rPr>
          <w:spacing w:val="63"/>
        </w:rPr>
        <w:t xml:space="preserve"> </w:t>
      </w:r>
      <w:r>
        <w:rPr>
          <w:b/>
          <w:bCs/>
        </w:rPr>
        <w:t>suspicion</w:t>
      </w:r>
      <w:r>
        <w:rPr>
          <w:b/>
          <w:bCs/>
          <w:spacing w:val="-2"/>
        </w:rPr>
        <w:t xml:space="preserve"> </w:t>
      </w:r>
      <w:r>
        <w:rPr>
          <w:spacing w:val="-1"/>
        </w:rPr>
        <w:t>of</w:t>
      </w:r>
      <w:r>
        <w:t xml:space="preserve"> </w:t>
      </w:r>
      <w:r>
        <w:rPr>
          <w:spacing w:val="-1"/>
        </w:rPr>
        <w:t>abuse</w:t>
      </w:r>
      <w:r>
        <w:t xml:space="preserve"> or</w:t>
      </w:r>
      <w:r>
        <w:rPr>
          <w:spacing w:val="-3"/>
        </w:rPr>
        <w:t xml:space="preserve"> </w:t>
      </w:r>
      <w:r>
        <w:rPr>
          <w:spacing w:val="-1"/>
        </w:rPr>
        <w:t>neglect</w:t>
      </w:r>
      <w:r>
        <w:t xml:space="preserve"> to</w:t>
      </w:r>
      <w:r>
        <w:rPr>
          <w:spacing w:val="-2"/>
        </w:rPr>
        <w:t xml:space="preserve"> </w:t>
      </w:r>
      <w:r>
        <w:rPr>
          <w:spacing w:val="-1"/>
        </w:rPr>
        <w:t>the</w:t>
      </w:r>
      <w:r>
        <w:t xml:space="preserve"> </w:t>
      </w:r>
      <w:r>
        <w:rPr>
          <w:spacing w:val="-1"/>
        </w:rPr>
        <w:t>appropriate authorities.</w:t>
      </w:r>
      <w:r>
        <w:rPr>
          <w:spacing w:val="64"/>
        </w:rPr>
        <w:t xml:space="preserve"> </w:t>
      </w:r>
      <w:r>
        <w:t>The</w:t>
      </w:r>
      <w:r>
        <w:rPr>
          <w:spacing w:val="-2"/>
        </w:rPr>
        <w:t xml:space="preserve"> </w:t>
      </w:r>
      <w:r>
        <w:rPr>
          <w:spacing w:val="-1"/>
        </w:rPr>
        <w:t>employees</w:t>
      </w:r>
      <w:r>
        <w:rPr>
          <w:spacing w:val="-2"/>
        </w:rPr>
        <w:t xml:space="preserve"> </w:t>
      </w:r>
      <w:r>
        <w:rPr>
          <w:spacing w:val="-1"/>
        </w:rPr>
        <w:t>of</w:t>
      </w:r>
      <w:r>
        <w:rPr>
          <w:spacing w:val="11"/>
        </w:rPr>
        <w:t xml:space="preserve"> </w:t>
      </w:r>
      <w:r>
        <w:rPr>
          <w:spacing w:val="-1"/>
        </w:rPr>
        <w:t>Fulton</w:t>
      </w:r>
      <w:r>
        <w:rPr>
          <w:spacing w:val="65"/>
        </w:rPr>
        <w:t xml:space="preserve"> </w:t>
      </w:r>
      <w:r>
        <w:t>County</w:t>
      </w:r>
      <w:r>
        <w:rPr>
          <w:spacing w:val="-2"/>
        </w:rPr>
        <w:t xml:space="preserve"> </w:t>
      </w:r>
      <w:r>
        <w:t>Family</w:t>
      </w:r>
      <w:r>
        <w:rPr>
          <w:spacing w:val="-3"/>
        </w:rPr>
        <w:t xml:space="preserve"> </w:t>
      </w:r>
      <w:r>
        <w:rPr>
          <w:spacing w:val="-1"/>
        </w:rPr>
        <w:t>Partnership</w:t>
      </w:r>
      <w:r>
        <w:t xml:space="preserve"> are</w:t>
      </w:r>
      <w:r>
        <w:rPr>
          <w:spacing w:val="3"/>
        </w:rPr>
        <w:t xml:space="preserve"> </w:t>
      </w:r>
      <w:r>
        <w:rPr>
          <w:spacing w:val="-1"/>
        </w:rPr>
        <w:t>considered mandated</w:t>
      </w:r>
      <w:r>
        <w:rPr>
          <w:spacing w:val="-2"/>
        </w:rPr>
        <w:t xml:space="preserve"> </w:t>
      </w:r>
      <w:r>
        <w:rPr>
          <w:spacing w:val="-1"/>
        </w:rPr>
        <w:t>reporters,</w:t>
      </w:r>
      <w:r>
        <w:t xml:space="preserve"> </w:t>
      </w:r>
      <w:r>
        <w:rPr>
          <w:spacing w:val="-1"/>
        </w:rPr>
        <w:t>under</w:t>
      </w:r>
      <w:r>
        <w:t xml:space="preserve"> this </w:t>
      </w:r>
      <w:r>
        <w:rPr>
          <w:spacing w:val="-1"/>
        </w:rPr>
        <w:t>law.</w:t>
      </w:r>
      <w:r>
        <w:t xml:space="preserve">  The</w:t>
      </w:r>
      <w:r>
        <w:rPr>
          <w:spacing w:val="59"/>
        </w:rPr>
        <w:t xml:space="preserve"> </w:t>
      </w:r>
      <w:r>
        <w:rPr>
          <w:spacing w:val="-1"/>
        </w:rPr>
        <w:t>employees</w:t>
      </w:r>
      <w:r>
        <w:t xml:space="preserve"> </w:t>
      </w:r>
      <w:r>
        <w:rPr>
          <w:spacing w:val="-1"/>
        </w:rPr>
        <w:t>of</w:t>
      </w:r>
      <w:r>
        <w:rPr>
          <w:spacing w:val="4"/>
        </w:rPr>
        <w:t xml:space="preserve"> </w:t>
      </w:r>
      <w:r>
        <w:rPr>
          <w:spacing w:val="-1"/>
        </w:rPr>
        <w:t>Fulton</w:t>
      </w:r>
      <w:r>
        <w:rPr>
          <w:spacing w:val="-2"/>
        </w:rPr>
        <w:t xml:space="preserve"> </w:t>
      </w:r>
      <w:r>
        <w:t>County</w:t>
      </w:r>
      <w:r>
        <w:rPr>
          <w:spacing w:val="-2"/>
        </w:rPr>
        <w:t xml:space="preserve"> </w:t>
      </w:r>
      <w:r>
        <w:rPr>
          <w:spacing w:val="-1"/>
        </w:rPr>
        <w:t>Family</w:t>
      </w:r>
      <w:r>
        <w:rPr>
          <w:spacing w:val="-3"/>
        </w:rPr>
        <w:t xml:space="preserve"> </w:t>
      </w:r>
      <w:r>
        <w:t>Partnership</w:t>
      </w:r>
      <w:r>
        <w:rPr>
          <w:spacing w:val="4"/>
        </w:rPr>
        <w:t xml:space="preserve"> </w:t>
      </w:r>
      <w:r>
        <w:t>are</w:t>
      </w:r>
      <w:r>
        <w:rPr>
          <w:spacing w:val="-2"/>
        </w:rPr>
        <w:t xml:space="preserve"> </w:t>
      </w:r>
      <w:r>
        <w:t>not</w:t>
      </w:r>
      <w:r>
        <w:rPr>
          <w:spacing w:val="-2"/>
        </w:rPr>
        <w:t xml:space="preserve"> </w:t>
      </w:r>
      <w:r>
        <w:rPr>
          <w:spacing w:val="-1"/>
        </w:rPr>
        <w:t>required</w:t>
      </w:r>
      <w:r>
        <w:t xml:space="preserve"> </w:t>
      </w:r>
      <w:r>
        <w:rPr>
          <w:spacing w:val="-1"/>
        </w:rPr>
        <w:t>to</w:t>
      </w:r>
      <w:r>
        <w:rPr>
          <w:spacing w:val="-2"/>
        </w:rPr>
        <w:t xml:space="preserve"> </w:t>
      </w:r>
      <w:r>
        <w:t xml:space="preserve">discuss </w:t>
      </w:r>
      <w:r>
        <w:rPr>
          <w:spacing w:val="-1"/>
        </w:rPr>
        <w:t>their</w:t>
      </w:r>
      <w:r>
        <w:rPr>
          <w:spacing w:val="41"/>
        </w:rPr>
        <w:t xml:space="preserve"> </w:t>
      </w:r>
      <w:r>
        <w:rPr>
          <w:spacing w:val="-1"/>
        </w:rPr>
        <w:t>suspicions</w:t>
      </w:r>
      <w:r>
        <w:t xml:space="preserve"> </w:t>
      </w:r>
      <w:r>
        <w:rPr>
          <w:spacing w:val="-1"/>
        </w:rPr>
        <w:t>with</w:t>
      </w:r>
      <w:r>
        <w:t xml:space="preserve"> </w:t>
      </w:r>
      <w:r>
        <w:rPr>
          <w:spacing w:val="-1"/>
        </w:rPr>
        <w:t>parents</w:t>
      </w:r>
      <w:r>
        <w:t xml:space="preserve"> </w:t>
      </w:r>
      <w:r>
        <w:rPr>
          <w:spacing w:val="-1"/>
        </w:rPr>
        <w:t>prior</w:t>
      </w:r>
      <w:r>
        <w:t xml:space="preserve"> to </w:t>
      </w:r>
      <w:r>
        <w:rPr>
          <w:spacing w:val="-1"/>
        </w:rPr>
        <w:t>reporting</w:t>
      </w:r>
      <w:r>
        <w:rPr>
          <w:spacing w:val="-2"/>
        </w:rPr>
        <w:t xml:space="preserve"> </w:t>
      </w:r>
      <w:r>
        <w:rPr>
          <w:spacing w:val="-1"/>
        </w:rPr>
        <w:t>the</w:t>
      </w:r>
      <w:r>
        <w:rPr>
          <w:spacing w:val="-2"/>
        </w:rPr>
        <w:t xml:space="preserve"> </w:t>
      </w:r>
      <w:r>
        <w:t>matter to</w:t>
      </w:r>
      <w:r>
        <w:rPr>
          <w:spacing w:val="-2"/>
        </w:rPr>
        <w:t xml:space="preserve"> </w:t>
      </w:r>
      <w:r>
        <w:rPr>
          <w:spacing w:val="-1"/>
        </w:rPr>
        <w:t>the</w:t>
      </w:r>
      <w:r>
        <w:t xml:space="preserve"> </w:t>
      </w:r>
      <w:r>
        <w:rPr>
          <w:spacing w:val="-1"/>
        </w:rPr>
        <w:t>appropriate</w:t>
      </w:r>
      <w:r>
        <w:rPr>
          <w:spacing w:val="1"/>
        </w:rPr>
        <w:t xml:space="preserve"> </w:t>
      </w:r>
      <w:r>
        <w:rPr>
          <w:spacing w:val="-1"/>
        </w:rPr>
        <w:t>authorities,</w:t>
      </w:r>
      <w:r>
        <w:t xml:space="preserve"> </w:t>
      </w:r>
      <w:r>
        <w:rPr>
          <w:spacing w:val="2"/>
        </w:rPr>
        <w:t>nor</w:t>
      </w:r>
      <w:r>
        <w:rPr>
          <w:spacing w:val="81"/>
        </w:rPr>
        <w:t xml:space="preserve"> </w:t>
      </w:r>
      <w:r>
        <w:t xml:space="preserve">are </w:t>
      </w:r>
      <w:r>
        <w:rPr>
          <w:spacing w:val="-1"/>
        </w:rPr>
        <w:t>they</w:t>
      </w:r>
      <w:r>
        <w:rPr>
          <w:spacing w:val="-3"/>
        </w:rPr>
        <w:t xml:space="preserve"> </w:t>
      </w:r>
      <w:r>
        <w:rPr>
          <w:spacing w:val="-1"/>
        </w:rPr>
        <w:t>required</w:t>
      </w:r>
      <w:r>
        <w:t xml:space="preserve"> to </w:t>
      </w:r>
      <w:r>
        <w:rPr>
          <w:spacing w:val="-1"/>
        </w:rPr>
        <w:t>investigate</w:t>
      </w:r>
      <w:r>
        <w:rPr>
          <w:spacing w:val="1"/>
        </w:rPr>
        <w:t xml:space="preserve"> </w:t>
      </w:r>
      <w:r>
        <w:rPr>
          <w:spacing w:val="-1"/>
        </w:rPr>
        <w:t>the</w:t>
      </w:r>
      <w:r>
        <w:t xml:space="preserve"> </w:t>
      </w:r>
      <w:r>
        <w:rPr>
          <w:spacing w:val="-1"/>
        </w:rPr>
        <w:t>cause</w:t>
      </w:r>
      <w:r>
        <w:rPr>
          <w:spacing w:val="-2"/>
        </w:rPr>
        <w:t xml:space="preserve"> </w:t>
      </w:r>
      <w:r>
        <w:rPr>
          <w:spacing w:val="-1"/>
        </w:rPr>
        <w:t>of</w:t>
      </w:r>
      <w:r>
        <w:t xml:space="preserve"> </w:t>
      </w:r>
      <w:r>
        <w:rPr>
          <w:spacing w:val="-1"/>
        </w:rPr>
        <w:t>any</w:t>
      </w:r>
      <w:r>
        <w:rPr>
          <w:spacing w:val="-3"/>
        </w:rPr>
        <w:t xml:space="preserve"> </w:t>
      </w:r>
      <w:r>
        <w:t>suspicious</w:t>
      </w:r>
      <w:r>
        <w:rPr>
          <w:spacing w:val="-2"/>
        </w:rPr>
        <w:t xml:space="preserve"> </w:t>
      </w:r>
      <w:r>
        <w:t xml:space="preserve">marks, </w:t>
      </w:r>
      <w:r>
        <w:rPr>
          <w:spacing w:val="-1"/>
        </w:rPr>
        <w:t>behavior</w:t>
      </w:r>
      <w:r>
        <w:t xml:space="preserve"> or</w:t>
      </w:r>
      <w:r>
        <w:rPr>
          <w:spacing w:val="43"/>
        </w:rPr>
        <w:t xml:space="preserve"> </w:t>
      </w:r>
      <w:r>
        <w:rPr>
          <w:spacing w:val="-1"/>
        </w:rPr>
        <w:t>condition</w:t>
      </w:r>
      <w:r>
        <w:t xml:space="preserve"> </w:t>
      </w:r>
      <w:r>
        <w:rPr>
          <w:spacing w:val="-1"/>
        </w:rPr>
        <w:t>prior</w:t>
      </w:r>
      <w:r>
        <w:t xml:space="preserve"> </w:t>
      </w:r>
      <w:r>
        <w:rPr>
          <w:spacing w:val="-2"/>
        </w:rPr>
        <w:t xml:space="preserve">to </w:t>
      </w:r>
      <w:r>
        <w:rPr>
          <w:spacing w:val="-1"/>
        </w:rPr>
        <w:t>making</w:t>
      </w:r>
      <w:r>
        <w:rPr>
          <w:spacing w:val="-2"/>
        </w:rPr>
        <w:t xml:space="preserve"> </w:t>
      </w:r>
      <w:r>
        <w:t>a</w:t>
      </w:r>
      <w:r>
        <w:rPr>
          <w:spacing w:val="1"/>
        </w:rPr>
        <w:t xml:space="preserve"> </w:t>
      </w:r>
      <w:r>
        <w:rPr>
          <w:spacing w:val="-1"/>
        </w:rPr>
        <w:t>report.</w:t>
      </w:r>
      <w:r>
        <w:t xml:space="preserve">  </w:t>
      </w:r>
      <w:r>
        <w:rPr>
          <w:spacing w:val="-1"/>
        </w:rPr>
        <w:t>Under</w:t>
      </w:r>
      <w:r>
        <w:t xml:space="preserve"> </w:t>
      </w:r>
      <w:r>
        <w:rPr>
          <w:spacing w:val="-1"/>
        </w:rPr>
        <w:t>the</w:t>
      </w:r>
      <w:r>
        <w:rPr>
          <w:spacing w:val="-2"/>
        </w:rPr>
        <w:t xml:space="preserve"> </w:t>
      </w:r>
      <w:r>
        <w:t>Act,</w:t>
      </w:r>
      <w:r>
        <w:rPr>
          <w:spacing w:val="-2"/>
        </w:rPr>
        <w:t xml:space="preserve"> </w:t>
      </w:r>
      <w:r>
        <w:rPr>
          <w:spacing w:val="-1"/>
        </w:rPr>
        <w:t>mandated</w:t>
      </w:r>
      <w:r>
        <w:rPr>
          <w:spacing w:val="-2"/>
        </w:rPr>
        <w:t xml:space="preserve"> </w:t>
      </w:r>
      <w:r>
        <w:rPr>
          <w:spacing w:val="-1"/>
        </w:rPr>
        <w:t>reporters</w:t>
      </w:r>
      <w:r>
        <w:t xml:space="preserve"> can </w:t>
      </w:r>
      <w:r>
        <w:rPr>
          <w:spacing w:val="-1"/>
        </w:rPr>
        <w:t>be</w:t>
      </w:r>
      <w:r>
        <w:t xml:space="preserve"> </w:t>
      </w:r>
      <w:r>
        <w:rPr>
          <w:spacing w:val="-1"/>
        </w:rPr>
        <w:t>held</w:t>
      </w:r>
      <w:r>
        <w:rPr>
          <w:spacing w:val="77"/>
        </w:rPr>
        <w:t xml:space="preserve"> </w:t>
      </w:r>
      <w:r>
        <w:rPr>
          <w:spacing w:val="-1"/>
        </w:rPr>
        <w:t>criminally</w:t>
      </w:r>
      <w:r>
        <w:rPr>
          <w:spacing w:val="-3"/>
        </w:rPr>
        <w:t xml:space="preserve"> </w:t>
      </w:r>
      <w:r>
        <w:t xml:space="preserve">responsible </w:t>
      </w:r>
      <w:r>
        <w:rPr>
          <w:spacing w:val="-2"/>
        </w:rPr>
        <w:t>if</w:t>
      </w:r>
      <w:r>
        <w:t xml:space="preserve"> they</w:t>
      </w:r>
      <w:r>
        <w:rPr>
          <w:spacing w:val="-5"/>
        </w:rPr>
        <w:t xml:space="preserve"> </w:t>
      </w:r>
      <w:r>
        <w:t>fail</w:t>
      </w:r>
      <w:r>
        <w:rPr>
          <w:spacing w:val="-1"/>
        </w:rPr>
        <w:t xml:space="preserve"> to</w:t>
      </w:r>
      <w:r>
        <w:t xml:space="preserve"> </w:t>
      </w:r>
      <w:r>
        <w:rPr>
          <w:spacing w:val="-1"/>
        </w:rPr>
        <w:t>report</w:t>
      </w:r>
      <w:r>
        <w:t xml:space="preserve"> </w:t>
      </w:r>
      <w:r>
        <w:rPr>
          <w:spacing w:val="-1"/>
        </w:rPr>
        <w:t>suspected</w:t>
      </w:r>
      <w:r>
        <w:t xml:space="preserve"> </w:t>
      </w:r>
      <w:r>
        <w:rPr>
          <w:spacing w:val="-1"/>
        </w:rPr>
        <w:t>abuse</w:t>
      </w:r>
      <w:r>
        <w:rPr>
          <w:spacing w:val="-2"/>
        </w:rPr>
        <w:t xml:space="preserve"> </w:t>
      </w:r>
      <w:r>
        <w:t xml:space="preserve">or </w:t>
      </w:r>
      <w:r>
        <w:rPr>
          <w:spacing w:val="-1"/>
        </w:rPr>
        <w:t>neglect.</w:t>
      </w:r>
      <w:r>
        <w:rPr>
          <w:spacing w:val="62"/>
        </w:rPr>
        <w:t xml:space="preserve"> </w:t>
      </w:r>
      <w:r>
        <w:rPr>
          <w:spacing w:val="3"/>
        </w:rPr>
        <w:t>We</w:t>
      </w:r>
      <w:r>
        <w:rPr>
          <w:spacing w:val="-2"/>
        </w:rPr>
        <w:t xml:space="preserve"> </w:t>
      </w:r>
      <w:r>
        <w:rPr>
          <w:spacing w:val="-1"/>
        </w:rPr>
        <w:t>at</w:t>
      </w:r>
      <w:r>
        <w:rPr>
          <w:spacing w:val="8"/>
        </w:rPr>
        <w:t xml:space="preserve"> </w:t>
      </w:r>
      <w:r>
        <w:rPr>
          <w:spacing w:val="-1"/>
        </w:rPr>
        <w:t>Fulton</w:t>
      </w:r>
      <w:r>
        <w:rPr>
          <w:spacing w:val="71"/>
        </w:rPr>
        <w:t xml:space="preserve"> </w:t>
      </w:r>
      <w:r>
        <w:rPr>
          <w:spacing w:val="-1"/>
        </w:rPr>
        <w:t>County</w:t>
      </w:r>
      <w:r>
        <w:rPr>
          <w:spacing w:val="-2"/>
        </w:rPr>
        <w:t xml:space="preserve"> </w:t>
      </w:r>
      <w:r>
        <w:t>Family</w:t>
      </w:r>
      <w:r>
        <w:rPr>
          <w:spacing w:val="-3"/>
        </w:rPr>
        <w:t xml:space="preserve"> </w:t>
      </w:r>
      <w:r>
        <w:rPr>
          <w:spacing w:val="-1"/>
        </w:rPr>
        <w:t>Partnership</w:t>
      </w:r>
      <w:r>
        <w:rPr>
          <w:spacing w:val="3"/>
        </w:rPr>
        <w:t xml:space="preserve"> </w:t>
      </w:r>
      <w:r>
        <w:rPr>
          <w:spacing w:val="-1"/>
        </w:rPr>
        <w:t>take</w:t>
      </w:r>
      <w:r>
        <w:t xml:space="preserve"> </w:t>
      </w:r>
      <w:r>
        <w:rPr>
          <w:spacing w:val="-1"/>
        </w:rPr>
        <w:t>this</w:t>
      </w:r>
      <w:r>
        <w:t xml:space="preserve"> </w:t>
      </w:r>
      <w:r>
        <w:rPr>
          <w:spacing w:val="-1"/>
        </w:rPr>
        <w:t>responsibility</w:t>
      </w:r>
      <w:r>
        <w:t xml:space="preserve"> </w:t>
      </w:r>
      <w:r>
        <w:rPr>
          <w:spacing w:val="-1"/>
        </w:rPr>
        <w:t>very</w:t>
      </w:r>
      <w:r>
        <w:rPr>
          <w:spacing w:val="-3"/>
        </w:rPr>
        <w:t xml:space="preserve"> </w:t>
      </w:r>
      <w:r>
        <w:rPr>
          <w:spacing w:val="-1"/>
        </w:rPr>
        <w:t>seriously</w:t>
      </w:r>
      <w:r>
        <w:rPr>
          <w:spacing w:val="-3"/>
        </w:rPr>
        <w:t xml:space="preserve"> </w:t>
      </w:r>
      <w:r>
        <w:t xml:space="preserve">and </w:t>
      </w:r>
      <w:r>
        <w:rPr>
          <w:spacing w:val="-1"/>
        </w:rPr>
        <w:t>will</w:t>
      </w:r>
      <w:r>
        <w:t xml:space="preserve"> make all</w:t>
      </w:r>
      <w:r>
        <w:rPr>
          <w:spacing w:val="75"/>
        </w:rPr>
        <w:t xml:space="preserve"> </w:t>
      </w:r>
      <w:r>
        <w:rPr>
          <w:spacing w:val="-1"/>
        </w:rPr>
        <w:t>warranted</w:t>
      </w:r>
      <w:r>
        <w:t xml:space="preserve"> reports</w:t>
      </w:r>
      <w:r>
        <w:rPr>
          <w:spacing w:val="-3"/>
        </w:rPr>
        <w:t xml:space="preserve"> </w:t>
      </w:r>
      <w:r>
        <w:t>to</w:t>
      </w:r>
      <w:r>
        <w:rPr>
          <w:spacing w:val="1"/>
        </w:rPr>
        <w:t xml:space="preserve"> </w:t>
      </w:r>
      <w:r>
        <w:rPr>
          <w:spacing w:val="-2"/>
        </w:rPr>
        <w:t>the</w:t>
      </w:r>
      <w:r>
        <w:t xml:space="preserve"> </w:t>
      </w:r>
      <w:r>
        <w:rPr>
          <w:spacing w:val="-1"/>
        </w:rPr>
        <w:t>appropriate</w:t>
      </w:r>
      <w:r>
        <w:t xml:space="preserve"> </w:t>
      </w:r>
      <w:r>
        <w:rPr>
          <w:spacing w:val="-1"/>
        </w:rPr>
        <w:t>authorities.</w:t>
      </w:r>
      <w:r>
        <w:t xml:space="preserve"> </w:t>
      </w:r>
      <w:r>
        <w:rPr>
          <w:spacing w:val="65"/>
        </w:rPr>
        <w:t xml:space="preserve"> </w:t>
      </w:r>
      <w:r>
        <w:t xml:space="preserve">The </w:t>
      </w:r>
      <w:r>
        <w:rPr>
          <w:spacing w:val="-1"/>
        </w:rPr>
        <w:t>Child</w:t>
      </w:r>
      <w:r>
        <w:rPr>
          <w:spacing w:val="-2"/>
        </w:rPr>
        <w:t xml:space="preserve"> </w:t>
      </w:r>
      <w:r>
        <w:rPr>
          <w:spacing w:val="-1"/>
        </w:rPr>
        <w:t>Protective</w:t>
      </w:r>
      <w:r>
        <w:t xml:space="preserve"> </w:t>
      </w:r>
      <w:r>
        <w:rPr>
          <w:spacing w:val="-1"/>
        </w:rPr>
        <w:t>Services</w:t>
      </w:r>
      <w:r>
        <w:t xml:space="preserve"> Act is</w:t>
      </w:r>
      <w:r>
        <w:rPr>
          <w:spacing w:val="69"/>
        </w:rPr>
        <w:t xml:space="preserve"> </w:t>
      </w:r>
      <w:r>
        <w:rPr>
          <w:spacing w:val="-1"/>
        </w:rPr>
        <w:t>designed</w:t>
      </w:r>
      <w:r>
        <w:t xml:space="preserve"> </w:t>
      </w:r>
      <w:r>
        <w:rPr>
          <w:spacing w:val="-1"/>
        </w:rPr>
        <w:t>to</w:t>
      </w:r>
      <w:r>
        <w:t xml:space="preserve"> </w:t>
      </w:r>
      <w:r>
        <w:rPr>
          <w:spacing w:val="-1"/>
        </w:rPr>
        <w:t>protect</w:t>
      </w:r>
      <w:r>
        <w:rPr>
          <w:spacing w:val="-2"/>
        </w:rPr>
        <w:t xml:space="preserve"> </w:t>
      </w:r>
      <w:r>
        <w:rPr>
          <w:spacing w:val="-1"/>
        </w:rPr>
        <w:t>the</w:t>
      </w:r>
      <w:r>
        <w:rPr>
          <w:spacing w:val="-2"/>
        </w:rPr>
        <w:t xml:space="preserve"> </w:t>
      </w:r>
      <w:r>
        <w:rPr>
          <w:spacing w:val="-1"/>
        </w:rPr>
        <w:t>welfare</w:t>
      </w:r>
      <w:r>
        <w:t xml:space="preserve"> </w:t>
      </w:r>
      <w:r>
        <w:rPr>
          <w:spacing w:val="-1"/>
        </w:rPr>
        <w:t>and</w:t>
      </w:r>
      <w:r>
        <w:rPr>
          <w:spacing w:val="-2"/>
        </w:rPr>
        <w:t xml:space="preserve"> </w:t>
      </w:r>
      <w:r>
        <w:t>best</w:t>
      </w:r>
      <w:r>
        <w:rPr>
          <w:spacing w:val="-2"/>
        </w:rPr>
        <w:t xml:space="preserve"> </w:t>
      </w:r>
      <w:r>
        <w:rPr>
          <w:spacing w:val="-1"/>
        </w:rPr>
        <w:t>interest</w:t>
      </w:r>
      <w:r>
        <w:t xml:space="preserve"> </w:t>
      </w:r>
      <w:r>
        <w:rPr>
          <w:spacing w:val="-1"/>
        </w:rPr>
        <w:t>of</w:t>
      </w:r>
      <w:r>
        <w:t xml:space="preserve"> all</w:t>
      </w:r>
      <w:r>
        <w:rPr>
          <w:spacing w:val="-1"/>
        </w:rPr>
        <w:t xml:space="preserve"> children.</w:t>
      </w:r>
    </w:p>
    <w:p w14:paraId="4F5DF56C" w14:textId="77777777" w:rsidR="00E5749E" w:rsidRDefault="00E5749E">
      <w:pPr>
        <w:pStyle w:val="BodyText"/>
        <w:kinsoku w:val="0"/>
        <w:overflowPunct w:val="0"/>
        <w:ind w:left="0"/>
      </w:pPr>
    </w:p>
    <w:p w14:paraId="629D0D72" w14:textId="77777777" w:rsidR="00E5749E" w:rsidRDefault="00E5749E">
      <w:pPr>
        <w:pStyle w:val="BodyText"/>
        <w:kinsoku w:val="0"/>
        <w:overflowPunct w:val="0"/>
        <w:ind w:right="229"/>
        <w:rPr>
          <w:spacing w:val="-1"/>
        </w:rPr>
      </w:pPr>
      <w:r>
        <w:t xml:space="preserve">As </w:t>
      </w:r>
      <w:r>
        <w:rPr>
          <w:spacing w:val="-1"/>
        </w:rPr>
        <w:t>mandated</w:t>
      </w:r>
      <w:r>
        <w:t xml:space="preserve"> </w:t>
      </w:r>
      <w:r>
        <w:rPr>
          <w:spacing w:val="-1"/>
        </w:rPr>
        <w:t>reporters,</w:t>
      </w:r>
      <w:r>
        <w:t xml:space="preserve"> the</w:t>
      </w:r>
      <w:r>
        <w:rPr>
          <w:spacing w:val="-2"/>
        </w:rPr>
        <w:t xml:space="preserve"> </w:t>
      </w:r>
      <w:r>
        <w:rPr>
          <w:spacing w:val="-1"/>
        </w:rPr>
        <w:t>staff</w:t>
      </w:r>
      <w:r>
        <w:t xml:space="preserve"> </w:t>
      </w:r>
      <w:r>
        <w:rPr>
          <w:spacing w:val="-1"/>
        </w:rPr>
        <w:t>of</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cannot</w:t>
      </w:r>
      <w:r>
        <w:rPr>
          <w:spacing w:val="-2"/>
        </w:rPr>
        <w:t xml:space="preserve"> </w:t>
      </w:r>
      <w:r>
        <w:t>be</w:t>
      </w:r>
      <w:r>
        <w:rPr>
          <w:spacing w:val="-2"/>
        </w:rPr>
        <w:t xml:space="preserve"> </w:t>
      </w:r>
      <w:r>
        <w:t>held</w:t>
      </w:r>
      <w:r>
        <w:rPr>
          <w:spacing w:val="77"/>
        </w:rPr>
        <w:t xml:space="preserve"> </w:t>
      </w:r>
      <w:r>
        <w:rPr>
          <w:spacing w:val="-1"/>
        </w:rPr>
        <w:t>liable</w:t>
      </w:r>
      <w:r>
        <w:rPr>
          <w:spacing w:val="-2"/>
        </w:rPr>
        <w:t xml:space="preserve"> </w:t>
      </w:r>
      <w:r>
        <w:t xml:space="preserve">for </w:t>
      </w:r>
      <w:r>
        <w:rPr>
          <w:spacing w:val="-1"/>
        </w:rPr>
        <w:t>reports</w:t>
      </w:r>
      <w:r>
        <w:rPr>
          <w:spacing w:val="-3"/>
        </w:rPr>
        <w:t xml:space="preserve"> </w:t>
      </w:r>
      <w:r>
        <w:rPr>
          <w:spacing w:val="-1"/>
        </w:rPr>
        <w:t>made</w:t>
      </w:r>
      <w:r>
        <w:rPr>
          <w:spacing w:val="-2"/>
        </w:rPr>
        <w:t xml:space="preserve"> </w:t>
      </w:r>
      <w:r>
        <w:t>to</w:t>
      </w:r>
      <w:r>
        <w:rPr>
          <w:spacing w:val="1"/>
        </w:rPr>
        <w:t xml:space="preserve"> </w:t>
      </w:r>
      <w:r>
        <w:rPr>
          <w:spacing w:val="-1"/>
        </w:rPr>
        <w:t>Child</w:t>
      </w:r>
      <w:r>
        <w:t xml:space="preserve"> </w:t>
      </w:r>
      <w:r>
        <w:rPr>
          <w:spacing w:val="-1"/>
        </w:rPr>
        <w:t>Protective</w:t>
      </w:r>
      <w:r>
        <w:t xml:space="preserve"> </w:t>
      </w:r>
      <w:r>
        <w:rPr>
          <w:spacing w:val="-1"/>
        </w:rPr>
        <w:t>Services</w:t>
      </w:r>
      <w:r>
        <w:rPr>
          <w:spacing w:val="3"/>
        </w:rPr>
        <w:t xml:space="preserve"> </w:t>
      </w:r>
      <w:r>
        <w:rPr>
          <w:spacing w:val="-1"/>
        </w:rPr>
        <w:t>which</w:t>
      </w:r>
      <w:r>
        <w:t xml:space="preserve"> are </w:t>
      </w:r>
      <w:r>
        <w:rPr>
          <w:spacing w:val="-1"/>
        </w:rPr>
        <w:t>determined</w:t>
      </w:r>
      <w:r>
        <w:t xml:space="preserve"> </w:t>
      </w:r>
      <w:r>
        <w:rPr>
          <w:spacing w:val="-1"/>
        </w:rPr>
        <w:t>to</w:t>
      </w:r>
      <w:r>
        <w:t xml:space="preserve"> </w:t>
      </w:r>
      <w:r>
        <w:rPr>
          <w:spacing w:val="-1"/>
        </w:rPr>
        <w:t>be</w:t>
      </w:r>
      <w:r>
        <w:rPr>
          <w:spacing w:val="73"/>
        </w:rPr>
        <w:t xml:space="preserve"> </w:t>
      </w:r>
      <w:r>
        <w:rPr>
          <w:spacing w:val="-1"/>
        </w:rPr>
        <w:t>unfounded,</w:t>
      </w:r>
      <w:r>
        <w:rPr>
          <w:spacing w:val="-2"/>
        </w:rPr>
        <w:t xml:space="preserve"> </w:t>
      </w:r>
      <w:r>
        <w:rPr>
          <w:spacing w:val="-1"/>
        </w:rPr>
        <w:t>provided</w:t>
      </w:r>
      <w:r>
        <w:t xml:space="preserve"> </w:t>
      </w:r>
      <w:r>
        <w:rPr>
          <w:spacing w:val="-2"/>
        </w:rPr>
        <w:t>the</w:t>
      </w:r>
      <w:r>
        <w:t xml:space="preserve"> report</w:t>
      </w:r>
      <w:r>
        <w:rPr>
          <w:spacing w:val="-3"/>
        </w:rPr>
        <w:t xml:space="preserve"> </w:t>
      </w:r>
      <w:r>
        <w:rPr>
          <w:spacing w:val="-1"/>
        </w:rPr>
        <w:t>was</w:t>
      </w:r>
      <w:r>
        <w:t xml:space="preserve"> </w:t>
      </w:r>
      <w:r>
        <w:rPr>
          <w:spacing w:val="-1"/>
        </w:rPr>
        <w:t>made</w:t>
      </w:r>
      <w:r>
        <w:t xml:space="preserve"> in </w:t>
      </w:r>
      <w:r>
        <w:rPr>
          <w:spacing w:val="-1"/>
        </w:rPr>
        <w:t>“good</w:t>
      </w:r>
      <w:r>
        <w:rPr>
          <w:spacing w:val="-2"/>
        </w:rPr>
        <w:t xml:space="preserve"> </w:t>
      </w:r>
      <w:r>
        <w:rPr>
          <w:spacing w:val="-1"/>
        </w:rPr>
        <w:t>faith.”</w:t>
      </w:r>
    </w:p>
    <w:p w14:paraId="3E19A6C1" w14:textId="77777777" w:rsidR="00E5749E" w:rsidRDefault="00E5749E">
      <w:pPr>
        <w:pStyle w:val="BodyText"/>
        <w:kinsoku w:val="0"/>
        <w:overflowPunct w:val="0"/>
        <w:ind w:left="0"/>
      </w:pPr>
    </w:p>
    <w:p w14:paraId="791F19DE" w14:textId="77777777" w:rsidR="00E5749E" w:rsidRDefault="00E5749E">
      <w:pPr>
        <w:pStyle w:val="BodyText"/>
        <w:kinsoku w:val="0"/>
        <w:overflowPunct w:val="0"/>
        <w:rPr>
          <w:spacing w:val="-1"/>
        </w:rPr>
      </w:pPr>
      <w:r>
        <w:t>Causes</w:t>
      </w:r>
      <w:r>
        <w:rPr>
          <w:spacing w:val="-2"/>
        </w:rPr>
        <w:t xml:space="preserve"> </w:t>
      </w:r>
      <w:r>
        <w:t xml:space="preserve">for </w:t>
      </w:r>
      <w:r>
        <w:rPr>
          <w:spacing w:val="-1"/>
        </w:rPr>
        <w:t>reporting</w:t>
      </w:r>
      <w:r>
        <w:rPr>
          <w:spacing w:val="-2"/>
        </w:rPr>
        <w:t xml:space="preserve"> </w:t>
      </w:r>
      <w:r>
        <w:rPr>
          <w:spacing w:val="-1"/>
        </w:rPr>
        <w:t>suspected</w:t>
      </w:r>
      <w:r>
        <w:t xml:space="preserve"> </w:t>
      </w:r>
      <w:r>
        <w:rPr>
          <w:spacing w:val="-1"/>
        </w:rPr>
        <w:t>child</w:t>
      </w:r>
      <w:r>
        <w:t xml:space="preserve"> </w:t>
      </w:r>
      <w:r>
        <w:rPr>
          <w:spacing w:val="-1"/>
        </w:rPr>
        <w:t>abuse</w:t>
      </w:r>
      <w:r>
        <w:rPr>
          <w:spacing w:val="-2"/>
        </w:rPr>
        <w:t xml:space="preserve"> </w:t>
      </w:r>
      <w:r>
        <w:rPr>
          <w:spacing w:val="-1"/>
        </w:rPr>
        <w:t>or</w:t>
      </w:r>
      <w:r>
        <w:t xml:space="preserve"> neglect </w:t>
      </w:r>
      <w:r>
        <w:rPr>
          <w:spacing w:val="-1"/>
        </w:rPr>
        <w:t>include,</w:t>
      </w:r>
      <w:r>
        <w:rPr>
          <w:spacing w:val="-2"/>
        </w:rPr>
        <w:t xml:space="preserve"> </w:t>
      </w:r>
      <w:r>
        <w:t>but</w:t>
      </w:r>
      <w:r>
        <w:rPr>
          <w:spacing w:val="-2"/>
        </w:rPr>
        <w:t xml:space="preserve"> </w:t>
      </w:r>
      <w:r>
        <w:rPr>
          <w:spacing w:val="-1"/>
        </w:rPr>
        <w:t>are</w:t>
      </w:r>
      <w:r>
        <w:t xml:space="preserve"> not </w:t>
      </w:r>
      <w:r>
        <w:rPr>
          <w:spacing w:val="-1"/>
        </w:rPr>
        <w:t>limited</w:t>
      </w:r>
      <w:r>
        <w:rPr>
          <w:spacing w:val="-2"/>
        </w:rPr>
        <w:t xml:space="preserve"> </w:t>
      </w:r>
      <w:r>
        <w:rPr>
          <w:spacing w:val="-1"/>
        </w:rPr>
        <w:t>to:</w:t>
      </w:r>
    </w:p>
    <w:p w14:paraId="39305F19" w14:textId="77777777" w:rsidR="00E5749E" w:rsidRDefault="00E5749E">
      <w:pPr>
        <w:pStyle w:val="BodyText"/>
        <w:kinsoku w:val="0"/>
        <w:overflowPunct w:val="0"/>
        <w:spacing w:before="1"/>
        <w:ind w:left="0"/>
      </w:pPr>
    </w:p>
    <w:p w14:paraId="0FBD08E4" w14:textId="77777777" w:rsidR="00E5749E" w:rsidRDefault="00E5749E">
      <w:pPr>
        <w:pStyle w:val="BodyText"/>
        <w:numPr>
          <w:ilvl w:val="0"/>
          <w:numId w:val="12"/>
        </w:numPr>
        <w:tabs>
          <w:tab w:val="left" w:pos="461"/>
        </w:tabs>
        <w:kinsoku w:val="0"/>
        <w:overflowPunct w:val="0"/>
        <w:spacing w:line="293" w:lineRule="exact"/>
        <w:ind w:left="460"/>
      </w:pPr>
      <w:r>
        <w:t>Unusual</w:t>
      </w:r>
      <w:r>
        <w:rPr>
          <w:spacing w:val="-3"/>
        </w:rPr>
        <w:t xml:space="preserve"> </w:t>
      </w:r>
      <w:r>
        <w:rPr>
          <w:spacing w:val="-1"/>
        </w:rPr>
        <w:t>bruising,</w:t>
      </w:r>
      <w:r>
        <w:t xml:space="preserve"> </w:t>
      </w:r>
      <w:r>
        <w:rPr>
          <w:spacing w:val="-1"/>
        </w:rPr>
        <w:t>marks,</w:t>
      </w:r>
      <w:r>
        <w:t xml:space="preserve"> or cuts</w:t>
      </w:r>
      <w:r>
        <w:rPr>
          <w:spacing w:val="-2"/>
        </w:rPr>
        <w:t xml:space="preserve"> </w:t>
      </w:r>
      <w:r>
        <w:t>on</w:t>
      </w:r>
      <w:r>
        <w:rPr>
          <w:spacing w:val="-2"/>
        </w:rPr>
        <w:t xml:space="preserve"> </w:t>
      </w:r>
      <w:r>
        <w:t>the</w:t>
      </w:r>
      <w:r>
        <w:rPr>
          <w:spacing w:val="-2"/>
        </w:rPr>
        <w:t xml:space="preserve"> </w:t>
      </w:r>
      <w:r>
        <w:t>child’s</w:t>
      </w:r>
      <w:r>
        <w:rPr>
          <w:spacing w:val="-3"/>
        </w:rPr>
        <w:t xml:space="preserve"> </w:t>
      </w:r>
      <w:r>
        <w:t>body</w:t>
      </w:r>
    </w:p>
    <w:p w14:paraId="620ADF41"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Severe</w:t>
      </w:r>
      <w:r>
        <w:t xml:space="preserve"> </w:t>
      </w:r>
      <w:r>
        <w:rPr>
          <w:spacing w:val="-1"/>
        </w:rPr>
        <w:t>verbal</w:t>
      </w:r>
      <w:r>
        <w:t xml:space="preserve"> </w:t>
      </w:r>
      <w:r>
        <w:rPr>
          <w:spacing w:val="-1"/>
        </w:rPr>
        <w:t>reprimands</w:t>
      </w:r>
    </w:p>
    <w:p w14:paraId="5623A4F1" w14:textId="77777777" w:rsidR="00E5749E" w:rsidRDefault="00E5749E">
      <w:pPr>
        <w:pStyle w:val="BodyText"/>
        <w:numPr>
          <w:ilvl w:val="0"/>
          <w:numId w:val="12"/>
        </w:numPr>
        <w:tabs>
          <w:tab w:val="left" w:pos="461"/>
        </w:tabs>
        <w:kinsoku w:val="0"/>
        <w:overflowPunct w:val="0"/>
        <w:spacing w:line="292" w:lineRule="exact"/>
        <w:ind w:left="460"/>
        <w:rPr>
          <w:spacing w:val="-1"/>
        </w:rPr>
      </w:pPr>
      <w:r>
        <w:rPr>
          <w:spacing w:val="-1"/>
        </w:rPr>
        <w:t>Improper</w:t>
      </w:r>
      <w:r>
        <w:t xml:space="preserve"> </w:t>
      </w:r>
      <w:r>
        <w:rPr>
          <w:spacing w:val="-1"/>
        </w:rPr>
        <w:t>clothing relating</w:t>
      </w:r>
      <w:r>
        <w:rPr>
          <w:spacing w:val="-2"/>
        </w:rPr>
        <w:t xml:space="preserve"> </w:t>
      </w:r>
      <w:r>
        <w:t xml:space="preserve">to </w:t>
      </w:r>
      <w:r>
        <w:rPr>
          <w:spacing w:val="-1"/>
        </w:rPr>
        <w:t>size,</w:t>
      </w:r>
      <w:r>
        <w:t xml:space="preserve"> </w:t>
      </w:r>
      <w:r>
        <w:rPr>
          <w:spacing w:val="-1"/>
        </w:rPr>
        <w:t>cleanliness,</w:t>
      </w:r>
      <w:r>
        <w:rPr>
          <w:spacing w:val="-2"/>
        </w:rPr>
        <w:t xml:space="preserve"> </w:t>
      </w:r>
      <w:r>
        <w:rPr>
          <w:spacing w:val="-1"/>
        </w:rPr>
        <w:t>season</w:t>
      </w:r>
    </w:p>
    <w:p w14:paraId="307B93B5" w14:textId="77777777" w:rsidR="00E5749E" w:rsidRDefault="00E5749E">
      <w:pPr>
        <w:pStyle w:val="BodyText"/>
        <w:numPr>
          <w:ilvl w:val="0"/>
          <w:numId w:val="12"/>
        </w:numPr>
        <w:tabs>
          <w:tab w:val="left" w:pos="461"/>
        </w:tabs>
        <w:kinsoku w:val="0"/>
        <w:overflowPunct w:val="0"/>
        <w:spacing w:line="292" w:lineRule="exact"/>
        <w:ind w:left="460"/>
        <w:rPr>
          <w:spacing w:val="1"/>
        </w:rPr>
      </w:pPr>
      <w:r>
        <w:rPr>
          <w:spacing w:val="-1"/>
        </w:rPr>
        <w:t>Transporting</w:t>
      </w:r>
      <w:r>
        <w:rPr>
          <w:spacing w:val="-2"/>
        </w:rPr>
        <w:t xml:space="preserve"> </w:t>
      </w:r>
      <w:r>
        <w:t>a</w:t>
      </w:r>
      <w:r>
        <w:rPr>
          <w:spacing w:val="1"/>
        </w:rPr>
        <w:t xml:space="preserve"> </w:t>
      </w:r>
      <w:r>
        <w:rPr>
          <w:spacing w:val="-1"/>
        </w:rPr>
        <w:t>child</w:t>
      </w:r>
      <w:r>
        <w:t xml:space="preserve"> </w:t>
      </w:r>
      <w:r>
        <w:rPr>
          <w:spacing w:val="-1"/>
        </w:rPr>
        <w:t>without</w:t>
      </w:r>
      <w:r>
        <w:t xml:space="preserve"> </w:t>
      </w:r>
      <w:r>
        <w:rPr>
          <w:spacing w:val="-1"/>
        </w:rPr>
        <w:t>appropriate</w:t>
      </w:r>
      <w:r>
        <w:t xml:space="preserve"> child</w:t>
      </w:r>
      <w:r>
        <w:rPr>
          <w:spacing w:val="-4"/>
        </w:rPr>
        <w:t xml:space="preserve"> </w:t>
      </w:r>
      <w:r>
        <w:t xml:space="preserve">restraints </w:t>
      </w:r>
      <w:r>
        <w:rPr>
          <w:spacing w:val="-1"/>
        </w:rPr>
        <w:t>(e.g.</w:t>
      </w:r>
      <w:r>
        <w:t xml:space="preserve"> car </w:t>
      </w:r>
      <w:r>
        <w:rPr>
          <w:spacing w:val="-1"/>
        </w:rPr>
        <w:t>seats,</w:t>
      </w:r>
      <w:r>
        <w:t xml:space="preserve"> seat</w:t>
      </w:r>
      <w:r>
        <w:rPr>
          <w:spacing w:val="-2"/>
        </w:rPr>
        <w:t xml:space="preserve"> </w:t>
      </w:r>
      <w:r>
        <w:rPr>
          <w:spacing w:val="1"/>
        </w:rPr>
        <w:t>belts)</w:t>
      </w:r>
    </w:p>
    <w:p w14:paraId="0FDE5EA6"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Dropping off</w:t>
      </w:r>
      <w:r>
        <w:rPr>
          <w:spacing w:val="1"/>
        </w:rPr>
        <w:t xml:space="preserve"> </w:t>
      </w:r>
      <w:r>
        <w:t xml:space="preserve">or </w:t>
      </w:r>
      <w:r>
        <w:rPr>
          <w:spacing w:val="-1"/>
        </w:rPr>
        <w:t>picking</w:t>
      </w:r>
      <w:r>
        <w:rPr>
          <w:spacing w:val="-2"/>
        </w:rPr>
        <w:t xml:space="preserve"> </w:t>
      </w:r>
      <w:r>
        <w:t>up</w:t>
      </w:r>
      <w:r>
        <w:rPr>
          <w:spacing w:val="-2"/>
        </w:rPr>
        <w:t xml:space="preserve"> </w:t>
      </w:r>
      <w:r>
        <w:t xml:space="preserve">a child </w:t>
      </w:r>
      <w:r>
        <w:rPr>
          <w:spacing w:val="-1"/>
        </w:rPr>
        <w:t>while</w:t>
      </w:r>
      <w:r>
        <w:t xml:space="preserve"> </w:t>
      </w:r>
      <w:r>
        <w:rPr>
          <w:spacing w:val="-1"/>
        </w:rPr>
        <w:t>under</w:t>
      </w:r>
      <w:r>
        <w:rPr>
          <w:spacing w:val="-3"/>
        </w:rPr>
        <w:t xml:space="preserve"> </w:t>
      </w:r>
      <w:r>
        <w:t xml:space="preserve">the </w:t>
      </w:r>
      <w:r>
        <w:rPr>
          <w:spacing w:val="-1"/>
        </w:rPr>
        <w:t>influence</w:t>
      </w:r>
      <w:r>
        <w:t xml:space="preserve"> </w:t>
      </w:r>
      <w:r>
        <w:rPr>
          <w:spacing w:val="-1"/>
        </w:rPr>
        <w:t>of</w:t>
      </w:r>
      <w:r>
        <w:t xml:space="preserve"> </w:t>
      </w:r>
      <w:r>
        <w:rPr>
          <w:spacing w:val="-1"/>
        </w:rPr>
        <w:t>illegal</w:t>
      </w:r>
      <w:r>
        <w:t xml:space="preserve"> </w:t>
      </w:r>
      <w:r>
        <w:rPr>
          <w:spacing w:val="-1"/>
        </w:rPr>
        <w:t>drugs</w:t>
      </w:r>
      <w:r>
        <w:t xml:space="preserve"> or </w:t>
      </w:r>
      <w:r>
        <w:rPr>
          <w:spacing w:val="-1"/>
        </w:rPr>
        <w:t>alcohol</w:t>
      </w:r>
    </w:p>
    <w:p w14:paraId="60E1BC40" w14:textId="77777777" w:rsidR="00E5749E" w:rsidRDefault="00E5749E">
      <w:pPr>
        <w:pStyle w:val="BodyText"/>
        <w:numPr>
          <w:ilvl w:val="0"/>
          <w:numId w:val="12"/>
        </w:numPr>
        <w:tabs>
          <w:tab w:val="left" w:pos="461"/>
        </w:tabs>
        <w:kinsoku w:val="0"/>
        <w:overflowPunct w:val="0"/>
        <w:spacing w:line="293" w:lineRule="exact"/>
        <w:ind w:left="460"/>
      </w:pPr>
      <w:r>
        <w:rPr>
          <w:spacing w:val="-1"/>
        </w:rPr>
        <w:t xml:space="preserve">Leaving </w:t>
      </w:r>
      <w:r>
        <w:t>a</w:t>
      </w:r>
      <w:r>
        <w:rPr>
          <w:spacing w:val="1"/>
        </w:rPr>
        <w:t xml:space="preserve"> </w:t>
      </w:r>
      <w:r>
        <w:t xml:space="preserve">child </w:t>
      </w:r>
      <w:r>
        <w:rPr>
          <w:spacing w:val="-1"/>
        </w:rPr>
        <w:t>unattended</w:t>
      </w:r>
      <w:r>
        <w:rPr>
          <w:spacing w:val="-2"/>
        </w:rPr>
        <w:t xml:space="preserve"> </w:t>
      </w:r>
      <w:r>
        <w:t>for</w:t>
      </w:r>
      <w:r>
        <w:rPr>
          <w:spacing w:val="-3"/>
        </w:rPr>
        <w:t xml:space="preserve"> </w:t>
      </w:r>
      <w:r>
        <w:t>any</w:t>
      </w:r>
      <w:r>
        <w:rPr>
          <w:spacing w:val="-3"/>
        </w:rPr>
        <w:t xml:space="preserve"> </w:t>
      </w:r>
      <w:r>
        <w:rPr>
          <w:spacing w:val="-1"/>
        </w:rPr>
        <w:t>amount</w:t>
      </w:r>
      <w:r>
        <w:t xml:space="preserve"> </w:t>
      </w:r>
      <w:r>
        <w:rPr>
          <w:spacing w:val="-1"/>
        </w:rPr>
        <w:t>of</w:t>
      </w:r>
      <w:r>
        <w:t xml:space="preserve"> time</w:t>
      </w:r>
    </w:p>
    <w:p w14:paraId="4EFFDB0F" w14:textId="77777777" w:rsidR="00E5749E" w:rsidRDefault="00E5749E">
      <w:pPr>
        <w:pStyle w:val="BodyText"/>
        <w:numPr>
          <w:ilvl w:val="0"/>
          <w:numId w:val="12"/>
        </w:numPr>
        <w:tabs>
          <w:tab w:val="left" w:pos="461"/>
        </w:tabs>
        <w:kinsoku w:val="0"/>
        <w:overflowPunct w:val="0"/>
        <w:spacing w:line="292" w:lineRule="exact"/>
        <w:ind w:left="460"/>
      </w:pPr>
      <w:r>
        <w:rPr>
          <w:spacing w:val="-1"/>
        </w:rPr>
        <w:t>Failure</w:t>
      </w:r>
      <w:r>
        <w:t xml:space="preserve"> to</w:t>
      </w:r>
      <w:r>
        <w:rPr>
          <w:spacing w:val="-2"/>
        </w:rPr>
        <w:t xml:space="preserve"> </w:t>
      </w:r>
      <w:r>
        <w:rPr>
          <w:spacing w:val="-1"/>
        </w:rPr>
        <w:t>attend</w:t>
      </w:r>
      <w:r>
        <w:rPr>
          <w:spacing w:val="-2"/>
        </w:rPr>
        <w:t xml:space="preserve"> </w:t>
      </w:r>
      <w:r>
        <w:t>to</w:t>
      </w:r>
      <w:r>
        <w:rPr>
          <w:spacing w:val="-2"/>
        </w:rPr>
        <w:t xml:space="preserve"> </w:t>
      </w:r>
      <w:r>
        <w:t>the</w:t>
      </w:r>
      <w:r>
        <w:rPr>
          <w:spacing w:val="-2"/>
        </w:rPr>
        <w:t xml:space="preserve"> </w:t>
      </w:r>
      <w:r>
        <w:t>special</w:t>
      </w:r>
      <w:r>
        <w:rPr>
          <w:spacing w:val="-2"/>
        </w:rPr>
        <w:t xml:space="preserve"> </w:t>
      </w:r>
      <w:r>
        <w:rPr>
          <w:spacing w:val="-1"/>
        </w:rPr>
        <w:t>needs</w:t>
      </w:r>
      <w:r>
        <w:t xml:space="preserve"> </w:t>
      </w:r>
      <w:r>
        <w:rPr>
          <w:spacing w:val="-1"/>
        </w:rPr>
        <w:t>of</w:t>
      </w:r>
      <w:r>
        <w:t xml:space="preserve"> a</w:t>
      </w:r>
      <w:r>
        <w:rPr>
          <w:spacing w:val="5"/>
        </w:rPr>
        <w:t xml:space="preserve"> </w:t>
      </w:r>
      <w:r>
        <w:rPr>
          <w:spacing w:val="-1"/>
        </w:rPr>
        <w:t>child</w:t>
      </w:r>
      <w:r>
        <w:t xml:space="preserve"> </w:t>
      </w:r>
      <w:r>
        <w:rPr>
          <w:spacing w:val="-1"/>
        </w:rPr>
        <w:t>with</w:t>
      </w:r>
      <w:r>
        <w:t xml:space="preserve"> a</w:t>
      </w:r>
      <w:r>
        <w:rPr>
          <w:spacing w:val="1"/>
        </w:rPr>
        <w:t xml:space="preserve"> </w:t>
      </w:r>
      <w:r>
        <w:t>disability</w:t>
      </w:r>
    </w:p>
    <w:p w14:paraId="4883B94C" w14:textId="77777777" w:rsidR="00E5749E" w:rsidRDefault="00E5749E">
      <w:pPr>
        <w:pStyle w:val="BodyText"/>
        <w:numPr>
          <w:ilvl w:val="0"/>
          <w:numId w:val="12"/>
        </w:numPr>
        <w:tabs>
          <w:tab w:val="left" w:pos="461"/>
        </w:tabs>
        <w:kinsoku w:val="0"/>
        <w:overflowPunct w:val="0"/>
        <w:ind w:left="460" w:right="933"/>
      </w:pPr>
      <w:r>
        <w:rPr>
          <w:spacing w:val="-1"/>
        </w:rPr>
        <w:t>Sending</w:t>
      </w:r>
      <w:r>
        <w:rPr>
          <w:spacing w:val="-2"/>
        </w:rPr>
        <w:t xml:space="preserve"> </w:t>
      </w:r>
      <w:r>
        <w:t>a</w:t>
      </w:r>
      <w:r>
        <w:rPr>
          <w:spacing w:val="1"/>
        </w:rPr>
        <w:t xml:space="preserve"> </w:t>
      </w:r>
      <w:r>
        <w:t>sick child</w:t>
      </w:r>
      <w:r>
        <w:rPr>
          <w:spacing w:val="-2"/>
        </w:rPr>
        <w:t xml:space="preserve"> </w:t>
      </w:r>
      <w:r>
        <w:t>to</w:t>
      </w:r>
      <w:r>
        <w:rPr>
          <w:spacing w:val="-1"/>
        </w:rPr>
        <w:t xml:space="preserve"> </w:t>
      </w:r>
      <w:r>
        <w:t>school</w:t>
      </w:r>
      <w:r>
        <w:rPr>
          <w:spacing w:val="-3"/>
        </w:rPr>
        <w:t xml:space="preserve"> </w:t>
      </w:r>
      <w:r>
        <w:rPr>
          <w:spacing w:val="-1"/>
        </w:rPr>
        <w:t>over</w:t>
      </w:r>
      <w:r>
        <w:t xml:space="preserve"> medicated</w:t>
      </w:r>
      <w:r>
        <w:rPr>
          <w:spacing w:val="-2"/>
        </w:rPr>
        <w:t xml:space="preserve"> </w:t>
      </w:r>
      <w:r>
        <w:rPr>
          <w:spacing w:val="3"/>
        </w:rPr>
        <w:t>to</w:t>
      </w:r>
      <w:r>
        <w:t xml:space="preserve"> </w:t>
      </w:r>
      <w:r>
        <w:rPr>
          <w:spacing w:val="-1"/>
        </w:rPr>
        <w:t>hide</w:t>
      </w:r>
      <w:r>
        <w:t xml:space="preserve"> </w:t>
      </w:r>
      <w:r>
        <w:rPr>
          <w:spacing w:val="-1"/>
        </w:rPr>
        <w:t>symptoms,</w:t>
      </w:r>
      <w:r>
        <w:t xml:space="preserve"> </w:t>
      </w:r>
      <w:r>
        <w:rPr>
          <w:spacing w:val="-1"/>
        </w:rPr>
        <w:t>which</w:t>
      </w:r>
      <w:r>
        <w:t xml:space="preserve"> </w:t>
      </w:r>
      <w:r>
        <w:rPr>
          <w:spacing w:val="-1"/>
        </w:rPr>
        <w:t>would</w:t>
      </w:r>
      <w:r>
        <w:rPr>
          <w:spacing w:val="33"/>
        </w:rPr>
        <w:t xml:space="preserve"> </w:t>
      </w:r>
      <w:r>
        <w:rPr>
          <w:spacing w:val="-1"/>
        </w:rPr>
        <w:t>typically</w:t>
      </w:r>
      <w:r>
        <w:rPr>
          <w:spacing w:val="-3"/>
        </w:rPr>
        <w:t xml:space="preserve"> </w:t>
      </w:r>
      <w:r>
        <w:rPr>
          <w:spacing w:val="-1"/>
        </w:rPr>
        <w:t>require</w:t>
      </w:r>
      <w:r>
        <w:t xml:space="preserve"> the </w:t>
      </w:r>
      <w:r>
        <w:rPr>
          <w:spacing w:val="-1"/>
        </w:rPr>
        <w:t>child</w:t>
      </w:r>
      <w:r>
        <w:t xml:space="preserve"> to</w:t>
      </w:r>
      <w:r>
        <w:rPr>
          <w:spacing w:val="-1"/>
        </w:rPr>
        <w:t xml:space="preserve"> </w:t>
      </w:r>
      <w:r>
        <w:t xml:space="preserve">be </w:t>
      </w:r>
      <w:r>
        <w:rPr>
          <w:spacing w:val="-1"/>
        </w:rPr>
        <w:t>kept</w:t>
      </w:r>
      <w:r>
        <w:rPr>
          <w:spacing w:val="-2"/>
        </w:rPr>
        <w:t xml:space="preserve"> </w:t>
      </w:r>
      <w:r>
        <w:t>at</w:t>
      </w:r>
      <w:r>
        <w:rPr>
          <w:spacing w:val="-2"/>
        </w:rPr>
        <w:t xml:space="preserve"> </w:t>
      </w:r>
      <w:r>
        <w:rPr>
          <w:spacing w:val="-1"/>
        </w:rPr>
        <w:t>home</w:t>
      </w:r>
      <w:r>
        <w:rPr>
          <w:spacing w:val="-2"/>
        </w:rPr>
        <w:t xml:space="preserve"> </w:t>
      </w:r>
      <w:r>
        <w:rPr>
          <w:spacing w:val="-1"/>
        </w:rPr>
        <w:t>until</w:t>
      </w:r>
      <w:r>
        <w:t xml:space="preserve"> </w:t>
      </w:r>
      <w:r>
        <w:rPr>
          <w:spacing w:val="-1"/>
        </w:rPr>
        <w:t>symptoms</w:t>
      </w:r>
      <w:r>
        <w:t xml:space="preserve"> subside.</w:t>
      </w:r>
    </w:p>
    <w:p w14:paraId="00687334" w14:textId="77777777" w:rsidR="00E5749E" w:rsidRDefault="00E5749E">
      <w:pPr>
        <w:pStyle w:val="BodyText"/>
        <w:numPr>
          <w:ilvl w:val="0"/>
          <w:numId w:val="12"/>
        </w:numPr>
        <w:tabs>
          <w:tab w:val="left" w:pos="461"/>
        </w:tabs>
        <w:kinsoku w:val="0"/>
        <w:overflowPunct w:val="0"/>
        <w:ind w:left="460"/>
        <w:rPr>
          <w:spacing w:val="-1"/>
        </w:rPr>
      </w:pPr>
      <w:r>
        <w:t xml:space="preserve">Children </w:t>
      </w:r>
      <w:r>
        <w:rPr>
          <w:spacing w:val="-1"/>
        </w:rPr>
        <w:t>who</w:t>
      </w:r>
      <w:r>
        <w:t xml:space="preserve"> </w:t>
      </w:r>
      <w:r>
        <w:rPr>
          <w:spacing w:val="-1"/>
        </w:rPr>
        <w:t>exhibit</w:t>
      </w:r>
      <w:r>
        <w:t xml:space="preserve"> </w:t>
      </w:r>
      <w:r>
        <w:rPr>
          <w:spacing w:val="-1"/>
        </w:rPr>
        <w:t>behavior</w:t>
      </w:r>
      <w:r>
        <w:t xml:space="preserve"> </w:t>
      </w:r>
      <w:r>
        <w:rPr>
          <w:spacing w:val="-1"/>
        </w:rPr>
        <w:t>consistent</w:t>
      </w:r>
      <w:r>
        <w:t xml:space="preserve"> </w:t>
      </w:r>
      <w:r>
        <w:rPr>
          <w:spacing w:val="-1"/>
        </w:rPr>
        <w:t>with</w:t>
      </w:r>
      <w:r>
        <w:t xml:space="preserve"> an</w:t>
      </w:r>
      <w:r>
        <w:rPr>
          <w:spacing w:val="-2"/>
        </w:rPr>
        <w:t xml:space="preserve"> </w:t>
      </w:r>
      <w:r>
        <w:rPr>
          <w:spacing w:val="-1"/>
        </w:rPr>
        <w:t>abusive</w:t>
      </w:r>
      <w:r>
        <w:t xml:space="preserve"> </w:t>
      </w:r>
      <w:r>
        <w:rPr>
          <w:spacing w:val="-1"/>
        </w:rPr>
        <w:t>situation</w:t>
      </w:r>
    </w:p>
    <w:p w14:paraId="42183628" w14:textId="77777777" w:rsidR="00E5749E" w:rsidRDefault="00E5749E">
      <w:pPr>
        <w:pStyle w:val="BodyText"/>
        <w:numPr>
          <w:ilvl w:val="0"/>
          <w:numId w:val="12"/>
        </w:numPr>
        <w:tabs>
          <w:tab w:val="left" w:pos="461"/>
        </w:tabs>
        <w:kinsoku w:val="0"/>
        <w:overflowPunct w:val="0"/>
        <w:ind w:left="460"/>
        <w:rPr>
          <w:spacing w:val="-1"/>
        </w:rPr>
        <w:sectPr w:rsidR="00E5749E">
          <w:pgSz w:w="12240" w:h="15840"/>
          <w:pgMar w:top="1380" w:right="1260" w:bottom="720" w:left="1340" w:header="0" w:footer="527" w:gutter="0"/>
          <w:cols w:space="720"/>
          <w:noEndnote/>
        </w:sectPr>
      </w:pPr>
    </w:p>
    <w:p w14:paraId="35E27313"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1"/>
        </w:rPr>
        <w:t xml:space="preserve"> </w:t>
      </w:r>
      <w:r>
        <w:t>FAMILY</w:t>
      </w:r>
      <w:r>
        <w:rPr>
          <w:spacing w:val="-2"/>
        </w:rPr>
        <w:t xml:space="preserve"> </w:t>
      </w:r>
      <w:r>
        <w:rPr>
          <w:spacing w:val="-1"/>
        </w:rPr>
        <w:t>PARTNERSHIP</w:t>
      </w:r>
    </w:p>
    <w:p w14:paraId="4B658042" w14:textId="77777777" w:rsidR="00E5749E" w:rsidRDefault="00E5749E">
      <w:pPr>
        <w:pStyle w:val="BodyText"/>
        <w:kinsoku w:val="0"/>
        <w:overflowPunct w:val="0"/>
        <w:spacing w:before="3"/>
        <w:ind w:left="0"/>
        <w:rPr>
          <w:b/>
          <w:bCs/>
        </w:rPr>
      </w:pPr>
    </w:p>
    <w:p w14:paraId="0FF65472"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PARENT</w:t>
      </w:r>
      <w:r>
        <w:rPr>
          <w:spacing w:val="1"/>
        </w:rPr>
        <w:t xml:space="preserve"> </w:t>
      </w:r>
      <w:r>
        <w:rPr>
          <w:spacing w:val="-1"/>
        </w:rPr>
        <w:t>CODE</w:t>
      </w:r>
      <w:r>
        <w:t xml:space="preserve"> OF </w:t>
      </w:r>
      <w:r>
        <w:rPr>
          <w:spacing w:val="-1"/>
        </w:rPr>
        <w:t>CONDUCT</w:t>
      </w:r>
      <w:r>
        <w:rPr>
          <w:spacing w:val="-1"/>
        </w:rPr>
        <w:tab/>
      </w:r>
      <w:r>
        <w:t>POLICY</w:t>
      </w:r>
      <w:r>
        <w:rPr>
          <w:spacing w:val="-2"/>
        </w:rPr>
        <w:t xml:space="preserve"> </w:t>
      </w:r>
      <w:r>
        <w:t>NO.:</w:t>
      </w:r>
      <w:r>
        <w:rPr>
          <w:u w:val="single"/>
        </w:rPr>
        <w:tab/>
        <w:t xml:space="preserve">9 </w:t>
      </w:r>
      <w:r>
        <w:rPr>
          <w:u w:val="single"/>
        </w:rPr>
        <w:tab/>
      </w:r>
    </w:p>
    <w:p w14:paraId="7812658A" w14:textId="77777777" w:rsidR="00E5749E" w:rsidRDefault="00E5749E">
      <w:pPr>
        <w:pStyle w:val="BodyText"/>
        <w:kinsoku w:val="0"/>
        <w:overflowPunct w:val="0"/>
        <w:spacing w:before="134"/>
        <w:ind w:right="273" w:firstLine="9"/>
        <w:rPr>
          <w:spacing w:val="-1"/>
        </w:rPr>
      </w:pPr>
      <w:r>
        <w:rPr>
          <w:spacing w:val="-1"/>
        </w:rPr>
        <w:t>****************************************************************************************************</w:t>
      </w:r>
      <w:r>
        <w:rPr>
          <w:spacing w:val="159"/>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requires</w:t>
      </w:r>
      <w:r>
        <w:t xml:space="preserve"> </w:t>
      </w:r>
      <w:r>
        <w:rPr>
          <w:spacing w:val="-1"/>
        </w:rPr>
        <w:t>the</w:t>
      </w:r>
      <w:r>
        <w:t xml:space="preserve"> </w:t>
      </w:r>
      <w:r>
        <w:rPr>
          <w:spacing w:val="-1"/>
        </w:rPr>
        <w:t>parents</w:t>
      </w:r>
      <w:r>
        <w:rPr>
          <w:spacing w:val="-2"/>
        </w:rPr>
        <w:t xml:space="preserve"> </w:t>
      </w:r>
      <w:r>
        <w:rPr>
          <w:spacing w:val="-1"/>
        </w:rPr>
        <w:t>of</w:t>
      </w:r>
      <w:r>
        <w:rPr>
          <w:spacing w:val="2"/>
        </w:rPr>
        <w:t xml:space="preserve"> </w:t>
      </w:r>
      <w:r>
        <w:rPr>
          <w:spacing w:val="-1"/>
        </w:rPr>
        <w:t>enrolled</w:t>
      </w:r>
      <w:r>
        <w:t xml:space="preserve"> </w:t>
      </w:r>
      <w:r>
        <w:rPr>
          <w:spacing w:val="-1"/>
        </w:rPr>
        <w:t>children</w:t>
      </w:r>
      <w:r>
        <w:t xml:space="preserve"> </w:t>
      </w:r>
      <w:r>
        <w:rPr>
          <w:spacing w:val="-1"/>
        </w:rPr>
        <w:t>at</w:t>
      </w:r>
      <w:r>
        <w:t xml:space="preserve"> all</w:t>
      </w:r>
      <w:r>
        <w:rPr>
          <w:spacing w:val="-1"/>
        </w:rPr>
        <w:t xml:space="preserve"> times,</w:t>
      </w:r>
      <w:r>
        <w:rPr>
          <w:spacing w:val="85"/>
        </w:rPr>
        <w:t xml:space="preserve"> </w:t>
      </w:r>
      <w:r>
        <w:t>to</w:t>
      </w:r>
      <w:r>
        <w:rPr>
          <w:spacing w:val="1"/>
        </w:rPr>
        <w:t xml:space="preserve"> </w:t>
      </w:r>
      <w:r>
        <w:rPr>
          <w:spacing w:val="-1"/>
        </w:rPr>
        <w:t>behave</w:t>
      </w:r>
      <w:r>
        <w:t xml:space="preserve"> in</w:t>
      </w:r>
      <w:r>
        <w:rPr>
          <w:spacing w:val="-2"/>
        </w:rPr>
        <w:t xml:space="preserve"> </w:t>
      </w:r>
      <w:r>
        <w:t>a</w:t>
      </w:r>
      <w:r>
        <w:rPr>
          <w:spacing w:val="-2"/>
        </w:rPr>
        <w:t xml:space="preserve"> </w:t>
      </w:r>
      <w:r>
        <w:rPr>
          <w:spacing w:val="-1"/>
        </w:rPr>
        <w:t>manner</w:t>
      </w:r>
      <w:r>
        <w:rPr>
          <w:spacing w:val="-3"/>
        </w:rPr>
        <w:t xml:space="preserve"> </w:t>
      </w:r>
      <w:r>
        <w:rPr>
          <w:spacing w:val="-1"/>
        </w:rPr>
        <w:t>consistent</w:t>
      </w:r>
      <w:r>
        <w:t xml:space="preserve"> </w:t>
      </w:r>
      <w:r>
        <w:rPr>
          <w:spacing w:val="-1"/>
        </w:rPr>
        <w:t>with</w:t>
      </w:r>
      <w:r>
        <w:t xml:space="preserve"> </w:t>
      </w:r>
      <w:r>
        <w:rPr>
          <w:spacing w:val="-1"/>
        </w:rPr>
        <w:t>decency,</w:t>
      </w:r>
      <w:r>
        <w:t xml:space="preserve"> </w:t>
      </w:r>
      <w:r>
        <w:rPr>
          <w:spacing w:val="-1"/>
        </w:rPr>
        <w:t>courtesy,</w:t>
      </w:r>
      <w:r>
        <w:t xml:space="preserve"> and respect. </w:t>
      </w:r>
      <w:r>
        <w:rPr>
          <w:spacing w:val="1"/>
        </w:rPr>
        <w:t xml:space="preserve"> </w:t>
      </w:r>
      <w:r>
        <w:rPr>
          <w:spacing w:val="-1"/>
        </w:rPr>
        <w:t>One</w:t>
      </w:r>
      <w:r>
        <w:t xml:space="preserve"> </w:t>
      </w:r>
      <w:r>
        <w:rPr>
          <w:spacing w:val="-1"/>
        </w:rPr>
        <w:t>of</w:t>
      </w:r>
      <w:r>
        <w:t xml:space="preserve"> </w:t>
      </w:r>
      <w:r>
        <w:rPr>
          <w:spacing w:val="-1"/>
        </w:rPr>
        <w:t>the</w:t>
      </w:r>
      <w:r>
        <w:t xml:space="preserve"> </w:t>
      </w:r>
      <w:r>
        <w:rPr>
          <w:spacing w:val="63"/>
        </w:rPr>
        <w:t xml:space="preserve"> </w:t>
      </w:r>
      <w:r>
        <w:rPr>
          <w:spacing w:val="-1"/>
        </w:rPr>
        <w:t>goals</w:t>
      </w:r>
      <w:r>
        <w:t xml:space="preserve"> </w:t>
      </w:r>
      <w:r>
        <w:rPr>
          <w:spacing w:val="-1"/>
        </w:rPr>
        <w:t>of</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t xml:space="preserve">is </w:t>
      </w:r>
      <w:r>
        <w:rPr>
          <w:spacing w:val="-1"/>
        </w:rPr>
        <w:t>to</w:t>
      </w:r>
      <w:r>
        <w:t xml:space="preserve"> </w:t>
      </w:r>
      <w:r>
        <w:rPr>
          <w:spacing w:val="-1"/>
        </w:rPr>
        <w:t>provide</w:t>
      </w:r>
      <w:r>
        <w:rPr>
          <w:spacing w:val="1"/>
        </w:rPr>
        <w:t xml:space="preserve"> </w:t>
      </w:r>
      <w:r>
        <w:rPr>
          <w:spacing w:val="-1"/>
        </w:rPr>
        <w:t>the</w:t>
      </w:r>
      <w:r>
        <w:rPr>
          <w:spacing w:val="-2"/>
        </w:rPr>
        <w:t xml:space="preserve"> </w:t>
      </w:r>
      <w:r>
        <w:t>most</w:t>
      </w:r>
      <w:r>
        <w:rPr>
          <w:spacing w:val="-2"/>
        </w:rPr>
        <w:t xml:space="preserve"> </w:t>
      </w:r>
      <w:r>
        <w:rPr>
          <w:spacing w:val="-1"/>
        </w:rPr>
        <w:t>appropriate</w:t>
      </w:r>
      <w:r>
        <w:rPr>
          <w:spacing w:val="61"/>
        </w:rPr>
        <w:t xml:space="preserve"> </w:t>
      </w:r>
      <w:r>
        <w:rPr>
          <w:spacing w:val="-1"/>
        </w:rPr>
        <w:t>environment</w:t>
      </w:r>
      <w:r>
        <w:t xml:space="preserve"> in </w:t>
      </w:r>
      <w:r>
        <w:rPr>
          <w:spacing w:val="-1"/>
        </w:rPr>
        <w:t>which</w:t>
      </w:r>
      <w:r>
        <w:t xml:space="preserve"> a</w:t>
      </w:r>
      <w:r>
        <w:rPr>
          <w:spacing w:val="-2"/>
        </w:rPr>
        <w:t xml:space="preserve"> </w:t>
      </w:r>
      <w:r>
        <w:t xml:space="preserve">child </w:t>
      </w:r>
      <w:r>
        <w:rPr>
          <w:spacing w:val="-1"/>
        </w:rPr>
        <w:t>can</w:t>
      </w:r>
      <w:r>
        <w:t xml:space="preserve"> </w:t>
      </w:r>
      <w:r>
        <w:rPr>
          <w:spacing w:val="-1"/>
        </w:rPr>
        <w:t>grow,</w:t>
      </w:r>
      <w:r>
        <w:t xml:space="preserve"> learn and</w:t>
      </w:r>
      <w:r>
        <w:rPr>
          <w:spacing w:val="-2"/>
        </w:rPr>
        <w:t xml:space="preserve"> </w:t>
      </w:r>
      <w:r>
        <w:rPr>
          <w:spacing w:val="-1"/>
        </w:rPr>
        <w:t>develop.</w:t>
      </w:r>
      <w:r>
        <w:rPr>
          <w:spacing w:val="64"/>
        </w:rPr>
        <w:t xml:space="preserve"> </w:t>
      </w:r>
      <w:r>
        <w:rPr>
          <w:spacing w:val="-1"/>
        </w:rPr>
        <w:t xml:space="preserve">Achieving </w:t>
      </w:r>
      <w:r>
        <w:t>this ideal</w:t>
      </w:r>
      <w:r>
        <w:rPr>
          <w:spacing w:val="45"/>
        </w:rPr>
        <w:t xml:space="preserve"> </w:t>
      </w:r>
      <w:r>
        <w:rPr>
          <w:spacing w:val="-1"/>
        </w:rPr>
        <w:t>environment</w:t>
      </w:r>
      <w:r>
        <w:t xml:space="preserve"> is </w:t>
      </w:r>
      <w:r>
        <w:rPr>
          <w:spacing w:val="-1"/>
        </w:rPr>
        <w:t>not</w:t>
      </w:r>
      <w:r>
        <w:t xml:space="preserve"> </w:t>
      </w:r>
      <w:r>
        <w:rPr>
          <w:spacing w:val="-2"/>
        </w:rPr>
        <w:t>only</w:t>
      </w:r>
      <w:r>
        <w:rPr>
          <w:spacing w:val="-3"/>
        </w:rPr>
        <w:t xml:space="preserve"> </w:t>
      </w:r>
      <w:r>
        <w:t xml:space="preserve">the </w:t>
      </w:r>
      <w:r>
        <w:rPr>
          <w:spacing w:val="-1"/>
        </w:rPr>
        <w:t>responsibility</w:t>
      </w:r>
      <w:r>
        <w:rPr>
          <w:spacing w:val="-2"/>
        </w:rPr>
        <w:t xml:space="preserve"> </w:t>
      </w:r>
      <w:r>
        <w:t xml:space="preserve">of </w:t>
      </w:r>
      <w:r>
        <w:rPr>
          <w:spacing w:val="-1"/>
        </w:rPr>
        <w:t>the</w:t>
      </w:r>
      <w:r>
        <w:t xml:space="preserve"> </w:t>
      </w:r>
      <w:r>
        <w:rPr>
          <w:spacing w:val="-1"/>
        </w:rPr>
        <w:t>employees</w:t>
      </w:r>
      <w:r>
        <w:rPr>
          <w:spacing w:val="7"/>
        </w:rPr>
        <w:t xml:space="preserve"> </w:t>
      </w:r>
      <w:r>
        <w:rPr>
          <w:spacing w:val="-1"/>
        </w:rPr>
        <w:t>of</w:t>
      </w:r>
      <w:r>
        <w:rPr>
          <w:spacing w:val="3"/>
        </w:rPr>
        <w:t xml:space="preserve"> </w:t>
      </w:r>
      <w:r>
        <w:rPr>
          <w:spacing w:val="-1"/>
        </w:rPr>
        <w:t>Fulton</w:t>
      </w:r>
      <w:r>
        <w:t xml:space="preserve"> </w:t>
      </w:r>
      <w:r>
        <w:rPr>
          <w:spacing w:val="-1"/>
        </w:rPr>
        <w:t>County</w:t>
      </w:r>
      <w:r>
        <w:rPr>
          <w:spacing w:val="-2"/>
        </w:rPr>
        <w:t xml:space="preserve"> </w:t>
      </w:r>
      <w:r>
        <w:t>Family</w:t>
      </w:r>
      <w:r>
        <w:rPr>
          <w:spacing w:val="61"/>
        </w:rPr>
        <w:t xml:space="preserve"> </w:t>
      </w:r>
      <w:r>
        <w:rPr>
          <w:spacing w:val="-1"/>
        </w:rPr>
        <w:t>Partnership</w:t>
      </w:r>
      <w:r>
        <w:rPr>
          <w:spacing w:val="2"/>
        </w:rPr>
        <w:t xml:space="preserve"> </w:t>
      </w:r>
      <w:r>
        <w:rPr>
          <w:spacing w:val="-1"/>
        </w:rPr>
        <w:t>but,</w:t>
      </w:r>
      <w:r>
        <w:t xml:space="preserve"> is </w:t>
      </w:r>
      <w:r>
        <w:rPr>
          <w:spacing w:val="-1"/>
        </w:rPr>
        <w:t>the</w:t>
      </w:r>
      <w:r>
        <w:rPr>
          <w:spacing w:val="-2"/>
        </w:rPr>
        <w:t xml:space="preserve"> </w:t>
      </w:r>
      <w:r>
        <w:rPr>
          <w:spacing w:val="-1"/>
        </w:rPr>
        <w:t>responsibility</w:t>
      </w:r>
      <w:r>
        <w:rPr>
          <w:spacing w:val="-2"/>
        </w:rPr>
        <w:t xml:space="preserve"> </w:t>
      </w:r>
      <w:r>
        <w:rPr>
          <w:spacing w:val="-1"/>
        </w:rPr>
        <w:t>of</w:t>
      </w:r>
      <w:r>
        <w:rPr>
          <w:spacing w:val="2"/>
        </w:rPr>
        <w:t xml:space="preserve"> </w:t>
      </w:r>
      <w:r>
        <w:rPr>
          <w:spacing w:val="-1"/>
        </w:rPr>
        <w:t>each</w:t>
      </w:r>
      <w:r>
        <w:rPr>
          <w:spacing w:val="-2"/>
        </w:rPr>
        <w:t xml:space="preserve"> </w:t>
      </w:r>
      <w:r>
        <w:rPr>
          <w:spacing w:val="-1"/>
        </w:rPr>
        <w:t>and</w:t>
      </w:r>
      <w:r>
        <w:t xml:space="preserve"> </w:t>
      </w:r>
      <w:r>
        <w:rPr>
          <w:spacing w:val="-1"/>
        </w:rPr>
        <w:t>every</w:t>
      </w:r>
      <w:r>
        <w:rPr>
          <w:spacing w:val="-4"/>
        </w:rPr>
        <w:t xml:space="preserve"> </w:t>
      </w:r>
      <w:r>
        <w:t>parent</w:t>
      </w:r>
      <w:r>
        <w:rPr>
          <w:spacing w:val="-2"/>
        </w:rPr>
        <w:t xml:space="preserve"> </w:t>
      </w:r>
      <w:r>
        <w:t xml:space="preserve">or </w:t>
      </w:r>
      <w:r>
        <w:rPr>
          <w:spacing w:val="-1"/>
        </w:rPr>
        <w:t>adult</w:t>
      </w:r>
      <w:r>
        <w:t xml:space="preserve"> </w:t>
      </w:r>
      <w:r>
        <w:rPr>
          <w:spacing w:val="-1"/>
        </w:rPr>
        <w:t>who</w:t>
      </w:r>
      <w:r>
        <w:t xml:space="preserve"> enters </w:t>
      </w:r>
      <w:r>
        <w:rPr>
          <w:spacing w:val="-1"/>
        </w:rPr>
        <w:t>the</w:t>
      </w:r>
      <w:r>
        <w:rPr>
          <w:spacing w:val="73"/>
        </w:rPr>
        <w:t xml:space="preserve"> </w:t>
      </w:r>
      <w:r>
        <w:t>center.</w:t>
      </w:r>
      <w:r>
        <w:rPr>
          <w:spacing w:val="63"/>
        </w:rPr>
        <w:t xml:space="preserve"> </w:t>
      </w:r>
      <w:r>
        <w:rPr>
          <w:spacing w:val="-1"/>
        </w:rPr>
        <w:t>Parents</w:t>
      </w:r>
      <w:r>
        <w:rPr>
          <w:spacing w:val="-2"/>
        </w:rPr>
        <w:t xml:space="preserve"> </w:t>
      </w:r>
      <w:r>
        <w:t xml:space="preserve">are </w:t>
      </w:r>
      <w:r>
        <w:rPr>
          <w:spacing w:val="-1"/>
        </w:rPr>
        <w:t>required</w:t>
      </w:r>
      <w:r>
        <w:t xml:space="preserve"> to </w:t>
      </w:r>
      <w:r>
        <w:rPr>
          <w:spacing w:val="-1"/>
        </w:rPr>
        <w:t>behave</w:t>
      </w:r>
      <w:r>
        <w:t xml:space="preserve"> in a</w:t>
      </w:r>
      <w:r>
        <w:rPr>
          <w:spacing w:val="-1"/>
        </w:rPr>
        <w:t xml:space="preserve"> manner</w:t>
      </w:r>
      <w:r>
        <w:t xml:space="preserve"> </w:t>
      </w:r>
      <w:r>
        <w:rPr>
          <w:spacing w:val="-1"/>
        </w:rPr>
        <w:t>that</w:t>
      </w:r>
      <w:r>
        <w:rPr>
          <w:spacing w:val="-4"/>
        </w:rPr>
        <w:t xml:space="preserve"> </w:t>
      </w:r>
      <w:r>
        <w:t xml:space="preserve">fosters </w:t>
      </w:r>
      <w:r>
        <w:rPr>
          <w:spacing w:val="-1"/>
        </w:rPr>
        <w:t>this</w:t>
      </w:r>
      <w:r>
        <w:t xml:space="preserve"> ideal</w:t>
      </w:r>
      <w:r>
        <w:rPr>
          <w:spacing w:val="-3"/>
        </w:rPr>
        <w:t xml:space="preserve"> </w:t>
      </w:r>
      <w:r>
        <w:rPr>
          <w:spacing w:val="-1"/>
        </w:rPr>
        <w:t>environment.</w:t>
      </w:r>
      <w:r>
        <w:rPr>
          <w:spacing w:val="41"/>
        </w:rPr>
        <w:t xml:space="preserve"> </w:t>
      </w:r>
      <w:r>
        <w:rPr>
          <w:b/>
          <w:bCs/>
          <w:spacing w:val="-1"/>
        </w:rPr>
        <w:t>Parents</w:t>
      </w:r>
      <w:r>
        <w:rPr>
          <w:b/>
          <w:bCs/>
          <w:spacing w:val="-4"/>
        </w:rPr>
        <w:t xml:space="preserve"> </w:t>
      </w:r>
      <w:r>
        <w:rPr>
          <w:b/>
          <w:bCs/>
          <w:spacing w:val="1"/>
        </w:rPr>
        <w:t>who</w:t>
      </w:r>
      <w:r>
        <w:rPr>
          <w:b/>
          <w:bCs/>
          <w:spacing w:val="-3"/>
        </w:rPr>
        <w:t xml:space="preserve"> </w:t>
      </w:r>
      <w:r>
        <w:rPr>
          <w:b/>
          <w:bCs/>
          <w:spacing w:val="-1"/>
        </w:rPr>
        <w:t>violate</w:t>
      </w:r>
      <w:r>
        <w:rPr>
          <w:b/>
          <w:bCs/>
        </w:rPr>
        <w:t xml:space="preserve"> the </w:t>
      </w:r>
      <w:r>
        <w:rPr>
          <w:b/>
          <w:bCs/>
          <w:spacing w:val="-1"/>
        </w:rPr>
        <w:t xml:space="preserve">Parent </w:t>
      </w:r>
      <w:r>
        <w:rPr>
          <w:b/>
          <w:bCs/>
        </w:rPr>
        <w:t>Code of</w:t>
      </w:r>
      <w:r>
        <w:rPr>
          <w:b/>
          <w:bCs/>
          <w:spacing w:val="-1"/>
        </w:rPr>
        <w:t xml:space="preserve"> Conduct</w:t>
      </w:r>
      <w:r>
        <w:rPr>
          <w:b/>
          <w:bCs/>
          <w:spacing w:val="-3"/>
        </w:rPr>
        <w:t xml:space="preserve"> </w:t>
      </w:r>
      <w:r>
        <w:rPr>
          <w:b/>
          <w:bCs/>
        </w:rPr>
        <w:t xml:space="preserve">will not be </w:t>
      </w:r>
      <w:r>
        <w:rPr>
          <w:b/>
          <w:bCs/>
          <w:spacing w:val="-1"/>
        </w:rPr>
        <w:t>permitted</w:t>
      </w:r>
      <w:r>
        <w:rPr>
          <w:b/>
          <w:bCs/>
        </w:rPr>
        <w:t xml:space="preserve"> on </w:t>
      </w:r>
      <w:r>
        <w:rPr>
          <w:b/>
          <w:bCs/>
          <w:spacing w:val="1"/>
        </w:rPr>
        <w:t>agency</w:t>
      </w:r>
      <w:r>
        <w:rPr>
          <w:b/>
          <w:bCs/>
          <w:spacing w:val="57"/>
        </w:rPr>
        <w:t xml:space="preserve"> </w:t>
      </w:r>
      <w:r>
        <w:rPr>
          <w:b/>
          <w:bCs/>
        </w:rPr>
        <w:t>property</w:t>
      </w:r>
      <w:r>
        <w:rPr>
          <w:b/>
          <w:bCs/>
          <w:spacing w:val="-4"/>
        </w:rPr>
        <w:t xml:space="preserve"> </w:t>
      </w:r>
      <w:r>
        <w:rPr>
          <w:b/>
          <w:bCs/>
          <w:spacing w:val="-1"/>
        </w:rPr>
        <w:t>thereafter.</w:t>
      </w:r>
      <w:r>
        <w:rPr>
          <w:b/>
          <w:bCs/>
          <w:spacing w:val="66"/>
        </w:rPr>
        <w:t xml:space="preserve"> </w:t>
      </w:r>
      <w:r>
        <w:t xml:space="preserve">Please </w:t>
      </w:r>
      <w:r>
        <w:rPr>
          <w:spacing w:val="-1"/>
        </w:rPr>
        <w:t>refer</w:t>
      </w:r>
      <w:r>
        <w:t xml:space="preserve"> </w:t>
      </w:r>
      <w:r>
        <w:rPr>
          <w:spacing w:val="-2"/>
        </w:rPr>
        <w:t>to</w:t>
      </w:r>
      <w:r>
        <w:t xml:space="preserve"> </w:t>
      </w:r>
      <w:r>
        <w:rPr>
          <w:spacing w:val="-1"/>
        </w:rPr>
        <w:t>the</w:t>
      </w:r>
      <w:r>
        <w:t xml:space="preserve"> </w:t>
      </w:r>
      <w:r>
        <w:rPr>
          <w:spacing w:val="-1"/>
        </w:rPr>
        <w:t>Policy</w:t>
      </w:r>
      <w:r>
        <w:rPr>
          <w:spacing w:val="-3"/>
        </w:rPr>
        <w:t xml:space="preserve"> </w:t>
      </w:r>
      <w:r>
        <w:t xml:space="preserve">on </w:t>
      </w:r>
      <w:r>
        <w:rPr>
          <w:spacing w:val="-1"/>
        </w:rPr>
        <w:t>Parent’s</w:t>
      </w:r>
      <w:r>
        <w:t xml:space="preserve"> </w:t>
      </w:r>
      <w:r>
        <w:rPr>
          <w:spacing w:val="-1"/>
        </w:rPr>
        <w:t>Right</w:t>
      </w:r>
      <w:r>
        <w:t xml:space="preserve"> to</w:t>
      </w:r>
      <w:r>
        <w:rPr>
          <w:spacing w:val="-1"/>
        </w:rPr>
        <w:t xml:space="preserve"> Immediate</w:t>
      </w:r>
      <w:r>
        <w:rPr>
          <w:spacing w:val="-2"/>
        </w:rPr>
        <w:t xml:space="preserve"> </w:t>
      </w:r>
      <w:r>
        <w:t>Access</w:t>
      </w:r>
      <w:r>
        <w:rPr>
          <w:spacing w:val="69"/>
        </w:rPr>
        <w:t xml:space="preserve"> </w:t>
      </w:r>
      <w:r>
        <w:t xml:space="preserve">for </w:t>
      </w:r>
      <w:r>
        <w:rPr>
          <w:spacing w:val="-1"/>
        </w:rPr>
        <w:t>additional</w:t>
      </w:r>
      <w:r>
        <w:t xml:space="preserve"> </w:t>
      </w:r>
      <w:r>
        <w:rPr>
          <w:spacing w:val="-1"/>
        </w:rPr>
        <w:t>information</w:t>
      </w:r>
      <w:r>
        <w:t xml:space="preserve"> </w:t>
      </w:r>
      <w:r>
        <w:rPr>
          <w:spacing w:val="-1"/>
        </w:rPr>
        <w:t>regarding</w:t>
      </w:r>
      <w:r>
        <w:rPr>
          <w:spacing w:val="-2"/>
        </w:rPr>
        <w:t xml:space="preserve"> </w:t>
      </w:r>
      <w:r>
        <w:rPr>
          <w:spacing w:val="-1"/>
        </w:rPr>
        <w:t>dis-enrollment</w:t>
      </w:r>
      <w:r>
        <w:t xml:space="preserve"> </w:t>
      </w:r>
      <w:r>
        <w:rPr>
          <w:spacing w:val="-1"/>
        </w:rPr>
        <w:t>of</w:t>
      </w:r>
      <w:r>
        <w:t xml:space="preserve"> </w:t>
      </w:r>
      <w:r>
        <w:rPr>
          <w:spacing w:val="-1"/>
        </w:rPr>
        <w:t>the</w:t>
      </w:r>
      <w:r>
        <w:t xml:space="preserve"> child </w:t>
      </w:r>
      <w:r>
        <w:rPr>
          <w:spacing w:val="-1"/>
        </w:rPr>
        <w:t>when</w:t>
      </w:r>
      <w:r>
        <w:rPr>
          <w:spacing w:val="-2"/>
        </w:rPr>
        <w:t xml:space="preserve"> </w:t>
      </w:r>
      <w:r>
        <w:t>a</w:t>
      </w:r>
      <w:r>
        <w:rPr>
          <w:spacing w:val="1"/>
        </w:rPr>
        <w:t xml:space="preserve"> </w:t>
      </w:r>
      <w:r>
        <w:rPr>
          <w:spacing w:val="-1"/>
        </w:rPr>
        <w:t>parent</w:t>
      </w:r>
      <w:r>
        <w:t xml:space="preserve"> is</w:t>
      </w:r>
      <w:r>
        <w:rPr>
          <w:spacing w:val="81"/>
        </w:rPr>
        <w:t xml:space="preserve"> </w:t>
      </w:r>
      <w:r>
        <w:rPr>
          <w:spacing w:val="-1"/>
        </w:rPr>
        <w:t>prohibited</w:t>
      </w:r>
      <w:r>
        <w:rPr>
          <w:spacing w:val="-2"/>
        </w:rPr>
        <w:t xml:space="preserve"> </w:t>
      </w:r>
      <w:r>
        <w:rPr>
          <w:spacing w:val="-1"/>
        </w:rPr>
        <w:t>from accessing agency</w:t>
      </w:r>
      <w:r>
        <w:rPr>
          <w:spacing w:val="-3"/>
        </w:rPr>
        <w:t xml:space="preserve"> </w:t>
      </w:r>
      <w:r>
        <w:rPr>
          <w:spacing w:val="-1"/>
        </w:rPr>
        <w:t>property.</w:t>
      </w:r>
    </w:p>
    <w:p w14:paraId="74CE4DF3" w14:textId="77777777" w:rsidR="00E5749E" w:rsidRDefault="00E5749E">
      <w:pPr>
        <w:pStyle w:val="BodyText"/>
        <w:kinsoku w:val="0"/>
        <w:overflowPunct w:val="0"/>
        <w:ind w:left="0"/>
      </w:pPr>
    </w:p>
    <w:p w14:paraId="299155FF" w14:textId="77777777" w:rsidR="00E5749E" w:rsidRDefault="00E5749E">
      <w:pPr>
        <w:pStyle w:val="Heading1"/>
        <w:numPr>
          <w:ilvl w:val="1"/>
          <w:numId w:val="9"/>
        </w:numPr>
        <w:tabs>
          <w:tab w:val="left" w:pos="821"/>
        </w:tabs>
        <w:kinsoku w:val="0"/>
        <w:overflowPunct w:val="0"/>
        <w:rPr>
          <w:b w:val="0"/>
          <w:bCs w:val="0"/>
        </w:rPr>
      </w:pPr>
      <w:r>
        <w:rPr>
          <w:spacing w:val="-1"/>
        </w:rPr>
        <w:t>SWEARING/CURSING:</w:t>
      </w:r>
    </w:p>
    <w:p w14:paraId="479CCEB5" w14:textId="77777777" w:rsidR="00E5749E" w:rsidRDefault="00E5749E">
      <w:pPr>
        <w:pStyle w:val="BodyText"/>
        <w:kinsoku w:val="0"/>
        <w:overflowPunct w:val="0"/>
        <w:ind w:right="229"/>
        <w:rPr>
          <w:spacing w:val="-1"/>
        </w:rPr>
      </w:pPr>
      <w:r>
        <w:t xml:space="preserve">No </w:t>
      </w:r>
      <w:r>
        <w:rPr>
          <w:spacing w:val="-1"/>
        </w:rPr>
        <w:t>parent</w:t>
      </w:r>
      <w:r>
        <w:t xml:space="preserve"> or</w:t>
      </w:r>
      <w:r>
        <w:rPr>
          <w:spacing w:val="-3"/>
        </w:rPr>
        <w:t xml:space="preserve"> </w:t>
      </w:r>
      <w:r>
        <w:t xml:space="preserve">adult is </w:t>
      </w:r>
      <w:r>
        <w:rPr>
          <w:spacing w:val="-1"/>
        </w:rPr>
        <w:t>permitted</w:t>
      </w:r>
      <w:r>
        <w:t xml:space="preserve"> </w:t>
      </w:r>
      <w:r>
        <w:rPr>
          <w:spacing w:val="-1"/>
        </w:rPr>
        <w:t>to</w:t>
      </w:r>
      <w:r>
        <w:t xml:space="preserve"> curse</w:t>
      </w:r>
      <w:r>
        <w:rPr>
          <w:spacing w:val="-2"/>
        </w:rPr>
        <w:t xml:space="preserve"> </w:t>
      </w:r>
      <w:r>
        <w:t xml:space="preserve">or </w:t>
      </w:r>
      <w:r>
        <w:rPr>
          <w:spacing w:val="-1"/>
        </w:rPr>
        <w:t>use</w:t>
      </w:r>
      <w:r>
        <w:t xml:space="preserve"> </w:t>
      </w:r>
      <w:r>
        <w:rPr>
          <w:spacing w:val="-1"/>
        </w:rPr>
        <w:t>other</w:t>
      </w:r>
      <w:r>
        <w:t xml:space="preserve"> </w:t>
      </w:r>
      <w:r>
        <w:rPr>
          <w:spacing w:val="-1"/>
        </w:rPr>
        <w:t>inappropriate</w:t>
      </w:r>
      <w:r>
        <w:rPr>
          <w:spacing w:val="1"/>
        </w:rPr>
        <w:t xml:space="preserve"> </w:t>
      </w:r>
      <w:r>
        <w:rPr>
          <w:spacing w:val="-1"/>
        </w:rPr>
        <w:t>language</w:t>
      </w:r>
      <w:r>
        <w:t xml:space="preserve"> </w:t>
      </w:r>
      <w:r>
        <w:rPr>
          <w:spacing w:val="-1"/>
        </w:rPr>
        <w:t>on</w:t>
      </w:r>
      <w:r>
        <w:t xml:space="preserve"> </w:t>
      </w:r>
      <w:r>
        <w:rPr>
          <w:spacing w:val="-1"/>
        </w:rPr>
        <w:t>agency</w:t>
      </w:r>
      <w:r>
        <w:rPr>
          <w:spacing w:val="53"/>
        </w:rPr>
        <w:t xml:space="preserve"> </w:t>
      </w:r>
      <w:r>
        <w:t>property</w:t>
      </w:r>
      <w:r>
        <w:rPr>
          <w:spacing w:val="-3"/>
        </w:rPr>
        <w:t xml:space="preserve"> </w:t>
      </w:r>
      <w:r>
        <w:t>at</w:t>
      </w:r>
      <w:r>
        <w:rPr>
          <w:spacing w:val="-2"/>
        </w:rPr>
        <w:t xml:space="preserve"> </w:t>
      </w:r>
      <w:r>
        <w:t>any</w:t>
      </w:r>
      <w:r>
        <w:rPr>
          <w:spacing w:val="-3"/>
        </w:rPr>
        <w:t xml:space="preserve"> </w:t>
      </w:r>
      <w:r>
        <w:t>time,</w:t>
      </w:r>
      <w:r>
        <w:rPr>
          <w:spacing w:val="-2"/>
        </w:rPr>
        <w:t xml:space="preserve"> </w:t>
      </w:r>
      <w:r>
        <w:rPr>
          <w:spacing w:val="-1"/>
        </w:rPr>
        <w:t>whether</w:t>
      </w:r>
      <w:r>
        <w:t xml:space="preserve"> </w:t>
      </w:r>
      <w:r>
        <w:rPr>
          <w:spacing w:val="-1"/>
        </w:rPr>
        <w:t>in</w:t>
      </w:r>
      <w:r>
        <w:t xml:space="preserve"> </w:t>
      </w:r>
      <w:r>
        <w:rPr>
          <w:spacing w:val="-1"/>
        </w:rPr>
        <w:t>the</w:t>
      </w:r>
      <w:r>
        <w:rPr>
          <w:spacing w:val="-2"/>
        </w:rPr>
        <w:t xml:space="preserve"> </w:t>
      </w:r>
      <w:r>
        <w:rPr>
          <w:spacing w:val="-1"/>
        </w:rPr>
        <w:t>presence</w:t>
      </w:r>
      <w:r>
        <w:rPr>
          <w:spacing w:val="-2"/>
        </w:rPr>
        <w:t xml:space="preserve"> </w:t>
      </w:r>
      <w:r>
        <w:rPr>
          <w:spacing w:val="-1"/>
        </w:rPr>
        <w:t>of</w:t>
      </w:r>
      <w:r>
        <w:rPr>
          <w:spacing w:val="2"/>
        </w:rPr>
        <w:t xml:space="preserve"> </w:t>
      </w:r>
      <w:r>
        <w:t>a</w:t>
      </w:r>
      <w:r>
        <w:rPr>
          <w:spacing w:val="1"/>
        </w:rPr>
        <w:t xml:space="preserve"> </w:t>
      </w:r>
      <w:r>
        <w:rPr>
          <w:spacing w:val="-1"/>
        </w:rPr>
        <w:t>child</w:t>
      </w:r>
      <w:r>
        <w:t xml:space="preserve"> or</w:t>
      </w:r>
      <w:r>
        <w:rPr>
          <w:spacing w:val="-3"/>
        </w:rPr>
        <w:t xml:space="preserve"> </w:t>
      </w:r>
      <w:r>
        <w:t>not.</w:t>
      </w:r>
      <w:r>
        <w:rPr>
          <w:spacing w:val="65"/>
        </w:rPr>
        <w:t xml:space="preserve"> </w:t>
      </w:r>
      <w:r>
        <w:rPr>
          <w:spacing w:val="-1"/>
        </w:rPr>
        <w:t>Such</w:t>
      </w:r>
      <w:r>
        <w:rPr>
          <w:spacing w:val="-2"/>
        </w:rPr>
        <w:t xml:space="preserve"> </w:t>
      </w:r>
      <w:r>
        <w:rPr>
          <w:spacing w:val="-1"/>
        </w:rPr>
        <w:t>language</w:t>
      </w:r>
      <w:r>
        <w:t xml:space="preserve"> is</w:t>
      </w:r>
      <w:r>
        <w:rPr>
          <w:spacing w:val="49"/>
        </w:rPr>
        <w:t xml:space="preserve"> </w:t>
      </w:r>
      <w:r>
        <w:rPr>
          <w:spacing w:val="-1"/>
        </w:rPr>
        <w:t>considered</w:t>
      </w:r>
      <w:r>
        <w:t xml:space="preserve"> </w:t>
      </w:r>
      <w:r>
        <w:rPr>
          <w:spacing w:val="-1"/>
        </w:rPr>
        <w:t>offensive</w:t>
      </w:r>
      <w:r>
        <w:t xml:space="preserve"> by</w:t>
      </w:r>
      <w:r>
        <w:rPr>
          <w:spacing w:val="-3"/>
        </w:rPr>
        <w:t xml:space="preserve"> </w:t>
      </w:r>
      <w:r>
        <w:t>many</w:t>
      </w:r>
      <w:r>
        <w:rPr>
          <w:spacing w:val="-3"/>
        </w:rPr>
        <w:t xml:space="preserve"> </w:t>
      </w:r>
      <w:r>
        <w:rPr>
          <w:spacing w:val="-1"/>
        </w:rPr>
        <w:t>people</w:t>
      </w:r>
      <w:r>
        <w:t xml:space="preserve"> </w:t>
      </w:r>
      <w:r>
        <w:rPr>
          <w:spacing w:val="-1"/>
        </w:rPr>
        <w:t>and</w:t>
      </w:r>
      <w:r>
        <w:t xml:space="preserve"> </w:t>
      </w:r>
      <w:r>
        <w:rPr>
          <w:spacing w:val="-1"/>
        </w:rPr>
        <w:t>will</w:t>
      </w:r>
      <w:r>
        <w:rPr>
          <w:spacing w:val="1"/>
        </w:rPr>
        <w:t xml:space="preserve"> </w:t>
      </w:r>
      <w:r>
        <w:t>not</w:t>
      </w:r>
      <w:r>
        <w:rPr>
          <w:spacing w:val="-2"/>
        </w:rPr>
        <w:t xml:space="preserve"> </w:t>
      </w:r>
      <w:r>
        <w:t>be</w:t>
      </w:r>
      <w:r>
        <w:rPr>
          <w:spacing w:val="-2"/>
        </w:rPr>
        <w:t xml:space="preserve"> </w:t>
      </w:r>
      <w:r>
        <w:rPr>
          <w:spacing w:val="-1"/>
        </w:rPr>
        <w:t>tolerated.</w:t>
      </w:r>
      <w:r>
        <w:rPr>
          <w:spacing w:val="64"/>
        </w:rPr>
        <w:t xml:space="preserve"> </w:t>
      </w:r>
      <w:r>
        <w:rPr>
          <w:spacing w:val="-1"/>
        </w:rPr>
        <w:t>If</w:t>
      </w:r>
      <w:r>
        <w:t xml:space="preserve"> a</w:t>
      </w:r>
      <w:r>
        <w:rPr>
          <w:spacing w:val="-2"/>
        </w:rPr>
        <w:t xml:space="preserve"> </w:t>
      </w:r>
      <w:r>
        <w:t>parent</w:t>
      </w:r>
      <w:r>
        <w:rPr>
          <w:spacing w:val="-2"/>
        </w:rPr>
        <w:t xml:space="preserve"> </w:t>
      </w:r>
      <w:r>
        <w:t xml:space="preserve">or </w:t>
      </w:r>
      <w:r>
        <w:rPr>
          <w:spacing w:val="-1"/>
        </w:rPr>
        <w:t>adult</w:t>
      </w:r>
      <w:r>
        <w:rPr>
          <w:spacing w:val="-2"/>
        </w:rPr>
        <w:t xml:space="preserve"> </w:t>
      </w:r>
      <w:r>
        <w:t>feels</w:t>
      </w:r>
      <w:r>
        <w:rPr>
          <w:spacing w:val="69"/>
        </w:rPr>
        <w:t xml:space="preserve"> </w:t>
      </w:r>
      <w:r>
        <w:rPr>
          <w:spacing w:val="-1"/>
        </w:rPr>
        <w:t>frustrated</w:t>
      </w:r>
      <w:r>
        <w:t xml:space="preserve"> or </w:t>
      </w:r>
      <w:r>
        <w:rPr>
          <w:spacing w:val="-2"/>
        </w:rPr>
        <w:t>angry,</w:t>
      </w:r>
      <w:r>
        <w:t xml:space="preserve"> it is</w:t>
      </w:r>
      <w:r>
        <w:rPr>
          <w:spacing w:val="2"/>
        </w:rPr>
        <w:t xml:space="preserve"> </w:t>
      </w:r>
      <w:r>
        <w:t>more</w:t>
      </w:r>
      <w:r>
        <w:rPr>
          <w:spacing w:val="-3"/>
        </w:rPr>
        <w:t xml:space="preserve"> </w:t>
      </w:r>
      <w:r>
        <w:rPr>
          <w:spacing w:val="-1"/>
        </w:rPr>
        <w:t>appropriate</w:t>
      </w:r>
      <w:r>
        <w:t xml:space="preserve"> to</w:t>
      </w:r>
      <w:r>
        <w:rPr>
          <w:spacing w:val="-2"/>
        </w:rPr>
        <w:t xml:space="preserve"> </w:t>
      </w:r>
      <w:r>
        <w:rPr>
          <w:spacing w:val="-1"/>
        </w:rPr>
        <w:t>verbally</w:t>
      </w:r>
      <w:r>
        <w:rPr>
          <w:spacing w:val="-3"/>
        </w:rPr>
        <w:t xml:space="preserve"> </w:t>
      </w:r>
      <w:r>
        <w:rPr>
          <w:spacing w:val="-1"/>
        </w:rPr>
        <w:t>express</w:t>
      </w:r>
      <w:r>
        <w:t xml:space="preserve"> the</w:t>
      </w:r>
      <w:r>
        <w:rPr>
          <w:spacing w:val="-2"/>
        </w:rPr>
        <w:t xml:space="preserve"> </w:t>
      </w:r>
      <w:r>
        <w:rPr>
          <w:spacing w:val="-1"/>
        </w:rPr>
        <w:t>frustration</w:t>
      </w:r>
      <w:r>
        <w:rPr>
          <w:spacing w:val="-2"/>
        </w:rPr>
        <w:t xml:space="preserve"> </w:t>
      </w:r>
      <w:r>
        <w:t xml:space="preserve">or </w:t>
      </w:r>
      <w:r>
        <w:rPr>
          <w:spacing w:val="-1"/>
        </w:rPr>
        <w:t>anger</w:t>
      </w:r>
      <w:r>
        <w:rPr>
          <w:spacing w:val="89"/>
        </w:rPr>
        <w:t xml:space="preserve"> </w:t>
      </w:r>
      <w:r>
        <w:t>using</w:t>
      </w:r>
      <w:r>
        <w:rPr>
          <w:spacing w:val="-1"/>
        </w:rPr>
        <w:t xml:space="preserve"> non-offensive</w:t>
      </w:r>
      <w:r>
        <w:t xml:space="preserve"> </w:t>
      </w:r>
      <w:r>
        <w:rPr>
          <w:spacing w:val="-1"/>
        </w:rPr>
        <w:t>language.</w:t>
      </w:r>
      <w:r>
        <w:t xml:space="preserve">  At</w:t>
      </w:r>
      <w:r>
        <w:rPr>
          <w:spacing w:val="-2"/>
        </w:rPr>
        <w:t xml:space="preserve"> </w:t>
      </w:r>
      <w:r>
        <w:t xml:space="preserve">NO </w:t>
      </w:r>
      <w:r>
        <w:rPr>
          <w:spacing w:val="-1"/>
        </w:rPr>
        <w:t>time</w:t>
      </w:r>
      <w:r>
        <w:t xml:space="preserve"> </w:t>
      </w:r>
      <w:r>
        <w:rPr>
          <w:spacing w:val="-1"/>
        </w:rPr>
        <w:t>shall inappropriate</w:t>
      </w:r>
      <w:r>
        <w:t xml:space="preserve"> </w:t>
      </w:r>
      <w:r>
        <w:rPr>
          <w:spacing w:val="-1"/>
        </w:rPr>
        <w:t>language</w:t>
      </w:r>
      <w:r>
        <w:t xml:space="preserve"> be</w:t>
      </w:r>
      <w:r>
        <w:rPr>
          <w:spacing w:val="-2"/>
        </w:rPr>
        <w:t xml:space="preserve"> </w:t>
      </w:r>
      <w:r>
        <w:rPr>
          <w:spacing w:val="-1"/>
        </w:rPr>
        <w:t>directed</w:t>
      </w:r>
      <w:r>
        <w:rPr>
          <w:spacing w:val="65"/>
        </w:rPr>
        <w:t xml:space="preserve"> </w:t>
      </w:r>
      <w:r>
        <w:rPr>
          <w:spacing w:val="-1"/>
        </w:rPr>
        <w:t>toward</w:t>
      </w:r>
      <w:r>
        <w:rPr>
          <w:spacing w:val="1"/>
        </w:rPr>
        <w:t xml:space="preserve"> </w:t>
      </w:r>
      <w:r>
        <w:rPr>
          <w:spacing w:val="-1"/>
        </w:rPr>
        <w:t>children</w:t>
      </w:r>
      <w:r>
        <w:t xml:space="preserve"> or</w:t>
      </w:r>
      <w:r>
        <w:rPr>
          <w:spacing w:val="-3"/>
        </w:rPr>
        <w:t xml:space="preserve"> </w:t>
      </w:r>
      <w:r>
        <w:t>any</w:t>
      </w:r>
      <w:r>
        <w:rPr>
          <w:spacing w:val="-1"/>
        </w:rPr>
        <w:t xml:space="preserve"> members</w:t>
      </w:r>
      <w:r>
        <w:t xml:space="preserve"> </w:t>
      </w:r>
      <w:r>
        <w:rPr>
          <w:spacing w:val="-1"/>
        </w:rPr>
        <w:t>of</w:t>
      </w:r>
      <w:r>
        <w:rPr>
          <w:spacing w:val="2"/>
        </w:rPr>
        <w:t xml:space="preserve"> </w:t>
      </w:r>
      <w:r>
        <w:rPr>
          <w:spacing w:val="-1"/>
        </w:rPr>
        <w:t>the</w:t>
      </w:r>
      <w:r>
        <w:t xml:space="preserve"> </w:t>
      </w:r>
      <w:r>
        <w:rPr>
          <w:spacing w:val="-1"/>
        </w:rPr>
        <w:t>staff.</w:t>
      </w:r>
    </w:p>
    <w:p w14:paraId="65B2E2FF" w14:textId="77777777" w:rsidR="00E5749E" w:rsidRDefault="00E5749E">
      <w:pPr>
        <w:pStyle w:val="BodyText"/>
        <w:kinsoku w:val="0"/>
        <w:overflowPunct w:val="0"/>
        <w:ind w:left="0"/>
      </w:pPr>
    </w:p>
    <w:p w14:paraId="1ABB4A66" w14:textId="77777777" w:rsidR="00E5749E" w:rsidRDefault="00E5749E">
      <w:pPr>
        <w:pStyle w:val="Heading1"/>
        <w:numPr>
          <w:ilvl w:val="1"/>
          <w:numId w:val="9"/>
        </w:numPr>
        <w:tabs>
          <w:tab w:val="left" w:pos="821"/>
        </w:tabs>
        <w:kinsoku w:val="0"/>
        <w:overflowPunct w:val="0"/>
        <w:ind w:right="508"/>
        <w:rPr>
          <w:b w:val="0"/>
          <w:bCs w:val="0"/>
        </w:rPr>
      </w:pPr>
      <w:r>
        <w:rPr>
          <w:spacing w:val="-1"/>
        </w:rPr>
        <w:t>THREATENING</w:t>
      </w:r>
      <w:r>
        <w:t xml:space="preserve"> OF </w:t>
      </w:r>
      <w:r>
        <w:rPr>
          <w:spacing w:val="-1"/>
        </w:rPr>
        <w:t>EMPLOYEES,</w:t>
      </w:r>
      <w:r>
        <w:rPr>
          <w:spacing w:val="3"/>
        </w:rPr>
        <w:t xml:space="preserve"> </w:t>
      </w:r>
      <w:r>
        <w:rPr>
          <w:spacing w:val="-1"/>
        </w:rPr>
        <w:t>CHILDREN</w:t>
      </w:r>
      <w:r>
        <w:t xml:space="preserve"> OTHER </w:t>
      </w:r>
      <w:r>
        <w:rPr>
          <w:spacing w:val="-1"/>
        </w:rPr>
        <w:t>PARENTS</w:t>
      </w:r>
      <w:r>
        <w:t xml:space="preserve"> OR</w:t>
      </w:r>
      <w:r>
        <w:rPr>
          <w:spacing w:val="47"/>
        </w:rPr>
        <w:t xml:space="preserve"> </w:t>
      </w:r>
      <w:r>
        <w:rPr>
          <w:spacing w:val="-1"/>
        </w:rPr>
        <w:t>ADULTS</w:t>
      </w:r>
      <w:r>
        <w:rPr>
          <w:spacing w:val="5"/>
        </w:rPr>
        <w:t xml:space="preserve"> </w:t>
      </w:r>
      <w:r>
        <w:rPr>
          <w:spacing w:val="-1"/>
        </w:rPr>
        <w:t>ASSOCIATED</w:t>
      </w:r>
      <w:r>
        <w:t xml:space="preserve"> WITH</w:t>
      </w:r>
      <w:r>
        <w:rPr>
          <w:spacing w:val="2"/>
        </w:rPr>
        <w:t xml:space="preserve"> </w:t>
      </w:r>
      <w:r>
        <w:rPr>
          <w:spacing w:val="-1"/>
        </w:rPr>
        <w:t>FULTON</w:t>
      </w:r>
      <w:r>
        <w:t xml:space="preserve"> </w:t>
      </w:r>
      <w:r>
        <w:rPr>
          <w:spacing w:val="-1"/>
        </w:rPr>
        <w:t>COUNTY</w:t>
      </w:r>
      <w:r>
        <w:rPr>
          <w:spacing w:val="-2"/>
        </w:rPr>
        <w:t xml:space="preserve"> </w:t>
      </w:r>
      <w:r>
        <w:rPr>
          <w:spacing w:val="-1"/>
        </w:rPr>
        <w:t>CENTER</w:t>
      </w:r>
      <w:r>
        <w:t xml:space="preserve"> FOR</w:t>
      </w:r>
      <w:r>
        <w:rPr>
          <w:spacing w:val="2"/>
        </w:rPr>
        <w:t xml:space="preserve"> </w:t>
      </w:r>
      <w:r>
        <w:rPr>
          <w:spacing w:val="-1"/>
        </w:rPr>
        <w:t>FAMILIES:</w:t>
      </w:r>
    </w:p>
    <w:p w14:paraId="1E21E4E7" w14:textId="77777777" w:rsidR="00E5749E" w:rsidRDefault="00E5749E">
      <w:pPr>
        <w:pStyle w:val="BodyText"/>
        <w:kinsoku w:val="0"/>
        <w:overflowPunct w:val="0"/>
        <w:ind w:right="287"/>
      </w:pPr>
      <w:r>
        <w:rPr>
          <w:spacing w:val="-1"/>
        </w:rPr>
        <w:t>Threats</w:t>
      </w:r>
      <w:r>
        <w:rPr>
          <w:spacing w:val="-2"/>
        </w:rPr>
        <w:t xml:space="preserve"> </w:t>
      </w:r>
      <w:r>
        <w:rPr>
          <w:spacing w:val="-1"/>
        </w:rPr>
        <w:t>of</w:t>
      </w:r>
      <w:r>
        <w:rPr>
          <w:spacing w:val="2"/>
        </w:rPr>
        <w:t xml:space="preserve"> </w:t>
      </w:r>
      <w:r>
        <w:rPr>
          <w:spacing w:val="-1"/>
        </w:rPr>
        <w:t>any</w:t>
      </w:r>
      <w:r>
        <w:rPr>
          <w:spacing w:val="-3"/>
        </w:rPr>
        <w:t xml:space="preserve"> </w:t>
      </w:r>
      <w:r>
        <w:t xml:space="preserve">kind </w:t>
      </w:r>
      <w:r>
        <w:rPr>
          <w:spacing w:val="-1"/>
        </w:rPr>
        <w:t>will</w:t>
      </w:r>
      <w:r>
        <w:rPr>
          <w:spacing w:val="1"/>
        </w:rPr>
        <w:t xml:space="preserve"> </w:t>
      </w:r>
      <w:r>
        <w:t>not</w:t>
      </w:r>
      <w:r>
        <w:rPr>
          <w:spacing w:val="-2"/>
        </w:rPr>
        <w:t xml:space="preserve"> </w:t>
      </w:r>
      <w:r>
        <w:t>be</w:t>
      </w:r>
      <w:r>
        <w:rPr>
          <w:spacing w:val="-2"/>
        </w:rPr>
        <w:t xml:space="preserve"> </w:t>
      </w:r>
      <w:r>
        <w:rPr>
          <w:spacing w:val="-1"/>
        </w:rPr>
        <w:t>tolerated.</w:t>
      </w:r>
      <w:r>
        <w:rPr>
          <w:spacing w:val="64"/>
        </w:rPr>
        <w:t xml:space="preserve"> </w:t>
      </w:r>
      <w:r>
        <w:t>In</w:t>
      </w:r>
      <w:r>
        <w:rPr>
          <w:spacing w:val="-1"/>
        </w:rPr>
        <w:t xml:space="preserve"> today’s</w:t>
      </w:r>
      <w:r>
        <w:t xml:space="preserve"> society</w:t>
      </w:r>
      <w:r>
        <w:rPr>
          <w:spacing w:val="4"/>
        </w:rPr>
        <w:t xml:space="preserve"> </w:t>
      </w:r>
      <w:r>
        <w:t xml:space="preserve">Fulton </w:t>
      </w:r>
      <w:r>
        <w:rPr>
          <w:spacing w:val="-1"/>
        </w:rPr>
        <w:t>County</w:t>
      </w:r>
      <w:r>
        <w:rPr>
          <w:spacing w:val="-2"/>
        </w:rPr>
        <w:t xml:space="preserve"> </w:t>
      </w:r>
      <w:r>
        <w:rPr>
          <w:spacing w:val="-1"/>
        </w:rPr>
        <w:t>Family</w:t>
      </w:r>
      <w:r>
        <w:rPr>
          <w:spacing w:val="53"/>
        </w:rPr>
        <w:t xml:space="preserve"> </w:t>
      </w:r>
      <w:r>
        <w:rPr>
          <w:spacing w:val="-1"/>
        </w:rPr>
        <w:t>Partnership</w:t>
      </w:r>
      <w:r>
        <w:rPr>
          <w:spacing w:val="2"/>
        </w:rPr>
        <w:t xml:space="preserve"> </w:t>
      </w:r>
      <w:r>
        <w:rPr>
          <w:spacing w:val="-1"/>
        </w:rPr>
        <w:t>cannot</w:t>
      </w:r>
      <w:r>
        <w:rPr>
          <w:spacing w:val="1"/>
        </w:rPr>
        <w:t xml:space="preserve"> </w:t>
      </w:r>
      <w:r>
        <w:rPr>
          <w:spacing w:val="-1"/>
        </w:rPr>
        <w:t>afford</w:t>
      </w:r>
      <w:r>
        <w:t xml:space="preserve"> to sit</w:t>
      </w:r>
      <w:r>
        <w:rPr>
          <w:spacing w:val="-2"/>
        </w:rPr>
        <w:t xml:space="preserve"> </w:t>
      </w:r>
      <w:r>
        <w:t>by</w:t>
      </w:r>
      <w:r>
        <w:rPr>
          <w:spacing w:val="-3"/>
        </w:rPr>
        <w:t xml:space="preserve"> </w:t>
      </w:r>
      <w:r>
        <w:t>idly</w:t>
      </w:r>
      <w:r>
        <w:rPr>
          <w:spacing w:val="-1"/>
        </w:rPr>
        <w:t xml:space="preserve"> while</w:t>
      </w:r>
      <w:r>
        <w:t xml:space="preserve"> threats</w:t>
      </w:r>
      <w:r>
        <w:rPr>
          <w:spacing w:val="-2"/>
        </w:rPr>
        <w:t xml:space="preserve"> </w:t>
      </w:r>
      <w:r>
        <w:t>are</w:t>
      </w:r>
      <w:r>
        <w:rPr>
          <w:spacing w:val="-2"/>
        </w:rPr>
        <w:t xml:space="preserve"> </w:t>
      </w:r>
      <w:r>
        <w:rPr>
          <w:spacing w:val="-1"/>
        </w:rPr>
        <w:t>made.</w:t>
      </w:r>
      <w:r>
        <w:rPr>
          <w:spacing w:val="64"/>
        </w:rPr>
        <w:t xml:space="preserve"> </w:t>
      </w:r>
      <w:r>
        <w:t>In</w:t>
      </w:r>
      <w:r>
        <w:rPr>
          <w:spacing w:val="-1"/>
        </w:rPr>
        <w:t xml:space="preserve"> addition,</w:t>
      </w:r>
      <w:r>
        <w:t xml:space="preserve"> all</w:t>
      </w:r>
      <w:r>
        <w:rPr>
          <w:spacing w:val="-1"/>
        </w:rPr>
        <w:t xml:space="preserve"> threats</w:t>
      </w:r>
      <w:r>
        <w:rPr>
          <w:spacing w:val="55"/>
        </w:rPr>
        <w:t xml:space="preserve"> </w:t>
      </w:r>
      <w:r>
        <w:rPr>
          <w:spacing w:val="-1"/>
        </w:rPr>
        <w:t xml:space="preserve">will </w:t>
      </w:r>
      <w:r>
        <w:t xml:space="preserve">be </w:t>
      </w:r>
      <w:r>
        <w:rPr>
          <w:spacing w:val="-1"/>
        </w:rPr>
        <w:t>reported</w:t>
      </w:r>
      <w:r>
        <w:t xml:space="preserve"> </w:t>
      </w:r>
      <w:r>
        <w:rPr>
          <w:spacing w:val="-1"/>
        </w:rPr>
        <w:t>to</w:t>
      </w:r>
      <w:r>
        <w:t xml:space="preserve"> </w:t>
      </w:r>
      <w:r>
        <w:rPr>
          <w:spacing w:val="-1"/>
        </w:rPr>
        <w:t>the</w:t>
      </w:r>
      <w:r>
        <w:rPr>
          <w:spacing w:val="-2"/>
        </w:rPr>
        <w:t xml:space="preserve"> </w:t>
      </w:r>
      <w:r>
        <w:rPr>
          <w:spacing w:val="-1"/>
        </w:rPr>
        <w:t>appropriate authorities</w:t>
      </w:r>
      <w:r>
        <w:rPr>
          <w:spacing w:val="-2"/>
        </w:rPr>
        <w:t xml:space="preserve"> </w:t>
      </w:r>
      <w:r>
        <w:t xml:space="preserve">and </w:t>
      </w:r>
      <w:r>
        <w:rPr>
          <w:spacing w:val="-1"/>
        </w:rPr>
        <w:t>will</w:t>
      </w:r>
      <w:r>
        <w:t xml:space="preserve"> be </w:t>
      </w:r>
      <w:r>
        <w:rPr>
          <w:spacing w:val="-1"/>
        </w:rPr>
        <w:t>prosecuted</w:t>
      </w:r>
      <w:r>
        <w:rPr>
          <w:spacing w:val="-2"/>
        </w:rPr>
        <w:t xml:space="preserve"> </w:t>
      </w:r>
      <w:r>
        <w:t>to</w:t>
      </w:r>
      <w:r>
        <w:rPr>
          <w:spacing w:val="1"/>
        </w:rPr>
        <w:t xml:space="preserve"> </w:t>
      </w:r>
      <w:r>
        <w:rPr>
          <w:spacing w:val="-1"/>
        </w:rPr>
        <w:t>the</w:t>
      </w:r>
      <w:r>
        <w:rPr>
          <w:spacing w:val="-2"/>
        </w:rPr>
        <w:t xml:space="preserve"> </w:t>
      </w:r>
      <w:r>
        <w:t xml:space="preserve">fullest </w:t>
      </w:r>
      <w:r>
        <w:rPr>
          <w:spacing w:val="-1"/>
        </w:rPr>
        <w:t>extent</w:t>
      </w:r>
      <w:r>
        <w:rPr>
          <w:spacing w:val="67"/>
        </w:rPr>
        <w:t xml:space="preserve"> </w:t>
      </w:r>
      <w:r>
        <w:rPr>
          <w:spacing w:val="-1"/>
        </w:rPr>
        <w:t>of</w:t>
      </w:r>
      <w:r>
        <w:rPr>
          <w:spacing w:val="2"/>
        </w:rPr>
        <w:t xml:space="preserve"> </w:t>
      </w:r>
      <w:r>
        <w:rPr>
          <w:spacing w:val="-1"/>
        </w:rPr>
        <w:t>the</w:t>
      </w:r>
      <w:r>
        <w:t xml:space="preserve"> </w:t>
      </w:r>
      <w:r>
        <w:rPr>
          <w:spacing w:val="-1"/>
        </w:rPr>
        <w:t>law.</w:t>
      </w:r>
      <w:r>
        <w:rPr>
          <w:spacing w:val="62"/>
        </w:rPr>
        <w:t xml:space="preserve"> </w:t>
      </w:r>
      <w:r>
        <w:t xml:space="preserve">While </w:t>
      </w:r>
      <w:r>
        <w:rPr>
          <w:spacing w:val="-1"/>
        </w:rPr>
        <w:t>apologies</w:t>
      </w:r>
      <w:r>
        <w:t xml:space="preserve"> for such</w:t>
      </w:r>
      <w:r>
        <w:rPr>
          <w:spacing w:val="-2"/>
        </w:rPr>
        <w:t xml:space="preserve"> </w:t>
      </w:r>
      <w:r>
        <w:rPr>
          <w:spacing w:val="-1"/>
        </w:rPr>
        <w:t>behavior</w:t>
      </w:r>
      <w:r>
        <w:t xml:space="preserve"> are </w:t>
      </w:r>
      <w:r>
        <w:rPr>
          <w:spacing w:val="-1"/>
        </w:rPr>
        <w:t>appreciated,</w:t>
      </w:r>
      <w:r>
        <w:rPr>
          <w:spacing w:val="-2"/>
        </w:rPr>
        <w:t xml:space="preserve"> </w:t>
      </w:r>
      <w:r>
        <w:t>the</w:t>
      </w:r>
      <w:r>
        <w:rPr>
          <w:spacing w:val="-4"/>
        </w:rPr>
        <w:t xml:space="preserve"> </w:t>
      </w:r>
      <w:r>
        <w:rPr>
          <w:spacing w:val="-1"/>
        </w:rPr>
        <w:t>agency</w:t>
      </w:r>
      <w:r>
        <w:rPr>
          <w:spacing w:val="-3"/>
        </w:rPr>
        <w:t xml:space="preserve"> </w:t>
      </w:r>
      <w:r>
        <w:rPr>
          <w:spacing w:val="-1"/>
        </w:rPr>
        <w:t>will</w:t>
      </w:r>
      <w:r>
        <w:t xml:space="preserve"> not</w:t>
      </w:r>
      <w:r>
        <w:rPr>
          <w:spacing w:val="59"/>
        </w:rPr>
        <w:t xml:space="preserve"> </w:t>
      </w:r>
      <w:r>
        <w:rPr>
          <w:spacing w:val="-1"/>
        </w:rPr>
        <w:t>assume</w:t>
      </w:r>
      <w:r>
        <w:rPr>
          <w:spacing w:val="1"/>
        </w:rPr>
        <w:t xml:space="preserve"> </w:t>
      </w:r>
      <w:r>
        <w:rPr>
          <w:spacing w:val="-1"/>
        </w:rPr>
        <w:t>the</w:t>
      </w:r>
      <w:r>
        <w:t xml:space="preserve"> </w:t>
      </w:r>
      <w:r>
        <w:rPr>
          <w:spacing w:val="-1"/>
        </w:rPr>
        <w:t>risk</w:t>
      </w:r>
      <w:r>
        <w:t xml:space="preserve"> </w:t>
      </w:r>
      <w:r>
        <w:rPr>
          <w:spacing w:val="-1"/>
        </w:rPr>
        <w:t>of</w:t>
      </w:r>
      <w:r>
        <w:t xml:space="preserve"> a </w:t>
      </w:r>
      <w:r>
        <w:rPr>
          <w:spacing w:val="-1"/>
        </w:rPr>
        <w:t>second</w:t>
      </w:r>
      <w:r>
        <w:t xml:space="preserve"> </w:t>
      </w:r>
      <w:r>
        <w:rPr>
          <w:spacing w:val="-1"/>
        </w:rPr>
        <w:t>chance.</w:t>
      </w:r>
      <w:r>
        <w:t xml:space="preserve"> </w:t>
      </w:r>
      <w:r>
        <w:rPr>
          <w:spacing w:val="2"/>
        </w:rPr>
        <w:t xml:space="preserve"> </w:t>
      </w:r>
      <w:r>
        <w:rPr>
          <w:b/>
          <w:bCs/>
          <w:spacing w:val="-1"/>
        </w:rPr>
        <w:t>PARENTS</w:t>
      </w:r>
      <w:r>
        <w:rPr>
          <w:b/>
          <w:bCs/>
        </w:rPr>
        <w:t xml:space="preserve"> </w:t>
      </w:r>
      <w:r>
        <w:rPr>
          <w:b/>
          <w:bCs/>
          <w:spacing w:val="-1"/>
        </w:rPr>
        <w:t>MUST</w:t>
      </w:r>
      <w:r>
        <w:rPr>
          <w:b/>
          <w:bCs/>
        </w:rPr>
        <w:t xml:space="preserve"> BE </w:t>
      </w:r>
      <w:r>
        <w:rPr>
          <w:b/>
          <w:bCs/>
          <w:spacing w:val="-1"/>
        </w:rPr>
        <w:t>RESPONSIBLE</w:t>
      </w:r>
      <w:r>
        <w:rPr>
          <w:b/>
          <w:bCs/>
        </w:rPr>
        <w:t xml:space="preserve"> FOR</w:t>
      </w:r>
      <w:r>
        <w:rPr>
          <w:b/>
          <w:bCs/>
          <w:spacing w:val="2"/>
        </w:rPr>
        <w:t xml:space="preserve"> </w:t>
      </w:r>
      <w:r>
        <w:rPr>
          <w:b/>
          <w:bCs/>
          <w:spacing w:val="-2"/>
        </w:rPr>
        <w:t>AND</w:t>
      </w:r>
      <w:r>
        <w:rPr>
          <w:b/>
          <w:bCs/>
          <w:spacing w:val="65"/>
        </w:rPr>
        <w:t xml:space="preserve"> </w:t>
      </w:r>
      <w:r>
        <w:rPr>
          <w:b/>
          <w:bCs/>
        </w:rPr>
        <w:t xml:space="preserve">IN </w:t>
      </w:r>
      <w:r>
        <w:rPr>
          <w:b/>
          <w:bCs/>
          <w:spacing w:val="-1"/>
        </w:rPr>
        <w:t>CONTROL</w:t>
      </w:r>
      <w:r>
        <w:rPr>
          <w:b/>
          <w:bCs/>
        </w:rPr>
        <w:t xml:space="preserve"> OF </w:t>
      </w:r>
      <w:r>
        <w:rPr>
          <w:b/>
          <w:bCs/>
          <w:spacing w:val="-1"/>
        </w:rPr>
        <w:t>THEIR</w:t>
      </w:r>
      <w:r>
        <w:rPr>
          <w:b/>
          <w:bCs/>
        </w:rPr>
        <w:t xml:space="preserve"> </w:t>
      </w:r>
      <w:r>
        <w:rPr>
          <w:b/>
          <w:bCs/>
          <w:spacing w:val="-1"/>
        </w:rPr>
        <w:t>BEHAVIOR</w:t>
      </w:r>
      <w:r>
        <w:rPr>
          <w:b/>
          <w:bCs/>
          <w:spacing w:val="4"/>
        </w:rPr>
        <w:t xml:space="preserve"> </w:t>
      </w:r>
      <w:r>
        <w:rPr>
          <w:b/>
          <w:bCs/>
          <w:spacing w:val="-3"/>
        </w:rPr>
        <w:t>AT</w:t>
      </w:r>
      <w:r>
        <w:rPr>
          <w:b/>
          <w:bCs/>
          <w:spacing w:val="4"/>
        </w:rPr>
        <w:t xml:space="preserve"> </w:t>
      </w:r>
      <w:r>
        <w:rPr>
          <w:b/>
          <w:bCs/>
          <w:spacing w:val="-2"/>
        </w:rPr>
        <w:t>ALL</w:t>
      </w:r>
      <w:r>
        <w:rPr>
          <w:b/>
          <w:bCs/>
        </w:rPr>
        <w:t xml:space="preserve"> TIMES.</w:t>
      </w:r>
    </w:p>
    <w:p w14:paraId="15572E17" w14:textId="77777777" w:rsidR="00E5749E" w:rsidRDefault="00E5749E">
      <w:pPr>
        <w:pStyle w:val="BodyText"/>
        <w:kinsoku w:val="0"/>
        <w:overflowPunct w:val="0"/>
        <w:ind w:right="287"/>
        <w:sectPr w:rsidR="00E5749E">
          <w:pgSz w:w="12240" w:h="15840"/>
          <w:pgMar w:top="1380" w:right="1260" w:bottom="720" w:left="1340" w:header="0" w:footer="527" w:gutter="0"/>
          <w:cols w:space="720"/>
          <w:noEndnote/>
        </w:sectPr>
      </w:pPr>
    </w:p>
    <w:p w14:paraId="4C8FD65C" w14:textId="77777777" w:rsidR="00E5749E" w:rsidRDefault="00E5749E">
      <w:pPr>
        <w:pStyle w:val="Heading1"/>
        <w:numPr>
          <w:ilvl w:val="1"/>
          <w:numId w:val="9"/>
        </w:numPr>
        <w:tabs>
          <w:tab w:val="left" w:pos="821"/>
        </w:tabs>
        <w:kinsoku w:val="0"/>
        <w:overflowPunct w:val="0"/>
        <w:spacing w:before="55"/>
        <w:ind w:right="232"/>
        <w:rPr>
          <w:b w:val="0"/>
          <w:bCs w:val="0"/>
        </w:rPr>
      </w:pPr>
      <w:r>
        <w:rPr>
          <w:spacing w:val="-1"/>
        </w:rPr>
        <w:lastRenderedPageBreak/>
        <w:t>PHYSICAL/VERBAL</w:t>
      </w:r>
      <w:r>
        <w:t xml:space="preserve"> </w:t>
      </w:r>
      <w:r>
        <w:rPr>
          <w:spacing w:val="-1"/>
        </w:rPr>
        <w:t xml:space="preserve">PUNISHMENT </w:t>
      </w:r>
      <w:r>
        <w:t xml:space="preserve">OF </w:t>
      </w:r>
      <w:r>
        <w:rPr>
          <w:spacing w:val="-1"/>
        </w:rPr>
        <w:t>YOUR</w:t>
      </w:r>
      <w:r>
        <w:t xml:space="preserve"> </w:t>
      </w:r>
      <w:r>
        <w:rPr>
          <w:spacing w:val="-1"/>
        </w:rPr>
        <w:t>CHILD</w:t>
      </w:r>
      <w:r>
        <w:t xml:space="preserve"> OR OTHER </w:t>
      </w:r>
      <w:r>
        <w:rPr>
          <w:spacing w:val="-1"/>
        </w:rPr>
        <w:t>CHILDREN</w:t>
      </w:r>
      <w:r>
        <w:rPr>
          <w:spacing w:val="55"/>
        </w:rPr>
        <w:t xml:space="preserve"> </w:t>
      </w:r>
      <w:r>
        <w:rPr>
          <w:spacing w:val="-3"/>
        </w:rPr>
        <w:t>AT</w:t>
      </w:r>
      <w:r>
        <w:rPr>
          <w:spacing w:val="2"/>
        </w:rPr>
        <w:t xml:space="preserve"> </w:t>
      </w:r>
      <w:r>
        <w:t xml:space="preserve">FULTON COUNTY </w:t>
      </w:r>
      <w:r>
        <w:rPr>
          <w:spacing w:val="-1"/>
        </w:rPr>
        <w:t>CENTER</w:t>
      </w:r>
      <w:r>
        <w:t xml:space="preserve"> FOR </w:t>
      </w:r>
      <w:r>
        <w:rPr>
          <w:spacing w:val="-1"/>
        </w:rPr>
        <w:t>FAMILIES:</w:t>
      </w:r>
    </w:p>
    <w:p w14:paraId="451F757E" w14:textId="77777777" w:rsidR="00E5749E" w:rsidRDefault="00E5749E">
      <w:pPr>
        <w:pStyle w:val="BodyText"/>
        <w:kinsoku w:val="0"/>
        <w:overflowPunct w:val="0"/>
        <w:ind w:right="232"/>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does</w:t>
      </w:r>
      <w:r>
        <w:rPr>
          <w:spacing w:val="-2"/>
        </w:rPr>
        <w:t xml:space="preserve"> </w:t>
      </w:r>
      <w:r>
        <w:t>not</w:t>
      </w:r>
      <w:r>
        <w:rPr>
          <w:spacing w:val="-1"/>
        </w:rPr>
        <w:t xml:space="preserve"> necessarily</w:t>
      </w:r>
      <w:r>
        <w:rPr>
          <w:spacing w:val="-3"/>
        </w:rPr>
        <w:t xml:space="preserve"> </w:t>
      </w:r>
      <w:r>
        <w:t>support</w:t>
      </w:r>
      <w:r>
        <w:rPr>
          <w:spacing w:val="-1"/>
        </w:rPr>
        <w:t xml:space="preserve"> </w:t>
      </w:r>
      <w:r>
        <w:t xml:space="preserve">or </w:t>
      </w:r>
      <w:r>
        <w:rPr>
          <w:spacing w:val="-1"/>
        </w:rPr>
        <w:t>condone</w:t>
      </w:r>
      <w:r>
        <w:t xml:space="preserve"> </w:t>
      </w:r>
      <w:r>
        <w:rPr>
          <w:spacing w:val="-1"/>
        </w:rPr>
        <w:t>corporal</w:t>
      </w:r>
      <w:r>
        <w:rPr>
          <w:spacing w:val="69"/>
        </w:rPr>
        <w:t xml:space="preserve"> </w:t>
      </w:r>
      <w:r>
        <w:rPr>
          <w:spacing w:val="-1"/>
        </w:rPr>
        <w:t>punishment</w:t>
      </w:r>
      <w:r>
        <w:rPr>
          <w:spacing w:val="-2"/>
        </w:rPr>
        <w:t xml:space="preserve"> </w:t>
      </w:r>
      <w:r>
        <w:rPr>
          <w:spacing w:val="-1"/>
        </w:rPr>
        <w:t>of</w:t>
      </w:r>
      <w:r>
        <w:rPr>
          <w:spacing w:val="2"/>
        </w:rPr>
        <w:t xml:space="preserve"> </w:t>
      </w:r>
      <w:r>
        <w:rPr>
          <w:spacing w:val="-1"/>
        </w:rPr>
        <w:t>children,</w:t>
      </w:r>
      <w:r>
        <w:t xml:space="preserve"> such</w:t>
      </w:r>
      <w:r>
        <w:rPr>
          <w:spacing w:val="-2"/>
        </w:rPr>
        <w:t xml:space="preserve"> </w:t>
      </w:r>
      <w:r>
        <w:t>acts</w:t>
      </w:r>
      <w:r>
        <w:rPr>
          <w:spacing w:val="-2"/>
        </w:rPr>
        <w:t xml:space="preserve"> </w:t>
      </w:r>
      <w:r>
        <w:t xml:space="preserve">are </w:t>
      </w:r>
      <w:r>
        <w:rPr>
          <w:spacing w:val="-1"/>
        </w:rPr>
        <w:t>not</w:t>
      </w:r>
      <w:r>
        <w:t xml:space="preserve"> </w:t>
      </w:r>
      <w:r>
        <w:rPr>
          <w:spacing w:val="-1"/>
        </w:rPr>
        <w:t>permitted</w:t>
      </w:r>
      <w:r>
        <w:t xml:space="preserve"> in </w:t>
      </w:r>
      <w:r>
        <w:rPr>
          <w:spacing w:val="-1"/>
        </w:rPr>
        <w:t>the</w:t>
      </w:r>
      <w:r>
        <w:t xml:space="preserve"> </w:t>
      </w:r>
      <w:r>
        <w:rPr>
          <w:spacing w:val="-1"/>
        </w:rPr>
        <w:t>child</w:t>
      </w:r>
      <w:r>
        <w:t xml:space="preserve"> care</w:t>
      </w:r>
      <w:r>
        <w:rPr>
          <w:spacing w:val="-3"/>
        </w:rPr>
        <w:t xml:space="preserve"> </w:t>
      </w:r>
      <w:r>
        <w:rPr>
          <w:spacing w:val="-1"/>
        </w:rPr>
        <w:t>facility.</w:t>
      </w:r>
      <w:r>
        <w:rPr>
          <w:spacing w:val="-4"/>
        </w:rPr>
        <w:t xml:space="preserve"> </w:t>
      </w:r>
      <w:r>
        <w:rPr>
          <w:spacing w:val="1"/>
        </w:rPr>
        <w:t>While</w:t>
      </w:r>
      <w:r>
        <w:rPr>
          <w:spacing w:val="51"/>
        </w:rPr>
        <w:t xml:space="preserve"> </w:t>
      </w:r>
      <w:r>
        <w:rPr>
          <w:spacing w:val="-1"/>
        </w:rPr>
        <w:t>verbal</w:t>
      </w:r>
      <w:r>
        <w:t xml:space="preserve"> </w:t>
      </w:r>
      <w:r>
        <w:rPr>
          <w:spacing w:val="-1"/>
        </w:rPr>
        <w:t>reprimands</w:t>
      </w:r>
      <w:r>
        <w:rPr>
          <w:spacing w:val="-2"/>
        </w:rPr>
        <w:t xml:space="preserve"> </w:t>
      </w:r>
      <w:r>
        <w:t>may</w:t>
      </w:r>
      <w:r>
        <w:rPr>
          <w:spacing w:val="-3"/>
        </w:rPr>
        <w:t xml:space="preserve"> </w:t>
      </w:r>
      <w:r>
        <w:t>be</w:t>
      </w:r>
      <w:r>
        <w:rPr>
          <w:spacing w:val="-2"/>
        </w:rPr>
        <w:t xml:space="preserve"> </w:t>
      </w:r>
      <w:r>
        <w:rPr>
          <w:spacing w:val="-1"/>
        </w:rPr>
        <w:t>appropriate</w:t>
      </w:r>
      <w:r>
        <w:rPr>
          <w:spacing w:val="1"/>
        </w:rPr>
        <w:t xml:space="preserve"> </w:t>
      </w:r>
      <w:r>
        <w:t>it</w:t>
      </w:r>
      <w:r>
        <w:rPr>
          <w:spacing w:val="-2"/>
        </w:rPr>
        <w:t xml:space="preserve"> </w:t>
      </w:r>
      <w:r>
        <w:t xml:space="preserve">is </w:t>
      </w:r>
      <w:r>
        <w:rPr>
          <w:spacing w:val="-1"/>
        </w:rPr>
        <w:t>not</w:t>
      </w:r>
      <w:r>
        <w:rPr>
          <w:spacing w:val="-2"/>
        </w:rPr>
        <w:t xml:space="preserve"> </w:t>
      </w:r>
      <w:r>
        <w:rPr>
          <w:spacing w:val="-1"/>
        </w:rPr>
        <w:t xml:space="preserve">appropriate </w:t>
      </w:r>
      <w:r>
        <w:t xml:space="preserve">for </w:t>
      </w:r>
      <w:r>
        <w:rPr>
          <w:spacing w:val="-1"/>
        </w:rPr>
        <w:t>parents</w:t>
      </w:r>
      <w:r>
        <w:t xml:space="preserve"> to </w:t>
      </w:r>
      <w:r>
        <w:rPr>
          <w:spacing w:val="-1"/>
        </w:rPr>
        <w:t>verbally</w:t>
      </w:r>
      <w:r>
        <w:rPr>
          <w:spacing w:val="-3"/>
        </w:rPr>
        <w:t xml:space="preserve"> </w:t>
      </w:r>
      <w:r>
        <w:t>abuse</w:t>
      </w:r>
      <w:r>
        <w:rPr>
          <w:spacing w:val="75"/>
        </w:rPr>
        <w:t xml:space="preserve"> </w:t>
      </w:r>
      <w:r>
        <w:t>their</w:t>
      </w:r>
      <w:r>
        <w:rPr>
          <w:spacing w:val="-2"/>
        </w:rPr>
        <w:t xml:space="preserve"> </w:t>
      </w:r>
      <w:r>
        <w:t>child.</w:t>
      </w:r>
      <w:r>
        <w:rPr>
          <w:spacing w:val="64"/>
        </w:rPr>
        <w:t xml:space="preserve"> </w:t>
      </w:r>
      <w:r>
        <w:t>Doing</w:t>
      </w:r>
      <w:r>
        <w:rPr>
          <w:spacing w:val="-1"/>
        </w:rPr>
        <w:t xml:space="preserve"> </w:t>
      </w:r>
      <w:r>
        <w:t>so</w:t>
      </w:r>
      <w:r>
        <w:rPr>
          <w:spacing w:val="-1"/>
        </w:rPr>
        <w:t xml:space="preserve"> may</w:t>
      </w:r>
      <w:r>
        <w:rPr>
          <w:spacing w:val="-3"/>
        </w:rPr>
        <w:t xml:space="preserve"> </w:t>
      </w:r>
      <w:r>
        <w:t xml:space="preserve">cause </w:t>
      </w:r>
      <w:r>
        <w:rPr>
          <w:spacing w:val="-1"/>
        </w:rPr>
        <w:t>undue</w:t>
      </w:r>
      <w:r>
        <w:t xml:space="preserve"> </w:t>
      </w:r>
      <w:r>
        <w:rPr>
          <w:spacing w:val="-1"/>
        </w:rPr>
        <w:t>embarrassment</w:t>
      </w:r>
      <w:r>
        <w:t xml:space="preserve"> or</w:t>
      </w:r>
      <w:r>
        <w:rPr>
          <w:spacing w:val="-3"/>
        </w:rPr>
        <w:t xml:space="preserve"> </w:t>
      </w:r>
      <w:r>
        <w:rPr>
          <w:spacing w:val="-1"/>
        </w:rPr>
        <w:t>emotional</w:t>
      </w:r>
      <w:r>
        <w:rPr>
          <w:spacing w:val="-3"/>
        </w:rPr>
        <w:t xml:space="preserve"> </w:t>
      </w:r>
      <w:r>
        <w:t xml:space="preserve">distress. </w:t>
      </w:r>
      <w:r>
        <w:rPr>
          <w:spacing w:val="1"/>
        </w:rPr>
        <w:t xml:space="preserve"> </w:t>
      </w:r>
      <w:r>
        <w:rPr>
          <w:spacing w:val="-1"/>
        </w:rPr>
        <w:t>Parents</w:t>
      </w:r>
      <w:r>
        <w:rPr>
          <w:spacing w:val="53"/>
        </w:rPr>
        <w:t xml:space="preserve"> </w:t>
      </w:r>
      <w:r>
        <w:t xml:space="preserve">are </w:t>
      </w:r>
      <w:r>
        <w:rPr>
          <w:spacing w:val="-1"/>
        </w:rPr>
        <w:t>always</w:t>
      </w:r>
      <w:r>
        <w:rPr>
          <w:spacing w:val="2"/>
        </w:rPr>
        <w:t xml:space="preserve"> </w:t>
      </w:r>
      <w:r>
        <w:rPr>
          <w:spacing w:val="-1"/>
        </w:rPr>
        <w:t>welcome</w:t>
      </w:r>
      <w:r>
        <w:t xml:space="preserve"> to</w:t>
      </w:r>
      <w:r>
        <w:rPr>
          <w:spacing w:val="-2"/>
        </w:rPr>
        <w:t xml:space="preserve"> </w:t>
      </w:r>
      <w:r>
        <w:t>discuss a</w:t>
      </w:r>
      <w:r>
        <w:rPr>
          <w:spacing w:val="-2"/>
        </w:rPr>
        <w:t xml:space="preserve"> </w:t>
      </w:r>
      <w:r>
        <w:rPr>
          <w:spacing w:val="-1"/>
        </w:rPr>
        <w:t>behavior</w:t>
      </w:r>
      <w:r>
        <w:t xml:space="preserve"> issue </w:t>
      </w:r>
      <w:r>
        <w:rPr>
          <w:spacing w:val="-1"/>
        </w:rPr>
        <w:t>with</w:t>
      </w:r>
      <w:r>
        <w:t xml:space="preserve"> the</w:t>
      </w:r>
      <w:r>
        <w:rPr>
          <w:spacing w:val="-2"/>
        </w:rPr>
        <w:t xml:space="preserve"> </w:t>
      </w:r>
      <w:r>
        <w:rPr>
          <w:spacing w:val="-1"/>
        </w:rPr>
        <w:t>teacher</w:t>
      </w:r>
      <w:r>
        <w:rPr>
          <w:spacing w:val="-3"/>
        </w:rPr>
        <w:t xml:space="preserve"> </w:t>
      </w:r>
      <w:r>
        <w:rPr>
          <w:spacing w:val="-1"/>
        </w:rPr>
        <w:t>and</w:t>
      </w:r>
      <w:r>
        <w:t xml:space="preserve"> to </w:t>
      </w:r>
      <w:r>
        <w:rPr>
          <w:spacing w:val="-1"/>
        </w:rPr>
        <w:t>seek</w:t>
      </w:r>
      <w:r>
        <w:rPr>
          <w:spacing w:val="-2"/>
        </w:rPr>
        <w:t xml:space="preserve"> </w:t>
      </w:r>
      <w:r>
        <w:rPr>
          <w:spacing w:val="-1"/>
        </w:rPr>
        <w:t>advice</w:t>
      </w:r>
      <w:r>
        <w:rPr>
          <w:spacing w:val="45"/>
        </w:rPr>
        <w:t xml:space="preserve"> </w:t>
      </w:r>
      <w:r>
        <w:t xml:space="preserve">and </w:t>
      </w:r>
      <w:r>
        <w:rPr>
          <w:spacing w:val="-1"/>
        </w:rPr>
        <w:t>guidance</w:t>
      </w:r>
      <w:r>
        <w:rPr>
          <w:spacing w:val="-2"/>
        </w:rPr>
        <w:t xml:space="preserve"> </w:t>
      </w:r>
      <w:r>
        <w:rPr>
          <w:spacing w:val="-1"/>
        </w:rPr>
        <w:t>regarding</w:t>
      </w:r>
      <w:r>
        <w:rPr>
          <w:spacing w:val="-2"/>
        </w:rPr>
        <w:t xml:space="preserve"> </w:t>
      </w:r>
      <w:r>
        <w:rPr>
          <w:spacing w:val="-1"/>
        </w:rPr>
        <w:t>appropriate</w:t>
      </w:r>
      <w:r>
        <w:t xml:space="preserve"> </w:t>
      </w:r>
      <w:r>
        <w:rPr>
          <w:spacing w:val="-1"/>
        </w:rPr>
        <w:t>and</w:t>
      </w:r>
      <w:r>
        <w:rPr>
          <w:spacing w:val="-2"/>
        </w:rPr>
        <w:t xml:space="preserve"> </w:t>
      </w:r>
      <w:r>
        <w:rPr>
          <w:spacing w:val="-1"/>
        </w:rPr>
        <w:t>effective</w:t>
      </w:r>
      <w:r>
        <w:t xml:space="preserve"> </w:t>
      </w:r>
      <w:r>
        <w:rPr>
          <w:spacing w:val="-1"/>
        </w:rPr>
        <w:t>disciplinary</w:t>
      </w:r>
      <w:r>
        <w:rPr>
          <w:spacing w:val="-4"/>
        </w:rPr>
        <w:t xml:space="preserve"> </w:t>
      </w:r>
      <w:r>
        <w:t>procedures.</w:t>
      </w:r>
    </w:p>
    <w:p w14:paraId="62EB3618" w14:textId="77777777" w:rsidR="00E5749E" w:rsidRDefault="00E5749E">
      <w:pPr>
        <w:pStyle w:val="BodyText"/>
        <w:kinsoku w:val="0"/>
        <w:overflowPunct w:val="0"/>
        <w:ind w:left="0"/>
      </w:pPr>
    </w:p>
    <w:p w14:paraId="74870FF5" w14:textId="77777777" w:rsidR="00E5749E" w:rsidRDefault="00E5749E">
      <w:pPr>
        <w:pStyle w:val="BodyText"/>
        <w:kinsoku w:val="0"/>
        <w:overflowPunct w:val="0"/>
        <w:ind w:right="232"/>
        <w:rPr>
          <w:spacing w:val="-1"/>
        </w:rPr>
      </w:pPr>
      <w:r>
        <w:t>Parents</w:t>
      </w:r>
      <w:r>
        <w:rPr>
          <w:spacing w:val="-2"/>
        </w:rPr>
        <w:t xml:space="preserve"> </w:t>
      </w:r>
      <w:r>
        <w:t>are</w:t>
      </w:r>
      <w:r>
        <w:rPr>
          <w:spacing w:val="-2"/>
        </w:rPr>
        <w:t xml:space="preserve"> </w:t>
      </w:r>
      <w:r>
        <w:rPr>
          <w:spacing w:val="-1"/>
        </w:rPr>
        <w:t>prohibited</w:t>
      </w:r>
      <w:r>
        <w:rPr>
          <w:spacing w:val="-2"/>
        </w:rPr>
        <w:t xml:space="preserve"> </w:t>
      </w:r>
      <w:r>
        <w:rPr>
          <w:spacing w:val="-1"/>
        </w:rPr>
        <w:t>from addressing,</w:t>
      </w:r>
      <w:r>
        <w:rPr>
          <w:spacing w:val="-2"/>
        </w:rPr>
        <w:t xml:space="preserve"> </w:t>
      </w:r>
      <w:r>
        <w:t xml:space="preserve">for </w:t>
      </w:r>
      <w:r>
        <w:rPr>
          <w:spacing w:val="-1"/>
        </w:rPr>
        <w:t>the</w:t>
      </w:r>
      <w:r>
        <w:t xml:space="preserve"> purpose</w:t>
      </w:r>
      <w:r>
        <w:rPr>
          <w:spacing w:val="-2"/>
        </w:rPr>
        <w:t xml:space="preserve"> </w:t>
      </w:r>
      <w:r>
        <w:rPr>
          <w:spacing w:val="-1"/>
        </w:rPr>
        <w:t>of</w:t>
      </w:r>
      <w:r>
        <w:rPr>
          <w:spacing w:val="2"/>
        </w:rPr>
        <w:t xml:space="preserve"> </w:t>
      </w:r>
      <w:r>
        <w:rPr>
          <w:spacing w:val="-1"/>
        </w:rPr>
        <w:t>correction</w:t>
      </w:r>
      <w:r>
        <w:rPr>
          <w:spacing w:val="-2"/>
        </w:rPr>
        <w:t xml:space="preserve"> </w:t>
      </w:r>
      <w:r>
        <w:t xml:space="preserve">or </w:t>
      </w:r>
      <w:r>
        <w:rPr>
          <w:spacing w:val="-1"/>
        </w:rPr>
        <w:t>discipline,</w:t>
      </w:r>
      <w:r>
        <w:rPr>
          <w:spacing w:val="-2"/>
        </w:rPr>
        <w:t xml:space="preserve"> </w:t>
      </w:r>
      <w:r>
        <w:t>a</w:t>
      </w:r>
      <w:r>
        <w:rPr>
          <w:spacing w:val="83"/>
        </w:rPr>
        <w:t xml:space="preserve"> </w:t>
      </w:r>
      <w:r>
        <w:rPr>
          <w:spacing w:val="-1"/>
        </w:rPr>
        <w:t>child</w:t>
      </w:r>
      <w:r>
        <w:t xml:space="preserve"> </w:t>
      </w:r>
      <w:r>
        <w:rPr>
          <w:spacing w:val="-1"/>
        </w:rPr>
        <w:t>that</w:t>
      </w:r>
      <w:r>
        <w:t xml:space="preserve"> is </w:t>
      </w:r>
      <w:r>
        <w:rPr>
          <w:spacing w:val="-1"/>
        </w:rPr>
        <w:t>not</w:t>
      </w:r>
      <w:r>
        <w:t xml:space="preserve"> </w:t>
      </w:r>
      <w:r>
        <w:rPr>
          <w:spacing w:val="-1"/>
        </w:rPr>
        <w:t>their</w:t>
      </w:r>
      <w:r>
        <w:rPr>
          <w:spacing w:val="-2"/>
        </w:rPr>
        <w:t xml:space="preserve"> </w:t>
      </w:r>
      <w:r>
        <w:rPr>
          <w:spacing w:val="-1"/>
        </w:rPr>
        <w:t>own.</w:t>
      </w:r>
      <w:r>
        <w:t xml:space="preserve">  Of</w:t>
      </w:r>
      <w:r>
        <w:rPr>
          <w:spacing w:val="2"/>
        </w:rPr>
        <w:t xml:space="preserve"> </w:t>
      </w:r>
      <w:r>
        <w:rPr>
          <w:spacing w:val="-1"/>
        </w:rPr>
        <w:t>course,</w:t>
      </w:r>
      <w:r>
        <w:rPr>
          <w:spacing w:val="-2"/>
        </w:rPr>
        <w:t xml:space="preserve"> </w:t>
      </w:r>
      <w:r>
        <w:t>no</w:t>
      </w:r>
      <w:r>
        <w:rPr>
          <w:spacing w:val="-2"/>
        </w:rPr>
        <w:t xml:space="preserve"> </w:t>
      </w:r>
      <w:r>
        <w:rPr>
          <w:spacing w:val="-1"/>
        </w:rPr>
        <w:t>parent</w:t>
      </w:r>
      <w:r>
        <w:rPr>
          <w:spacing w:val="-2"/>
        </w:rPr>
        <w:t xml:space="preserve"> </w:t>
      </w:r>
      <w:r>
        <w:t xml:space="preserve">or </w:t>
      </w:r>
      <w:r>
        <w:rPr>
          <w:spacing w:val="-1"/>
        </w:rPr>
        <w:t>other</w:t>
      </w:r>
      <w:r>
        <w:t xml:space="preserve"> </w:t>
      </w:r>
      <w:r>
        <w:rPr>
          <w:spacing w:val="-1"/>
        </w:rPr>
        <w:t>adult</w:t>
      </w:r>
      <w:r>
        <w:rPr>
          <w:spacing w:val="-2"/>
        </w:rPr>
        <w:t xml:space="preserve"> </w:t>
      </w:r>
      <w:r>
        <w:t>may</w:t>
      </w:r>
      <w:r>
        <w:rPr>
          <w:spacing w:val="-3"/>
        </w:rPr>
        <w:t xml:space="preserve"> </w:t>
      </w:r>
      <w:r>
        <w:rPr>
          <w:spacing w:val="-1"/>
        </w:rPr>
        <w:t>physically</w:t>
      </w:r>
      <w:r>
        <w:rPr>
          <w:spacing w:val="-3"/>
        </w:rPr>
        <w:t xml:space="preserve"> </w:t>
      </w:r>
      <w:r>
        <w:t>punish</w:t>
      </w:r>
      <w:r>
        <w:rPr>
          <w:spacing w:val="75"/>
        </w:rPr>
        <w:t xml:space="preserve"> </w:t>
      </w:r>
      <w:r>
        <w:rPr>
          <w:spacing w:val="-1"/>
        </w:rPr>
        <w:t>another</w:t>
      </w:r>
      <w:r>
        <w:t xml:space="preserve"> </w:t>
      </w:r>
      <w:r>
        <w:rPr>
          <w:spacing w:val="-1"/>
        </w:rPr>
        <w:t>parent’s</w:t>
      </w:r>
      <w:r>
        <w:t xml:space="preserve"> </w:t>
      </w:r>
      <w:r>
        <w:rPr>
          <w:spacing w:val="-1"/>
        </w:rPr>
        <w:t>child.</w:t>
      </w:r>
      <w:r>
        <w:rPr>
          <w:spacing w:val="64"/>
        </w:rPr>
        <w:t xml:space="preserve"> </w:t>
      </w:r>
      <w:r>
        <w:rPr>
          <w:spacing w:val="-1"/>
        </w:rPr>
        <w:t>If</w:t>
      </w:r>
      <w:r>
        <w:rPr>
          <w:spacing w:val="2"/>
        </w:rPr>
        <w:t xml:space="preserve"> </w:t>
      </w:r>
      <w:r>
        <w:t>a</w:t>
      </w:r>
      <w:r>
        <w:rPr>
          <w:spacing w:val="-1"/>
        </w:rPr>
        <w:t xml:space="preserve"> parent</w:t>
      </w:r>
      <w:r>
        <w:t xml:space="preserve"> </w:t>
      </w:r>
      <w:r>
        <w:rPr>
          <w:spacing w:val="-1"/>
        </w:rPr>
        <w:t>should</w:t>
      </w:r>
      <w:r>
        <w:rPr>
          <w:spacing w:val="-2"/>
        </w:rPr>
        <w:t xml:space="preserve"> </w:t>
      </w:r>
      <w:r>
        <w:rPr>
          <w:spacing w:val="-1"/>
        </w:rPr>
        <w:t>witness</w:t>
      </w:r>
      <w:r>
        <w:t xml:space="preserve"> </w:t>
      </w:r>
      <w:r>
        <w:rPr>
          <w:spacing w:val="-1"/>
        </w:rPr>
        <w:t>another</w:t>
      </w:r>
      <w:r>
        <w:t xml:space="preserve"> </w:t>
      </w:r>
      <w:r>
        <w:rPr>
          <w:spacing w:val="-1"/>
        </w:rPr>
        <w:t>parent’s</w:t>
      </w:r>
      <w:r>
        <w:t xml:space="preserve"> </w:t>
      </w:r>
      <w:r>
        <w:rPr>
          <w:spacing w:val="-1"/>
        </w:rPr>
        <w:t>child</w:t>
      </w:r>
      <w:r>
        <w:t xml:space="preserve"> </w:t>
      </w:r>
      <w:r>
        <w:rPr>
          <w:spacing w:val="-1"/>
        </w:rPr>
        <w:t xml:space="preserve">behaving </w:t>
      </w:r>
      <w:r>
        <w:t>in an</w:t>
      </w:r>
      <w:r>
        <w:rPr>
          <w:spacing w:val="85"/>
        </w:rPr>
        <w:t xml:space="preserve"> </w:t>
      </w:r>
      <w:r>
        <w:rPr>
          <w:spacing w:val="-1"/>
        </w:rPr>
        <w:t>inappropriate manner,</w:t>
      </w:r>
      <w:r>
        <w:rPr>
          <w:spacing w:val="-3"/>
        </w:rPr>
        <w:t xml:space="preserve"> </w:t>
      </w:r>
      <w:r>
        <w:t xml:space="preserve">or </w:t>
      </w:r>
      <w:r>
        <w:rPr>
          <w:spacing w:val="-1"/>
        </w:rPr>
        <w:t>is</w:t>
      </w:r>
      <w:r>
        <w:t xml:space="preserve"> </w:t>
      </w:r>
      <w:r>
        <w:rPr>
          <w:spacing w:val="-1"/>
        </w:rPr>
        <w:t>concerned</w:t>
      </w:r>
      <w:r>
        <w:rPr>
          <w:spacing w:val="-2"/>
        </w:rPr>
        <w:t xml:space="preserve"> </w:t>
      </w:r>
      <w:r>
        <w:rPr>
          <w:spacing w:val="-1"/>
        </w:rPr>
        <w:t>about</w:t>
      </w:r>
      <w:r>
        <w:rPr>
          <w:spacing w:val="3"/>
        </w:rPr>
        <w:t xml:space="preserve"> </w:t>
      </w:r>
      <w:r>
        <w:rPr>
          <w:spacing w:val="-1"/>
        </w:rPr>
        <w:t>behavior</w:t>
      </w:r>
      <w:r>
        <w:t xml:space="preserve"> reported</w:t>
      </w:r>
      <w:r>
        <w:rPr>
          <w:spacing w:val="-2"/>
        </w:rPr>
        <w:t xml:space="preserve"> </w:t>
      </w:r>
      <w:r>
        <w:t>to</w:t>
      </w:r>
      <w:r>
        <w:rPr>
          <w:spacing w:val="1"/>
        </w:rPr>
        <w:t xml:space="preserve"> </w:t>
      </w:r>
      <w:r>
        <w:rPr>
          <w:spacing w:val="-1"/>
        </w:rPr>
        <w:t xml:space="preserve">them </w:t>
      </w:r>
      <w:r>
        <w:t>by</w:t>
      </w:r>
      <w:r>
        <w:rPr>
          <w:spacing w:val="-3"/>
        </w:rPr>
        <w:t xml:space="preserve"> </w:t>
      </w:r>
      <w:r>
        <w:t>their</w:t>
      </w:r>
      <w:r>
        <w:rPr>
          <w:spacing w:val="-2"/>
        </w:rPr>
        <w:t xml:space="preserve"> </w:t>
      </w:r>
      <w:r>
        <w:rPr>
          <w:spacing w:val="-1"/>
        </w:rPr>
        <w:t>own</w:t>
      </w:r>
      <w:r>
        <w:rPr>
          <w:spacing w:val="59"/>
        </w:rPr>
        <w:t xml:space="preserve"> </w:t>
      </w:r>
      <w:r>
        <w:rPr>
          <w:spacing w:val="-1"/>
        </w:rPr>
        <w:t>child,</w:t>
      </w:r>
      <w:r>
        <w:t xml:space="preserve"> it is</w:t>
      </w:r>
      <w:r>
        <w:rPr>
          <w:spacing w:val="-2"/>
        </w:rPr>
        <w:t xml:space="preserve"> </w:t>
      </w:r>
      <w:r>
        <w:t>most</w:t>
      </w:r>
      <w:r>
        <w:rPr>
          <w:spacing w:val="-2"/>
        </w:rPr>
        <w:t xml:space="preserve"> </w:t>
      </w:r>
      <w:r>
        <w:rPr>
          <w:spacing w:val="-1"/>
        </w:rPr>
        <w:t xml:space="preserve">appropriate </w:t>
      </w:r>
      <w:r>
        <w:t xml:space="preserve">for </w:t>
      </w:r>
      <w:r>
        <w:rPr>
          <w:spacing w:val="-1"/>
        </w:rPr>
        <w:t>the</w:t>
      </w:r>
      <w:r>
        <w:rPr>
          <w:spacing w:val="-2"/>
        </w:rPr>
        <w:t xml:space="preserve"> </w:t>
      </w:r>
      <w:r>
        <w:rPr>
          <w:spacing w:val="-1"/>
        </w:rPr>
        <w:t>parent</w:t>
      </w:r>
      <w:r>
        <w:t xml:space="preserve"> </w:t>
      </w:r>
      <w:r>
        <w:rPr>
          <w:spacing w:val="-1"/>
        </w:rPr>
        <w:t>to</w:t>
      </w:r>
      <w:r>
        <w:t xml:space="preserve"> </w:t>
      </w:r>
      <w:r>
        <w:rPr>
          <w:spacing w:val="-1"/>
        </w:rPr>
        <w:t>direct</w:t>
      </w:r>
      <w:r>
        <w:t xml:space="preserve"> their</w:t>
      </w:r>
      <w:r>
        <w:rPr>
          <w:spacing w:val="-2"/>
        </w:rPr>
        <w:t xml:space="preserve"> </w:t>
      </w:r>
      <w:r>
        <w:rPr>
          <w:spacing w:val="-1"/>
        </w:rPr>
        <w:t>concern</w:t>
      </w:r>
      <w:r>
        <w:rPr>
          <w:spacing w:val="-2"/>
        </w:rPr>
        <w:t xml:space="preserve"> </w:t>
      </w:r>
      <w:r>
        <w:t>to</w:t>
      </w:r>
      <w:r>
        <w:rPr>
          <w:spacing w:val="1"/>
        </w:rPr>
        <w:t xml:space="preserve"> </w:t>
      </w:r>
      <w:r>
        <w:rPr>
          <w:spacing w:val="-2"/>
        </w:rPr>
        <w:t>the</w:t>
      </w:r>
      <w:r>
        <w:t xml:space="preserve"> </w:t>
      </w:r>
      <w:r>
        <w:rPr>
          <w:spacing w:val="-1"/>
        </w:rPr>
        <w:t>classroom</w:t>
      </w:r>
      <w:r>
        <w:rPr>
          <w:spacing w:val="71"/>
        </w:rPr>
        <w:t xml:space="preserve"> </w:t>
      </w:r>
      <w:r>
        <w:rPr>
          <w:spacing w:val="-1"/>
        </w:rPr>
        <w:t>teacher</w:t>
      </w:r>
      <w:r>
        <w:t xml:space="preserve"> </w:t>
      </w:r>
      <w:r>
        <w:rPr>
          <w:spacing w:val="-1"/>
        </w:rPr>
        <w:t>and/or</w:t>
      </w:r>
      <w:r>
        <w:t xml:space="preserve"> </w:t>
      </w:r>
      <w:r>
        <w:rPr>
          <w:spacing w:val="-1"/>
        </w:rPr>
        <w:t>Center</w:t>
      </w:r>
      <w:r>
        <w:rPr>
          <w:spacing w:val="-3"/>
        </w:rPr>
        <w:t xml:space="preserve"> </w:t>
      </w:r>
      <w:r>
        <w:rPr>
          <w:spacing w:val="-1"/>
        </w:rPr>
        <w:t>Director.</w:t>
      </w:r>
    </w:p>
    <w:p w14:paraId="7C7C10A7" w14:textId="77777777" w:rsidR="00E5749E" w:rsidRDefault="00E5749E">
      <w:pPr>
        <w:pStyle w:val="BodyText"/>
        <w:kinsoku w:val="0"/>
        <w:overflowPunct w:val="0"/>
        <w:ind w:left="0"/>
      </w:pPr>
    </w:p>
    <w:p w14:paraId="3E97D12D" w14:textId="77777777" w:rsidR="00E5749E" w:rsidRDefault="00E5749E">
      <w:pPr>
        <w:pStyle w:val="BodyText"/>
        <w:kinsoku w:val="0"/>
        <w:overflowPunct w:val="0"/>
        <w:ind w:right="125"/>
        <w:rPr>
          <w:spacing w:val="-1"/>
        </w:rPr>
      </w:pPr>
      <w:r>
        <w:rPr>
          <w:spacing w:val="-1"/>
        </w:rPr>
        <w:t>Furthermore,</w:t>
      </w:r>
      <w:r>
        <w:t xml:space="preserve"> it is </w:t>
      </w:r>
      <w:r>
        <w:rPr>
          <w:spacing w:val="-2"/>
        </w:rPr>
        <w:t>wholly</w:t>
      </w:r>
      <w:r>
        <w:rPr>
          <w:spacing w:val="-3"/>
        </w:rPr>
        <w:t xml:space="preserve"> </w:t>
      </w:r>
      <w:r>
        <w:rPr>
          <w:spacing w:val="-1"/>
        </w:rPr>
        <w:t>inappropriate</w:t>
      </w:r>
      <w:r>
        <w:rPr>
          <w:spacing w:val="-3"/>
        </w:rPr>
        <w:t xml:space="preserve"> </w:t>
      </w:r>
      <w:r>
        <w:t>for</w:t>
      </w:r>
      <w:r>
        <w:rPr>
          <w:spacing w:val="-3"/>
        </w:rPr>
        <w:t xml:space="preserve"> </w:t>
      </w:r>
      <w:r>
        <w:t>one</w:t>
      </w:r>
      <w:r>
        <w:rPr>
          <w:spacing w:val="-2"/>
        </w:rPr>
        <w:t xml:space="preserve"> </w:t>
      </w:r>
      <w:r>
        <w:rPr>
          <w:spacing w:val="-1"/>
        </w:rPr>
        <w:t>parent</w:t>
      </w:r>
      <w:r>
        <w:t xml:space="preserve"> to</w:t>
      </w:r>
      <w:r>
        <w:rPr>
          <w:spacing w:val="-1"/>
        </w:rPr>
        <w:t xml:space="preserve"> </w:t>
      </w:r>
      <w:r>
        <w:t>seek</w:t>
      </w:r>
      <w:r>
        <w:rPr>
          <w:spacing w:val="-3"/>
        </w:rPr>
        <w:t xml:space="preserve"> </w:t>
      </w:r>
      <w:r>
        <w:rPr>
          <w:spacing w:val="-1"/>
        </w:rPr>
        <w:t>out</w:t>
      </w:r>
      <w:r>
        <w:t xml:space="preserve"> </w:t>
      </w:r>
      <w:r>
        <w:rPr>
          <w:spacing w:val="-1"/>
        </w:rPr>
        <w:t>another</w:t>
      </w:r>
      <w:r>
        <w:t xml:space="preserve"> </w:t>
      </w:r>
      <w:r>
        <w:rPr>
          <w:spacing w:val="-1"/>
        </w:rPr>
        <w:t>parent</w:t>
      </w:r>
      <w:r>
        <w:rPr>
          <w:spacing w:val="-2"/>
        </w:rPr>
        <w:t xml:space="preserve"> </w:t>
      </w:r>
      <w:r>
        <w:t>to</w:t>
      </w:r>
      <w:r>
        <w:rPr>
          <w:spacing w:val="89"/>
        </w:rPr>
        <w:t xml:space="preserve"> </w:t>
      </w:r>
      <w:r>
        <w:t xml:space="preserve">discuss </w:t>
      </w:r>
      <w:r>
        <w:rPr>
          <w:spacing w:val="-1"/>
        </w:rPr>
        <w:t>their</w:t>
      </w:r>
      <w:r>
        <w:t xml:space="preserve"> </w:t>
      </w:r>
      <w:r>
        <w:rPr>
          <w:spacing w:val="-1"/>
        </w:rPr>
        <w:t>child’s</w:t>
      </w:r>
      <w:r>
        <w:t xml:space="preserve"> </w:t>
      </w:r>
      <w:r>
        <w:rPr>
          <w:spacing w:val="-1"/>
        </w:rPr>
        <w:t>inappropriate</w:t>
      </w:r>
      <w:r>
        <w:t xml:space="preserve"> </w:t>
      </w:r>
      <w:r>
        <w:rPr>
          <w:spacing w:val="-1"/>
        </w:rPr>
        <w:t>behavior.</w:t>
      </w:r>
      <w:r>
        <w:t xml:space="preserve">  </w:t>
      </w:r>
      <w:r>
        <w:rPr>
          <w:spacing w:val="-1"/>
        </w:rPr>
        <w:t>All behavior</w:t>
      </w:r>
      <w:r>
        <w:t xml:space="preserve"> </w:t>
      </w:r>
      <w:r>
        <w:rPr>
          <w:spacing w:val="-1"/>
        </w:rPr>
        <w:t>concerns</w:t>
      </w:r>
      <w:r>
        <w:t xml:space="preserve"> </w:t>
      </w:r>
      <w:r>
        <w:rPr>
          <w:spacing w:val="-1"/>
        </w:rPr>
        <w:t>should</w:t>
      </w:r>
      <w:r>
        <w:rPr>
          <w:spacing w:val="-2"/>
        </w:rPr>
        <w:t xml:space="preserve"> </w:t>
      </w:r>
      <w:r>
        <w:t xml:space="preserve">be </w:t>
      </w:r>
      <w:r>
        <w:rPr>
          <w:spacing w:val="-1"/>
        </w:rPr>
        <w:t>brought</w:t>
      </w:r>
      <w:r>
        <w:t xml:space="preserve"> </w:t>
      </w:r>
      <w:r>
        <w:rPr>
          <w:spacing w:val="-1"/>
        </w:rPr>
        <w:t>to</w:t>
      </w:r>
      <w:r>
        <w:rPr>
          <w:spacing w:val="83"/>
        </w:rPr>
        <w:t xml:space="preserve"> </w:t>
      </w:r>
      <w:r>
        <w:t xml:space="preserve">the </w:t>
      </w:r>
      <w:r>
        <w:rPr>
          <w:spacing w:val="-1"/>
        </w:rPr>
        <w:t>classroom teacher</w:t>
      </w:r>
      <w:r>
        <w:rPr>
          <w:spacing w:val="-3"/>
        </w:rPr>
        <w:t xml:space="preserve"> </w:t>
      </w:r>
      <w:r>
        <w:t xml:space="preserve">or </w:t>
      </w:r>
      <w:r>
        <w:rPr>
          <w:spacing w:val="-1"/>
        </w:rPr>
        <w:t>director’s</w:t>
      </w:r>
      <w:r>
        <w:t xml:space="preserve"> </w:t>
      </w:r>
      <w:r>
        <w:rPr>
          <w:spacing w:val="-1"/>
        </w:rPr>
        <w:t>attention.</w:t>
      </w:r>
      <w:r>
        <w:rPr>
          <w:spacing w:val="62"/>
        </w:rPr>
        <w:t xml:space="preserve"> </w:t>
      </w:r>
      <w:r>
        <w:t xml:space="preserve">At </w:t>
      </w:r>
      <w:r>
        <w:rPr>
          <w:spacing w:val="-1"/>
        </w:rPr>
        <w:t>that</w:t>
      </w:r>
      <w:r>
        <w:rPr>
          <w:spacing w:val="-2"/>
        </w:rPr>
        <w:t xml:space="preserve"> </w:t>
      </w:r>
      <w:r>
        <w:t>point,</w:t>
      </w:r>
      <w:r>
        <w:rPr>
          <w:spacing w:val="-2"/>
        </w:rPr>
        <w:t xml:space="preserve"> </w:t>
      </w:r>
      <w:r>
        <w:rPr>
          <w:spacing w:val="-1"/>
        </w:rPr>
        <w:t>the</w:t>
      </w:r>
      <w:r>
        <w:t xml:space="preserve"> </w:t>
      </w:r>
      <w:r>
        <w:rPr>
          <w:spacing w:val="-1"/>
        </w:rPr>
        <w:t>teacher</w:t>
      </w:r>
      <w:r>
        <w:t xml:space="preserve"> </w:t>
      </w:r>
      <w:r>
        <w:rPr>
          <w:spacing w:val="-1"/>
        </w:rPr>
        <w:t>and/or</w:t>
      </w:r>
      <w:r>
        <w:t xml:space="preserve"> </w:t>
      </w:r>
      <w:r>
        <w:rPr>
          <w:spacing w:val="-1"/>
        </w:rPr>
        <w:t>director</w:t>
      </w:r>
      <w:r>
        <w:rPr>
          <w:spacing w:val="87"/>
        </w:rPr>
        <w:t xml:space="preserve"> </w:t>
      </w:r>
      <w:r>
        <w:rPr>
          <w:spacing w:val="-1"/>
        </w:rPr>
        <w:t xml:space="preserve">will </w:t>
      </w:r>
      <w:r>
        <w:t xml:space="preserve">address </w:t>
      </w:r>
      <w:r>
        <w:rPr>
          <w:spacing w:val="-1"/>
        </w:rPr>
        <w:t>the</w:t>
      </w:r>
      <w:r>
        <w:t xml:space="preserve"> issue</w:t>
      </w:r>
      <w:r>
        <w:rPr>
          <w:spacing w:val="-4"/>
        </w:rPr>
        <w:t xml:space="preserve"> </w:t>
      </w:r>
      <w:r>
        <w:rPr>
          <w:spacing w:val="-1"/>
        </w:rPr>
        <w:t>with</w:t>
      </w:r>
      <w:r>
        <w:t xml:space="preserve"> the </w:t>
      </w:r>
      <w:r>
        <w:rPr>
          <w:spacing w:val="-1"/>
        </w:rPr>
        <w:t>other</w:t>
      </w:r>
      <w:r>
        <w:t xml:space="preserve"> </w:t>
      </w:r>
      <w:r>
        <w:rPr>
          <w:spacing w:val="-1"/>
        </w:rPr>
        <w:t>parent.</w:t>
      </w:r>
      <w:r>
        <w:rPr>
          <w:spacing w:val="63"/>
        </w:rPr>
        <w:t xml:space="preserve"> </w:t>
      </w:r>
      <w:r>
        <w:rPr>
          <w:spacing w:val="-1"/>
        </w:rPr>
        <w:t>Although</w:t>
      </w:r>
      <w:r>
        <w:t xml:space="preserve"> </w:t>
      </w:r>
      <w:r>
        <w:rPr>
          <w:spacing w:val="-1"/>
        </w:rPr>
        <w:t>you</w:t>
      </w:r>
      <w:r>
        <w:rPr>
          <w:spacing w:val="-2"/>
        </w:rPr>
        <w:t xml:space="preserve"> </w:t>
      </w:r>
      <w:r>
        <w:t>may</w:t>
      </w:r>
      <w:r>
        <w:rPr>
          <w:spacing w:val="-3"/>
        </w:rPr>
        <w:t xml:space="preserve"> </w:t>
      </w:r>
      <w:r>
        <w:t>be</w:t>
      </w:r>
      <w:r>
        <w:rPr>
          <w:spacing w:val="-2"/>
        </w:rPr>
        <w:t xml:space="preserve"> </w:t>
      </w:r>
      <w:r>
        <w:rPr>
          <w:spacing w:val="-1"/>
        </w:rPr>
        <w:t>curious</w:t>
      </w:r>
      <w:r>
        <w:t xml:space="preserve"> as</w:t>
      </w:r>
      <w:r>
        <w:rPr>
          <w:spacing w:val="-2"/>
        </w:rPr>
        <w:t xml:space="preserve"> </w:t>
      </w:r>
      <w:r>
        <w:t>to</w:t>
      </w:r>
      <w:r>
        <w:rPr>
          <w:spacing w:val="1"/>
        </w:rPr>
        <w:t xml:space="preserve"> </w:t>
      </w:r>
      <w:r>
        <w:rPr>
          <w:spacing w:val="-1"/>
        </w:rPr>
        <w:t>the</w:t>
      </w:r>
      <w:r>
        <w:rPr>
          <w:spacing w:val="59"/>
        </w:rPr>
        <w:t xml:space="preserve"> </w:t>
      </w:r>
      <w:r>
        <w:t>outcome</w:t>
      </w:r>
      <w:r>
        <w:rPr>
          <w:spacing w:val="-2"/>
        </w:rPr>
        <w:t xml:space="preserve"> </w:t>
      </w:r>
      <w:r>
        <w:rPr>
          <w:spacing w:val="-1"/>
        </w:rPr>
        <w:t>of</w:t>
      </w:r>
      <w:r>
        <w:rPr>
          <w:spacing w:val="2"/>
        </w:rPr>
        <w:t xml:space="preserve"> </w:t>
      </w:r>
      <w:r>
        <w:rPr>
          <w:spacing w:val="-1"/>
        </w:rPr>
        <w:t>such</w:t>
      </w:r>
      <w:r>
        <w:rPr>
          <w:spacing w:val="-2"/>
        </w:rPr>
        <w:t xml:space="preserve"> </w:t>
      </w:r>
      <w:r>
        <w:t xml:space="preserve">a </w:t>
      </w:r>
      <w:r>
        <w:rPr>
          <w:spacing w:val="-1"/>
        </w:rPr>
        <w:t>discussion,</w:t>
      </w:r>
      <w:r>
        <w:rPr>
          <w:spacing w:val="-2"/>
        </w:rPr>
        <w:t xml:space="preserve"> </w:t>
      </w:r>
      <w:r>
        <w:rPr>
          <w:spacing w:val="-1"/>
        </w:rPr>
        <w:t>teachers</w:t>
      </w:r>
      <w:r>
        <w:t xml:space="preserve"> </w:t>
      </w:r>
      <w:r>
        <w:rPr>
          <w:spacing w:val="-1"/>
        </w:rPr>
        <w:t>and/or</w:t>
      </w:r>
      <w:r>
        <w:t xml:space="preserve"> the </w:t>
      </w:r>
      <w:r>
        <w:rPr>
          <w:spacing w:val="-1"/>
        </w:rPr>
        <w:t>Center</w:t>
      </w:r>
      <w:r>
        <w:t xml:space="preserve"> </w:t>
      </w:r>
      <w:r>
        <w:rPr>
          <w:spacing w:val="-1"/>
        </w:rPr>
        <w:t>Director</w:t>
      </w:r>
      <w:r>
        <w:rPr>
          <w:spacing w:val="-3"/>
        </w:rPr>
        <w:t xml:space="preserve"> </w:t>
      </w:r>
      <w:r>
        <w:t xml:space="preserve">are </w:t>
      </w:r>
      <w:r>
        <w:rPr>
          <w:spacing w:val="-1"/>
        </w:rPr>
        <w:t>strictly</w:t>
      </w:r>
      <w:r>
        <w:rPr>
          <w:spacing w:val="-3"/>
        </w:rPr>
        <w:t xml:space="preserve"> </w:t>
      </w:r>
      <w:r>
        <w:t>prohibited</w:t>
      </w:r>
      <w:r>
        <w:rPr>
          <w:spacing w:val="77"/>
        </w:rPr>
        <w:t xml:space="preserve"> </w:t>
      </w:r>
      <w:r>
        <w:rPr>
          <w:spacing w:val="-1"/>
        </w:rPr>
        <w:t xml:space="preserve">from </w:t>
      </w:r>
      <w:r>
        <w:t>discussing</w:t>
      </w:r>
      <w:r>
        <w:rPr>
          <w:spacing w:val="-2"/>
        </w:rPr>
        <w:t xml:space="preserve"> </w:t>
      </w:r>
      <w:r>
        <w:rPr>
          <w:spacing w:val="-1"/>
        </w:rPr>
        <w:t>anything</w:t>
      </w:r>
      <w:r>
        <w:rPr>
          <w:spacing w:val="-2"/>
        </w:rPr>
        <w:t xml:space="preserve"> </w:t>
      </w:r>
      <w:r>
        <w:rPr>
          <w:spacing w:val="-1"/>
        </w:rPr>
        <w:t>about</w:t>
      </w:r>
      <w:r>
        <w:t xml:space="preserve"> </w:t>
      </w:r>
      <w:r>
        <w:rPr>
          <w:spacing w:val="-1"/>
        </w:rPr>
        <w:t>another</w:t>
      </w:r>
      <w:r>
        <w:t xml:space="preserve"> </w:t>
      </w:r>
      <w:r>
        <w:rPr>
          <w:spacing w:val="-1"/>
        </w:rPr>
        <w:t>child</w:t>
      </w:r>
      <w:r>
        <w:rPr>
          <w:spacing w:val="-2"/>
        </w:rPr>
        <w:t xml:space="preserve"> </w:t>
      </w:r>
      <w:r>
        <w:rPr>
          <w:spacing w:val="-1"/>
        </w:rPr>
        <w:t>with</w:t>
      </w:r>
      <w:r>
        <w:rPr>
          <w:spacing w:val="3"/>
        </w:rPr>
        <w:t xml:space="preserve"> </w:t>
      </w:r>
      <w:r>
        <w:rPr>
          <w:spacing w:val="-1"/>
        </w:rPr>
        <w:t>you.</w:t>
      </w:r>
      <w:r>
        <w:t xml:space="preserve">  All</w:t>
      </w:r>
      <w:r>
        <w:rPr>
          <w:spacing w:val="-1"/>
        </w:rPr>
        <w:t xml:space="preserve"> children</w:t>
      </w:r>
      <w:r>
        <w:t xml:space="preserve"> </w:t>
      </w:r>
      <w:r>
        <w:rPr>
          <w:spacing w:val="-1"/>
        </w:rPr>
        <w:t>enrolled</w:t>
      </w:r>
      <w:r>
        <w:t xml:space="preserve"> in</w:t>
      </w:r>
      <w:r>
        <w:rPr>
          <w:spacing w:val="-2"/>
        </w:rPr>
        <w:t xml:space="preserve"> </w:t>
      </w:r>
      <w:r>
        <w:t>our</w:t>
      </w:r>
      <w:r>
        <w:rPr>
          <w:spacing w:val="63"/>
        </w:rPr>
        <w:t xml:space="preserve"> </w:t>
      </w:r>
      <w:r>
        <w:rPr>
          <w:spacing w:val="-1"/>
        </w:rPr>
        <w:t>agency</w:t>
      </w:r>
      <w:r>
        <w:rPr>
          <w:spacing w:val="-3"/>
        </w:rPr>
        <w:t xml:space="preserve"> </w:t>
      </w:r>
      <w:r>
        <w:rPr>
          <w:spacing w:val="-1"/>
        </w:rPr>
        <w:t>have</w:t>
      </w:r>
      <w:r>
        <w:t xml:space="preserve"> </w:t>
      </w:r>
      <w:r>
        <w:rPr>
          <w:spacing w:val="-1"/>
        </w:rPr>
        <w:t>privacy</w:t>
      </w:r>
      <w:r>
        <w:rPr>
          <w:spacing w:val="-3"/>
        </w:rPr>
        <w:t xml:space="preserve"> </w:t>
      </w:r>
      <w:r>
        <w:rPr>
          <w:spacing w:val="-1"/>
        </w:rPr>
        <w:t>rights</w:t>
      </w:r>
      <w:r>
        <w:t xml:space="preserve"> and</w:t>
      </w:r>
      <w:r>
        <w:rPr>
          <w:spacing w:val="-2"/>
        </w:rPr>
        <w:t xml:space="preserve"> </w:t>
      </w:r>
      <w:r>
        <w:t>are</w:t>
      </w:r>
      <w:r>
        <w:rPr>
          <w:spacing w:val="-2"/>
        </w:rPr>
        <w:t xml:space="preserve"> </w:t>
      </w:r>
      <w:r>
        <w:t>further</w:t>
      </w:r>
      <w:r>
        <w:rPr>
          <w:spacing w:val="-3"/>
        </w:rPr>
        <w:t xml:space="preserve"> </w:t>
      </w:r>
      <w:r>
        <w:rPr>
          <w:spacing w:val="-1"/>
        </w:rPr>
        <w:t>protected</w:t>
      </w:r>
      <w:r>
        <w:rPr>
          <w:spacing w:val="-2"/>
        </w:rPr>
        <w:t xml:space="preserve"> </w:t>
      </w:r>
      <w:r>
        <w:t>by</w:t>
      </w:r>
      <w:r>
        <w:rPr>
          <w:spacing w:val="-3"/>
        </w:rPr>
        <w:t xml:space="preserve"> </w:t>
      </w:r>
      <w:r>
        <w:t xml:space="preserve">our </w:t>
      </w:r>
      <w:r>
        <w:rPr>
          <w:spacing w:val="-1"/>
        </w:rPr>
        <w:t>Confidentiality</w:t>
      </w:r>
      <w:r>
        <w:rPr>
          <w:spacing w:val="-2"/>
        </w:rPr>
        <w:t xml:space="preserve"> </w:t>
      </w:r>
      <w:r>
        <w:rPr>
          <w:spacing w:val="-1"/>
        </w:rPr>
        <w:t>Policy.</w:t>
      </w:r>
      <w:r>
        <w:t xml:space="preserve"> </w:t>
      </w:r>
      <w:r>
        <w:rPr>
          <w:spacing w:val="10"/>
        </w:rPr>
        <w:t xml:space="preserve"> </w:t>
      </w:r>
      <w:r>
        <w:rPr>
          <w:spacing w:val="-1"/>
        </w:rPr>
        <w:t>You</w:t>
      </w:r>
      <w:r>
        <w:rPr>
          <w:spacing w:val="81"/>
        </w:rPr>
        <w:t xml:space="preserve"> </w:t>
      </w:r>
      <w:r>
        <w:t>may</w:t>
      </w:r>
      <w:r>
        <w:rPr>
          <w:spacing w:val="-3"/>
        </w:rPr>
        <w:t xml:space="preserve"> </w:t>
      </w:r>
      <w:r>
        <w:t>be</w:t>
      </w:r>
      <w:r>
        <w:rPr>
          <w:spacing w:val="-2"/>
        </w:rPr>
        <w:t xml:space="preserve"> </w:t>
      </w:r>
      <w:r>
        <w:t>assured</w:t>
      </w:r>
      <w:r>
        <w:rPr>
          <w:spacing w:val="-2"/>
        </w:rPr>
        <w:t xml:space="preserve"> </w:t>
      </w:r>
      <w:r>
        <w:rPr>
          <w:spacing w:val="-1"/>
        </w:rPr>
        <w:t>that</w:t>
      </w:r>
      <w:r>
        <w:t xml:space="preserve"> </w:t>
      </w:r>
      <w:r>
        <w:rPr>
          <w:spacing w:val="-2"/>
        </w:rPr>
        <w:t>we</w:t>
      </w:r>
      <w:r>
        <w:t xml:space="preserve"> </w:t>
      </w:r>
      <w:r>
        <w:rPr>
          <w:spacing w:val="-1"/>
        </w:rPr>
        <w:t>will</w:t>
      </w:r>
      <w:r>
        <w:t xml:space="preserve"> not discuss </w:t>
      </w:r>
      <w:r>
        <w:rPr>
          <w:spacing w:val="-1"/>
        </w:rPr>
        <w:t xml:space="preserve">anything </w:t>
      </w:r>
      <w:r>
        <w:t>about</w:t>
      </w:r>
      <w:r>
        <w:rPr>
          <w:spacing w:val="-2"/>
        </w:rPr>
        <w:t xml:space="preserve"> </w:t>
      </w:r>
      <w:r>
        <w:rPr>
          <w:spacing w:val="-1"/>
        </w:rPr>
        <w:t>your</w:t>
      </w:r>
      <w:r>
        <w:t xml:space="preserve"> </w:t>
      </w:r>
      <w:r>
        <w:rPr>
          <w:spacing w:val="-1"/>
        </w:rPr>
        <w:t>child</w:t>
      </w:r>
      <w:r>
        <w:t xml:space="preserve"> </w:t>
      </w:r>
      <w:r>
        <w:rPr>
          <w:spacing w:val="-1"/>
        </w:rPr>
        <w:t>with</w:t>
      </w:r>
      <w:r>
        <w:t xml:space="preserve"> </w:t>
      </w:r>
      <w:r>
        <w:rPr>
          <w:spacing w:val="-1"/>
        </w:rPr>
        <w:t>another</w:t>
      </w:r>
      <w:r>
        <w:t xml:space="preserve"> </w:t>
      </w:r>
      <w:r>
        <w:rPr>
          <w:spacing w:val="-1"/>
        </w:rPr>
        <w:t>parent</w:t>
      </w:r>
      <w:r>
        <w:rPr>
          <w:spacing w:val="-2"/>
        </w:rPr>
        <w:t xml:space="preserve"> </w:t>
      </w:r>
      <w:r>
        <w:t>or</w:t>
      </w:r>
      <w:r>
        <w:rPr>
          <w:spacing w:val="51"/>
        </w:rPr>
        <w:t xml:space="preserve"> </w:t>
      </w:r>
      <w:r>
        <w:t xml:space="preserve">adult </w:t>
      </w:r>
      <w:r>
        <w:rPr>
          <w:spacing w:val="-1"/>
        </w:rPr>
        <w:t>visiting</w:t>
      </w:r>
      <w:r>
        <w:rPr>
          <w:spacing w:val="-2"/>
        </w:rPr>
        <w:t xml:space="preserve"> </w:t>
      </w:r>
      <w:r>
        <w:t xml:space="preserve">the </w:t>
      </w:r>
      <w:r>
        <w:rPr>
          <w:spacing w:val="-1"/>
        </w:rPr>
        <w:t>center.</w:t>
      </w:r>
    </w:p>
    <w:p w14:paraId="61408496" w14:textId="77777777" w:rsidR="00E5749E" w:rsidRDefault="00E5749E">
      <w:pPr>
        <w:pStyle w:val="BodyText"/>
        <w:kinsoku w:val="0"/>
        <w:overflowPunct w:val="0"/>
        <w:ind w:left="0"/>
      </w:pPr>
    </w:p>
    <w:p w14:paraId="032B5526" w14:textId="77777777" w:rsidR="00E5749E" w:rsidRDefault="00E5749E">
      <w:pPr>
        <w:pStyle w:val="Heading1"/>
        <w:numPr>
          <w:ilvl w:val="1"/>
          <w:numId w:val="9"/>
        </w:numPr>
        <w:tabs>
          <w:tab w:val="left" w:pos="821"/>
        </w:tabs>
        <w:kinsoku w:val="0"/>
        <w:overflowPunct w:val="0"/>
        <w:rPr>
          <w:b w:val="0"/>
          <w:bCs w:val="0"/>
        </w:rPr>
      </w:pPr>
      <w:r>
        <w:rPr>
          <w:spacing w:val="-1"/>
        </w:rPr>
        <w:t>SMOKING:</w:t>
      </w:r>
    </w:p>
    <w:p w14:paraId="306E4070" w14:textId="601F25BD" w:rsidR="00E5749E" w:rsidRDefault="00E5749E">
      <w:pPr>
        <w:pStyle w:val="BodyText"/>
        <w:kinsoku w:val="0"/>
        <w:overflowPunct w:val="0"/>
        <w:ind w:right="125"/>
      </w:pPr>
      <w:r>
        <w:t>For the</w:t>
      </w:r>
      <w:r>
        <w:rPr>
          <w:spacing w:val="-2"/>
        </w:rPr>
        <w:t xml:space="preserve"> </w:t>
      </w:r>
      <w:r>
        <w:rPr>
          <w:spacing w:val="-1"/>
        </w:rPr>
        <w:t>health</w:t>
      </w:r>
      <w:r>
        <w:rPr>
          <w:spacing w:val="-2"/>
        </w:rPr>
        <w:t xml:space="preserve"> </w:t>
      </w:r>
      <w:r>
        <w:rPr>
          <w:spacing w:val="-1"/>
        </w:rPr>
        <w:t>of</w:t>
      </w:r>
      <w:r>
        <w:rPr>
          <w:spacing w:val="2"/>
        </w:rPr>
        <w:t xml:space="preserve"> </w:t>
      </w:r>
      <w:r>
        <w:t>all</w:t>
      </w:r>
      <w:r>
        <w:rPr>
          <w:spacing w:val="1"/>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2"/>
        </w:rPr>
        <w:t xml:space="preserve"> </w:t>
      </w:r>
      <w:r>
        <w:rPr>
          <w:spacing w:val="-1"/>
        </w:rPr>
        <w:t>employees,</w:t>
      </w:r>
      <w:r>
        <w:t xml:space="preserve"> </w:t>
      </w:r>
      <w:r>
        <w:rPr>
          <w:spacing w:val="-1"/>
        </w:rPr>
        <w:t>children</w:t>
      </w:r>
      <w:r>
        <w:t xml:space="preserve"> </w:t>
      </w:r>
      <w:r>
        <w:rPr>
          <w:spacing w:val="-1"/>
        </w:rPr>
        <w:t>and</w:t>
      </w:r>
      <w:r>
        <w:rPr>
          <w:spacing w:val="63"/>
        </w:rPr>
        <w:t xml:space="preserve"> </w:t>
      </w:r>
      <w:r>
        <w:rPr>
          <w:spacing w:val="-1"/>
        </w:rPr>
        <w:t>associates,</w:t>
      </w:r>
      <w:r>
        <w:t xml:space="preserve"> </w:t>
      </w:r>
      <w:r>
        <w:rPr>
          <w:spacing w:val="-1"/>
        </w:rPr>
        <w:t xml:space="preserve">smoking </w:t>
      </w:r>
      <w:r w:rsidR="00F944F2">
        <w:t>IS PROHIBITED</w:t>
      </w:r>
      <w:r>
        <w:rPr>
          <w:spacing w:val="-2"/>
        </w:rPr>
        <w:t xml:space="preserve"> </w:t>
      </w:r>
      <w:r>
        <w:rPr>
          <w:spacing w:val="-1"/>
        </w:rPr>
        <w:t>anywhere</w:t>
      </w:r>
      <w:r>
        <w:t xml:space="preserve"> on </w:t>
      </w:r>
      <w:r>
        <w:rPr>
          <w:spacing w:val="-1"/>
        </w:rPr>
        <w:t>agency</w:t>
      </w:r>
      <w:r>
        <w:rPr>
          <w:spacing w:val="-3"/>
        </w:rPr>
        <w:t xml:space="preserve"> </w:t>
      </w:r>
      <w:r>
        <w:rPr>
          <w:spacing w:val="-1"/>
        </w:rPr>
        <w:t>property.</w:t>
      </w:r>
      <w:r>
        <w:t xml:space="preserve">  </w:t>
      </w:r>
      <w:r>
        <w:rPr>
          <w:spacing w:val="-1"/>
        </w:rPr>
        <w:t>Parents</w:t>
      </w:r>
      <w:r>
        <w:t xml:space="preserve"> are</w:t>
      </w:r>
      <w:r>
        <w:rPr>
          <w:spacing w:val="-3"/>
        </w:rPr>
        <w:t xml:space="preserve"> </w:t>
      </w:r>
      <w:r>
        <w:rPr>
          <w:spacing w:val="-1"/>
        </w:rPr>
        <w:t>prohibited</w:t>
      </w:r>
      <w:r>
        <w:rPr>
          <w:spacing w:val="105"/>
        </w:rPr>
        <w:t xml:space="preserve"> </w:t>
      </w:r>
      <w:r>
        <w:rPr>
          <w:spacing w:val="-1"/>
        </w:rPr>
        <w:t>from</w:t>
      </w:r>
      <w:r>
        <w:rPr>
          <w:spacing w:val="1"/>
        </w:rPr>
        <w:t xml:space="preserve"> </w:t>
      </w:r>
      <w:r>
        <w:rPr>
          <w:spacing w:val="-1"/>
        </w:rPr>
        <w:t xml:space="preserve">smoking </w:t>
      </w:r>
      <w:r>
        <w:t>in</w:t>
      </w:r>
      <w:r>
        <w:rPr>
          <w:spacing w:val="-2"/>
        </w:rPr>
        <w:t xml:space="preserve"> </w:t>
      </w:r>
      <w:r>
        <w:t>the</w:t>
      </w:r>
      <w:r>
        <w:rPr>
          <w:spacing w:val="-2"/>
        </w:rPr>
        <w:t xml:space="preserve"> </w:t>
      </w:r>
      <w:r>
        <w:rPr>
          <w:spacing w:val="-1"/>
        </w:rPr>
        <w:t>building,</w:t>
      </w:r>
      <w:r>
        <w:t xml:space="preserve"> on </w:t>
      </w:r>
      <w:r>
        <w:rPr>
          <w:spacing w:val="-1"/>
        </w:rPr>
        <w:t>the</w:t>
      </w:r>
      <w:r>
        <w:t xml:space="preserve"> </w:t>
      </w:r>
      <w:r>
        <w:rPr>
          <w:spacing w:val="-1"/>
        </w:rPr>
        <w:t>grounds,</w:t>
      </w:r>
      <w:r>
        <w:rPr>
          <w:spacing w:val="-2"/>
        </w:rPr>
        <w:t xml:space="preserve"> </w:t>
      </w:r>
      <w:r>
        <w:t xml:space="preserve">and </w:t>
      </w:r>
      <w:r>
        <w:rPr>
          <w:spacing w:val="-2"/>
        </w:rPr>
        <w:t>in</w:t>
      </w:r>
      <w:r>
        <w:t xml:space="preserve"> </w:t>
      </w:r>
      <w:r>
        <w:rPr>
          <w:spacing w:val="-1"/>
        </w:rPr>
        <w:t>the</w:t>
      </w:r>
      <w:r>
        <w:t xml:space="preserve"> </w:t>
      </w:r>
      <w:r>
        <w:rPr>
          <w:spacing w:val="-1"/>
        </w:rPr>
        <w:t>parking</w:t>
      </w:r>
      <w:r>
        <w:rPr>
          <w:spacing w:val="-2"/>
        </w:rPr>
        <w:t xml:space="preserve"> </w:t>
      </w:r>
      <w:r>
        <w:t xml:space="preserve">lot </w:t>
      </w:r>
      <w:r>
        <w:rPr>
          <w:spacing w:val="-1"/>
        </w:rPr>
        <w:t>of</w:t>
      </w:r>
      <w:r>
        <w:rPr>
          <w:spacing w:val="10"/>
        </w:rPr>
        <w:t xml:space="preserve"> </w:t>
      </w:r>
      <w:r>
        <w:rPr>
          <w:spacing w:val="-1"/>
        </w:rPr>
        <w:t>Fulton</w:t>
      </w:r>
      <w:r>
        <w:rPr>
          <w:spacing w:val="-2"/>
        </w:rPr>
        <w:t xml:space="preserve"> </w:t>
      </w:r>
      <w:r>
        <w:rPr>
          <w:spacing w:val="-1"/>
        </w:rPr>
        <w:t>County</w:t>
      </w:r>
      <w:r>
        <w:rPr>
          <w:spacing w:val="71"/>
        </w:rPr>
        <w:t xml:space="preserve"> </w:t>
      </w:r>
      <w:r>
        <w:t>Family</w:t>
      </w:r>
      <w:r>
        <w:rPr>
          <w:spacing w:val="-3"/>
        </w:rPr>
        <w:t xml:space="preserve"> </w:t>
      </w:r>
      <w:r>
        <w:rPr>
          <w:spacing w:val="-1"/>
        </w:rPr>
        <w:t>Partnership.</w:t>
      </w:r>
      <w:r>
        <w:rPr>
          <w:spacing w:val="66"/>
        </w:rPr>
        <w:t xml:space="preserve"> </w:t>
      </w:r>
      <w:r>
        <w:rPr>
          <w:spacing w:val="-1"/>
        </w:rPr>
        <w:t>Parents</w:t>
      </w:r>
      <w:r>
        <w:t xml:space="preserve"> </w:t>
      </w:r>
      <w:r>
        <w:rPr>
          <w:spacing w:val="-1"/>
        </w:rPr>
        <w:t>who</w:t>
      </w:r>
      <w:r>
        <w:t xml:space="preserve"> are</w:t>
      </w:r>
      <w:r>
        <w:rPr>
          <w:spacing w:val="-3"/>
        </w:rPr>
        <w:t xml:space="preserve"> </w:t>
      </w:r>
      <w:r>
        <w:rPr>
          <w:spacing w:val="-1"/>
        </w:rPr>
        <w:t>smoking</w:t>
      </w:r>
      <w:r>
        <w:rPr>
          <w:spacing w:val="-2"/>
        </w:rPr>
        <w:t xml:space="preserve"> </w:t>
      </w:r>
      <w:r>
        <w:t>in their</w:t>
      </w:r>
      <w:r>
        <w:rPr>
          <w:spacing w:val="-2"/>
        </w:rPr>
        <w:t xml:space="preserve"> </w:t>
      </w:r>
      <w:r>
        <w:t>cars</w:t>
      </w:r>
      <w:r>
        <w:rPr>
          <w:spacing w:val="-3"/>
        </w:rPr>
        <w:t xml:space="preserve"> </w:t>
      </w:r>
      <w:r>
        <w:t>must</w:t>
      </w:r>
      <w:r>
        <w:rPr>
          <w:spacing w:val="-2"/>
        </w:rPr>
        <w:t xml:space="preserve"> </w:t>
      </w:r>
      <w:r>
        <w:rPr>
          <w:spacing w:val="-1"/>
        </w:rPr>
        <w:t>dispose</w:t>
      </w:r>
      <w:r>
        <w:rPr>
          <w:spacing w:val="-2"/>
        </w:rPr>
        <w:t xml:space="preserve"> </w:t>
      </w:r>
      <w:r>
        <w:rPr>
          <w:spacing w:val="-1"/>
        </w:rPr>
        <w:t>of</w:t>
      </w:r>
      <w:r>
        <w:rPr>
          <w:spacing w:val="2"/>
        </w:rPr>
        <w:t xml:space="preserve"> </w:t>
      </w:r>
      <w:r>
        <w:rPr>
          <w:spacing w:val="-1"/>
        </w:rPr>
        <w:t>the</w:t>
      </w:r>
      <w:r>
        <w:t xml:space="preserve"> </w:t>
      </w:r>
      <w:r>
        <w:rPr>
          <w:spacing w:val="-1"/>
        </w:rPr>
        <w:t>cigarette</w:t>
      </w:r>
      <w:r>
        <w:rPr>
          <w:spacing w:val="69"/>
        </w:rPr>
        <w:t xml:space="preserve"> </w:t>
      </w:r>
      <w:r>
        <w:rPr>
          <w:spacing w:val="-1"/>
        </w:rPr>
        <w:t>prior</w:t>
      </w:r>
      <w:r>
        <w:t xml:space="preserve"> to </w:t>
      </w:r>
      <w:r>
        <w:rPr>
          <w:spacing w:val="-1"/>
        </w:rPr>
        <w:t>entering</w:t>
      </w:r>
      <w:r>
        <w:rPr>
          <w:spacing w:val="-2"/>
        </w:rPr>
        <w:t xml:space="preserve"> </w:t>
      </w:r>
      <w:r>
        <w:rPr>
          <w:spacing w:val="-1"/>
        </w:rPr>
        <w:t>the</w:t>
      </w:r>
      <w:r>
        <w:t xml:space="preserve"> </w:t>
      </w:r>
      <w:r>
        <w:rPr>
          <w:spacing w:val="-1"/>
        </w:rPr>
        <w:t>parking</w:t>
      </w:r>
      <w:r>
        <w:rPr>
          <w:spacing w:val="-2"/>
        </w:rPr>
        <w:t xml:space="preserve"> </w:t>
      </w:r>
      <w:r>
        <w:t>lot.</w:t>
      </w:r>
    </w:p>
    <w:p w14:paraId="10AAD3EC" w14:textId="77777777" w:rsidR="00E5749E" w:rsidRDefault="00E5749E">
      <w:pPr>
        <w:pStyle w:val="BodyText"/>
        <w:kinsoku w:val="0"/>
        <w:overflowPunct w:val="0"/>
        <w:ind w:right="125"/>
        <w:sectPr w:rsidR="00E5749E">
          <w:pgSz w:w="12240" w:h="15840"/>
          <w:pgMar w:top="1380" w:right="1340" w:bottom="720" w:left="1340" w:header="0" w:footer="527" w:gutter="0"/>
          <w:cols w:space="720" w:equalWidth="0">
            <w:col w:w="9560"/>
          </w:cols>
          <w:noEndnote/>
        </w:sectPr>
      </w:pPr>
    </w:p>
    <w:p w14:paraId="0490B6F1" w14:textId="77777777" w:rsidR="00E5749E" w:rsidRDefault="00E5749E">
      <w:pPr>
        <w:pStyle w:val="Heading1"/>
        <w:numPr>
          <w:ilvl w:val="1"/>
          <w:numId w:val="9"/>
        </w:numPr>
        <w:tabs>
          <w:tab w:val="left" w:pos="821"/>
        </w:tabs>
        <w:kinsoku w:val="0"/>
        <w:overflowPunct w:val="0"/>
        <w:spacing w:before="55"/>
        <w:rPr>
          <w:b w:val="0"/>
          <w:bCs w:val="0"/>
        </w:rPr>
      </w:pPr>
      <w:r>
        <w:rPr>
          <w:spacing w:val="-1"/>
        </w:rPr>
        <w:lastRenderedPageBreak/>
        <w:t>VIOLATIONS</w:t>
      </w:r>
      <w:r>
        <w:t xml:space="preserve"> OF THE </w:t>
      </w:r>
      <w:r>
        <w:rPr>
          <w:spacing w:val="-1"/>
        </w:rPr>
        <w:t>SAFETY</w:t>
      </w:r>
      <w:r>
        <w:rPr>
          <w:spacing w:val="-2"/>
        </w:rPr>
        <w:t xml:space="preserve"> </w:t>
      </w:r>
      <w:r>
        <w:rPr>
          <w:spacing w:val="-1"/>
        </w:rPr>
        <w:t>POLICY:</w:t>
      </w:r>
    </w:p>
    <w:p w14:paraId="3EC6E37D" w14:textId="77777777" w:rsidR="00E5749E" w:rsidRDefault="00E5749E">
      <w:pPr>
        <w:pStyle w:val="BodyText"/>
        <w:kinsoku w:val="0"/>
        <w:overflowPunct w:val="0"/>
        <w:ind w:right="190"/>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rPr>
          <w:spacing w:val="-1"/>
        </w:rPr>
        <w:t>follow</w:t>
      </w:r>
      <w:r>
        <w:rPr>
          <w:spacing w:val="-3"/>
        </w:rPr>
        <w:t xml:space="preserve"> </w:t>
      </w:r>
      <w:r>
        <w:t>all</w:t>
      </w:r>
      <w:r>
        <w:rPr>
          <w:spacing w:val="-1"/>
        </w:rPr>
        <w:t xml:space="preserve"> </w:t>
      </w:r>
      <w:r>
        <w:t>safety</w:t>
      </w:r>
      <w:r>
        <w:rPr>
          <w:spacing w:val="-2"/>
        </w:rPr>
        <w:t xml:space="preserve"> </w:t>
      </w:r>
      <w:r>
        <w:rPr>
          <w:spacing w:val="-1"/>
        </w:rPr>
        <w:t>procedures</w:t>
      </w:r>
      <w:r>
        <w:t xml:space="preserve"> </w:t>
      </w:r>
      <w:r>
        <w:rPr>
          <w:spacing w:val="-1"/>
        </w:rPr>
        <w:t>at</w:t>
      </w:r>
      <w:r>
        <w:t xml:space="preserve"> all</w:t>
      </w:r>
      <w:r>
        <w:rPr>
          <w:spacing w:val="-1"/>
        </w:rPr>
        <w:t xml:space="preserve"> times.</w:t>
      </w:r>
      <w:r>
        <w:rPr>
          <w:spacing w:val="62"/>
        </w:rPr>
        <w:t xml:space="preserve"> </w:t>
      </w:r>
      <w:r>
        <w:rPr>
          <w:spacing w:val="-1"/>
        </w:rPr>
        <w:t>These</w:t>
      </w:r>
      <w:r>
        <w:t xml:space="preserve"> </w:t>
      </w:r>
      <w:r>
        <w:rPr>
          <w:spacing w:val="-1"/>
        </w:rPr>
        <w:t>procedures</w:t>
      </w:r>
      <w:r>
        <w:rPr>
          <w:spacing w:val="-2"/>
        </w:rPr>
        <w:t xml:space="preserve"> </w:t>
      </w:r>
      <w:r>
        <w:t>are</w:t>
      </w:r>
      <w:r>
        <w:rPr>
          <w:spacing w:val="79"/>
        </w:rPr>
        <w:t xml:space="preserve"> </w:t>
      </w:r>
      <w:r>
        <w:rPr>
          <w:spacing w:val="-1"/>
        </w:rPr>
        <w:t>designed</w:t>
      </w:r>
      <w:r>
        <w:rPr>
          <w:spacing w:val="-2"/>
        </w:rPr>
        <w:t xml:space="preserve"> </w:t>
      </w:r>
      <w:r>
        <w:t>not</w:t>
      </w:r>
      <w:r>
        <w:rPr>
          <w:spacing w:val="-2"/>
        </w:rPr>
        <w:t xml:space="preserve"> </w:t>
      </w:r>
      <w:r>
        <w:t>as</w:t>
      </w:r>
      <w:r>
        <w:rPr>
          <w:spacing w:val="-2"/>
        </w:rPr>
        <w:t xml:space="preserve"> </w:t>
      </w:r>
      <w:r>
        <w:t xml:space="preserve">mere </w:t>
      </w:r>
      <w:r>
        <w:rPr>
          <w:spacing w:val="-1"/>
        </w:rPr>
        <w:t>inconveniences,</w:t>
      </w:r>
      <w:r>
        <w:rPr>
          <w:spacing w:val="-2"/>
        </w:rPr>
        <w:t xml:space="preserve"> </w:t>
      </w:r>
      <w:r>
        <w:t>but</w:t>
      </w:r>
      <w:r>
        <w:rPr>
          <w:spacing w:val="-2"/>
        </w:rPr>
        <w:t xml:space="preserve"> </w:t>
      </w:r>
      <w:r>
        <w:t>to</w:t>
      </w:r>
      <w:r>
        <w:rPr>
          <w:spacing w:val="-1"/>
        </w:rPr>
        <w:t xml:space="preserve"> </w:t>
      </w:r>
      <w:r>
        <w:t>protect</w:t>
      </w:r>
      <w:r>
        <w:rPr>
          <w:spacing w:val="-2"/>
        </w:rPr>
        <w:t xml:space="preserve"> </w:t>
      </w:r>
      <w:r>
        <w:t>the</w:t>
      </w:r>
      <w:r>
        <w:rPr>
          <w:spacing w:val="-2"/>
        </w:rPr>
        <w:t xml:space="preserve"> </w:t>
      </w:r>
      <w:r>
        <w:rPr>
          <w:spacing w:val="-1"/>
        </w:rPr>
        <w:t>welfare</w:t>
      </w:r>
      <w:r>
        <w:rPr>
          <w:spacing w:val="-2"/>
        </w:rPr>
        <w:t xml:space="preserve"> </w:t>
      </w:r>
      <w:r>
        <w:rPr>
          <w:spacing w:val="-1"/>
        </w:rPr>
        <w:t>and</w:t>
      </w:r>
      <w:r>
        <w:rPr>
          <w:spacing w:val="-2"/>
        </w:rPr>
        <w:t xml:space="preserve"> </w:t>
      </w:r>
      <w:r>
        <w:t xml:space="preserve">best </w:t>
      </w:r>
      <w:r>
        <w:rPr>
          <w:spacing w:val="-1"/>
        </w:rPr>
        <w:t>interest</w:t>
      </w:r>
      <w:r>
        <w:rPr>
          <w:spacing w:val="-2"/>
        </w:rPr>
        <w:t xml:space="preserve"> </w:t>
      </w:r>
      <w:r>
        <w:rPr>
          <w:spacing w:val="-1"/>
        </w:rPr>
        <w:t>of</w:t>
      </w:r>
      <w:r>
        <w:t xml:space="preserve"> the</w:t>
      </w:r>
      <w:r>
        <w:rPr>
          <w:spacing w:val="65"/>
        </w:rPr>
        <w:t xml:space="preserve"> </w:t>
      </w:r>
      <w:r>
        <w:rPr>
          <w:spacing w:val="-1"/>
        </w:rPr>
        <w:t>employees,</w:t>
      </w:r>
      <w:r>
        <w:t xml:space="preserve"> </w:t>
      </w:r>
      <w:r>
        <w:rPr>
          <w:spacing w:val="-1"/>
        </w:rPr>
        <w:t>children</w:t>
      </w:r>
      <w:r>
        <w:t xml:space="preserve"> </w:t>
      </w:r>
      <w:r>
        <w:rPr>
          <w:spacing w:val="-1"/>
        </w:rPr>
        <w:t>and</w:t>
      </w:r>
      <w:r>
        <w:t xml:space="preserve"> </w:t>
      </w:r>
      <w:r>
        <w:rPr>
          <w:spacing w:val="-1"/>
        </w:rPr>
        <w:t>associates</w:t>
      </w:r>
      <w:r>
        <w:rPr>
          <w:spacing w:val="-3"/>
        </w:rPr>
        <w:t xml:space="preserve"> </w:t>
      </w:r>
      <w:r>
        <w:rPr>
          <w:spacing w:val="-1"/>
        </w:rPr>
        <w:t>of</w:t>
      </w:r>
      <w:r>
        <w:rPr>
          <w:spacing w:val="5"/>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64"/>
        </w:rPr>
        <w:t xml:space="preserve"> </w:t>
      </w:r>
      <w:r>
        <w:t>Please</w:t>
      </w:r>
      <w:r>
        <w:rPr>
          <w:spacing w:val="-2"/>
        </w:rPr>
        <w:t xml:space="preserve"> </w:t>
      </w:r>
      <w:r>
        <w:t>be</w:t>
      </w:r>
      <w:r>
        <w:rPr>
          <w:spacing w:val="63"/>
        </w:rPr>
        <w:t xml:space="preserve"> </w:t>
      </w:r>
      <w:r>
        <w:rPr>
          <w:spacing w:val="-1"/>
        </w:rPr>
        <w:t>particularly</w:t>
      </w:r>
      <w:r>
        <w:rPr>
          <w:spacing w:val="-3"/>
        </w:rPr>
        <w:t xml:space="preserve"> </w:t>
      </w:r>
      <w:r>
        <w:t xml:space="preserve">mindful </w:t>
      </w:r>
      <w:r>
        <w:rPr>
          <w:spacing w:val="-1"/>
        </w:rPr>
        <w:t>of</w:t>
      </w:r>
      <w:r>
        <w:rPr>
          <w:spacing w:val="2"/>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5"/>
        </w:rPr>
        <w:t xml:space="preserve"> </w:t>
      </w:r>
      <w:r>
        <w:rPr>
          <w:spacing w:val="-1"/>
        </w:rPr>
        <w:t>entrance</w:t>
      </w:r>
      <w:r>
        <w:t xml:space="preserve"> </w:t>
      </w:r>
      <w:r>
        <w:rPr>
          <w:spacing w:val="-1"/>
        </w:rPr>
        <w:t>procedures.</w:t>
      </w:r>
      <w:r>
        <w:rPr>
          <w:spacing w:val="60"/>
        </w:rPr>
        <w:t xml:space="preserve"> </w:t>
      </w:r>
      <w:r>
        <w:rPr>
          <w:spacing w:val="4"/>
        </w:rPr>
        <w:t>We</w:t>
      </w:r>
      <w:r>
        <w:rPr>
          <w:spacing w:val="-4"/>
        </w:rPr>
        <w:t xml:space="preserve"> </w:t>
      </w:r>
      <w:r>
        <w:t>all</w:t>
      </w:r>
      <w:r>
        <w:rPr>
          <w:spacing w:val="75"/>
        </w:rPr>
        <w:t xml:space="preserve"> </w:t>
      </w:r>
      <w:r>
        <w:rPr>
          <w:spacing w:val="-1"/>
        </w:rPr>
        <w:t>like</w:t>
      </w:r>
      <w:r>
        <w:t xml:space="preserve"> to </w:t>
      </w:r>
      <w:r>
        <w:rPr>
          <w:spacing w:val="-1"/>
        </w:rPr>
        <w:t>be</w:t>
      </w:r>
      <w:r>
        <w:t xml:space="preserve"> </w:t>
      </w:r>
      <w:r>
        <w:rPr>
          <w:spacing w:val="-1"/>
        </w:rPr>
        <w:t>polite.</w:t>
      </w:r>
      <w:r>
        <w:rPr>
          <w:spacing w:val="64"/>
        </w:rPr>
        <w:t xml:space="preserve"> </w:t>
      </w:r>
      <w:r>
        <w:rPr>
          <w:spacing w:val="-1"/>
        </w:rPr>
        <w:t>However,</w:t>
      </w:r>
      <w:r>
        <w:rPr>
          <w:spacing w:val="2"/>
        </w:rPr>
        <w:t xml:space="preserve"> </w:t>
      </w:r>
      <w:r>
        <w:rPr>
          <w:spacing w:val="-2"/>
        </w:rPr>
        <w:t>we</w:t>
      </w:r>
      <w:r>
        <w:t xml:space="preserve"> need</w:t>
      </w:r>
      <w:r>
        <w:rPr>
          <w:spacing w:val="-2"/>
        </w:rPr>
        <w:t xml:space="preserve"> </w:t>
      </w:r>
      <w:r>
        <w:t>to</w:t>
      </w:r>
      <w:r>
        <w:rPr>
          <w:spacing w:val="-2"/>
        </w:rPr>
        <w:t xml:space="preserve"> </w:t>
      </w:r>
      <w:r>
        <w:t xml:space="preserve">be </w:t>
      </w:r>
      <w:r>
        <w:rPr>
          <w:spacing w:val="-1"/>
        </w:rPr>
        <w:t>careful</w:t>
      </w:r>
      <w:r>
        <w:t xml:space="preserve"> </w:t>
      </w:r>
      <w:r>
        <w:rPr>
          <w:spacing w:val="-1"/>
        </w:rPr>
        <w:t>to</w:t>
      </w:r>
      <w:r>
        <w:t xml:space="preserve"> </w:t>
      </w:r>
      <w:r>
        <w:rPr>
          <w:spacing w:val="-1"/>
        </w:rPr>
        <w:t>not</w:t>
      </w:r>
      <w:r>
        <w:t xml:space="preserve"> </w:t>
      </w:r>
      <w:r>
        <w:rPr>
          <w:spacing w:val="-1"/>
        </w:rPr>
        <w:t>allow</w:t>
      </w:r>
      <w:r>
        <w:rPr>
          <w:spacing w:val="-3"/>
        </w:rPr>
        <w:t xml:space="preserve"> </w:t>
      </w:r>
      <w:r>
        <w:rPr>
          <w:spacing w:val="-1"/>
        </w:rPr>
        <w:t>unauthorized</w:t>
      </w:r>
      <w:r>
        <w:t xml:space="preserve"> </w:t>
      </w:r>
      <w:r>
        <w:rPr>
          <w:spacing w:val="-1"/>
        </w:rPr>
        <w:t>individuals</w:t>
      </w:r>
      <w:r>
        <w:rPr>
          <w:spacing w:val="75"/>
        </w:rPr>
        <w:t xml:space="preserve"> </w:t>
      </w:r>
      <w:r>
        <w:t xml:space="preserve">into </w:t>
      </w:r>
      <w:r>
        <w:rPr>
          <w:spacing w:val="-1"/>
        </w:rPr>
        <w:t>the</w:t>
      </w:r>
      <w:r>
        <w:t xml:space="preserve"> </w:t>
      </w:r>
      <w:r>
        <w:rPr>
          <w:spacing w:val="-1"/>
        </w:rPr>
        <w:t>center.</w:t>
      </w:r>
      <w:r>
        <w:t xml:space="preserve"> </w:t>
      </w:r>
      <w:r>
        <w:rPr>
          <w:spacing w:val="-1"/>
        </w:rPr>
        <w:t>Holding</w:t>
      </w:r>
      <w:r>
        <w:rPr>
          <w:spacing w:val="-2"/>
        </w:rPr>
        <w:t xml:space="preserve"> </w:t>
      </w:r>
      <w:r>
        <w:t xml:space="preserve">the </w:t>
      </w:r>
      <w:r>
        <w:rPr>
          <w:spacing w:val="-1"/>
        </w:rPr>
        <w:t>door</w:t>
      </w:r>
      <w:r>
        <w:rPr>
          <w:spacing w:val="3"/>
        </w:rPr>
        <w:t xml:space="preserve"> </w:t>
      </w:r>
      <w:r>
        <w:rPr>
          <w:spacing w:val="-1"/>
        </w:rPr>
        <w:t>open</w:t>
      </w:r>
      <w:r>
        <w:rPr>
          <w:spacing w:val="-4"/>
        </w:rPr>
        <w:t xml:space="preserve"> </w:t>
      </w:r>
      <w:r>
        <w:t xml:space="preserve">for </w:t>
      </w:r>
      <w:r>
        <w:rPr>
          <w:spacing w:val="-1"/>
        </w:rPr>
        <w:t>the</w:t>
      </w:r>
      <w:r>
        <w:rPr>
          <w:spacing w:val="-2"/>
        </w:rPr>
        <w:t xml:space="preserve"> </w:t>
      </w:r>
      <w:r>
        <w:t>person</w:t>
      </w:r>
      <w:r>
        <w:rPr>
          <w:spacing w:val="-4"/>
        </w:rPr>
        <w:t xml:space="preserve"> </w:t>
      </w:r>
      <w:r>
        <w:rPr>
          <w:spacing w:val="-1"/>
        </w:rPr>
        <w:t>following you</w:t>
      </w:r>
      <w:r>
        <w:t xml:space="preserve"> </w:t>
      </w:r>
      <w:r>
        <w:rPr>
          <w:spacing w:val="-1"/>
        </w:rPr>
        <w:t>may,</w:t>
      </w:r>
      <w:r>
        <w:t xml:space="preserve"> in</w:t>
      </w:r>
      <w:r>
        <w:rPr>
          <w:spacing w:val="-2"/>
        </w:rPr>
        <w:t xml:space="preserve"> </w:t>
      </w:r>
      <w:r>
        <w:rPr>
          <w:spacing w:val="-1"/>
        </w:rPr>
        <w:t>fact,</w:t>
      </w:r>
      <w:r>
        <w:t xml:space="preserve"> </w:t>
      </w:r>
      <w:r>
        <w:rPr>
          <w:spacing w:val="-1"/>
        </w:rPr>
        <w:t>be</w:t>
      </w:r>
      <w:r>
        <w:rPr>
          <w:spacing w:val="65"/>
        </w:rPr>
        <w:t xml:space="preserve"> </w:t>
      </w:r>
      <w:r>
        <w:t>polite,</w:t>
      </w:r>
      <w:r>
        <w:rPr>
          <w:spacing w:val="-2"/>
        </w:rPr>
        <w:t xml:space="preserve"> </w:t>
      </w:r>
      <w:r>
        <w:rPr>
          <w:spacing w:val="-1"/>
        </w:rPr>
        <w:t>however</w:t>
      </w:r>
      <w:r>
        <w:t xml:space="preserve"> that </w:t>
      </w:r>
      <w:r>
        <w:rPr>
          <w:spacing w:val="-1"/>
        </w:rPr>
        <w:t>person</w:t>
      </w:r>
      <w:r>
        <w:t xml:space="preserve"> may</w:t>
      </w:r>
      <w:r>
        <w:rPr>
          <w:spacing w:val="-3"/>
        </w:rPr>
        <w:t xml:space="preserve"> </w:t>
      </w:r>
      <w:r>
        <w:t>not</w:t>
      </w:r>
      <w:r>
        <w:rPr>
          <w:spacing w:val="-2"/>
        </w:rPr>
        <w:t xml:space="preserve"> </w:t>
      </w:r>
      <w:r>
        <w:t xml:space="preserve">be </w:t>
      </w:r>
      <w:r>
        <w:rPr>
          <w:spacing w:val="-1"/>
        </w:rPr>
        <w:t>authorized</w:t>
      </w:r>
      <w:r>
        <w:t xml:space="preserve"> to</w:t>
      </w:r>
      <w:r>
        <w:rPr>
          <w:spacing w:val="-2"/>
        </w:rPr>
        <w:t xml:space="preserve"> </w:t>
      </w:r>
      <w:r>
        <w:rPr>
          <w:spacing w:val="-1"/>
        </w:rPr>
        <w:t>enter</w:t>
      </w:r>
      <w:r>
        <w:t xml:space="preserve"> </w:t>
      </w:r>
      <w:r>
        <w:rPr>
          <w:spacing w:val="-1"/>
        </w:rPr>
        <w:t>the</w:t>
      </w:r>
      <w:r>
        <w:t xml:space="preserve"> </w:t>
      </w:r>
      <w:r>
        <w:rPr>
          <w:spacing w:val="-1"/>
        </w:rPr>
        <w:t>premises.</w:t>
      </w:r>
      <w:r>
        <w:t xml:space="preserve"> </w:t>
      </w:r>
      <w:r>
        <w:rPr>
          <w:spacing w:val="1"/>
        </w:rPr>
        <w:t xml:space="preserve"> </w:t>
      </w:r>
      <w:r>
        <w:rPr>
          <w:spacing w:val="-1"/>
        </w:rPr>
        <w:t>Security</w:t>
      </w:r>
      <w:r>
        <w:rPr>
          <w:spacing w:val="41"/>
        </w:rPr>
        <w:t xml:space="preserve"> </w:t>
      </w:r>
      <w:r>
        <w:rPr>
          <w:spacing w:val="-1"/>
        </w:rPr>
        <w:t>procedures</w:t>
      </w:r>
      <w:r>
        <w:t xml:space="preserve"> are</w:t>
      </w:r>
      <w:r>
        <w:rPr>
          <w:spacing w:val="-3"/>
        </w:rPr>
        <w:t xml:space="preserve"> </w:t>
      </w:r>
      <w:r>
        <w:t>only</w:t>
      </w:r>
      <w:r>
        <w:rPr>
          <w:spacing w:val="-3"/>
        </w:rPr>
        <w:t xml:space="preserve"> </w:t>
      </w:r>
      <w:r>
        <w:t>as</w:t>
      </w:r>
      <w:r>
        <w:rPr>
          <w:spacing w:val="-3"/>
        </w:rPr>
        <w:t xml:space="preserve"> </w:t>
      </w:r>
      <w:r>
        <w:t>strong</w:t>
      </w:r>
      <w:r>
        <w:rPr>
          <w:spacing w:val="-2"/>
        </w:rPr>
        <w:t xml:space="preserve"> </w:t>
      </w:r>
      <w:r>
        <w:t xml:space="preserve">as </w:t>
      </w:r>
      <w:r>
        <w:rPr>
          <w:spacing w:val="-1"/>
        </w:rPr>
        <w:t>the</w:t>
      </w:r>
      <w:r>
        <w:t xml:space="preserve"> </w:t>
      </w:r>
      <w:r>
        <w:rPr>
          <w:spacing w:val="-1"/>
        </w:rPr>
        <w:t>weakest</w:t>
      </w:r>
      <w:r>
        <w:rPr>
          <w:spacing w:val="-2"/>
        </w:rPr>
        <w:t xml:space="preserve"> </w:t>
      </w:r>
      <w:r>
        <w:t>person</w:t>
      </w:r>
      <w:r>
        <w:rPr>
          <w:spacing w:val="-2"/>
        </w:rPr>
        <w:t xml:space="preserve"> </w:t>
      </w:r>
      <w:r>
        <w:t xml:space="preserve">in </w:t>
      </w:r>
      <w:r>
        <w:rPr>
          <w:spacing w:val="-1"/>
        </w:rPr>
        <w:t>our</w:t>
      </w:r>
      <w:r>
        <w:t xml:space="preserve"> </w:t>
      </w:r>
      <w:r>
        <w:rPr>
          <w:spacing w:val="-1"/>
        </w:rPr>
        <w:t>organizational</w:t>
      </w:r>
      <w:r>
        <w:t xml:space="preserve"> </w:t>
      </w:r>
      <w:r>
        <w:rPr>
          <w:spacing w:val="-1"/>
        </w:rPr>
        <w:t>chain.</w:t>
      </w:r>
      <w:r>
        <w:rPr>
          <w:spacing w:val="64"/>
        </w:rPr>
        <w:t xml:space="preserve"> </w:t>
      </w:r>
      <w:r>
        <w:t>Be</w:t>
      </w:r>
      <w:r>
        <w:rPr>
          <w:spacing w:val="61"/>
        </w:rPr>
        <w:t xml:space="preserve"> </w:t>
      </w:r>
      <w:r>
        <w:t xml:space="preserve">alert </w:t>
      </w:r>
      <w:r>
        <w:rPr>
          <w:spacing w:val="-1"/>
        </w:rPr>
        <w:t>and</w:t>
      </w:r>
      <w:r>
        <w:rPr>
          <w:spacing w:val="-2"/>
        </w:rPr>
        <w:t xml:space="preserve"> </w:t>
      </w:r>
      <w:r>
        <w:t xml:space="preserve">mindful.  </w:t>
      </w:r>
      <w:r>
        <w:rPr>
          <w:spacing w:val="-1"/>
        </w:rPr>
        <w:t>Immediately</w:t>
      </w:r>
      <w:r>
        <w:rPr>
          <w:spacing w:val="-3"/>
        </w:rPr>
        <w:t xml:space="preserve"> </w:t>
      </w:r>
      <w:r>
        <w:t>report any</w:t>
      </w:r>
      <w:r>
        <w:rPr>
          <w:spacing w:val="-3"/>
        </w:rPr>
        <w:t xml:space="preserve"> </w:t>
      </w:r>
      <w:r>
        <w:rPr>
          <w:spacing w:val="-1"/>
        </w:rPr>
        <w:t>breaches</w:t>
      </w:r>
      <w:r>
        <w:rPr>
          <w:spacing w:val="-2"/>
        </w:rPr>
        <w:t xml:space="preserve"> </w:t>
      </w:r>
      <w:r>
        <w:t>to</w:t>
      </w:r>
      <w:r>
        <w:rPr>
          <w:spacing w:val="1"/>
        </w:rPr>
        <w:t xml:space="preserve"> </w:t>
      </w:r>
      <w:r>
        <w:rPr>
          <w:spacing w:val="-1"/>
        </w:rPr>
        <w:t>the</w:t>
      </w:r>
      <w:r>
        <w:t xml:space="preserve"> </w:t>
      </w:r>
      <w:r>
        <w:rPr>
          <w:spacing w:val="-1"/>
        </w:rPr>
        <w:t>Center</w:t>
      </w:r>
      <w:r>
        <w:t xml:space="preserve"> </w:t>
      </w:r>
      <w:r>
        <w:rPr>
          <w:spacing w:val="-1"/>
        </w:rPr>
        <w:t>Director.</w:t>
      </w:r>
    </w:p>
    <w:p w14:paraId="6F120521" w14:textId="77777777" w:rsidR="00E5749E" w:rsidRDefault="00E5749E">
      <w:pPr>
        <w:pStyle w:val="BodyText"/>
        <w:kinsoku w:val="0"/>
        <w:overflowPunct w:val="0"/>
        <w:ind w:left="0"/>
      </w:pPr>
    </w:p>
    <w:p w14:paraId="215BB136" w14:textId="77777777" w:rsidR="00E5749E" w:rsidRDefault="00E5749E">
      <w:pPr>
        <w:pStyle w:val="Heading1"/>
        <w:numPr>
          <w:ilvl w:val="1"/>
          <w:numId w:val="9"/>
        </w:numPr>
        <w:tabs>
          <w:tab w:val="left" w:pos="821"/>
        </w:tabs>
        <w:kinsoku w:val="0"/>
        <w:overflowPunct w:val="0"/>
        <w:ind w:right="190"/>
        <w:rPr>
          <w:b w:val="0"/>
          <w:bCs w:val="0"/>
        </w:rPr>
      </w:pPr>
      <w:r>
        <w:rPr>
          <w:spacing w:val="-1"/>
        </w:rPr>
        <w:t>CONFRONTATIONAL</w:t>
      </w:r>
      <w:r>
        <w:rPr>
          <w:spacing w:val="1"/>
        </w:rPr>
        <w:t xml:space="preserve"> </w:t>
      </w:r>
      <w:r>
        <w:rPr>
          <w:spacing w:val="-1"/>
        </w:rPr>
        <w:t>INTERACTIONS</w:t>
      </w:r>
      <w:r>
        <w:t xml:space="preserve"> WITH </w:t>
      </w:r>
      <w:r>
        <w:rPr>
          <w:spacing w:val="-1"/>
        </w:rPr>
        <w:t>EMPLOYEES,</w:t>
      </w:r>
      <w:r>
        <w:t xml:space="preserve"> </w:t>
      </w:r>
      <w:r>
        <w:rPr>
          <w:spacing w:val="-1"/>
        </w:rPr>
        <w:t>OTHER</w:t>
      </w:r>
      <w:r>
        <w:rPr>
          <w:spacing w:val="49"/>
        </w:rPr>
        <w:t xml:space="preserve"> </w:t>
      </w:r>
      <w:r>
        <w:rPr>
          <w:spacing w:val="-1"/>
        </w:rPr>
        <w:t>PARENTS</w:t>
      </w:r>
      <w:r>
        <w:t xml:space="preserve"> OR</w:t>
      </w:r>
      <w:r>
        <w:rPr>
          <w:spacing w:val="4"/>
        </w:rPr>
        <w:t xml:space="preserve"> </w:t>
      </w:r>
      <w:r>
        <w:rPr>
          <w:spacing w:val="-1"/>
        </w:rPr>
        <w:t>ASSOCIATES</w:t>
      </w:r>
      <w:r>
        <w:t xml:space="preserve"> OF</w:t>
      </w:r>
      <w:r>
        <w:rPr>
          <w:spacing w:val="3"/>
        </w:rPr>
        <w:t xml:space="preserve"> </w:t>
      </w:r>
      <w:r>
        <w:rPr>
          <w:spacing w:val="-1"/>
        </w:rPr>
        <w:t>FULTON</w:t>
      </w:r>
      <w:r>
        <w:t xml:space="preserve"> </w:t>
      </w:r>
      <w:r>
        <w:rPr>
          <w:spacing w:val="-1"/>
        </w:rPr>
        <w:t>COUNTY</w:t>
      </w:r>
      <w:r>
        <w:rPr>
          <w:spacing w:val="-2"/>
        </w:rPr>
        <w:t xml:space="preserve"> </w:t>
      </w:r>
      <w:r>
        <w:rPr>
          <w:spacing w:val="-1"/>
        </w:rPr>
        <w:t>FAMILY</w:t>
      </w:r>
      <w:r>
        <w:rPr>
          <w:spacing w:val="-2"/>
        </w:rPr>
        <w:t xml:space="preserve"> </w:t>
      </w:r>
      <w:r>
        <w:t>PARTNERSHIP:</w:t>
      </w:r>
    </w:p>
    <w:p w14:paraId="55AA1F96" w14:textId="77777777" w:rsidR="00E5749E" w:rsidRDefault="00E5749E">
      <w:pPr>
        <w:pStyle w:val="BodyText"/>
        <w:kinsoku w:val="0"/>
        <w:overflowPunct w:val="0"/>
        <w:ind w:right="403"/>
      </w:pPr>
      <w:r>
        <w:t>While it is</w:t>
      </w:r>
      <w:r>
        <w:rPr>
          <w:spacing w:val="-2"/>
        </w:rPr>
        <w:t xml:space="preserve"> </w:t>
      </w:r>
      <w:r>
        <w:rPr>
          <w:spacing w:val="-1"/>
        </w:rPr>
        <w:t>understood</w:t>
      </w:r>
      <w:r>
        <w:t xml:space="preserve"> </w:t>
      </w:r>
      <w:r>
        <w:rPr>
          <w:spacing w:val="-1"/>
        </w:rPr>
        <w:t>that</w:t>
      </w:r>
      <w:r>
        <w:rPr>
          <w:spacing w:val="-2"/>
        </w:rPr>
        <w:t xml:space="preserve"> </w:t>
      </w:r>
      <w:r>
        <w:rPr>
          <w:spacing w:val="-1"/>
        </w:rPr>
        <w:t>parents</w:t>
      </w:r>
      <w:r>
        <w:t xml:space="preserve"> </w:t>
      </w:r>
      <w:r>
        <w:rPr>
          <w:spacing w:val="-1"/>
        </w:rPr>
        <w:t>will</w:t>
      </w:r>
      <w:r>
        <w:t xml:space="preserve"> not </w:t>
      </w:r>
      <w:r>
        <w:rPr>
          <w:spacing w:val="-1"/>
        </w:rPr>
        <w:t>always</w:t>
      </w:r>
      <w:r>
        <w:t xml:space="preserve"> </w:t>
      </w:r>
      <w:r>
        <w:rPr>
          <w:spacing w:val="-1"/>
        </w:rPr>
        <w:t>agree</w:t>
      </w:r>
      <w:r>
        <w:t xml:space="preserve"> </w:t>
      </w:r>
      <w:r>
        <w:rPr>
          <w:spacing w:val="-1"/>
        </w:rPr>
        <w:t>with</w:t>
      </w:r>
      <w:r>
        <w:t xml:space="preserve"> the </w:t>
      </w:r>
      <w:r>
        <w:rPr>
          <w:spacing w:val="-1"/>
        </w:rPr>
        <w:t>employees</w:t>
      </w:r>
      <w:r>
        <w:t xml:space="preserve"> </w:t>
      </w:r>
      <w:r>
        <w:rPr>
          <w:spacing w:val="-1"/>
        </w:rPr>
        <w:t>of</w:t>
      </w:r>
      <w:r>
        <w:rPr>
          <w:spacing w:val="11"/>
        </w:rPr>
        <w:t xml:space="preserve"> </w:t>
      </w:r>
      <w:r>
        <w:rPr>
          <w:spacing w:val="-1"/>
        </w:rPr>
        <w:t>Fulton</w:t>
      </w:r>
      <w:r>
        <w:rPr>
          <w:spacing w:val="61"/>
        </w:rPr>
        <w:t xml:space="preserve"> </w:t>
      </w:r>
      <w:r>
        <w:t>County</w:t>
      </w:r>
      <w:r>
        <w:rPr>
          <w:spacing w:val="-2"/>
        </w:rPr>
        <w:t xml:space="preserve"> </w:t>
      </w:r>
      <w:r>
        <w:t>Family</w:t>
      </w:r>
      <w:r>
        <w:rPr>
          <w:spacing w:val="-2"/>
        </w:rPr>
        <w:t xml:space="preserve"> </w:t>
      </w:r>
      <w:r>
        <w:rPr>
          <w:spacing w:val="-1"/>
        </w:rPr>
        <w:t>Partnership</w:t>
      </w:r>
      <w:r>
        <w:rPr>
          <w:spacing w:val="2"/>
        </w:rPr>
        <w:t xml:space="preserve"> </w:t>
      </w:r>
      <w:r>
        <w:t xml:space="preserve">or </w:t>
      </w:r>
      <w:r>
        <w:rPr>
          <w:spacing w:val="-1"/>
        </w:rPr>
        <w:t>the</w:t>
      </w:r>
      <w:r>
        <w:rPr>
          <w:spacing w:val="-2"/>
        </w:rPr>
        <w:t xml:space="preserve"> </w:t>
      </w:r>
      <w:r>
        <w:rPr>
          <w:spacing w:val="-1"/>
        </w:rPr>
        <w:t>parents</w:t>
      </w:r>
      <w:r>
        <w:t xml:space="preserve"> </w:t>
      </w:r>
      <w:r>
        <w:rPr>
          <w:spacing w:val="-1"/>
        </w:rPr>
        <w:t>of</w:t>
      </w:r>
      <w:r>
        <w:t xml:space="preserve"> </w:t>
      </w:r>
      <w:r>
        <w:rPr>
          <w:spacing w:val="-1"/>
        </w:rPr>
        <w:t>the</w:t>
      </w:r>
      <w:r>
        <w:t xml:space="preserve"> other </w:t>
      </w:r>
      <w:r>
        <w:rPr>
          <w:spacing w:val="-1"/>
        </w:rPr>
        <w:t>children,</w:t>
      </w:r>
      <w:r>
        <w:t xml:space="preserve"> it</w:t>
      </w:r>
      <w:r>
        <w:rPr>
          <w:spacing w:val="-3"/>
        </w:rPr>
        <w:t xml:space="preserve"> </w:t>
      </w:r>
      <w:r>
        <w:t>is</w:t>
      </w:r>
      <w:r>
        <w:rPr>
          <w:spacing w:val="-2"/>
        </w:rPr>
        <w:t xml:space="preserve"> </w:t>
      </w:r>
      <w:r>
        <w:rPr>
          <w:spacing w:val="-1"/>
        </w:rPr>
        <w:t>expected</w:t>
      </w:r>
      <w:r>
        <w:rPr>
          <w:spacing w:val="-2"/>
        </w:rPr>
        <w:t xml:space="preserve"> </w:t>
      </w:r>
      <w:r>
        <w:rPr>
          <w:spacing w:val="-1"/>
        </w:rPr>
        <w:t>that</w:t>
      </w:r>
      <w:r>
        <w:t xml:space="preserve"> all</w:t>
      </w:r>
      <w:r>
        <w:rPr>
          <w:spacing w:val="57"/>
        </w:rPr>
        <w:t xml:space="preserve"> </w:t>
      </w:r>
      <w:r>
        <w:rPr>
          <w:spacing w:val="-1"/>
        </w:rPr>
        <w:t>disagreements</w:t>
      </w:r>
      <w:r>
        <w:rPr>
          <w:spacing w:val="-2"/>
        </w:rPr>
        <w:t xml:space="preserve"> </w:t>
      </w:r>
      <w:r>
        <w:t>be</w:t>
      </w:r>
      <w:r>
        <w:rPr>
          <w:spacing w:val="-2"/>
        </w:rPr>
        <w:t xml:space="preserve"> </w:t>
      </w:r>
      <w:r>
        <w:rPr>
          <w:spacing w:val="-1"/>
        </w:rPr>
        <w:t>handled</w:t>
      </w:r>
      <w:r>
        <w:rPr>
          <w:spacing w:val="1"/>
        </w:rPr>
        <w:t xml:space="preserve"> </w:t>
      </w:r>
      <w:r>
        <w:t>in</w:t>
      </w:r>
      <w:r>
        <w:rPr>
          <w:spacing w:val="-2"/>
        </w:rPr>
        <w:t xml:space="preserve"> </w:t>
      </w:r>
      <w:r>
        <w:t>a</w:t>
      </w:r>
      <w:r>
        <w:rPr>
          <w:spacing w:val="1"/>
        </w:rPr>
        <w:t xml:space="preserve"> </w:t>
      </w:r>
      <w:r>
        <w:rPr>
          <w:spacing w:val="-1"/>
        </w:rPr>
        <w:t xml:space="preserve">calm </w:t>
      </w:r>
      <w:r>
        <w:t>and</w:t>
      </w:r>
      <w:r>
        <w:rPr>
          <w:spacing w:val="-2"/>
        </w:rPr>
        <w:t xml:space="preserve"> </w:t>
      </w:r>
      <w:r>
        <w:rPr>
          <w:spacing w:val="-1"/>
        </w:rPr>
        <w:t>respectful</w:t>
      </w:r>
      <w:r>
        <w:t xml:space="preserve"> </w:t>
      </w:r>
      <w:r>
        <w:rPr>
          <w:spacing w:val="-1"/>
        </w:rPr>
        <w:t>manner.</w:t>
      </w:r>
      <w:r>
        <w:t xml:space="preserve">  </w:t>
      </w:r>
      <w:r>
        <w:rPr>
          <w:spacing w:val="-1"/>
        </w:rPr>
        <w:t>Confrontational</w:t>
      </w:r>
      <w:r>
        <w:rPr>
          <w:spacing w:val="73"/>
        </w:rPr>
        <w:t xml:space="preserve"> </w:t>
      </w:r>
      <w:r>
        <w:rPr>
          <w:spacing w:val="-1"/>
        </w:rPr>
        <w:t>interactions</w:t>
      </w:r>
      <w:r>
        <w:t xml:space="preserve"> are</w:t>
      </w:r>
      <w:r>
        <w:rPr>
          <w:spacing w:val="-2"/>
        </w:rPr>
        <w:t xml:space="preserve"> </w:t>
      </w:r>
      <w:r>
        <w:t>not</w:t>
      </w:r>
      <w:r>
        <w:rPr>
          <w:spacing w:val="-2"/>
        </w:rPr>
        <w:t xml:space="preserve"> </w:t>
      </w:r>
      <w:r>
        <w:t>an</w:t>
      </w:r>
      <w:r>
        <w:rPr>
          <w:spacing w:val="-4"/>
        </w:rPr>
        <w:t xml:space="preserve"> </w:t>
      </w:r>
      <w:r>
        <w:rPr>
          <w:spacing w:val="-1"/>
        </w:rPr>
        <w:t>appropriate means</w:t>
      </w:r>
      <w:r>
        <w:rPr>
          <w:spacing w:val="-2"/>
        </w:rPr>
        <w:t xml:space="preserve"> </w:t>
      </w:r>
      <w:r>
        <w:t>by</w:t>
      </w:r>
      <w:r>
        <w:rPr>
          <w:spacing w:val="-3"/>
        </w:rPr>
        <w:t xml:space="preserve"> </w:t>
      </w:r>
      <w:r>
        <w:rPr>
          <w:spacing w:val="-1"/>
        </w:rPr>
        <w:t>which</w:t>
      </w:r>
      <w:r>
        <w:t xml:space="preserve"> to</w:t>
      </w:r>
      <w:r>
        <w:rPr>
          <w:spacing w:val="1"/>
        </w:rPr>
        <w:t xml:space="preserve"> </w:t>
      </w:r>
      <w:r>
        <w:rPr>
          <w:spacing w:val="-1"/>
        </w:rPr>
        <w:t>communicate</w:t>
      </w:r>
      <w:r>
        <w:rPr>
          <w:spacing w:val="-2"/>
        </w:rPr>
        <w:t xml:space="preserve"> </w:t>
      </w:r>
      <w:r>
        <w:t xml:space="preserve">a </w:t>
      </w:r>
      <w:r>
        <w:rPr>
          <w:spacing w:val="-1"/>
        </w:rPr>
        <w:t>point</w:t>
      </w:r>
      <w:r>
        <w:t xml:space="preserve"> </w:t>
      </w:r>
      <w:r>
        <w:rPr>
          <w:spacing w:val="-1"/>
        </w:rPr>
        <w:t>and</w:t>
      </w:r>
      <w:r>
        <w:rPr>
          <w:spacing w:val="-2"/>
        </w:rPr>
        <w:t xml:space="preserve"> </w:t>
      </w:r>
      <w:r>
        <w:t>are</w:t>
      </w:r>
      <w:r>
        <w:rPr>
          <w:spacing w:val="73"/>
        </w:rPr>
        <w:t xml:space="preserve"> </w:t>
      </w:r>
      <w:r>
        <w:rPr>
          <w:spacing w:val="-1"/>
        </w:rPr>
        <w:t>strictly</w:t>
      </w:r>
      <w:r>
        <w:rPr>
          <w:spacing w:val="-3"/>
        </w:rPr>
        <w:t xml:space="preserve"> </w:t>
      </w:r>
      <w:r>
        <w:t>prohibited.</w:t>
      </w:r>
    </w:p>
    <w:p w14:paraId="7A8A9574" w14:textId="77777777" w:rsidR="00E5749E" w:rsidRDefault="00E5749E">
      <w:pPr>
        <w:pStyle w:val="BodyText"/>
        <w:kinsoku w:val="0"/>
        <w:overflowPunct w:val="0"/>
        <w:ind w:left="0"/>
      </w:pPr>
    </w:p>
    <w:p w14:paraId="31948CC9" w14:textId="77777777" w:rsidR="00E5749E" w:rsidRDefault="00E5749E">
      <w:pPr>
        <w:pStyle w:val="Heading1"/>
        <w:numPr>
          <w:ilvl w:val="1"/>
          <w:numId w:val="9"/>
        </w:numPr>
        <w:tabs>
          <w:tab w:val="left" w:pos="821"/>
        </w:tabs>
        <w:kinsoku w:val="0"/>
        <w:overflowPunct w:val="0"/>
        <w:rPr>
          <w:b w:val="0"/>
          <w:bCs w:val="0"/>
        </w:rPr>
      </w:pPr>
      <w:r>
        <w:rPr>
          <w:spacing w:val="-1"/>
        </w:rPr>
        <w:t>VIOLATIONS</w:t>
      </w:r>
      <w:r>
        <w:t xml:space="preserve"> OF THE </w:t>
      </w:r>
      <w:r>
        <w:rPr>
          <w:spacing w:val="-1"/>
        </w:rPr>
        <w:t>CONFIDENTIALITY</w:t>
      </w:r>
      <w:r>
        <w:rPr>
          <w:spacing w:val="-2"/>
        </w:rPr>
        <w:t xml:space="preserve"> </w:t>
      </w:r>
      <w:r>
        <w:rPr>
          <w:spacing w:val="-1"/>
        </w:rPr>
        <w:t>POLICY:</w:t>
      </w:r>
    </w:p>
    <w:p w14:paraId="2AE9C86C" w14:textId="77777777" w:rsidR="00E5749E" w:rsidRDefault="00E5749E">
      <w:pPr>
        <w:pStyle w:val="BodyText"/>
        <w:kinsoku w:val="0"/>
        <w:overflowPunct w:val="0"/>
        <w:ind w:right="125"/>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takes</w:t>
      </w:r>
      <w:r>
        <w:t xml:space="preserve"> </w:t>
      </w:r>
      <w:r>
        <w:rPr>
          <w:spacing w:val="-1"/>
        </w:rPr>
        <w:t>very seriously</w:t>
      </w:r>
      <w:r>
        <w:rPr>
          <w:spacing w:val="-3"/>
        </w:rPr>
        <w:t xml:space="preserve"> </w:t>
      </w:r>
      <w:r>
        <w:t xml:space="preserve">the </w:t>
      </w:r>
      <w:r>
        <w:rPr>
          <w:spacing w:val="-1"/>
        </w:rPr>
        <w:t>responsibility</w:t>
      </w:r>
      <w:r>
        <w:rPr>
          <w:spacing w:val="-3"/>
        </w:rPr>
        <w:t xml:space="preserve"> </w:t>
      </w:r>
      <w:r>
        <w:t>of</w:t>
      </w:r>
      <w:r>
        <w:rPr>
          <w:spacing w:val="2"/>
        </w:rPr>
        <w:t xml:space="preserve"> </w:t>
      </w:r>
      <w:r>
        <w:rPr>
          <w:spacing w:val="-1"/>
        </w:rPr>
        <w:t>maintaining</w:t>
      </w:r>
      <w:r>
        <w:rPr>
          <w:spacing w:val="93"/>
        </w:rPr>
        <w:t xml:space="preserve"> </w:t>
      </w:r>
      <w:r>
        <w:t xml:space="preserve">the </w:t>
      </w:r>
      <w:r>
        <w:rPr>
          <w:spacing w:val="-1"/>
        </w:rPr>
        <w:t>confidentiality</w:t>
      </w:r>
      <w:r>
        <w:rPr>
          <w:spacing w:val="-2"/>
        </w:rPr>
        <w:t xml:space="preserve"> </w:t>
      </w:r>
      <w:r>
        <w:rPr>
          <w:spacing w:val="-1"/>
        </w:rPr>
        <w:t>of</w:t>
      </w:r>
      <w:r>
        <w:t xml:space="preserve"> all</w:t>
      </w:r>
      <w:r>
        <w:rPr>
          <w:spacing w:val="-1"/>
        </w:rPr>
        <w:t xml:space="preserve"> </w:t>
      </w:r>
      <w:r>
        <w:t>persons</w:t>
      </w:r>
      <w:r>
        <w:rPr>
          <w:spacing w:val="-3"/>
        </w:rPr>
        <w:t xml:space="preserve"> </w:t>
      </w:r>
      <w:r>
        <w:rPr>
          <w:spacing w:val="-1"/>
        </w:rPr>
        <w:t>associated</w:t>
      </w:r>
      <w:r>
        <w:t xml:space="preserve"> </w:t>
      </w:r>
      <w:r>
        <w:rPr>
          <w:spacing w:val="-1"/>
        </w:rPr>
        <w:t>with</w:t>
      </w:r>
      <w:r>
        <w:rPr>
          <w:spacing w:val="1"/>
        </w:rPr>
        <w:t xml:space="preserve"> </w:t>
      </w:r>
      <w:r>
        <w:rPr>
          <w:spacing w:val="-1"/>
        </w:rPr>
        <w:t>the</w:t>
      </w:r>
      <w:r>
        <w:t xml:space="preserve"> </w:t>
      </w:r>
      <w:r>
        <w:rPr>
          <w:spacing w:val="-1"/>
        </w:rPr>
        <w:t>agency.</w:t>
      </w:r>
      <w:r>
        <w:t xml:space="preserve">  </w:t>
      </w:r>
      <w:r>
        <w:rPr>
          <w:spacing w:val="-1"/>
        </w:rPr>
        <w:t>Parents</w:t>
      </w:r>
      <w:r>
        <w:t xml:space="preserve"> must</w:t>
      </w:r>
      <w:r>
        <w:rPr>
          <w:spacing w:val="-2"/>
        </w:rPr>
        <w:t xml:space="preserve"> </w:t>
      </w:r>
      <w:r>
        <w:rPr>
          <w:spacing w:val="-1"/>
        </w:rPr>
        <w:t>understand</w:t>
      </w:r>
      <w:r>
        <w:rPr>
          <w:spacing w:val="69"/>
        </w:rPr>
        <w:t xml:space="preserve"> </w:t>
      </w:r>
      <w:r>
        <w:t xml:space="preserve">the </w:t>
      </w:r>
      <w:r>
        <w:rPr>
          <w:spacing w:val="-1"/>
        </w:rPr>
        <w:t>implications</w:t>
      </w:r>
      <w:r>
        <w:t xml:space="preserve"> </w:t>
      </w:r>
      <w:r>
        <w:rPr>
          <w:spacing w:val="-1"/>
        </w:rPr>
        <w:t>of</w:t>
      </w:r>
      <w:r>
        <w:t xml:space="preserve"> this</w:t>
      </w:r>
      <w:r>
        <w:rPr>
          <w:spacing w:val="-3"/>
        </w:rPr>
        <w:t xml:space="preserve"> </w:t>
      </w:r>
      <w:r>
        <w:t xml:space="preserve">responsibility. </w:t>
      </w:r>
      <w:r>
        <w:rPr>
          <w:spacing w:val="-1"/>
        </w:rPr>
        <w:t>Parents</w:t>
      </w:r>
      <w:r>
        <w:rPr>
          <w:spacing w:val="-2"/>
        </w:rPr>
        <w:t xml:space="preserve"> </w:t>
      </w:r>
      <w:r>
        <w:rPr>
          <w:spacing w:val="-1"/>
        </w:rPr>
        <w:t>need</w:t>
      </w:r>
      <w:r>
        <w:t xml:space="preserve"> to</w:t>
      </w:r>
      <w:r>
        <w:rPr>
          <w:spacing w:val="-2"/>
        </w:rPr>
        <w:t xml:space="preserve"> </w:t>
      </w:r>
      <w:r>
        <w:rPr>
          <w:spacing w:val="-1"/>
        </w:rPr>
        <w:t>recognize</w:t>
      </w:r>
      <w:r>
        <w:t xml:space="preserve"> that</w:t>
      </w:r>
      <w:r>
        <w:rPr>
          <w:spacing w:val="-4"/>
        </w:rPr>
        <w:t xml:space="preserve"> </w:t>
      </w:r>
      <w:r>
        <w:t xml:space="preserve">the </w:t>
      </w:r>
      <w:r>
        <w:rPr>
          <w:spacing w:val="-1"/>
        </w:rPr>
        <w:t>Confidentiality</w:t>
      </w:r>
      <w:r>
        <w:rPr>
          <w:spacing w:val="67"/>
        </w:rPr>
        <w:t xml:space="preserve"> </w:t>
      </w:r>
      <w:r>
        <w:rPr>
          <w:spacing w:val="-1"/>
        </w:rPr>
        <w:t>Policy</w:t>
      </w:r>
      <w:r>
        <w:rPr>
          <w:spacing w:val="-3"/>
        </w:rPr>
        <w:t xml:space="preserve"> </w:t>
      </w:r>
      <w:r>
        <w:t>not only</w:t>
      </w:r>
      <w:r>
        <w:rPr>
          <w:spacing w:val="-3"/>
        </w:rPr>
        <w:t xml:space="preserve"> </w:t>
      </w:r>
      <w:r>
        <w:rPr>
          <w:spacing w:val="-1"/>
        </w:rPr>
        <w:t>applies</w:t>
      </w:r>
      <w:r>
        <w:rPr>
          <w:spacing w:val="-2"/>
        </w:rPr>
        <w:t xml:space="preserve"> </w:t>
      </w:r>
      <w:r>
        <w:t>to</w:t>
      </w:r>
      <w:r>
        <w:rPr>
          <w:spacing w:val="1"/>
        </w:rPr>
        <w:t xml:space="preserve"> </w:t>
      </w:r>
      <w:r>
        <w:rPr>
          <w:spacing w:val="-1"/>
        </w:rPr>
        <w:t>their</w:t>
      </w:r>
      <w:r>
        <w:rPr>
          <w:spacing w:val="-2"/>
        </w:rPr>
        <w:t xml:space="preserve"> </w:t>
      </w:r>
      <w:r>
        <w:t>child or</w:t>
      </w:r>
      <w:r>
        <w:rPr>
          <w:spacing w:val="-3"/>
        </w:rPr>
        <w:t xml:space="preserve"> </w:t>
      </w:r>
      <w:r>
        <w:rPr>
          <w:spacing w:val="-1"/>
        </w:rPr>
        <w:t>family,</w:t>
      </w:r>
      <w:r>
        <w:t xml:space="preserve"> but</w:t>
      </w:r>
      <w:r>
        <w:rPr>
          <w:spacing w:val="-2"/>
        </w:rPr>
        <w:t xml:space="preserve"> </w:t>
      </w:r>
      <w:r>
        <w:t>all</w:t>
      </w:r>
      <w:r>
        <w:rPr>
          <w:spacing w:val="-1"/>
        </w:rPr>
        <w:t xml:space="preserve"> </w:t>
      </w:r>
      <w:r>
        <w:t>children,</w:t>
      </w:r>
      <w:r>
        <w:rPr>
          <w:spacing w:val="-4"/>
        </w:rPr>
        <w:t xml:space="preserve"> </w:t>
      </w:r>
      <w:r>
        <w:rPr>
          <w:spacing w:val="-1"/>
        </w:rPr>
        <w:t>families</w:t>
      </w:r>
      <w:r>
        <w:t xml:space="preserve"> and</w:t>
      </w:r>
      <w:r>
        <w:rPr>
          <w:spacing w:val="-2"/>
        </w:rPr>
        <w:t xml:space="preserve"> </w:t>
      </w:r>
      <w:r>
        <w:rPr>
          <w:spacing w:val="-1"/>
        </w:rPr>
        <w:t>employees</w:t>
      </w:r>
      <w:r>
        <w:rPr>
          <w:spacing w:val="65"/>
        </w:rPr>
        <w:t xml:space="preserve"> </w:t>
      </w:r>
      <w:r>
        <w:rPr>
          <w:spacing w:val="-1"/>
        </w:rPr>
        <w:t>associated</w:t>
      </w:r>
      <w:r>
        <w:t xml:space="preserve"> </w:t>
      </w:r>
      <w:r>
        <w:rPr>
          <w:spacing w:val="-1"/>
        </w:rPr>
        <w:t>with</w:t>
      </w:r>
      <w:r>
        <w:rPr>
          <w:spacing w:val="2"/>
        </w:rPr>
        <w:t xml:space="preserve"> </w:t>
      </w:r>
      <w:r>
        <w:rPr>
          <w:spacing w:val="-1"/>
        </w:rPr>
        <w:t>Fulton</w:t>
      </w:r>
      <w:r>
        <w:rPr>
          <w:spacing w:val="-2"/>
        </w:rPr>
        <w:t xml:space="preserve"> </w:t>
      </w:r>
      <w:r>
        <w:t>County</w:t>
      </w:r>
      <w:r>
        <w:rPr>
          <w:spacing w:val="-2"/>
        </w:rPr>
        <w:t xml:space="preserve"> </w:t>
      </w:r>
      <w:r>
        <w:t>Family</w:t>
      </w:r>
      <w:r>
        <w:rPr>
          <w:spacing w:val="-3"/>
        </w:rPr>
        <w:t xml:space="preserve"> </w:t>
      </w:r>
      <w:r>
        <w:t xml:space="preserve">Partnership.  </w:t>
      </w:r>
      <w:r>
        <w:rPr>
          <w:spacing w:val="-1"/>
        </w:rPr>
        <w:t>Any</w:t>
      </w:r>
      <w:r>
        <w:rPr>
          <w:spacing w:val="-3"/>
        </w:rPr>
        <w:t xml:space="preserve"> </w:t>
      </w:r>
      <w:r>
        <w:rPr>
          <w:spacing w:val="-1"/>
        </w:rPr>
        <w:t>parent</w:t>
      </w:r>
      <w:r>
        <w:t xml:space="preserve"> </w:t>
      </w:r>
      <w:r>
        <w:rPr>
          <w:spacing w:val="-1"/>
        </w:rPr>
        <w:t>who</w:t>
      </w:r>
      <w:r>
        <w:t xml:space="preserve"> shares </w:t>
      </w:r>
      <w:r>
        <w:rPr>
          <w:spacing w:val="-1"/>
        </w:rPr>
        <w:t>any</w:t>
      </w:r>
      <w:r>
        <w:rPr>
          <w:spacing w:val="45"/>
        </w:rPr>
        <w:t xml:space="preserve"> </w:t>
      </w:r>
      <w:r>
        <w:rPr>
          <w:spacing w:val="-1"/>
        </w:rPr>
        <w:t>information</w:t>
      </w:r>
      <w:r>
        <w:t xml:space="preserve"> </w:t>
      </w:r>
      <w:r>
        <w:rPr>
          <w:spacing w:val="-1"/>
        </w:rPr>
        <w:t>considered</w:t>
      </w:r>
      <w:r>
        <w:rPr>
          <w:spacing w:val="-2"/>
        </w:rPr>
        <w:t xml:space="preserve"> </w:t>
      </w:r>
      <w:r>
        <w:t xml:space="preserve">to </w:t>
      </w:r>
      <w:r>
        <w:rPr>
          <w:spacing w:val="-1"/>
        </w:rPr>
        <w:t>be</w:t>
      </w:r>
      <w:r>
        <w:t xml:space="preserve"> confidential,</w:t>
      </w:r>
      <w:r>
        <w:rPr>
          <w:spacing w:val="-2"/>
        </w:rPr>
        <w:t xml:space="preserve"> </w:t>
      </w:r>
      <w:r>
        <w:rPr>
          <w:spacing w:val="-1"/>
        </w:rPr>
        <w:t>pressures</w:t>
      </w:r>
      <w:r>
        <w:t xml:space="preserve"> </w:t>
      </w:r>
      <w:r>
        <w:rPr>
          <w:spacing w:val="-1"/>
        </w:rPr>
        <w:t>employees</w:t>
      </w:r>
      <w:r>
        <w:rPr>
          <w:spacing w:val="-2"/>
        </w:rPr>
        <w:t xml:space="preserve"> </w:t>
      </w:r>
      <w:r>
        <w:t xml:space="preserve">or </w:t>
      </w:r>
      <w:r>
        <w:rPr>
          <w:spacing w:val="-1"/>
        </w:rPr>
        <w:t>other</w:t>
      </w:r>
      <w:r>
        <w:t xml:space="preserve"> </w:t>
      </w:r>
      <w:r>
        <w:rPr>
          <w:spacing w:val="-1"/>
        </w:rPr>
        <w:t>parents</w:t>
      </w:r>
      <w:r>
        <w:rPr>
          <w:spacing w:val="-4"/>
        </w:rPr>
        <w:t xml:space="preserve"> </w:t>
      </w:r>
      <w:r>
        <w:t>for</w:t>
      </w:r>
      <w:r>
        <w:rPr>
          <w:spacing w:val="79"/>
        </w:rPr>
        <w:t xml:space="preserve"> </w:t>
      </w:r>
      <w:r>
        <w:rPr>
          <w:spacing w:val="-1"/>
        </w:rPr>
        <w:t>information</w:t>
      </w:r>
      <w:r>
        <w:t xml:space="preserve"> </w:t>
      </w:r>
      <w:r>
        <w:rPr>
          <w:spacing w:val="-1"/>
        </w:rPr>
        <w:t>which</w:t>
      </w:r>
      <w:r>
        <w:t xml:space="preserve"> is </w:t>
      </w:r>
      <w:r>
        <w:rPr>
          <w:spacing w:val="-2"/>
        </w:rPr>
        <w:t>not</w:t>
      </w:r>
      <w:r>
        <w:t xml:space="preserve"> </w:t>
      </w:r>
      <w:r>
        <w:rPr>
          <w:spacing w:val="-1"/>
        </w:rPr>
        <w:t>necessary</w:t>
      </w:r>
      <w:r>
        <w:rPr>
          <w:spacing w:val="-4"/>
        </w:rPr>
        <w:t xml:space="preserve"> </w:t>
      </w:r>
      <w:r>
        <w:rPr>
          <w:spacing w:val="1"/>
        </w:rPr>
        <w:t>for</w:t>
      </w:r>
      <w:r>
        <w:rPr>
          <w:spacing w:val="-3"/>
        </w:rPr>
        <w:t xml:space="preserve"> </w:t>
      </w:r>
      <w:r>
        <w:rPr>
          <w:spacing w:val="-1"/>
        </w:rPr>
        <w:t>them</w:t>
      </w:r>
      <w:r>
        <w:rPr>
          <w:spacing w:val="1"/>
        </w:rPr>
        <w:t xml:space="preserve"> </w:t>
      </w:r>
      <w:r>
        <w:rPr>
          <w:spacing w:val="-1"/>
        </w:rPr>
        <w:t>to</w:t>
      </w:r>
      <w:r>
        <w:rPr>
          <w:spacing w:val="-2"/>
        </w:rPr>
        <w:t xml:space="preserve"> </w:t>
      </w:r>
      <w:r>
        <w:rPr>
          <w:spacing w:val="-1"/>
        </w:rPr>
        <w:t>know,</w:t>
      </w:r>
      <w:r>
        <w:t xml:space="preserve"> </w:t>
      </w:r>
      <w:r>
        <w:rPr>
          <w:spacing w:val="-1"/>
        </w:rPr>
        <w:t>will</w:t>
      </w:r>
      <w:r>
        <w:t xml:space="preserve"> be </w:t>
      </w:r>
      <w:r>
        <w:rPr>
          <w:spacing w:val="-1"/>
        </w:rPr>
        <w:t>considered</w:t>
      </w:r>
      <w:r>
        <w:t xml:space="preserve"> </w:t>
      </w:r>
      <w:r>
        <w:rPr>
          <w:spacing w:val="-1"/>
        </w:rPr>
        <w:t>to</w:t>
      </w:r>
      <w:r>
        <w:t xml:space="preserve"> </w:t>
      </w:r>
      <w:r>
        <w:rPr>
          <w:spacing w:val="-1"/>
        </w:rPr>
        <w:t>be</w:t>
      </w:r>
      <w:r>
        <w:t xml:space="preserve"> in </w:t>
      </w:r>
      <w:r>
        <w:rPr>
          <w:spacing w:val="-1"/>
        </w:rPr>
        <w:t>violation</w:t>
      </w:r>
      <w:r>
        <w:rPr>
          <w:spacing w:val="89"/>
        </w:rPr>
        <w:t xml:space="preserve"> </w:t>
      </w:r>
      <w:r>
        <w:rPr>
          <w:spacing w:val="-1"/>
        </w:rPr>
        <w:t>of</w:t>
      </w:r>
      <w:r>
        <w:rPr>
          <w:spacing w:val="2"/>
        </w:rPr>
        <w:t xml:space="preserve"> </w:t>
      </w:r>
      <w:r>
        <w:rPr>
          <w:spacing w:val="-1"/>
        </w:rPr>
        <w:t>the</w:t>
      </w:r>
      <w:r>
        <w:t xml:space="preserve"> </w:t>
      </w:r>
      <w:r>
        <w:rPr>
          <w:spacing w:val="-1"/>
        </w:rPr>
        <w:t>Confidentiality</w:t>
      </w:r>
      <w:r>
        <w:rPr>
          <w:spacing w:val="-2"/>
        </w:rPr>
        <w:t xml:space="preserve"> </w:t>
      </w:r>
      <w:r>
        <w:rPr>
          <w:spacing w:val="-1"/>
        </w:rPr>
        <w:t>Policy.</w:t>
      </w:r>
    </w:p>
    <w:p w14:paraId="65BAA30F" w14:textId="77777777" w:rsidR="00E5749E" w:rsidRDefault="00E5749E">
      <w:pPr>
        <w:pStyle w:val="BodyText"/>
        <w:kinsoku w:val="0"/>
        <w:overflowPunct w:val="0"/>
        <w:ind w:right="125"/>
        <w:rPr>
          <w:spacing w:val="-1"/>
        </w:rPr>
        <w:sectPr w:rsidR="00E5749E">
          <w:pgSz w:w="12240" w:h="15840"/>
          <w:pgMar w:top="1380" w:right="1340" w:bottom="720" w:left="1340" w:header="0" w:footer="527" w:gutter="0"/>
          <w:cols w:space="720"/>
          <w:noEndnote/>
        </w:sectPr>
      </w:pPr>
    </w:p>
    <w:p w14:paraId="440E6FC2" w14:textId="77777777" w:rsidR="00E5749E" w:rsidRDefault="00E5749E">
      <w:pPr>
        <w:pStyle w:val="Heading1"/>
        <w:kinsoku w:val="0"/>
        <w:overflowPunct w:val="0"/>
        <w:spacing w:before="55"/>
        <w:ind w:left="0" w:right="81"/>
        <w:jc w:val="center"/>
        <w:rPr>
          <w:b w:val="0"/>
          <w:bCs w:val="0"/>
        </w:rPr>
      </w:pPr>
      <w:r>
        <w:rPr>
          <w:spacing w:val="-1"/>
        </w:rPr>
        <w:lastRenderedPageBreak/>
        <w:t>FULTON</w:t>
      </w:r>
      <w:r>
        <w:t xml:space="preserve"> COUNTY</w:t>
      </w:r>
      <w:r>
        <w:rPr>
          <w:spacing w:val="-2"/>
        </w:rPr>
        <w:t xml:space="preserve"> </w:t>
      </w:r>
      <w:r>
        <w:rPr>
          <w:spacing w:val="-1"/>
        </w:rPr>
        <w:t>CENTER</w:t>
      </w:r>
      <w:r>
        <w:t xml:space="preserve"> FOR </w:t>
      </w:r>
      <w:r>
        <w:rPr>
          <w:spacing w:val="-1"/>
        </w:rPr>
        <w:t>FAMILIES</w:t>
      </w:r>
    </w:p>
    <w:p w14:paraId="78E2423C" w14:textId="77777777" w:rsidR="00E5749E" w:rsidRDefault="00E5749E">
      <w:pPr>
        <w:pStyle w:val="BodyText"/>
        <w:kinsoku w:val="0"/>
        <w:overflowPunct w:val="0"/>
        <w:spacing w:before="3"/>
        <w:ind w:left="0"/>
        <w:rPr>
          <w:b/>
          <w:bCs/>
        </w:rPr>
      </w:pPr>
    </w:p>
    <w:p w14:paraId="1B13F30E"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PARENT’S</w:t>
      </w:r>
      <w:r>
        <w:t xml:space="preserve"> </w:t>
      </w:r>
      <w:r>
        <w:rPr>
          <w:spacing w:val="-1"/>
        </w:rPr>
        <w:t xml:space="preserve">RIGHT </w:t>
      </w:r>
      <w:r>
        <w:t>TO</w:t>
      </w:r>
      <w:r>
        <w:rPr>
          <w:spacing w:val="-2"/>
        </w:rPr>
        <w:t xml:space="preserve"> </w:t>
      </w:r>
      <w:r>
        <w:rPr>
          <w:spacing w:val="-1"/>
        </w:rPr>
        <w:t>IMMEDIATE</w:t>
      </w:r>
      <w:r>
        <w:rPr>
          <w:spacing w:val="-2"/>
        </w:rPr>
        <w:t xml:space="preserve"> </w:t>
      </w:r>
      <w:r>
        <w:t>ACCESS</w:t>
      </w:r>
      <w:r>
        <w:tab/>
        <w:t>POLICY</w:t>
      </w:r>
      <w:r>
        <w:rPr>
          <w:spacing w:val="-2"/>
        </w:rPr>
        <w:t xml:space="preserve"> </w:t>
      </w:r>
      <w:r>
        <w:t>NO.:</w:t>
      </w:r>
      <w:r>
        <w:rPr>
          <w:u w:val="single"/>
        </w:rPr>
        <w:tab/>
        <w:t xml:space="preserve">10 </w:t>
      </w:r>
      <w:r>
        <w:rPr>
          <w:u w:val="single"/>
        </w:rPr>
        <w:tab/>
      </w:r>
    </w:p>
    <w:p w14:paraId="67603248"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t>Parents</w:t>
      </w:r>
      <w:r>
        <w:rPr>
          <w:spacing w:val="-2"/>
        </w:rPr>
        <w:t xml:space="preserve"> </w:t>
      </w:r>
      <w:r>
        <w:rPr>
          <w:spacing w:val="-1"/>
        </w:rPr>
        <w:t>of</w:t>
      </w:r>
      <w:r>
        <w:t xml:space="preserve"> a child </w:t>
      </w:r>
      <w:r>
        <w:rPr>
          <w:spacing w:val="-2"/>
        </w:rPr>
        <w:t>in</w:t>
      </w:r>
      <w:r>
        <w:t xml:space="preserve"> </w:t>
      </w:r>
      <w:r>
        <w:rPr>
          <w:spacing w:val="-1"/>
        </w:rPr>
        <w:t>our</w:t>
      </w:r>
      <w:r>
        <w:t xml:space="preserve"> care are</w:t>
      </w:r>
      <w:r>
        <w:rPr>
          <w:spacing w:val="-2"/>
        </w:rPr>
        <w:t xml:space="preserve"> </w:t>
      </w:r>
      <w:r>
        <w:rPr>
          <w:spacing w:val="-1"/>
        </w:rPr>
        <w:t>entitled</w:t>
      </w:r>
      <w:r>
        <w:t xml:space="preserve"> </w:t>
      </w:r>
      <w:r>
        <w:rPr>
          <w:spacing w:val="-1"/>
        </w:rPr>
        <w:t>to</w:t>
      </w:r>
      <w:r>
        <w:t xml:space="preserve"> </w:t>
      </w:r>
      <w:r>
        <w:rPr>
          <w:spacing w:val="-1"/>
        </w:rPr>
        <w:t xml:space="preserve">immediate </w:t>
      </w:r>
      <w:r>
        <w:t>access,</w:t>
      </w:r>
      <w:r>
        <w:rPr>
          <w:spacing w:val="-2"/>
        </w:rPr>
        <w:t xml:space="preserve"> </w:t>
      </w:r>
      <w:r>
        <w:rPr>
          <w:spacing w:val="-1"/>
        </w:rPr>
        <w:t>without</w:t>
      </w:r>
      <w:r>
        <w:t xml:space="preserve"> </w:t>
      </w:r>
      <w:r>
        <w:rPr>
          <w:spacing w:val="-1"/>
        </w:rPr>
        <w:t>prior</w:t>
      </w:r>
      <w:r>
        <w:t xml:space="preserve"> </w:t>
      </w:r>
      <w:r>
        <w:rPr>
          <w:spacing w:val="-1"/>
        </w:rPr>
        <w:t>notice,</w:t>
      </w:r>
      <w:r>
        <w:rPr>
          <w:spacing w:val="-2"/>
        </w:rPr>
        <w:t xml:space="preserve"> </w:t>
      </w:r>
      <w:r>
        <w:t>to</w:t>
      </w:r>
      <w:r>
        <w:rPr>
          <w:spacing w:val="55"/>
        </w:rPr>
        <w:t xml:space="preserve"> </w:t>
      </w:r>
      <w:r>
        <w:t>their</w:t>
      </w:r>
      <w:r>
        <w:rPr>
          <w:spacing w:val="-2"/>
        </w:rPr>
        <w:t xml:space="preserve"> </w:t>
      </w:r>
      <w:r>
        <w:t xml:space="preserve">child </w:t>
      </w:r>
      <w:r>
        <w:rPr>
          <w:spacing w:val="-1"/>
        </w:rPr>
        <w:t>whenever</w:t>
      </w:r>
      <w:r>
        <w:t xml:space="preserve"> they</w:t>
      </w:r>
      <w:r>
        <w:rPr>
          <w:spacing w:val="-3"/>
        </w:rPr>
        <w:t xml:space="preserve"> </w:t>
      </w:r>
      <w:r>
        <w:t>are in care</w:t>
      </w:r>
      <w:r>
        <w:rPr>
          <w:spacing w:val="-2"/>
        </w:rPr>
        <w:t xml:space="preserve"> </w:t>
      </w:r>
      <w:r>
        <w:t>at</w:t>
      </w:r>
      <w:r>
        <w:rPr>
          <w:spacing w:val="4"/>
        </w:rPr>
        <w:t xml:space="preserve"> </w:t>
      </w:r>
      <w:r>
        <w:rPr>
          <w:spacing w:val="-1"/>
        </w:rPr>
        <w:t xml:space="preserve">Fulton </w:t>
      </w:r>
      <w:r>
        <w:t>County</w:t>
      </w:r>
      <w:r>
        <w:rPr>
          <w:spacing w:val="-2"/>
        </w:rPr>
        <w:t xml:space="preserve"> </w:t>
      </w:r>
      <w:r>
        <w:rPr>
          <w:spacing w:val="-1"/>
        </w:rPr>
        <w:t>Family</w:t>
      </w:r>
      <w:r>
        <w:rPr>
          <w:spacing w:val="-3"/>
        </w:rPr>
        <w:t xml:space="preserve"> </w:t>
      </w:r>
      <w:r>
        <w:t>Partnership, as</w:t>
      </w:r>
      <w:r>
        <w:rPr>
          <w:spacing w:val="-3"/>
        </w:rPr>
        <w:t xml:space="preserve"> </w:t>
      </w:r>
      <w:r>
        <w:rPr>
          <w:spacing w:val="-1"/>
        </w:rPr>
        <w:t>provided</w:t>
      </w:r>
      <w:r>
        <w:rPr>
          <w:spacing w:val="41"/>
        </w:rPr>
        <w:t xml:space="preserve"> </w:t>
      </w:r>
      <w:r>
        <w:t>by</w:t>
      </w:r>
      <w:r>
        <w:rPr>
          <w:spacing w:val="-3"/>
        </w:rPr>
        <w:t xml:space="preserve"> </w:t>
      </w:r>
      <w:r>
        <w:rPr>
          <w:spacing w:val="-1"/>
        </w:rPr>
        <w:t>law.</w:t>
      </w:r>
    </w:p>
    <w:p w14:paraId="7075D7F5" w14:textId="77777777" w:rsidR="00E5749E" w:rsidRDefault="00E5749E">
      <w:pPr>
        <w:pStyle w:val="BodyText"/>
        <w:kinsoku w:val="0"/>
        <w:overflowPunct w:val="0"/>
        <w:ind w:left="0"/>
      </w:pPr>
    </w:p>
    <w:p w14:paraId="73EAD01B" w14:textId="77777777" w:rsidR="00E5749E" w:rsidRDefault="00E5749E">
      <w:pPr>
        <w:pStyle w:val="BodyText"/>
        <w:kinsoku w:val="0"/>
        <w:overflowPunct w:val="0"/>
        <w:ind w:right="850"/>
      </w:pPr>
      <w:r>
        <w:t>In</w:t>
      </w:r>
      <w:r>
        <w:rPr>
          <w:spacing w:val="1"/>
        </w:rPr>
        <w:t xml:space="preserve"> </w:t>
      </w:r>
      <w:r>
        <w:rPr>
          <w:spacing w:val="-1"/>
        </w:rPr>
        <w:t>cases</w:t>
      </w:r>
      <w:r>
        <w:t xml:space="preserve"> </w:t>
      </w:r>
      <w:r>
        <w:rPr>
          <w:spacing w:val="-1"/>
        </w:rPr>
        <w:t>where</w:t>
      </w:r>
      <w:r>
        <w:t xml:space="preserve"> </w:t>
      </w:r>
      <w:r>
        <w:rPr>
          <w:spacing w:val="-1"/>
        </w:rPr>
        <w:t>the</w:t>
      </w:r>
      <w:r>
        <w:t xml:space="preserve"> </w:t>
      </w:r>
      <w:r>
        <w:rPr>
          <w:spacing w:val="-1"/>
        </w:rPr>
        <w:t>child</w:t>
      </w:r>
      <w:r>
        <w:t xml:space="preserve"> is </w:t>
      </w:r>
      <w:r>
        <w:rPr>
          <w:spacing w:val="-1"/>
        </w:rPr>
        <w:t>the</w:t>
      </w:r>
      <w:r>
        <w:t xml:space="preserve"> </w:t>
      </w:r>
      <w:r>
        <w:rPr>
          <w:spacing w:val="-1"/>
        </w:rPr>
        <w:t>subject</w:t>
      </w:r>
      <w:r>
        <w:rPr>
          <w:spacing w:val="-2"/>
        </w:rPr>
        <w:t xml:space="preserve"> </w:t>
      </w:r>
      <w:r>
        <w:rPr>
          <w:spacing w:val="-1"/>
        </w:rPr>
        <w:t>of</w:t>
      </w:r>
      <w:r>
        <w:rPr>
          <w:spacing w:val="2"/>
        </w:rPr>
        <w:t xml:space="preserve"> </w:t>
      </w:r>
      <w:r>
        <w:t>a</w:t>
      </w:r>
      <w:r>
        <w:rPr>
          <w:spacing w:val="-1"/>
        </w:rPr>
        <w:t xml:space="preserve"> court</w:t>
      </w:r>
      <w:r>
        <w:t xml:space="preserve"> order</w:t>
      </w:r>
      <w:r>
        <w:rPr>
          <w:spacing w:val="4"/>
        </w:rPr>
        <w:t xml:space="preserve"> </w:t>
      </w:r>
      <w:r>
        <w:rPr>
          <w:spacing w:val="-1"/>
        </w:rPr>
        <w:t>refer</w:t>
      </w:r>
      <w:r>
        <w:t xml:space="preserve"> to</w:t>
      </w:r>
      <w:r>
        <w:rPr>
          <w:spacing w:val="-1"/>
        </w:rPr>
        <w:t xml:space="preserve"> </w:t>
      </w:r>
      <w:r>
        <w:rPr>
          <w:b/>
          <w:bCs/>
          <w:spacing w:val="-1"/>
        </w:rPr>
        <w:t>Policy</w:t>
      </w:r>
      <w:r>
        <w:rPr>
          <w:b/>
          <w:bCs/>
          <w:spacing w:val="-4"/>
        </w:rPr>
        <w:t xml:space="preserve"> </w:t>
      </w:r>
      <w:r>
        <w:rPr>
          <w:b/>
          <w:bCs/>
        </w:rPr>
        <w:t>13</w:t>
      </w:r>
      <w:r>
        <w:rPr>
          <w:b/>
          <w:bCs/>
          <w:spacing w:val="1"/>
        </w:rPr>
        <w:t xml:space="preserve"> </w:t>
      </w:r>
      <w:r>
        <w:rPr>
          <w:b/>
          <w:bCs/>
        </w:rPr>
        <w:t>–</w:t>
      </w:r>
      <w:r>
        <w:rPr>
          <w:b/>
          <w:bCs/>
          <w:spacing w:val="2"/>
        </w:rPr>
        <w:t xml:space="preserve"> </w:t>
      </w:r>
      <w:r>
        <w:rPr>
          <w:b/>
          <w:bCs/>
          <w:spacing w:val="-1"/>
        </w:rPr>
        <w:t>Court</w:t>
      </w:r>
      <w:r>
        <w:rPr>
          <w:b/>
          <w:bCs/>
          <w:spacing w:val="59"/>
        </w:rPr>
        <w:t xml:space="preserve"> </w:t>
      </w:r>
      <w:r>
        <w:rPr>
          <w:b/>
          <w:bCs/>
        </w:rPr>
        <w:t>Orders</w:t>
      </w:r>
      <w:r>
        <w:rPr>
          <w:b/>
          <w:bCs/>
          <w:spacing w:val="3"/>
        </w:rPr>
        <w:t xml:space="preserve"> </w:t>
      </w:r>
      <w:r>
        <w:rPr>
          <w:b/>
          <w:bCs/>
          <w:spacing w:val="-1"/>
        </w:rPr>
        <w:t>Affecting</w:t>
      </w:r>
      <w:r>
        <w:rPr>
          <w:b/>
          <w:bCs/>
        </w:rPr>
        <w:t xml:space="preserve"> Enrolled Children.</w:t>
      </w:r>
    </w:p>
    <w:p w14:paraId="123E90A0" w14:textId="77777777" w:rsidR="00E5749E" w:rsidRDefault="00E5749E">
      <w:pPr>
        <w:pStyle w:val="BodyText"/>
        <w:kinsoku w:val="0"/>
        <w:overflowPunct w:val="0"/>
        <w:ind w:left="0"/>
        <w:rPr>
          <w:b/>
          <w:bCs/>
        </w:rPr>
      </w:pPr>
    </w:p>
    <w:p w14:paraId="053F0480" w14:textId="77777777" w:rsidR="00E5749E" w:rsidRDefault="00E5749E">
      <w:pPr>
        <w:pStyle w:val="BodyText"/>
        <w:kinsoku w:val="0"/>
        <w:overflowPunct w:val="0"/>
        <w:ind w:right="664"/>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staff</w:t>
      </w:r>
      <w:r>
        <w:t xml:space="preserve"> </w:t>
      </w:r>
      <w:r>
        <w:rPr>
          <w:spacing w:val="-1"/>
        </w:rPr>
        <w:t>will</w:t>
      </w:r>
      <w:r>
        <w:t xml:space="preserve"> contact </w:t>
      </w:r>
      <w:r>
        <w:rPr>
          <w:spacing w:val="-1"/>
        </w:rPr>
        <w:t>the</w:t>
      </w:r>
      <w:r>
        <w:t xml:space="preserve"> </w:t>
      </w:r>
      <w:r>
        <w:rPr>
          <w:spacing w:val="-1"/>
        </w:rPr>
        <w:t>local</w:t>
      </w:r>
      <w:r>
        <w:t xml:space="preserve"> </w:t>
      </w:r>
      <w:r>
        <w:rPr>
          <w:spacing w:val="-1"/>
        </w:rPr>
        <w:t>police</w:t>
      </w:r>
      <w:r>
        <w:rPr>
          <w:spacing w:val="-2"/>
        </w:rPr>
        <w:t xml:space="preserve"> </w:t>
      </w:r>
      <w:r>
        <w:t>should</w:t>
      </w:r>
      <w:r>
        <w:rPr>
          <w:spacing w:val="-2"/>
        </w:rPr>
        <w:t xml:space="preserve"> </w:t>
      </w:r>
      <w:r>
        <w:t>a</w:t>
      </w:r>
      <w:r>
        <w:rPr>
          <w:spacing w:val="1"/>
        </w:rPr>
        <w:t xml:space="preserve"> </w:t>
      </w:r>
      <w:r>
        <w:rPr>
          <w:spacing w:val="-1"/>
        </w:rPr>
        <w:t>conflict</w:t>
      </w:r>
      <w:r>
        <w:rPr>
          <w:spacing w:val="71"/>
        </w:rPr>
        <w:t xml:space="preserve"> </w:t>
      </w:r>
      <w:r>
        <w:rPr>
          <w:spacing w:val="-1"/>
        </w:rPr>
        <w:t>arise.</w:t>
      </w:r>
    </w:p>
    <w:p w14:paraId="5D9C42B8" w14:textId="77777777" w:rsidR="00E5749E" w:rsidRDefault="00E5749E">
      <w:pPr>
        <w:pStyle w:val="BodyText"/>
        <w:kinsoku w:val="0"/>
        <w:overflowPunct w:val="0"/>
        <w:spacing w:before="1"/>
        <w:ind w:left="0"/>
      </w:pPr>
    </w:p>
    <w:p w14:paraId="4EB86ABA" w14:textId="77777777" w:rsidR="00E5749E" w:rsidRDefault="00E5749E">
      <w:pPr>
        <w:pStyle w:val="BodyText"/>
        <w:kinsoku w:val="0"/>
        <w:overflowPunct w:val="0"/>
        <w:ind w:right="333"/>
      </w:pPr>
      <w:r>
        <w:t xml:space="preserve">Visitors are </w:t>
      </w:r>
      <w:r>
        <w:rPr>
          <w:spacing w:val="-1"/>
        </w:rPr>
        <w:t>asked</w:t>
      </w:r>
      <w:r>
        <w:rPr>
          <w:spacing w:val="-2"/>
        </w:rPr>
        <w:t xml:space="preserve"> </w:t>
      </w:r>
      <w:r>
        <w:t>to</w:t>
      </w:r>
      <w:r>
        <w:rPr>
          <w:spacing w:val="1"/>
        </w:rPr>
        <w:t xml:space="preserve"> </w:t>
      </w:r>
      <w:r>
        <w:rPr>
          <w:spacing w:val="-1"/>
        </w:rPr>
        <w:t>schedule</w:t>
      </w:r>
      <w:r>
        <w:t xml:space="preserve"> </w:t>
      </w:r>
      <w:r>
        <w:rPr>
          <w:spacing w:val="-1"/>
        </w:rPr>
        <w:t>appointments</w:t>
      </w:r>
      <w:r>
        <w:rPr>
          <w:spacing w:val="-4"/>
        </w:rPr>
        <w:t xml:space="preserve"> </w:t>
      </w:r>
      <w:r>
        <w:rPr>
          <w:spacing w:val="-1"/>
        </w:rPr>
        <w:t>with</w:t>
      </w:r>
      <w:r>
        <w:t xml:space="preserve"> the </w:t>
      </w:r>
      <w:r>
        <w:rPr>
          <w:spacing w:val="-1"/>
        </w:rPr>
        <w:t>Center</w:t>
      </w:r>
      <w:r>
        <w:t xml:space="preserve"> </w:t>
      </w:r>
      <w:r>
        <w:rPr>
          <w:spacing w:val="-1"/>
        </w:rPr>
        <w:t>Director,</w:t>
      </w:r>
      <w:r>
        <w:t xml:space="preserve"> and</w:t>
      </w:r>
      <w:r>
        <w:rPr>
          <w:spacing w:val="-2"/>
        </w:rPr>
        <w:t xml:space="preserve"> </w:t>
      </w:r>
      <w:r>
        <w:t>are</w:t>
      </w:r>
      <w:r>
        <w:rPr>
          <w:spacing w:val="-2"/>
        </w:rPr>
        <w:t xml:space="preserve"> </w:t>
      </w:r>
      <w:r>
        <w:rPr>
          <w:spacing w:val="-1"/>
        </w:rPr>
        <w:t>allowed</w:t>
      </w:r>
      <w:r>
        <w:rPr>
          <w:spacing w:val="55"/>
        </w:rPr>
        <w:t xml:space="preserve"> </w:t>
      </w:r>
      <w:r>
        <w:t>in the</w:t>
      </w:r>
      <w:r>
        <w:rPr>
          <w:spacing w:val="-2"/>
        </w:rPr>
        <w:t xml:space="preserve"> </w:t>
      </w:r>
      <w:r>
        <w:t xml:space="preserve">child </w:t>
      </w:r>
      <w:r>
        <w:rPr>
          <w:spacing w:val="-1"/>
        </w:rPr>
        <w:t>care</w:t>
      </w:r>
      <w:r>
        <w:rPr>
          <w:spacing w:val="-2"/>
        </w:rPr>
        <w:t xml:space="preserve"> </w:t>
      </w:r>
      <w:r>
        <w:t>facility</w:t>
      </w:r>
      <w:r>
        <w:rPr>
          <w:spacing w:val="-3"/>
        </w:rPr>
        <w:t xml:space="preserve"> </w:t>
      </w:r>
      <w:r>
        <w:t>only</w:t>
      </w:r>
      <w:r>
        <w:rPr>
          <w:spacing w:val="-3"/>
        </w:rPr>
        <w:t xml:space="preserve"> </w:t>
      </w:r>
      <w:r>
        <w:t xml:space="preserve">at </w:t>
      </w:r>
      <w:r>
        <w:rPr>
          <w:spacing w:val="-1"/>
        </w:rPr>
        <w:t>the</w:t>
      </w:r>
      <w:r>
        <w:t xml:space="preserve"> </w:t>
      </w:r>
      <w:r>
        <w:rPr>
          <w:spacing w:val="-1"/>
        </w:rPr>
        <w:t>discretion</w:t>
      </w:r>
      <w:r>
        <w:rPr>
          <w:spacing w:val="-2"/>
        </w:rPr>
        <w:t xml:space="preserve"> </w:t>
      </w:r>
      <w:r>
        <w:rPr>
          <w:spacing w:val="-1"/>
        </w:rPr>
        <w:t>of</w:t>
      </w:r>
      <w:r>
        <w:rPr>
          <w:spacing w:val="2"/>
        </w:rPr>
        <w:t xml:space="preserve"> </w:t>
      </w:r>
      <w:r>
        <w:rPr>
          <w:spacing w:val="-1"/>
        </w:rPr>
        <w:t>the</w:t>
      </w:r>
      <w:r>
        <w:t xml:space="preserve"> </w:t>
      </w:r>
      <w:r>
        <w:rPr>
          <w:spacing w:val="-1"/>
        </w:rPr>
        <w:t>Center</w:t>
      </w:r>
      <w:r>
        <w:t xml:space="preserve"> </w:t>
      </w:r>
      <w:r>
        <w:rPr>
          <w:spacing w:val="-1"/>
        </w:rPr>
        <w:t>Director.</w:t>
      </w:r>
      <w:r>
        <w:rPr>
          <w:spacing w:val="63"/>
        </w:rPr>
        <w:t xml:space="preserve"> </w:t>
      </w:r>
      <w:r>
        <w:t xml:space="preserve">An </w:t>
      </w:r>
      <w:r>
        <w:rPr>
          <w:spacing w:val="-1"/>
        </w:rPr>
        <w:t>employee</w:t>
      </w:r>
      <w:r>
        <w:t xml:space="preserve"> </w:t>
      </w:r>
      <w:r>
        <w:rPr>
          <w:spacing w:val="-1"/>
        </w:rPr>
        <w:t>of</w:t>
      </w:r>
      <w:r>
        <w:rPr>
          <w:spacing w:val="63"/>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will</w:t>
      </w:r>
      <w:r>
        <w:t xml:space="preserve"> </w:t>
      </w:r>
      <w:r>
        <w:rPr>
          <w:spacing w:val="-1"/>
        </w:rPr>
        <w:t>accompany</w:t>
      </w:r>
      <w:r>
        <w:rPr>
          <w:spacing w:val="-3"/>
        </w:rPr>
        <w:t xml:space="preserve"> </w:t>
      </w:r>
      <w:r>
        <w:rPr>
          <w:spacing w:val="-1"/>
        </w:rPr>
        <w:t>visitors</w:t>
      </w:r>
      <w:r>
        <w:t xml:space="preserve"> at all</w:t>
      </w:r>
      <w:r>
        <w:rPr>
          <w:spacing w:val="-1"/>
        </w:rPr>
        <w:t xml:space="preserve"> times,</w:t>
      </w:r>
      <w:r>
        <w:rPr>
          <w:spacing w:val="2"/>
        </w:rPr>
        <w:t xml:space="preserve"> </w:t>
      </w:r>
      <w:r>
        <w:rPr>
          <w:spacing w:val="-1"/>
        </w:rPr>
        <w:t>throughout</w:t>
      </w:r>
      <w:r>
        <w:rPr>
          <w:spacing w:val="-2"/>
        </w:rPr>
        <w:t xml:space="preserve"> </w:t>
      </w:r>
      <w:r>
        <w:t>the</w:t>
      </w:r>
      <w:r>
        <w:rPr>
          <w:spacing w:val="89"/>
        </w:rPr>
        <w:t xml:space="preserve"> </w:t>
      </w:r>
      <w:r>
        <w:t>Center.</w:t>
      </w:r>
    </w:p>
    <w:p w14:paraId="13E35244" w14:textId="77777777" w:rsidR="00E5749E" w:rsidRDefault="00E5749E">
      <w:pPr>
        <w:pStyle w:val="BodyText"/>
        <w:kinsoku w:val="0"/>
        <w:overflowPunct w:val="0"/>
        <w:ind w:left="0"/>
      </w:pPr>
    </w:p>
    <w:p w14:paraId="12D7B560" w14:textId="77777777" w:rsidR="00E5749E" w:rsidRDefault="00E5749E">
      <w:pPr>
        <w:pStyle w:val="BodyText"/>
        <w:kinsoku w:val="0"/>
        <w:overflowPunct w:val="0"/>
        <w:ind w:right="229"/>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will</w:t>
      </w:r>
      <w:r>
        <w:t xml:space="preserve"> dismiss any</w:t>
      </w:r>
      <w:r>
        <w:rPr>
          <w:spacing w:val="-3"/>
        </w:rPr>
        <w:t xml:space="preserve"> </w:t>
      </w:r>
      <w:r>
        <w:t xml:space="preserve">child </w:t>
      </w:r>
      <w:r>
        <w:rPr>
          <w:spacing w:val="-1"/>
        </w:rPr>
        <w:t>whose</w:t>
      </w:r>
      <w:r>
        <w:t xml:space="preserve"> </w:t>
      </w:r>
      <w:r>
        <w:rPr>
          <w:spacing w:val="-1"/>
        </w:rPr>
        <w:t>parent</w:t>
      </w:r>
      <w:r>
        <w:t xml:space="preserve"> is </w:t>
      </w:r>
      <w:r>
        <w:rPr>
          <w:spacing w:val="-1"/>
        </w:rPr>
        <w:t>prohibited</w:t>
      </w:r>
      <w:r>
        <w:rPr>
          <w:spacing w:val="-2"/>
        </w:rPr>
        <w:t xml:space="preserve"> </w:t>
      </w:r>
      <w:r>
        <w:rPr>
          <w:spacing w:val="-1"/>
        </w:rPr>
        <w:t>from</w:t>
      </w:r>
      <w:r>
        <w:rPr>
          <w:spacing w:val="59"/>
        </w:rPr>
        <w:t xml:space="preserve"> </w:t>
      </w:r>
      <w:r>
        <w:rPr>
          <w:spacing w:val="-1"/>
        </w:rPr>
        <w:t>entering</w:t>
      </w:r>
      <w:r>
        <w:rPr>
          <w:spacing w:val="-2"/>
        </w:rPr>
        <w:t xml:space="preserve"> </w:t>
      </w:r>
      <w:r>
        <w:rPr>
          <w:spacing w:val="-1"/>
        </w:rPr>
        <w:t>upon</w:t>
      </w:r>
      <w:r>
        <w:rPr>
          <w:spacing w:val="-2"/>
        </w:rPr>
        <w:t xml:space="preserve"> </w:t>
      </w:r>
      <w:r>
        <w:rPr>
          <w:spacing w:val="-1"/>
        </w:rPr>
        <w:t>agency</w:t>
      </w:r>
      <w:r>
        <w:rPr>
          <w:spacing w:val="-3"/>
        </w:rPr>
        <w:t xml:space="preserve"> </w:t>
      </w:r>
      <w:r>
        <w:rPr>
          <w:spacing w:val="-1"/>
        </w:rPr>
        <w:t>property.</w:t>
      </w:r>
      <w:r>
        <w:t xml:space="preserve">  Due</w:t>
      </w:r>
      <w:r>
        <w:rPr>
          <w:spacing w:val="-2"/>
        </w:rPr>
        <w:t xml:space="preserve"> </w:t>
      </w:r>
      <w:r>
        <w:t>to</w:t>
      </w:r>
      <w:r>
        <w:rPr>
          <w:spacing w:val="-2"/>
        </w:rPr>
        <w:t xml:space="preserve"> </w:t>
      </w:r>
      <w:r>
        <w:t>the</w:t>
      </w:r>
      <w:r>
        <w:rPr>
          <w:spacing w:val="-2"/>
        </w:rPr>
        <w:t xml:space="preserve"> </w:t>
      </w:r>
      <w:r>
        <w:rPr>
          <w:spacing w:val="-1"/>
        </w:rPr>
        <w:t>parents’</w:t>
      </w:r>
      <w:r>
        <w:t xml:space="preserve"> </w:t>
      </w:r>
      <w:r>
        <w:rPr>
          <w:spacing w:val="-1"/>
        </w:rPr>
        <w:t>right</w:t>
      </w:r>
      <w:r>
        <w:t xml:space="preserve"> to</w:t>
      </w:r>
      <w:r>
        <w:rPr>
          <w:spacing w:val="-1"/>
        </w:rPr>
        <w:t xml:space="preserve"> immediate </w:t>
      </w:r>
      <w:r>
        <w:t>access</w:t>
      </w:r>
      <w:r>
        <w:rPr>
          <w:spacing w:val="-2"/>
        </w:rPr>
        <w:t xml:space="preserve"> </w:t>
      </w:r>
      <w:r>
        <w:rPr>
          <w:spacing w:val="-1"/>
        </w:rPr>
        <w:t>policy,</w:t>
      </w:r>
      <w:r>
        <w:t xml:space="preserve"> as</w:t>
      </w:r>
      <w:r>
        <w:rPr>
          <w:spacing w:val="83"/>
        </w:rPr>
        <w:t xml:space="preserve"> </w:t>
      </w:r>
      <w:r>
        <w:rPr>
          <w:spacing w:val="-1"/>
        </w:rPr>
        <w:t xml:space="preserve">well </w:t>
      </w:r>
      <w:r>
        <w:t>as state</w:t>
      </w:r>
      <w:r>
        <w:rPr>
          <w:spacing w:val="1"/>
        </w:rPr>
        <w:t xml:space="preserve"> </w:t>
      </w:r>
      <w:r>
        <w:rPr>
          <w:spacing w:val="-1"/>
        </w:rPr>
        <w:t>and</w:t>
      </w:r>
      <w:r>
        <w:rPr>
          <w:spacing w:val="-2"/>
        </w:rPr>
        <w:t xml:space="preserve"> </w:t>
      </w:r>
      <w:r>
        <w:rPr>
          <w:spacing w:val="-1"/>
        </w:rPr>
        <w:t>federal</w:t>
      </w:r>
      <w:r>
        <w:t xml:space="preserve"> regulations,</w:t>
      </w:r>
      <w:r>
        <w:rPr>
          <w:spacing w:val="1"/>
        </w:rPr>
        <w:t xml:space="preserve"> </w:t>
      </w:r>
      <w:r>
        <w:rPr>
          <w:spacing w:val="-1"/>
        </w:rPr>
        <w:t>Fulton</w:t>
      </w:r>
      <w:r>
        <w:rPr>
          <w:spacing w:val="-2"/>
        </w:rPr>
        <w:t xml:space="preserve"> </w:t>
      </w:r>
      <w:r>
        <w:t>County</w:t>
      </w:r>
      <w:r>
        <w:rPr>
          <w:spacing w:val="-2"/>
        </w:rPr>
        <w:t xml:space="preserve"> </w:t>
      </w:r>
      <w:r>
        <w:t>Family</w:t>
      </w:r>
      <w:r>
        <w:rPr>
          <w:spacing w:val="-3"/>
        </w:rPr>
        <w:t xml:space="preserve"> </w:t>
      </w:r>
      <w:r>
        <w:rPr>
          <w:spacing w:val="-1"/>
        </w:rPr>
        <w:t>Partnership</w:t>
      </w:r>
      <w:r>
        <w:rPr>
          <w:spacing w:val="2"/>
        </w:rPr>
        <w:t xml:space="preserve"> </w:t>
      </w:r>
      <w:r>
        <w:rPr>
          <w:spacing w:val="-1"/>
        </w:rPr>
        <w:t>cannot</w:t>
      </w:r>
      <w:r>
        <w:rPr>
          <w:spacing w:val="-2"/>
        </w:rPr>
        <w:t xml:space="preserve"> </w:t>
      </w:r>
      <w:r>
        <w:rPr>
          <w:spacing w:val="-1"/>
        </w:rPr>
        <w:t>have</w:t>
      </w:r>
      <w:r>
        <w:t xml:space="preserve"> a</w:t>
      </w:r>
      <w:r>
        <w:rPr>
          <w:spacing w:val="61"/>
        </w:rPr>
        <w:t xml:space="preserve"> </w:t>
      </w:r>
      <w:r>
        <w:rPr>
          <w:spacing w:val="-1"/>
        </w:rPr>
        <w:t>child</w:t>
      </w:r>
      <w:r>
        <w:t xml:space="preserve"> at</w:t>
      </w:r>
      <w:r>
        <w:rPr>
          <w:spacing w:val="-2"/>
        </w:rPr>
        <w:t xml:space="preserve"> </w:t>
      </w:r>
      <w:r>
        <w:t>the</w:t>
      </w:r>
      <w:r>
        <w:rPr>
          <w:spacing w:val="-2"/>
        </w:rPr>
        <w:t xml:space="preserve"> </w:t>
      </w:r>
      <w:r>
        <w:rPr>
          <w:spacing w:val="-1"/>
        </w:rPr>
        <w:t>agency</w:t>
      </w:r>
      <w:r>
        <w:rPr>
          <w:spacing w:val="-3"/>
        </w:rPr>
        <w:t xml:space="preserve"> </w:t>
      </w:r>
      <w:r>
        <w:t xml:space="preserve">when </w:t>
      </w:r>
      <w:r>
        <w:rPr>
          <w:spacing w:val="-1"/>
        </w:rPr>
        <w:t>the</w:t>
      </w:r>
      <w:r>
        <w:t xml:space="preserve"> </w:t>
      </w:r>
      <w:r>
        <w:rPr>
          <w:spacing w:val="-1"/>
        </w:rPr>
        <w:t>child’s</w:t>
      </w:r>
      <w:r>
        <w:t xml:space="preserve"> </w:t>
      </w:r>
      <w:r>
        <w:rPr>
          <w:spacing w:val="-1"/>
        </w:rPr>
        <w:t>parent</w:t>
      </w:r>
      <w:r>
        <w:t xml:space="preserve"> is</w:t>
      </w:r>
      <w:r>
        <w:rPr>
          <w:spacing w:val="-3"/>
        </w:rPr>
        <w:t xml:space="preserve"> </w:t>
      </w:r>
      <w:r>
        <w:rPr>
          <w:spacing w:val="-1"/>
        </w:rPr>
        <w:t>prohibited</w:t>
      </w:r>
      <w:r>
        <w:t xml:space="preserve"> </w:t>
      </w:r>
      <w:r>
        <w:rPr>
          <w:spacing w:val="-1"/>
        </w:rPr>
        <w:t>access.</w:t>
      </w:r>
      <w:r>
        <w:rPr>
          <w:spacing w:val="7"/>
        </w:rPr>
        <w:t xml:space="preserve"> </w:t>
      </w:r>
      <w:r>
        <w:rPr>
          <w:spacing w:val="-1"/>
        </w:rPr>
        <w:t>Fulton</w:t>
      </w:r>
      <w:r>
        <w:t xml:space="preserve"> </w:t>
      </w:r>
      <w:r>
        <w:rPr>
          <w:spacing w:val="-1"/>
        </w:rPr>
        <w:t>County</w:t>
      </w:r>
      <w:r>
        <w:rPr>
          <w:spacing w:val="-2"/>
        </w:rPr>
        <w:t xml:space="preserve"> </w:t>
      </w:r>
      <w:r>
        <w:t>Family</w:t>
      </w:r>
      <w:r>
        <w:rPr>
          <w:spacing w:val="81"/>
        </w:rPr>
        <w:t xml:space="preserve"> </w:t>
      </w:r>
      <w:r>
        <w:rPr>
          <w:spacing w:val="-1"/>
        </w:rPr>
        <w:t>Partnership</w:t>
      </w:r>
      <w:r>
        <w:rPr>
          <w:spacing w:val="2"/>
        </w:rPr>
        <w:t xml:space="preserve"> </w:t>
      </w:r>
      <w:r>
        <w:rPr>
          <w:spacing w:val="-1"/>
        </w:rPr>
        <w:t>will</w:t>
      </w:r>
      <w:r>
        <w:t xml:space="preserve"> not </w:t>
      </w:r>
      <w:r>
        <w:rPr>
          <w:spacing w:val="-1"/>
        </w:rPr>
        <w:t>agree</w:t>
      </w:r>
      <w:r>
        <w:t xml:space="preserve"> </w:t>
      </w:r>
      <w:r>
        <w:rPr>
          <w:spacing w:val="-1"/>
        </w:rPr>
        <w:t>to</w:t>
      </w:r>
      <w:r>
        <w:t xml:space="preserve"> </w:t>
      </w:r>
      <w:r>
        <w:rPr>
          <w:spacing w:val="-1"/>
        </w:rPr>
        <w:t>any</w:t>
      </w:r>
      <w:r>
        <w:rPr>
          <w:spacing w:val="-3"/>
        </w:rPr>
        <w:t xml:space="preserve"> </w:t>
      </w:r>
      <w:r>
        <w:rPr>
          <w:spacing w:val="-1"/>
        </w:rPr>
        <w:t>request</w:t>
      </w:r>
      <w:r>
        <w:t xml:space="preserve"> to</w:t>
      </w:r>
      <w:r>
        <w:rPr>
          <w:spacing w:val="-1"/>
        </w:rPr>
        <w:t xml:space="preserve"> maintain</w:t>
      </w:r>
      <w:r>
        <w:rPr>
          <w:spacing w:val="-2"/>
        </w:rPr>
        <w:t xml:space="preserve"> </w:t>
      </w:r>
      <w:r>
        <w:t>a</w:t>
      </w:r>
      <w:r>
        <w:rPr>
          <w:spacing w:val="1"/>
        </w:rPr>
        <w:t xml:space="preserve"> </w:t>
      </w:r>
      <w:r>
        <w:t>child’s</w:t>
      </w:r>
      <w:r>
        <w:rPr>
          <w:spacing w:val="-3"/>
        </w:rPr>
        <w:t xml:space="preserve"> </w:t>
      </w:r>
      <w:r>
        <w:rPr>
          <w:spacing w:val="-1"/>
        </w:rPr>
        <w:t>enrollment</w:t>
      </w:r>
      <w:r>
        <w:t xml:space="preserve"> </w:t>
      </w:r>
      <w:r>
        <w:rPr>
          <w:spacing w:val="-1"/>
        </w:rPr>
        <w:t>even</w:t>
      </w:r>
      <w:r>
        <w:t xml:space="preserve"> </w:t>
      </w:r>
      <w:r>
        <w:rPr>
          <w:spacing w:val="-2"/>
        </w:rPr>
        <w:t>if</w:t>
      </w:r>
      <w:r>
        <w:t xml:space="preserve"> the</w:t>
      </w:r>
      <w:r>
        <w:rPr>
          <w:spacing w:val="67"/>
        </w:rPr>
        <w:t xml:space="preserve"> </w:t>
      </w:r>
      <w:r>
        <w:t>parent</w:t>
      </w:r>
      <w:r>
        <w:rPr>
          <w:spacing w:val="-2"/>
        </w:rPr>
        <w:t xml:space="preserve"> </w:t>
      </w:r>
      <w:r>
        <w:rPr>
          <w:spacing w:val="-1"/>
        </w:rPr>
        <w:t>agrees</w:t>
      </w:r>
      <w:r>
        <w:t xml:space="preserve"> </w:t>
      </w:r>
      <w:r>
        <w:rPr>
          <w:spacing w:val="-1"/>
        </w:rPr>
        <w:t>to</w:t>
      </w:r>
      <w:r>
        <w:t xml:space="preserve"> stay</w:t>
      </w:r>
      <w:r>
        <w:rPr>
          <w:spacing w:val="-3"/>
        </w:rPr>
        <w:t xml:space="preserve"> </w:t>
      </w:r>
      <w:r>
        <w:rPr>
          <w:spacing w:val="-1"/>
        </w:rPr>
        <w:t>out</w:t>
      </w:r>
      <w:r>
        <w:t xml:space="preserve"> </w:t>
      </w:r>
      <w:r>
        <w:rPr>
          <w:spacing w:val="-1"/>
        </w:rPr>
        <w:t>of</w:t>
      </w:r>
      <w:r>
        <w:t xml:space="preserve"> </w:t>
      </w:r>
      <w:r>
        <w:rPr>
          <w:spacing w:val="-1"/>
        </w:rPr>
        <w:t>the</w:t>
      </w:r>
      <w:r>
        <w:t xml:space="preserve"> center.</w:t>
      </w:r>
      <w:r>
        <w:rPr>
          <w:spacing w:val="63"/>
        </w:rPr>
        <w:t xml:space="preserve"> </w:t>
      </w:r>
      <w:r>
        <w:rPr>
          <w:spacing w:val="-1"/>
        </w:rPr>
        <w:t>Such</w:t>
      </w:r>
      <w:r>
        <w:rPr>
          <w:spacing w:val="-2"/>
        </w:rPr>
        <w:t xml:space="preserve"> </w:t>
      </w:r>
      <w:r>
        <w:t>an agreement is a</w:t>
      </w:r>
      <w:r>
        <w:rPr>
          <w:spacing w:val="-2"/>
        </w:rPr>
        <w:t xml:space="preserve"> </w:t>
      </w:r>
      <w:r>
        <w:rPr>
          <w:spacing w:val="-1"/>
        </w:rPr>
        <w:t>violation</w:t>
      </w:r>
      <w:r>
        <w:rPr>
          <w:spacing w:val="-2"/>
        </w:rPr>
        <w:t xml:space="preserve"> </w:t>
      </w:r>
      <w:r>
        <w:rPr>
          <w:spacing w:val="-1"/>
        </w:rPr>
        <w:t>of</w:t>
      </w:r>
      <w:r>
        <w:rPr>
          <w:spacing w:val="2"/>
        </w:rPr>
        <w:t xml:space="preserve"> </w:t>
      </w:r>
      <w:r>
        <w:rPr>
          <w:spacing w:val="-1"/>
        </w:rPr>
        <w:t>the</w:t>
      </w:r>
      <w:r>
        <w:t xml:space="preserve"> </w:t>
      </w:r>
      <w:r>
        <w:rPr>
          <w:spacing w:val="-1"/>
        </w:rPr>
        <w:t>law</w:t>
      </w:r>
      <w:r>
        <w:rPr>
          <w:spacing w:val="-3"/>
        </w:rPr>
        <w:t xml:space="preserve"> </w:t>
      </w:r>
      <w:r>
        <w:t>and</w:t>
      </w:r>
      <w:r>
        <w:rPr>
          <w:spacing w:val="41"/>
        </w:rPr>
        <w:t xml:space="preserve"> </w:t>
      </w:r>
      <w:r>
        <w:rPr>
          <w:spacing w:val="-1"/>
        </w:rPr>
        <w:t xml:space="preserve">will </w:t>
      </w:r>
      <w:r>
        <w:t>not be</w:t>
      </w:r>
      <w:r>
        <w:rPr>
          <w:spacing w:val="-2"/>
        </w:rPr>
        <w:t xml:space="preserve"> </w:t>
      </w:r>
      <w:r>
        <w:rPr>
          <w:spacing w:val="-1"/>
        </w:rPr>
        <w:t>entertained.</w:t>
      </w:r>
    </w:p>
    <w:p w14:paraId="7855DFF7"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equalWidth="0">
            <w:col w:w="9640"/>
          </w:cols>
          <w:noEndnote/>
        </w:sectPr>
      </w:pPr>
    </w:p>
    <w:p w14:paraId="117DFA7F"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1"/>
        </w:rPr>
        <w:t xml:space="preserve"> </w:t>
      </w:r>
      <w:r>
        <w:t>FAMILY</w:t>
      </w:r>
      <w:r>
        <w:rPr>
          <w:spacing w:val="-2"/>
        </w:rPr>
        <w:t xml:space="preserve"> </w:t>
      </w:r>
      <w:r>
        <w:rPr>
          <w:spacing w:val="-1"/>
        </w:rPr>
        <w:t>PARTNERSHIP</w:t>
      </w:r>
    </w:p>
    <w:p w14:paraId="28FFA60A" w14:textId="77777777" w:rsidR="00E5749E" w:rsidRDefault="00E5749E">
      <w:pPr>
        <w:pStyle w:val="BodyText"/>
        <w:kinsoku w:val="0"/>
        <w:overflowPunct w:val="0"/>
        <w:spacing w:before="3"/>
        <w:ind w:left="0"/>
        <w:rPr>
          <w:b/>
          <w:bCs/>
        </w:rPr>
      </w:pPr>
    </w:p>
    <w:p w14:paraId="7291A78B"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DISMISSAL</w:t>
      </w:r>
      <w:r>
        <w:rPr>
          <w:spacing w:val="-1"/>
        </w:rPr>
        <w:tab/>
      </w:r>
      <w:r>
        <w:t>POLICY</w:t>
      </w:r>
      <w:r>
        <w:rPr>
          <w:spacing w:val="-2"/>
        </w:rPr>
        <w:t xml:space="preserve"> </w:t>
      </w:r>
      <w:r>
        <w:t>NO.:</w:t>
      </w:r>
      <w:r>
        <w:rPr>
          <w:u w:val="single"/>
        </w:rPr>
        <w:tab/>
        <w:t xml:space="preserve">11 </w:t>
      </w:r>
      <w:r>
        <w:rPr>
          <w:u w:val="single"/>
        </w:rPr>
        <w:tab/>
      </w:r>
    </w:p>
    <w:p w14:paraId="58D57E80" w14:textId="77777777" w:rsidR="00E5749E" w:rsidRDefault="00E5749E">
      <w:pPr>
        <w:pStyle w:val="BodyText"/>
        <w:kinsoku w:val="0"/>
        <w:overflowPunct w:val="0"/>
        <w:spacing w:before="134"/>
        <w:ind w:right="259" w:firstLine="9"/>
        <w:rPr>
          <w:spacing w:val="-1"/>
        </w:rPr>
      </w:pPr>
      <w:r>
        <w:rPr>
          <w:spacing w:val="-1"/>
        </w:rPr>
        <w:t>****************************************************************************************************</w:t>
      </w:r>
      <w:r>
        <w:rPr>
          <w:spacing w:val="159"/>
        </w:rPr>
        <w:t xml:space="preserve"> </w:t>
      </w:r>
      <w:r>
        <w:t xml:space="preserve">Fulton </w:t>
      </w:r>
      <w:r>
        <w:rPr>
          <w:spacing w:val="-1"/>
        </w:rPr>
        <w:t>County Family</w:t>
      </w:r>
      <w:r>
        <w:t xml:space="preserve"> </w:t>
      </w:r>
      <w:r>
        <w:rPr>
          <w:spacing w:val="-1"/>
        </w:rPr>
        <w:t>Partnership</w:t>
      </w:r>
      <w:r>
        <w:rPr>
          <w:spacing w:val="3"/>
        </w:rPr>
        <w:t xml:space="preserve"> </w:t>
      </w:r>
      <w:r>
        <w:rPr>
          <w:spacing w:val="-1"/>
        </w:rPr>
        <w:t>reserves</w:t>
      </w:r>
      <w:r>
        <w:t xml:space="preserve"> </w:t>
      </w:r>
      <w:r>
        <w:rPr>
          <w:spacing w:val="-1"/>
        </w:rPr>
        <w:t>the</w:t>
      </w:r>
      <w:r>
        <w:t xml:space="preserve"> </w:t>
      </w:r>
      <w:r>
        <w:rPr>
          <w:spacing w:val="-1"/>
        </w:rPr>
        <w:t>right</w:t>
      </w:r>
      <w:r>
        <w:t xml:space="preserve"> to</w:t>
      </w:r>
      <w:r>
        <w:rPr>
          <w:spacing w:val="-1"/>
        </w:rPr>
        <w:t xml:space="preserve"> </w:t>
      </w:r>
      <w:r>
        <w:t>dismiss</w:t>
      </w:r>
      <w:r>
        <w:rPr>
          <w:spacing w:val="-3"/>
        </w:rPr>
        <w:t xml:space="preserve"> </w:t>
      </w:r>
      <w:r>
        <w:t>any</w:t>
      </w:r>
      <w:r>
        <w:rPr>
          <w:spacing w:val="-3"/>
        </w:rPr>
        <w:t xml:space="preserve"> </w:t>
      </w:r>
      <w:r>
        <w:t>child at</w:t>
      </w:r>
      <w:r>
        <w:rPr>
          <w:spacing w:val="-2"/>
        </w:rPr>
        <w:t xml:space="preserve"> </w:t>
      </w:r>
      <w:r>
        <w:t>any</w:t>
      </w:r>
      <w:r>
        <w:rPr>
          <w:spacing w:val="-3"/>
        </w:rPr>
        <w:t xml:space="preserve"> </w:t>
      </w:r>
      <w:r>
        <w:rPr>
          <w:spacing w:val="-1"/>
        </w:rPr>
        <w:t>time,</w:t>
      </w:r>
      <w:r>
        <w:rPr>
          <w:spacing w:val="55"/>
        </w:rPr>
        <w:t xml:space="preserve"> </w:t>
      </w:r>
      <w:r>
        <w:rPr>
          <w:spacing w:val="-1"/>
        </w:rPr>
        <w:t>with</w:t>
      </w:r>
      <w:r>
        <w:t xml:space="preserve"> or</w:t>
      </w:r>
      <w:r>
        <w:rPr>
          <w:spacing w:val="1"/>
        </w:rPr>
        <w:t xml:space="preserve"> </w:t>
      </w:r>
      <w:r>
        <w:rPr>
          <w:spacing w:val="-1"/>
        </w:rPr>
        <w:t>without</w:t>
      </w:r>
      <w:r>
        <w:t xml:space="preserve"> </w:t>
      </w:r>
      <w:r>
        <w:rPr>
          <w:spacing w:val="-1"/>
        </w:rPr>
        <w:t>cause.</w:t>
      </w:r>
    </w:p>
    <w:p w14:paraId="1162C9D9" w14:textId="77777777" w:rsidR="00E5749E" w:rsidRDefault="00E5749E">
      <w:pPr>
        <w:pStyle w:val="BodyText"/>
        <w:kinsoku w:val="0"/>
        <w:overflowPunct w:val="0"/>
        <w:ind w:left="0"/>
      </w:pPr>
    </w:p>
    <w:p w14:paraId="15E6390A" w14:textId="77777777" w:rsidR="00E5749E" w:rsidRDefault="00E5749E">
      <w:pPr>
        <w:pStyle w:val="BodyText"/>
        <w:kinsoku w:val="0"/>
        <w:overflowPunct w:val="0"/>
        <w:ind w:right="221"/>
        <w:rPr>
          <w:spacing w:val="-1"/>
        </w:rPr>
      </w:pPr>
      <w:r>
        <w:t>Parents</w:t>
      </w:r>
      <w:r>
        <w:rPr>
          <w:spacing w:val="-2"/>
        </w:rPr>
        <w:t xml:space="preserve"> </w:t>
      </w:r>
      <w:r>
        <w:rPr>
          <w:spacing w:val="-1"/>
        </w:rPr>
        <w:t>will</w:t>
      </w:r>
      <w:r>
        <w:t xml:space="preserve"> be </w:t>
      </w:r>
      <w:r>
        <w:rPr>
          <w:spacing w:val="-1"/>
        </w:rPr>
        <w:t>refunded</w:t>
      </w:r>
      <w:r>
        <w:t xml:space="preserve"> any</w:t>
      </w:r>
      <w:r>
        <w:rPr>
          <w:spacing w:val="-3"/>
        </w:rPr>
        <w:t xml:space="preserve"> </w:t>
      </w:r>
      <w:r>
        <w:rPr>
          <w:spacing w:val="-1"/>
        </w:rPr>
        <w:t>unused</w:t>
      </w:r>
      <w:r>
        <w:rPr>
          <w:spacing w:val="-2"/>
        </w:rPr>
        <w:t xml:space="preserve"> </w:t>
      </w:r>
      <w:r>
        <w:rPr>
          <w:spacing w:val="-1"/>
        </w:rPr>
        <w:t>tuition</w:t>
      </w:r>
      <w:r>
        <w:t xml:space="preserve"> </w:t>
      </w:r>
      <w:r>
        <w:rPr>
          <w:spacing w:val="-1"/>
        </w:rPr>
        <w:t>within</w:t>
      </w:r>
      <w:r>
        <w:rPr>
          <w:spacing w:val="6"/>
        </w:rPr>
        <w:t xml:space="preserve"> </w:t>
      </w:r>
      <w:r>
        <w:rPr>
          <w:spacing w:val="-1"/>
        </w:rPr>
        <w:t>two</w:t>
      </w:r>
      <w:r>
        <w:t xml:space="preserve"> </w:t>
      </w:r>
      <w:r>
        <w:rPr>
          <w:spacing w:val="-1"/>
        </w:rPr>
        <w:t>weeks</w:t>
      </w:r>
      <w:r>
        <w:rPr>
          <w:spacing w:val="1"/>
        </w:rPr>
        <w:t xml:space="preserve"> </w:t>
      </w:r>
      <w:r>
        <w:rPr>
          <w:spacing w:val="-1"/>
        </w:rPr>
        <w:t>of</w:t>
      </w:r>
      <w:r>
        <w:rPr>
          <w:spacing w:val="2"/>
        </w:rPr>
        <w:t xml:space="preserve"> </w:t>
      </w:r>
      <w:r>
        <w:rPr>
          <w:spacing w:val="-1"/>
        </w:rPr>
        <w:t>the</w:t>
      </w:r>
      <w:r>
        <w:rPr>
          <w:spacing w:val="-2"/>
        </w:rPr>
        <w:t xml:space="preserve"> </w:t>
      </w:r>
      <w:r>
        <w:rPr>
          <w:spacing w:val="-1"/>
        </w:rPr>
        <w:t>dismissal.</w:t>
      </w:r>
      <w:r>
        <w:t xml:space="preserve">  </w:t>
      </w:r>
      <w:r>
        <w:rPr>
          <w:spacing w:val="-1"/>
        </w:rPr>
        <w:t>An</w:t>
      </w:r>
      <w:r>
        <w:rPr>
          <w:spacing w:val="61"/>
        </w:rPr>
        <w:t xml:space="preserve"> </w:t>
      </w:r>
      <w:r>
        <w:rPr>
          <w:spacing w:val="-1"/>
        </w:rPr>
        <w:t>agency</w:t>
      </w:r>
      <w:r>
        <w:rPr>
          <w:spacing w:val="-3"/>
        </w:rPr>
        <w:t xml:space="preserve"> </w:t>
      </w:r>
      <w:r>
        <w:t xml:space="preserve">check </w:t>
      </w:r>
      <w:r>
        <w:rPr>
          <w:spacing w:val="-1"/>
        </w:rPr>
        <w:t>will</w:t>
      </w:r>
      <w:r>
        <w:t xml:space="preserve"> be mailed</w:t>
      </w:r>
      <w:r>
        <w:rPr>
          <w:spacing w:val="-2"/>
        </w:rPr>
        <w:t xml:space="preserve"> </w:t>
      </w:r>
      <w:r>
        <w:t>to</w:t>
      </w:r>
      <w:r>
        <w:rPr>
          <w:spacing w:val="-2"/>
        </w:rPr>
        <w:t xml:space="preserve"> </w:t>
      </w:r>
      <w:r>
        <w:t>the</w:t>
      </w:r>
      <w:r>
        <w:rPr>
          <w:spacing w:val="-2"/>
        </w:rPr>
        <w:t xml:space="preserve"> </w:t>
      </w:r>
      <w:r>
        <w:rPr>
          <w:spacing w:val="-1"/>
        </w:rPr>
        <w:t>address</w:t>
      </w:r>
      <w:r>
        <w:t xml:space="preserve"> </w:t>
      </w:r>
      <w:r>
        <w:rPr>
          <w:spacing w:val="-1"/>
        </w:rPr>
        <w:t>indicated</w:t>
      </w:r>
      <w:r>
        <w:t xml:space="preserve"> in</w:t>
      </w:r>
      <w:r>
        <w:rPr>
          <w:spacing w:val="-2"/>
        </w:rPr>
        <w:t xml:space="preserve"> </w:t>
      </w:r>
      <w:r>
        <w:t>the</w:t>
      </w:r>
      <w:r>
        <w:rPr>
          <w:spacing w:val="-2"/>
        </w:rPr>
        <w:t xml:space="preserve"> </w:t>
      </w:r>
      <w:r>
        <w:t>child’s</w:t>
      </w:r>
      <w:r>
        <w:rPr>
          <w:spacing w:val="-3"/>
        </w:rPr>
        <w:t xml:space="preserve"> </w:t>
      </w:r>
      <w:r>
        <w:t xml:space="preserve">file. </w:t>
      </w:r>
      <w:r>
        <w:rPr>
          <w:spacing w:val="1"/>
        </w:rPr>
        <w:t xml:space="preserve"> </w:t>
      </w:r>
      <w:r>
        <w:rPr>
          <w:spacing w:val="2"/>
        </w:rPr>
        <w:t>Any</w:t>
      </w:r>
      <w:r>
        <w:rPr>
          <w:spacing w:val="-3"/>
        </w:rPr>
        <w:t xml:space="preserve"> </w:t>
      </w:r>
      <w:r>
        <w:t>past</w:t>
      </w:r>
      <w:r>
        <w:rPr>
          <w:spacing w:val="-2"/>
        </w:rPr>
        <w:t xml:space="preserve"> </w:t>
      </w:r>
      <w:r>
        <w:rPr>
          <w:spacing w:val="-1"/>
        </w:rPr>
        <w:t>due</w:t>
      </w:r>
      <w:r>
        <w:rPr>
          <w:spacing w:val="45"/>
        </w:rPr>
        <w:t xml:space="preserve"> </w:t>
      </w:r>
      <w:r>
        <w:rPr>
          <w:spacing w:val="-1"/>
        </w:rPr>
        <w:t>balances</w:t>
      </w:r>
      <w:r>
        <w:rPr>
          <w:spacing w:val="-2"/>
        </w:rPr>
        <w:t xml:space="preserve"> </w:t>
      </w:r>
      <w:r>
        <w:t>must</w:t>
      </w:r>
      <w:r>
        <w:rPr>
          <w:spacing w:val="-2"/>
        </w:rPr>
        <w:t xml:space="preserve"> </w:t>
      </w:r>
      <w:r>
        <w:t>be</w:t>
      </w:r>
      <w:r>
        <w:rPr>
          <w:spacing w:val="-2"/>
        </w:rPr>
        <w:t xml:space="preserve"> </w:t>
      </w:r>
      <w:r>
        <w:t>paid</w:t>
      </w:r>
      <w:r>
        <w:rPr>
          <w:spacing w:val="-2"/>
        </w:rPr>
        <w:t xml:space="preserve"> </w:t>
      </w:r>
      <w:r>
        <w:rPr>
          <w:spacing w:val="-1"/>
        </w:rPr>
        <w:t>within</w:t>
      </w:r>
      <w:r>
        <w:t xml:space="preserve"> 30 </w:t>
      </w:r>
      <w:r>
        <w:rPr>
          <w:spacing w:val="-1"/>
        </w:rPr>
        <w:t>days</w:t>
      </w:r>
      <w:r>
        <w:t xml:space="preserve"> </w:t>
      </w:r>
      <w:r>
        <w:rPr>
          <w:spacing w:val="-1"/>
        </w:rPr>
        <w:t>of</w:t>
      </w:r>
      <w:r>
        <w:t xml:space="preserve"> the</w:t>
      </w:r>
      <w:r>
        <w:rPr>
          <w:spacing w:val="-2"/>
        </w:rPr>
        <w:t xml:space="preserve"> </w:t>
      </w:r>
      <w:r>
        <w:rPr>
          <w:spacing w:val="-1"/>
        </w:rPr>
        <w:t>dismissal.</w:t>
      </w:r>
      <w:r>
        <w:t xml:space="preserve">  </w:t>
      </w:r>
      <w:r>
        <w:rPr>
          <w:spacing w:val="-1"/>
        </w:rPr>
        <w:t>An</w:t>
      </w:r>
      <w:r>
        <w:t xml:space="preserve"> </w:t>
      </w:r>
      <w:r>
        <w:rPr>
          <w:spacing w:val="-1"/>
        </w:rPr>
        <w:t>invoice</w:t>
      </w:r>
      <w:r>
        <w:t xml:space="preserve"> </w:t>
      </w:r>
      <w:r>
        <w:rPr>
          <w:spacing w:val="-1"/>
        </w:rPr>
        <w:t xml:space="preserve">detailing </w:t>
      </w:r>
      <w:r>
        <w:t>the</w:t>
      </w:r>
      <w:r>
        <w:rPr>
          <w:spacing w:val="-2"/>
        </w:rPr>
        <w:t xml:space="preserve"> </w:t>
      </w:r>
      <w:r>
        <w:t>past</w:t>
      </w:r>
      <w:r>
        <w:rPr>
          <w:spacing w:val="69"/>
        </w:rPr>
        <w:t xml:space="preserve"> </w:t>
      </w:r>
      <w:r>
        <w:t>due</w:t>
      </w:r>
      <w:r>
        <w:rPr>
          <w:spacing w:val="-2"/>
        </w:rPr>
        <w:t xml:space="preserve"> </w:t>
      </w:r>
      <w:r>
        <w:rPr>
          <w:spacing w:val="-1"/>
        </w:rPr>
        <w:t>balance</w:t>
      </w:r>
      <w:r>
        <w:t xml:space="preserve"> </w:t>
      </w:r>
      <w:r>
        <w:rPr>
          <w:spacing w:val="-1"/>
        </w:rPr>
        <w:t>will</w:t>
      </w:r>
      <w:r>
        <w:t xml:space="preserve"> be</w:t>
      </w:r>
      <w:r>
        <w:rPr>
          <w:spacing w:val="-2"/>
        </w:rPr>
        <w:t xml:space="preserve"> </w:t>
      </w:r>
      <w:r>
        <w:rPr>
          <w:spacing w:val="-1"/>
        </w:rPr>
        <w:t>forwarded</w:t>
      </w:r>
      <w:r>
        <w:t xml:space="preserve"> to </w:t>
      </w:r>
      <w:r>
        <w:rPr>
          <w:spacing w:val="-1"/>
        </w:rPr>
        <w:t>the</w:t>
      </w:r>
      <w:r>
        <w:rPr>
          <w:spacing w:val="-2"/>
        </w:rPr>
        <w:t xml:space="preserve"> </w:t>
      </w:r>
      <w:r>
        <w:t>address</w:t>
      </w:r>
      <w:r>
        <w:rPr>
          <w:spacing w:val="-5"/>
        </w:rPr>
        <w:t xml:space="preserve"> </w:t>
      </w:r>
      <w:r>
        <w:rPr>
          <w:spacing w:val="-1"/>
        </w:rPr>
        <w:t>indicated</w:t>
      </w:r>
      <w:r>
        <w:t xml:space="preserve"> in </w:t>
      </w:r>
      <w:r>
        <w:rPr>
          <w:spacing w:val="-1"/>
        </w:rPr>
        <w:t>the</w:t>
      </w:r>
      <w:r>
        <w:t xml:space="preserve"> </w:t>
      </w:r>
      <w:r>
        <w:rPr>
          <w:spacing w:val="-1"/>
        </w:rPr>
        <w:t>child’s</w:t>
      </w:r>
      <w:r>
        <w:rPr>
          <w:spacing w:val="-3"/>
        </w:rPr>
        <w:t xml:space="preserve"> </w:t>
      </w:r>
      <w:r>
        <w:t xml:space="preserve">file </w:t>
      </w:r>
      <w:r>
        <w:rPr>
          <w:spacing w:val="-1"/>
        </w:rPr>
        <w:t>within</w:t>
      </w:r>
      <w:r>
        <w:t xml:space="preserve"> </w:t>
      </w:r>
      <w:r>
        <w:rPr>
          <w:spacing w:val="-1"/>
        </w:rPr>
        <w:t>one</w:t>
      </w:r>
      <w:r>
        <w:t xml:space="preserve"> </w:t>
      </w:r>
      <w:r>
        <w:rPr>
          <w:spacing w:val="-1"/>
        </w:rPr>
        <w:t>week</w:t>
      </w:r>
      <w:r>
        <w:rPr>
          <w:spacing w:val="59"/>
        </w:rPr>
        <w:t xml:space="preserve"> </w:t>
      </w:r>
      <w:r>
        <w:rPr>
          <w:spacing w:val="-1"/>
        </w:rPr>
        <w:t>of</w:t>
      </w:r>
      <w:r>
        <w:rPr>
          <w:spacing w:val="2"/>
        </w:rPr>
        <w:t xml:space="preserve"> </w:t>
      </w:r>
      <w:r>
        <w:rPr>
          <w:spacing w:val="-1"/>
        </w:rPr>
        <w:t>the</w:t>
      </w:r>
      <w:r>
        <w:t xml:space="preserve"> </w:t>
      </w:r>
      <w:r>
        <w:rPr>
          <w:spacing w:val="-1"/>
        </w:rPr>
        <w:t>dismissal.</w:t>
      </w:r>
      <w:r>
        <w:rPr>
          <w:spacing w:val="64"/>
        </w:rPr>
        <w:t xml:space="preserve"> </w:t>
      </w:r>
      <w:r>
        <w:t>Any</w:t>
      </w:r>
      <w:r>
        <w:rPr>
          <w:spacing w:val="-3"/>
        </w:rPr>
        <w:t xml:space="preserve"> </w:t>
      </w:r>
      <w:r>
        <w:rPr>
          <w:spacing w:val="-1"/>
        </w:rPr>
        <w:t>balances</w:t>
      </w:r>
      <w:r>
        <w:t xml:space="preserve"> </w:t>
      </w:r>
      <w:r>
        <w:rPr>
          <w:spacing w:val="-1"/>
        </w:rPr>
        <w:t>remaining</w:t>
      </w:r>
      <w:r>
        <w:rPr>
          <w:spacing w:val="-2"/>
        </w:rPr>
        <w:t xml:space="preserve"> </w:t>
      </w:r>
      <w:r>
        <w:rPr>
          <w:spacing w:val="-1"/>
        </w:rPr>
        <w:t>after</w:t>
      </w:r>
      <w:r>
        <w:t xml:space="preserve"> the</w:t>
      </w:r>
      <w:r>
        <w:rPr>
          <w:spacing w:val="-2"/>
        </w:rPr>
        <w:t xml:space="preserve"> </w:t>
      </w:r>
      <w:r>
        <w:t>30</w:t>
      </w:r>
      <w:r>
        <w:rPr>
          <w:spacing w:val="-2"/>
        </w:rPr>
        <w:t xml:space="preserve"> </w:t>
      </w:r>
      <w:r>
        <w:t>day</w:t>
      </w:r>
      <w:r>
        <w:rPr>
          <w:spacing w:val="-3"/>
        </w:rPr>
        <w:t xml:space="preserve"> </w:t>
      </w:r>
      <w:r>
        <w:rPr>
          <w:spacing w:val="-1"/>
        </w:rPr>
        <w:t>period</w:t>
      </w:r>
      <w:r>
        <w:rPr>
          <w:spacing w:val="-2"/>
        </w:rPr>
        <w:t xml:space="preserve"> </w:t>
      </w:r>
      <w:r>
        <w:rPr>
          <w:spacing w:val="1"/>
        </w:rPr>
        <w:t>will</w:t>
      </w:r>
      <w:r>
        <w:rPr>
          <w:spacing w:val="-1"/>
        </w:rPr>
        <w:t xml:space="preserve"> </w:t>
      </w:r>
      <w:r>
        <w:t xml:space="preserve">be </w:t>
      </w:r>
      <w:r>
        <w:rPr>
          <w:spacing w:val="-1"/>
        </w:rPr>
        <w:t>referred</w:t>
      </w:r>
      <w:r>
        <w:t xml:space="preserve"> to</w:t>
      </w:r>
      <w:r>
        <w:rPr>
          <w:spacing w:val="-2"/>
        </w:rPr>
        <w:t xml:space="preserve"> </w:t>
      </w:r>
      <w:r>
        <w:rPr>
          <w:spacing w:val="-1"/>
        </w:rPr>
        <w:t>the</w:t>
      </w:r>
      <w:r>
        <w:rPr>
          <w:spacing w:val="79"/>
        </w:rPr>
        <w:t xml:space="preserve"> </w:t>
      </w:r>
      <w:r>
        <w:rPr>
          <w:spacing w:val="-1"/>
        </w:rPr>
        <w:t>agency’s</w:t>
      </w:r>
      <w:r>
        <w:t xml:space="preserve"> </w:t>
      </w:r>
      <w:r>
        <w:rPr>
          <w:spacing w:val="-1"/>
        </w:rPr>
        <w:t>legal</w:t>
      </w:r>
      <w:r>
        <w:t xml:space="preserve"> counsel</w:t>
      </w:r>
      <w:r>
        <w:rPr>
          <w:spacing w:val="-3"/>
        </w:rPr>
        <w:t xml:space="preserve"> </w:t>
      </w:r>
      <w:r>
        <w:t xml:space="preserve">for </w:t>
      </w:r>
      <w:r>
        <w:rPr>
          <w:spacing w:val="-1"/>
        </w:rPr>
        <w:t>collection.</w:t>
      </w:r>
    </w:p>
    <w:p w14:paraId="3C26F8BE" w14:textId="77777777" w:rsidR="00E5749E" w:rsidRDefault="00E5749E">
      <w:pPr>
        <w:pStyle w:val="BodyText"/>
        <w:kinsoku w:val="0"/>
        <w:overflowPunct w:val="0"/>
        <w:spacing w:before="1"/>
        <w:ind w:left="0"/>
      </w:pPr>
    </w:p>
    <w:p w14:paraId="3E216F22" w14:textId="77777777" w:rsidR="00E5749E" w:rsidRDefault="00E5749E">
      <w:pPr>
        <w:pStyle w:val="BodyText"/>
        <w:kinsoku w:val="0"/>
        <w:overflowPunct w:val="0"/>
        <w:ind w:right="229"/>
        <w:rPr>
          <w:spacing w:val="-1"/>
        </w:rPr>
      </w:pPr>
      <w:r>
        <w:rPr>
          <w:spacing w:val="-1"/>
        </w:rPr>
        <w:t>The</w:t>
      </w:r>
      <w:r>
        <w:t xml:space="preserve"> </w:t>
      </w:r>
      <w:r>
        <w:rPr>
          <w:spacing w:val="-1"/>
        </w:rPr>
        <w:t>Center</w:t>
      </w:r>
      <w:r>
        <w:t xml:space="preserve"> </w:t>
      </w:r>
      <w:r>
        <w:rPr>
          <w:spacing w:val="-1"/>
        </w:rPr>
        <w:t>Director</w:t>
      </w:r>
      <w:r>
        <w:t xml:space="preserve"> or</w:t>
      </w:r>
      <w:r>
        <w:rPr>
          <w:spacing w:val="-3"/>
        </w:rPr>
        <w:t xml:space="preserve"> </w:t>
      </w:r>
      <w:r>
        <w:rPr>
          <w:spacing w:val="-1"/>
        </w:rPr>
        <w:t>designee</w:t>
      </w:r>
      <w:r>
        <w:t xml:space="preserve"> </w:t>
      </w:r>
      <w:r>
        <w:rPr>
          <w:spacing w:val="-1"/>
        </w:rPr>
        <w:t>will</w:t>
      </w:r>
      <w:r>
        <w:t xml:space="preserve"> assist the</w:t>
      </w:r>
      <w:r>
        <w:rPr>
          <w:spacing w:val="-2"/>
        </w:rPr>
        <w:t xml:space="preserve"> </w:t>
      </w:r>
      <w:r>
        <w:rPr>
          <w:spacing w:val="-1"/>
        </w:rPr>
        <w:t>parent</w:t>
      </w:r>
      <w:r>
        <w:t xml:space="preserve"> in </w:t>
      </w:r>
      <w:r>
        <w:rPr>
          <w:spacing w:val="-1"/>
        </w:rPr>
        <w:t>gathering</w:t>
      </w:r>
      <w:r>
        <w:rPr>
          <w:spacing w:val="-2"/>
        </w:rPr>
        <w:t xml:space="preserve"> </w:t>
      </w:r>
      <w:r>
        <w:rPr>
          <w:spacing w:val="-1"/>
        </w:rPr>
        <w:t>their</w:t>
      </w:r>
      <w:r>
        <w:rPr>
          <w:spacing w:val="-2"/>
        </w:rPr>
        <w:t xml:space="preserve"> </w:t>
      </w:r>
      <w:r>
        <w:t>child’s</w:t>
      </w:r>
      <w:r>
        <w:rPr>
          <w:spacing w:val="61"/>
        </w:rPr>
        <w:t xml:space="preserve"> </w:t>
      </w:r>
      <w:r>
        <w:rPr>
          <w:spacing w:val="-1"/>
        </w:rPr>
        <w:t>belongings</w:t>
      </w:r>
      <w:r>
        <w:t xml:space="preserve"> at </w:t>
      </w:r>
      <w:r>
        <w:rPr>
          <w:spacing w:val="-1"/>
        </w:rPr>
        <w:t>the</w:t>
      </w:r>
      <w:r>
        <w:rPr>
          <w:spacing w:val="-2"/>
        </w:rPr>
        <w:t xml:space="preserve"> </w:t>
      </w:r>
      <w:r>
        <w:rPr>
          <w:spacing w:val="-1"/>
        </w:rPr>
        <w:t>time</w:t>
      </w:r>
      <w:r>
        <w:rPr>
          <w:spacing w:val="-2"/>
        </w:rPr>
        <w:t xml:space="preserve"> </w:t>
      </w:r>
      <w:r>
        <w:rPr>
          <w:spacing w:val="-1"/>
        </w:rPr>
        <w:t>of</w:t>
      </w:r>
      <w:r>
        <w:rPr>
          <w:spacing w:val="2"/>
        </w:rPr>
        <w:t xml:space="preserve"> </w:t>
      </w:r>
      <w:r>
        <w:rPr>
          <w:spacing w:val="-1"/>
        </w:rPr>
        <w:t>dismissal</w:t>
      </w:r>
      <w:r>
        <w:t xml:space="preserve"> </w:t>
      </w:r>
      <w:r>
        <w:rPr>
          <w:spacing w:val="-1"/>
        </w:rPr>
        <w:t>and</w:t>
      </w:r>
      <w:r>
        <w:rPr>
          <w:spacing w:val="-2"/>
        </w:rPr>
        <w:t xml:space="preserve"> </w:t>
      </w:r>
      <w:r>
        <w:rPr>
          <w:spacing w:val="-1"/>
        </w:rPr>
        <w:t>parents</w:t>
      </w:r>
      <w:r>
        <w:t xml:space="preserve"> are </w:t>
      </w:r>
      <w:r>
        <w:rPr>
          <w:spacing w:val="-1"/>
        </w:rPr>
        <w:t>required</w:t>
      </w:r>
      <w:r>
        <w:rPr>
          <w:spacing w:val="-2"/>
        </w:rPr>
        <w:t xml:space="preserve"> </w:t>
      </w:r>
      <w:r>
        <w:t>to</w:t>
      </w:r>
      <w:r>
        <w:rPr>
          <w:spacing w:val="1"/>
        </w:rPr>
        <w:t xml:space="preserve"> </w:t>
      </w:r>
      <w:r>
        <w:rPr>
          <w:spacing w:val="-1"/>
        </w:rPr>
        <w:t>leave</w:t>
      </w:r>
      <w:r>
        <w:t xml:space="preserve"> </w:t>
      </w:r>
      <w:r>
        <w:rPr>
          <w:spacing w:val="-1"/>
        </w:rPr>
        <w:t>agency</w:t>
      </w:r>
      <w:r>
        <w:rPr>
          <w:spacing w:val="-3"/>
        </w:rPr>
        <w:t xml:space="preserve"> </w:t>
      </w:r>
      <w:r>
        <w:t>property</w:t>
      </w:r>
      <w:r>
        <w:rPr>
          <w:spacing w:val="-3"/>
        </w:rPr>
        <w:t xml:space="preserve"> </w:t>
      </w:r>
      <w:r>
        <w:t>in</w:t>
      </w:r>
      <w:r>
        <w:rPr>
          <w:spacing w:val="77"/>
        </w:rPr>
        <w:t xml:space="preserve"> </w:t>
      </w:r>
      <w:r>
        <w:t>a calm</w:t>
      </w:r>
      <w:r>
        <w:rPr>
          <w:spacing w:val="-2"/>
        </w:rPr>
        <w:t xml:space="preserve"> </w:t>
      </w:r>
      <w:r>
        <w:rPr>
          <w:spacing w:val="-1"/>
        </w:rPr>
        <w:t>and</w:t>
      </w:r>
      <w:r>
        <w:t xml:space="preserve"> </w:t>
      </w:r>
      <w:r>
        <w:rPr>
          <w:spacing w:val="-1"/>
        </w:rPr>
        <w:t>respectful</w:t>
      </w:r>
      <w:r>
        <w:rPr>
          <w:spacing w:val="-3"/>
        </w:rPr>
        <w:t xml:space="preserve"> </w:t>
      </w:r>
      <w:r>
        <w:t xml:space="preserve">manner, </w:t>
      </w:r>
      <w:r>
        <w:rPr>
          <w:spacing w:val="-1"/>
        </w:rPr>
        <w:t>immediately.</w:t>
      </w:r>
      <w:r>
        <w:t xml:space="preserve"> </w:t>
      </w:r>
      <w:r>
        <w:rPr>
          <w:spacing w:val="3"/>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5"/>
        </w:rPr>
        <w:t xml:space="preserve"> </w:t>
      </w:r>
      <w:r>
        <w:rPr>
          <w:spacing w:val="-1"/>
        </w:rPr>
        <w:t>will</w:t>
      </w:r>
      <w:r>
        <w:rPr>
          <w:spacing w:val="65"/>
        </w:rPr>
        <w:t xml:space="preserve"> </w:t>
      </w:r>
      <w:r>
        <w:rPr>
          <w:spacing w:val="-1"/>
        </w:rPr>
        <w:t>request</w:t>
      </w:r>
      <w:r>
        <w:t xml:space="preserve"> </w:t>
      </w:r>
      <w:r>
        <w:rPr>
          <w:spacing w:val="-1"/>
        </w:rPr>
        <w:t>assistance</w:t>
      </w:r>
      <w:r>
        <w:rPr>
          <w:spacing w:val="-2"/>
        </w:rPr>
        <w:t xml:space="preserve"> </w:t>
      </w:r>
      <w:r>
        <w:rPr>
          <w:spacing w:val="-1"/>
        </w:rPr>
        <w:t>from</w:t>
      </w:r>
      <w:r>
        <w:rPr>
          <w:spacing w:val="1"/>
        </w:rPr>
        <w:t xml:space="preserve"> </w:t>
      </w:r>
      <w:r>
        <w:t>local</w:t>
      </w:r>
      <w:r>
        <w:rPr>
          <w:spacing w:val="-3"/>
        </w:rPr>
        <w:t xml:space="preserve"> </w:t>
      </w:r>
      <w:r>
        <w:rPr>
          <w:spacing w:val="-1"/>
        </w:rPr>
        <w:t>police</w:t>
      </w:r>
      <w:r>
        <w:t xml:space="preserve"> </w:t>
      </w:r>
      <w:r>
        <w:rPr>
          <w:spacing w:val="-1"/>
        </w:rPr>
        <w:t>should</w:t>
      </w:r>
      <w:r>
        <w:t xml:space="preserve"> </w:t>
      </w:r>
      <w:r>
        <w:rPr>
          <w:spacing w:val="-1"/>
        </w:rPr>
        <w:t>any</w:t>
      </w:r>
      <w:r>
        <w:rPr>
          <w:spacing w:val="-3"/>
        </w:rPr>
        <w:t xml:space="preserve"> </w:t>
      </w:r>
      <w:r>
        <w:t>parent</w:t>
      </w:r>
      <w:r>
        <w:rPr>
          <w:spacing w:val="-2"/>
        </w:rPr>
        <w:t xml:space="preserve"> </w:t>
      </w:r>
      <w:r>
        <w:rPr>
          <w:spacing w:val="-1"/>
        </w:rPr>
        <w:t>become</w:t>
      </w:r>
      <w:r>
        <w:rPr>
          <w:spacing w:val="-2"/>
        </w:rPr>
        <w:t xml:space="preserve"> </w:t>
      </w:r>
      <w:r>
        <w:rPr>
          <w:spacing w:val="-1"/>
        </w:rPr>
        <w:t>disruptive</w:t>
      </w:r>
      <w:r>
        <w:t xml:space="preserve"> and/or</w:t>
      </w:r>
      <w:r>
        <w:rPr>
          <w:spacing w:val="63"/>
        </w:rPr>
        <w:t xml:space="preserve"> </w:t>
      </w:r>
      <w:r>
        <w:rPr>
          <w:spacing w:val="-1"/>
        </w:rPr>
        <w:t>uncooperative</w:t>
      </w:r>
      <w:r>
        <w:t xml:space="preserve"> </w:t>
      </w:r>
      <w:r>
        <w:rPr>
          <w:spacing w:val="-1"/>
        </w:rPr>
        <w:t>while</w:t>
      </w:r>
      <w:r>
        <w:rPr>
          <w:spacing w:val="3"/>
        </w:rPr>
        <w:t xml:space="preserve"> </w:t>
      </w:r>
      <w:r>
        <w:t>gathering</w:t>
      </w:r>
      <w:r>
        <w:rPr>
          <w:spacing w:val="-2"/>
        </w:rPr>
        <w:t xml:space="preserve"> </w:t>
      </w:r>
      <w:r>
        <w:t>their</w:t>
      </w:r>
      <w:r>
        <w:rPr>
          <w:spacing w:val="-2"/>
        </w:rPr>
        <w:t xml:space="preserve"> </w:t>
      </w:r>
      <w:r>
        <w:t>child’s</w:t>
      </w:r>
      <w:r>
        <w:rPr>
          <w:spacing w:val="-3"/>
        </w:rPr>
        <w:t xml:space="preserve"> </w:t>
      </w:r>
      <w:r>
        <w:rPr>
          <w:spacing w:val="-1"/>
        </w:rPr>
        <w:t>belongings</w:t>
      </w:r>
      <w:r>
        <w:t xml:space="preserve"> upon</w:t>
      </w:r>
      <w:r>
        <w:rPr>
          <w:spacing w:val="-2"/>
        </w:rPr>
        <w:t xml:space="preserve"> </w:t>
      </w:r>
      <w:r>
        <w:rPr>
          <w:spacing w:val="-1"/>
        </w:rPr>
        <w:t>dismissal.</w:t>
      </w:r>
    </w:p>
    <w:p w14:paraId="23B14A96" w14:textId="77777777" w:rsidR="00E5749E" w:rsidRDefault="00E5749E">
      <w:pPr>
        <w:pStyle w:val="BodyText"/>
        <w:kinsoku w:val="0"/>
        <w:overflowPunct w:val="0"/>
        <w:ind w:left="0"/>
      </w:pPr>
    </w:p>
    <w:p w14:paraId="63873129" w14:textId="77777777" w:rsidR="00E5749E" w:rsidRDefault="00E5749E">
      <w:pPr>
        <w:pStyle w:val="BodyText"/>
        <w:kinsoku w:val="0"/>
        <w:overflowPunct w:val="0"/>
        <w:ind w:right="229"/>
        <w:rPr>
          <w:spacing w:val="-1"/>
        </w:rPr>
      </w:pPr>
      <w:r>
        <w:t xml:space="preserve">A </w:t>
      </w:r>
      <w:r>
        <w:rPr>
          <w:spacing w:val="-1"/>
        </w:rPr>
        <w:t>dismissed</w:t>
      </w:r>
      <w:r>
        <w:t xml:space="preserve"> child</w:t>
      </w:r>
      <w:r>
        <w:rPr>
          <w:spacing w:val="-2"/>
        </w:rPr>
        <w:t xml:space="preserve"> </w:t>
      </w:r>
      <w:r>
        <w:rPr>
          <w:spacing w:val="-1"/>
        </w:rPr>
        <w:t>and</w:t>
      </w:r>
      <w:r>
        <w:rPr>
          <w:spacing w:val="-2"/>
        </w:rPr>
        <w:t xml:space="preserve"> </w:t>
      </w:r>
      <w:r>
        <w:t xml:space="preserve">his/her </w:t>
      </w:r>
      <w:r>
        <w:rPr>
          <w:spacing w:val="-1"/>
        </w:rPr>
        <w:t>parents</w:t>
      </w:r>
      <w:r>
        <w:rPr>
          <w:spacing w:val="-2"/>
        </w:rPr>
        <w:t xml:space="preserve"> </w:t>
      </w:r>
      <w:r>
        <w:t xml:space="preserve">are </w:t>
      </w:r>
      <w:r>
        <w:rPr>
          <w:spacing w:val="-1"/>
        </w:rPr>
        <w:t>required</w:t>
      </w:r>
      <w:r>
        <w:t xml:space="preserve"> to</w:t>
      </w:r>
      <w:r>
        <w:rPr>
          <w:spacing w:val="-2"/>
        </w:rPr>
        <w:t xml:space="preserve"> </w:t>
      </w:r>
      <w:r>
        <w:t>call</w:t>
      </w:r>
      <w:r>
        <w:rPr>
          <w:spacing w:val="-1"/>
        </w:rPr>
        <w:t xml:space="preserve"> and</w:t>
      </w:r>
      <w:r>
        <w:t xml:space="preserve"> </w:t>
      </w:r>
      <w:r>
        <w:rPr>
          <w:spacing w:val="-1"/>
        </w:rPr>
        <w:t>request</w:t>
      </w:r>
      <w:r>
        <w:t xml:space="preserve"> an</w:t>
      </w:r>
      <w:r>
        <w:rPr>
          <w:spacing w:val="-2"/>
        </w:rPr>
        <w:t xml:space="preserve"> </w:t>
      </w:r>
      <w:r>
        <w:rPr>
          <w:spacing w:val="-1"/>
        </w:rPr>
        <w:t>appointment</w:t>
      </w:r>
      <w:r>
        <w:rPr>
          <w:spacing w:val="65"/>
        </w:rPr>
        <w:t xml:space="preserve"> </w:t>
      </w:r>
      <w:r>
        <w:rPr>
          <w:spacing w:val="-1"/>
        </w:rPr>
        <w:t>with</w:t>
      </w:r>
      <w:r>
        <w:t xml:space="preserve"> the </w:t>
      </w:r>
      <w:r>
        <w:rPr>
          <w:spacing w:val="-1"/>
        </w:rPr>
        <w:t>Center</w:t>
      </w:r>
      <w:r>
        <w:t xml:space="preserve"> </w:t>
      </w:r>
      <w:r>
        <w:rPr>
          <w:spacing w:val="-1"/>
        </w:rPr>
        <w:t>Director</w:t>
      </w:r>
      <w:r>
        <w:t xml:space="preserve"> </w:t>
      </w:r>
      <w:r>
        <w:rPr>
          <w:spacing w:val="-1"/>
        </w:rPr>
        <w:t>if</w:t>
      </w:r>
      <w:r>
        <w:rPr>
          <w:spacing w:val="2"/>
        </w:rPr>
        <w:t xml:space="preserve"> </w:t>
      </w:r>
      <w:r>
        <w:rPr>
          <w:spacing w:val="-1"/>
        </w:rPr>
        <w:t>they</w:t>
      </w:r>
      <w:r>
        <w:rPr>
          <w:spacing w:val="-3"/>
        </w:rPr>
        <w:t xml:space="preserve"> </w:t>
      </w:r>
      <w:r>
        <w:rPr>
          <w:spacing w:val="-1"/>
        </w:rPr>
        <w:t>wish</w:t>
      </w:r>
      <w:r>
        <w:t xml:space="preserve"> to</w:t>
      </w:r>
      <w:r>
        <w:rPr>
          <w:spacing w:val="1"/>
        </w:rPr>
        <w:t xml:space="preserve"> </w:t>
      </w:r>
      <w:r>
        <w:t xml:space="preserve">return </w:t>
      </w:r>
      <w:r>
        <w:rPr>
          <w:spacing w:val="-1"/>
        </w:rPr>
        <w:t>to</w:t>
      </w:r>
      <w:r>
        <w:t xml:space="preserve"> </w:t>
      </w:r>
      <w:r>
        <w:rPr>
          <w:spacing w:val="-1"/>
        </w:rPr>
        <w:t>agency</w:t>
      </w:r>
      <w:r>
        <w:rPr>
          <w:spacing w:val="-3"/>
        </w:rPr>
        <w:t xml:space="preserve"> </w:t>
      </w:r>
      <w:r>
        <w:rPr>
          <w:spacing w:val="-1"/>
        </w:rPr>
        <w:t>property</w:t>
      </w:r>
      <w:r>
        <w:rPr>
          <w:spacing w:val="-3"/>
        </w:rPr>
        <w:t xml:space="preserve"> </w:t>
      </w:r>
      <w:r>
        <w:rPr>
          <w:spacing w:val="-1"/>
        </w:rPr>
        <w:t>following</w:t>
      </w:r>
      <w:r>
        <w:rPr>
          <w:spacing w:val="-2"/>
        </w:rPr>
        <w:t xml:space="preserve"> </w:t>
      </w:r>
      <w:r>
        <w:t>a</w:t>
      </w:r>
      <w:r>
        <w:rPr>
          <w:spacing w:val="1"/>
        </w:rPr>
        <w:t xml:space="preserve"> </w:t>
      </w:r>
      <w:r>
        <w:t>dismissal.</w:t>
      </w:r>
      <w:r>
        <w:rPr>
          <w:spacing w:val="71"/>
        </w:rPr>
        <w:t xml:space="preserve"> </w:t>
      </w:r>
      <w:r>
        <w:rPr>
          <w:spacing w:val="-1"/>
        </w:rPr>
        <w:t>Appointments</w:t>
      </w:r>
      <w:r>
        <w:rPr>
          <w:spacing w:val="-2"/>
        </w:rPr>
        <w:t xml:space="preserve"> </w:t>
      </w:r>
      <w:r>
        <w:t>are</w:t>
      </w:r>
      <w:r>
        <w:rPr>
          <w:spacing w:val="-2"/>
        </w:rPr>
        <w:t xml:space="preserve"> </w:t>
      </w:r>
      <w:r>
        <w:rPr>
          <w:spacing w:val="-1"/>
        </w:rPr>
        <w:t>made</w:t>
      </w:r>
      <w:r>
        <w:t xml:space="preserve"> at</w:t>
      </w:r>
      <w:r>
        <w:rPr>
          <w:spacing w:val="-2"/>
        </w:rPr>
        <w:t xml:space="preserve"> </w:t>
      </w:r>
      <w:r>
        <w:t>the</w:t>
      </w:r>
      <w:r>
        <w:rPr>
          <w:spacing w:val="-2"/>
        </w:rPr>
        <w:t xml:space="preserve"> </w:t>
      </w:r>
      <w:r>
        <w:rPr>
          <w:spacing w:val="-1"/>
        </w:rPr>
        <w:t>discretion</w:t>
      </w:r>
      <w:r>
        <w:t xml:space="preserve"> </w:t>
      </w:r>
      <w:r>
        <w:rPr>
          <w:spacing w:val="-1"/>
        </w:rPr>
        <w:t>of</w:t>
      </w:r>
      <w:r>
        <w:t xml:space="preserve"> </w:t>
      </w:r>
      <w:r>
        <w:rPr>
          <w:spacing w:val="-1"/>
        </w:rPr>
        <w:t>the</w:t>
      </w:r>
      <w:r>
        <w:t xml:space="preserve"> </w:t>
      </w:r>
      <w:r>
        <w:rPr>
          <w:spacing w:val="-1"/>
        </w:rPr>
        <w:t>Center</w:t>
      </w:r>
      <w:r>
        <w:t xml:space="preserve"> </w:t>
      </w:r>
      <w:r>
        <w:rPr>
          <w:spacing w:val="-1"/>
        </w:rPr>
        <w:t>Director</w:t>
      </w:r>
      <w:r>
        <w:t xml:space="preserve"> </w:t>
      </w:r>
      <w:r>
        <w:rPr>
          <w:spacing w:val="-1"/>
        </w:rPr>
        <w:t>and</w:t>
      </w:r>
      <w:r>
        <w:rPr>
          <w:spacing w:val="-2"/>
        </w:rPr>
        <w:t xml:space="preserve"> </w:t>
      </w:r>
      <w:r>
        <w:t xml:space="preserve">are </w:t>
      </w:r>
      <w:r>
        <w:rPr>
          <w:spacing w:val="-1"/>
        </w:rPr>
        <w:t>not</w:t>
      </w:r>
      <w:r>
        <w:t xml:space="preserve"> a </w:t>
      </w:r>
      <w:r>
        <w:rPr>
          <w:spacing w:val="-1"/>
        </w:rPr>
        <w:t>right</w:t>
      </w:r>
      <w:r>
        <w:rPr>
          <w:spacing w:val="-2"/>
        </w:rPr>
        <w:t xml:space="preserve"> </w:t>
      </w:r>
      <w:r>
        <w:rPr>
          <w:spacing w:val="-1"/>
        </w:rPr>
        <w:t>of</w:t>
      </w:r>
      <w:r>
        <w:rPr>
          <w:spacing w:val="2"/>
        </w:rPr>
        <w:t xml:space="preserve"> </w:t>
      </w:r>
      <w:r>
        <w:rPr>
          <w:spacing w:val="-1"/>
        </w:rPr>
        <w:t>the</w:t>
      </w:r>
      <w:r>
        <w:rPr>
          <w:spacing w:val="77"/>
        </w:rPr>
        <w:t xml:space="preserve"> </w:t>
      </w:r>
      <w:r>
        <w:t>dismissed</w:t>
      </w:r>
      <w:r>
        <w:rPr>
          <w:spacing w:val="-1"/>
        </w:rPr>
        <w:t xml:space="preserve"> </w:t>
      </w:r>
      <w:r>
        <w:t>child</w:t>
      </w:r>
      <w:r>
        <w:rPr>
          <w:spacing w:val="-2"/>
        </w:rPr>
        <w:t xml:space="preserve"> </w:t>
      </w:r>
      <w:r>
        <w:t xml:space="preserve">or </w:t>
      </w:r>
      <w:r>
        <w:rPr>
          <w:spacing w:val="-1"/>
        </w:rPr>
        <w:t>parent.</w:t>
      </w:r>
    </w:p>
    <w:p w14:paraId="5475D579" w14:textId="77777777" w:rsidR="00E5749E" w:rsidRDefault="00E5749E">
      <w:pPr>
        <w:pStyle w:val="BodyText"/>
        <w:kinsoku w:val="0"/>
        <w:overflowPunct w:val="0"/>
        <w:ind w:left="0"/>
      </w:pPr>
    </w:p>
    <w:p w14:paraId="478B6C28" w14:textId="77777777" w:rsidR="00E5749E" w:rsidRDefault="00E5749E">
      <w:pPr>
        <w:pStyle w:val="BodyText"/>
        <w:kinsoku w:val="0"/>
        <w:overflowPunct w:val="0"/>
        <w:ind w:right="229"/>
      </w:pPr>
      <w:r>
        <w:rPr>
          <w:spacing w:val="-1"/>
        </w:rPr>
        <w:t xml:space="preserve">Following </w:t>
      </w:r>
      <w:r>
        <w:t>a</w:t>
      </w:r>
      <w:r>
        <w:rPr>
          <w:spacing w:val="1"/>
        </w:rPr>
        <w:t xml:space="preserve"> </w:t>
      </w:r>
      <w:r>
        <w:t>dismissal,</w:t>
      </w:r>
      <w:r>
        <w:rPr>
          <w:spacing w:val="-2"/>
        </w:rPr>
        <w:t xml:space="preserve"> </w:t>
      </w:r>
      <w:r>
        <w:t>any</w:t>
      </w:r>
      <w:r>
        <w:rPr>
          <w:spacing w:val="-3"/>
        </w:rPr>
        <w:t xml:space="preserve"> </w:t>
      </w:r>
      <w:r>
        <w:t>parent</w:t>
      </w:r>
      <w:r>
        <w:rPr>
          <w:spacing w:val="-2"/>
        </w:rPr>
        <w:t xml:space="preserve"> </w:t>
      </w:r>
      <w:r>
        <w:t xml:space="preserve">or </w:t>
      </w:r>
      <w:r>
        <w:rPr>
          <w:spacing w:val="-1"/>
        </w:rPr>
        <w:t>child</w:t>
      </w:r>
      <w:r>
        <w:t xml:space="preserve"> </w:t>
      </w:r>
      <w:r>
        <w:rPr>
          <w:spacing w:val="-2"/>
        </w:rPr>
        <w:t>who</w:t>
      </w:r>
      <w:r>
        <w:t xml:space="preserve"> </w:t>
      </w:r>
      <w:r>
        <w:rPr>
          <w:spacing w:val="-1"/>
        </w:rPr>
        <w:t>harasses,</w:t>
      </w:r>
      <w:r>
        <w:t xml:space="preserve"> </w:t>
      </w:r>
      <w:r>
        <w:rPr>
          <w:spacing w:val="-1"/>
        </w:rPr>
        <w:t>threatens</w:t>
      </w:r>
      <w:r>
        <w:rPr>
          <w:spacing w:val="-2"/>
        </w:rPr>
        <w:t xml:space="preserve"> </w:t>
      </w:r>
      <w:r>
        <w:t xml:space="preserve">or </w:t>
      </w:r>
      <w:r>
        <w:rPr>
          <w:spacing w:val="-1"/>
        </w:rPr>
        <w:t>in</w:t>
      </w:r>
      <w:r>
        <w:t xml:space="preserve"> any</w:t>
      </w:r>
      <w:r>
        <w:rPr>
          <w:spacing w:val="-3"/>
        </w:rPr>
        <w:t xml:space="preserve"> </w:t>
      </w:r>
      <w:r>
        <w:rPr>
          <w:spacing w:val="-1"/>
        </w:rPr>
        <w:t>manner</w:t>
      </w:r>
      <w:r>
        <w:rPr>
          <w:spacing w:val="63"/>
        </w:rPr>
        <w:t xml:space="preserve"> </w:t>
      </w:r>
      <w:r>
        <w:t>causes</w:t>
      </w:r>
      <w:r>
        <w:rPr>
          <w:spacing w:val="-2"/>
        </w:rPr>
        <w:t xml:space="preserve"> </w:t>
      </w:r>
      <w:r>
        <w:t>harm</w:t>
      </w:r>
      <w:r>
        <w:rPr>
          <w:spacing w:val="-2"/>
        </w:rPr>
        <w:t xml:space="preserve"> </w:t>
      </w:r>
      <w:r>
        <w:t>to</w:t>
      </w:r>
      <w:r>
        <w:rPr>
          <w:spacing w:val="-2"/>
        </w:rPr>
        <w:t xml:space="preserve"> </w:t>
      </w:r>
      <w:r>
        <w:rPr>
          <w:spacing w:val="-1"/>
        </w:rPr>
        <w:t>anyone</w:t>
      </w:r>
      <w:r>
        <w:t xml:space="preserve"> </w:t>
      </w:r>
      <w:r>
        <w:rPr>
          <w:spacing w:val="-1"/>
        </w:rPr>
        <w:t>affiliated</w:t>
      </w:r>
      <w:r>
        <w:t xml:space="preserve"> </w:t>
      </w:r>
      <w:r>
        <w:rPr>
          <w:spacing w:val="-1"/>
        </w:rPr>
        <w:t>with</w:t>
      </w:r>
      <w:r>
        <w:t xml:space="preserve"> </w:t>
      </w:r>
      <w:r>
        <w:rPr>
          <w:spacing w:val="-1"/>
        </w:rPr>
        <w:t>the</w:t>
      </w:r>
      <w:r>
        <w:t xml:space="preserve"> </w:t>
      </w:r>
      <w:r>
        <w:rPr>
          <w:spacing w:val="-1"/>
        </w:rPr>
        <w:t>agency</w:t>
      </w:r>
      <w:r>
        <w:rPr>
          <w:spacing w:val="-3"/>
        </w:rPr>
        <w:t xml:space="preserve"> </w:t>
      </w:r>
      <w:r>
        <w:t>by</w:t>
      </w:r>
      <w:r>
        <w:rPr>
          <w:spacing w:val="-3"/>
        </w:rPr>
        <w:t xml:space="preserve"> </w:t>
      </w:r>
      <w:r>
        <w:rPr>
          <w:spacing w:val="-1"/>
        </w:rPr>
        <w:t>calling,</w:t>
      </w:r>
      <w:r>
        <w:rPr>
          <w:spacing w:val="3"/>
        </w:rPr>
        <w:t xml:space="preserve"> </w:t>
      </w:r>
      <w:r>
        <w:rPr>
          <w:spacing w:val="-1"/>
        </w:rPr>
        <w:t>writing,</w:t>
      </w:r>
      <w:r>
        <w:t xml:space="preserve"> or any</w:t>
      </w:r>
      <w:r>
        <w:rPr>
          <w:spacing w:val="-3"/>
        </w:rPr>
        <w:t xml:space="preserve"> </w:t>
      </w:r>
      <w:r>
        <w:t xml:space="preserve">other </w:t>
      </w:r>
      <w:r>
        <w:rPr>
          <w:spacing w:val="-1"/>
        </w:rPr>
        <w:t>means,</w:t>
      </w:r>
      <w:r>
        <w:rPr>
          <w:spacing w:val="63"/>
        </w:rPr>
        <w:t xml:space="preserve"> </w:t>
      </w:r>
      <w:r>
        <w:rPr>
          <w:spacing w:val="-1"/>
        </w:rPr>
        <w:t xml:space="preserve">will </w:t>
      </w:r>
      <w:r>
        <w:t xml:space="preserve">be </w:t>
      </w:r>
      <w:r>
        <w:rPr>
          <w:spacing w:val="-1"/>
        </w:rPr>
        <w:t>prosecuted</w:t>
      </w:r>
      <w:r>
        <w:rPr>
          <w:spacing w:val="-2"/>
        </w:rPr>
        <w:t xml:space="preserve"> </w:t>
      </w:r>
      <w:r>
        <w:t>to</w:t>
      </w:r>
      <w:r>
        <w:rPr>
          <w:spacing w:val="-2"/>
        </w:rPr>
        <w:t xml:space="preserve"> </w:t>
      </w:r>
      <w:r>
        <w:rPr>
          <w:spacing w:val="-1"/>
        </w:rPr>
        <w:t>the</w:t>
      </w:r>
      <w:r>
        <w:rPr>
          <w:spacing w:val="-2"/>
        </w:rPr>
        <w:t xml:space="preserve"> </w:t>
      </w:r>
      <w:r>
        <w:t>fullest</w:t>
      </w:r>
      <w:r>
        <w:rPr>
          <w:spacing w:val="-2"/>
        </w:rPr>
        <w:t xml:space="preserve"> </w:t>
      </w:r>
      <w:r>
        <w:rPr>
          <w:spacing w:val="-1"/>
        </w:rPr>
        <w:t>extent</w:t>
      </w:r>
      <w:r>
        <w:rPr>
          <w:spacing w:val="-2"/>
        </w:rPr>
        <w:t xml:space="preserve"> </w:t>
      </w:r>
      <w:r>
        <w:rPr>
          <w:spacing w:val="-1"/>
        </w:rPr>
        <w:t>of</w:t>
      </w:r>
      <w:r>
        <w:rPr>
          <w:spacing w:val="2"/>
        </w:rPr>
        <w:t xml:space="preserve"> </w:t>
      </w:r>
      <w:r>
        <w:rPr>
          <w:spacing w:val="-1"/>
        </w:rPr>
        <w:t>the</w:t>
      </w:r>
      <w:r>
        <w:t xml:space="preserve"> </w:t>
      </w:r>
      <w:r>
        <w:rPr>
          <w:spacing w:val="-2"/>
        </w:rPr>
        <w:t>law,</w:t>
      </w:r>
      <w:r>
        <w:t xml:space="preserve"> by</w:t>
      </w:r>
      <w:r>
        <w:rPr>
          <w:spacing w:val="4"/>
        </w:rPr>
        <w:t xml:space="preserve"> </w:t>
      </w:r>
      <w:r>
        <w:t xml:space="preserve">Fulton </w:t>
      </w:r>
      <w:r>
        <w:rPr>
          <w:spacing w:val="-1"/>
        </w:rPr>
        <w:t>County</w:t>
      </w:r>
      <w:r>
        <w:rPr>
          <w:spacing w:val="-2"/>
        </w:rPr>
        <w:t xml:space="preserve"> </w:t>
      </w:r>
      <w:r>
        <w:t>Family</w:t>
      </w:r>
      <w:r>
        <w:rPr>
          <w:spacing w:val="-3"/>
        </w:rPr>
        <w:t xml:space="preserve"> </w:t>
      </w:r>
      <w:r>
        <w:t>Partnership.</w:t>
      </w:r>
    </w:p>
    <w:p w14:paraId="4AC11545" w14:textId="77777777" w:rsidR="00E5749E" w:rsidRDefault="00E5749E">
      <w:pPr>
        <w:pStyle w:val="BodyText"/>
        <w:kinsoku w:val="0"/>
        <w:overflowPunct w:val="0"/>
        <w:ind w:right="229"/>
        <w:sectPr w:rsidR="00E5749E">
          <w:pgSz w:w="12240" w:h="15840"/>
          <w:pgMar w:top="1380" w:right="1260" w:bottom="720" w:left="1340" w:header="0" w:footer="527" w:gutter="0"/>
          <w:cols w:space="720"/>
          <w:noEndnote/>
        </w:sectPr>
      </w:pPr>
    </w:p>
    <w:p w14:paraId="6C59D0A1"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4CA5A527" w14:textId="77777777" w:rsidR="00E5749E" w:rsidRDefault="00E5749E">
      <w:pPr>
        <w:pStyle w:val="BodyText"/>
        <w:kinsoku w:val="0"/>
        <w:overflowPunct w:val="0"/>
        <w:spacing w:before="3"/>
        <w:ind w:left="0"/>
        <w:rPr>
          <w:b/>
          <w:bCs/>
        </w:rPr>
      </w:pPr>
    </w:p>
    <w:p w14:paraId="09BD9BF8" w14:textId="77777777" w:rsidR="00E5749E" w:rsidRDefault="00E5749E">
      <w:pPr>
        <w:pStyle w:val="BodyText"/>
        <w:tabs>
          <w:tab w:val="left" w:pos="6581"/>
          <w:tab w:val="left" w:pos="8741"/>
          <w:tab w:val="left" w:pos="9523"/>
        </w:tabs>
        <w:kinsoku w:val="0"/>
        <w:overflowPunct w:val="0"/>
      </w:pPr>
      <w:r>
        <w:rPr>
          <w:spacing w:val="-1"/>
        </w:rPr>
        <w:t>POLICY:</w:t>
      </w:r>
      <w:r>
        <w:rPr>
          <w:spacing w:val="-4"/>
        </w:rPr>
        <w:t xml:space="preserve"> </w:t>
      </w:r>
      <w:r>
        <w:rPr>
          <w:spacing w:val="-1"/>
        </w:rPr>
        <w:t>WITHDRAW</w:t>
      </w:r>
      <w:r>
        <w:rPr>
          <w:spacing w:val="-1"/>
        </w:rPr>
        <w:tab/>
      </w:r>
      <w:r>
        <w:t>POLICY</w:t>
      </w:r>
      <w:r>
        <w:rPr>
          <w:spacing w:val="-2"/>
        </w:rPr>
        <w:t xml:space="preserve"> </w:t>
      </w:r>
      <w:r>
        <w:t>NO.:</w:t>
      </w:r>
      <w:r>
        <w:rPr>
          <w:u w:val="single"/>
        </w:rPr>
        <w:tab/>
        <w:t xml:space="preserve">12 </w:t>
      </w:r>
      <w:r>
        <w:rPr>
          <w:u w:val="single"/>
        </w:rPr>
        <w:tab/>
      </w:r>
    </w:p>
    <w:p w14:paraId="4A15218E"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rPr>
          <w:spacing w:val="-1"/>
        </w:rPr>
        <w:t>Two</w:t>
      </w:r>
      <w:r>
        <w:t xml:space="preserve"> </w:t>
      </w:r>
      <w:r>
        <w:rPr>
          <w:spacing w:val="-1"/>
        </w:rPr>
        <w:t>weeks</w:t>
      </w:r>
      <w:r>
        <w:t xml:space="preserve"> </w:t>
      </w:r>
      <w:r>
        <w:rPr>
          <w:spacing w:val="-1"/>
        </w:rPr>
        <w:t>written</w:t>
      </w:r>
      <w:r>
        <w:t xml:space="preserve"> </w:t>
      </w:r>
      <w:r>
        <w:rPr>
          <w:spacing w:val="-1"/>
        </w:rPr>
        <w:t>notice</w:t>
      </w:r>
      <w:r>
        <w:t xml:space="preserve"> is </w:t>
      </w:r>
      <w:r>
        <w:rPr>
          <w:spacing w:val="-1"/>
        </w:rPr>
        <w:t>required</w:t>
      </w:r>
      <w:r>
        <w:t xml:space="preserve"> </w:t>
      </w:r>
      <w:r>
        <w:rPr>
          <w:spacing w:val="-1"/>
        </w:rPr>
        <w:t>when</w:t>
      </w:r>
      <w:r>
        <w:t xml:space="preserve"> </w:t>
      </w:r>
      <w:r>
        <w:rPr>
          <w:spacing w:val="-1"/>
        </w:rPr>
        <w:t xml:space="preserve">withdrawing </w:t>
      </w:r>
      <w:r>
        <w:t>a</w:t>
      </w:r>
      <w:r>
        <w:rPr>
          <w:spacing w:val="1"/>
        </w:rPr>
        <w:t xml:space="preserve"> </w:t>
      </w:r>
      <w:r>
        <w:t>child</w:t>
      </w:r>
      <w:r>
        <w:rPr>
          <w:spacing w:val="-2"/>
        </w:rPr>
        <w:t xml:space="preserve"> </w:t>
      </w:r>
      <w:r>
        <w:t xml:space="preserve">for </w:t>
      </w:r>
      <w:r>
        <w:rPr>
          <w:spacing w:val="-2"/>
        </w:rPr>
        <w:t>any</w:t>
      </w:r>
      <w:r>
        <w:rPr>
          <w:spacing w:val="-3"/>
        </w:rPr>
        <w:t xml:space="preserve"> </w:t>
      </w:r>
      <w:r>
        <w:rPr>
          <w:spacing w:val="1"/>
        </w:rPr>
        <w:t>reason.</w:t>
      </w:r>
      <w:r>
        <w:t xml:space="preserve">  </w:t>
      </w:r>
      <w:r>
        <w:rPr>
          <w:spacing w:val="-1"/>
        </w:rPr>
        <w:t>If</w:t>
      </w:r>
      <w:r>
        <w:t xml:space="preserve"> </w:t>
      </w:r>
      <w:r>
        <w:rPr>
          <w:spacing w:val="-1"/>
        </w:rPr>
        <w:t>the</w:t>
      </w:r>
      <w:r>
        <w:rPr>
          <w:spacing w:val="63"/>
        </w:rPr>
        <w:t xml:space="preserve"> </w:t>
      </w:r>
      <w:r>
        <w:t>proper</w:t>
      </w:r>
      <w:r>
        <w:rPr>
          <w:spacing w:val="-3"/>
        </w:rPr>
        <w:t xml:space="preserve"> </w:t>
      </w:r>
      <w:r>
        <w:t xml:space="preserve">notice is </w:t>
      </w:r>
      <w:r>
        <w:rPr>
          <w:spacing w:val="-1"/>
        </w:rPr>
        <w:t>given,</w:t>
      </w:r>
      <w:r>
        <w:rPr>
          <w:spacing w:val="-2"/>
        </w:rPr>
        <w:t xml:space="preserve"> </w:t>
      </w:r>
      <w:r>
        <w:t>any</w:t>
      </w:r>
      <w:r>
        <w:rPr>
          <w:spacing w:val="-3"/>
        </w:rPr>
        <w:t xml:space="preserve"> </w:t>
      </w:r>
      <w:r>
        <w:rPr>
          <w:spacing w:val="-1"/>
        </w:rPr>
        <w:t>unused</w:t>
      </w:r>
      <w:r>
        <w:t xml:space="preserve"> </w:t>
      </w:r>
      <w:r>
        <w:rPr>
          <w:spacing w:val="-1"/>
        </w:rPr>
        <w:t>tuition</w:t>
      </w:r>
      <w:r>
        <w:rPr>
          <w:spacing w:val="1"/>
        </w:rPr>
        <w:t xml:space="preserve"> </w:t>
      </w:r>
      <w:r>
        <w:rPr>
          <w:spacing w:val="-1"/>
        </w:rPr>
        <w:t>will</w:t>
      </w:r>
      <w:r>
        <w:t xml:space="preserve"> be </w:t>
      </w:r>
      <w:r>
        <w:rPr>
          <w:spacing w:val="-1"/>
        </w:rPr>
        <w:t>refunded</w:t>
      </w:r>
      <w:r>
        <w:t xml:space="preserve"> </w:t>
      </w:r>
      <w:r>
        <w:rPr>
          <w:spacing w:val="-1"/>
        </w:rPr>
        <w:t>within</w:t>
      </w:r>
      <w:r>
        <w:t xml:space="preserve"> </w:t>
      </w:r>
      <w:r>
        <w:rPr>
          <w:spacing w:val="-1"/>
        </w:rPr>
        <w:t>thirty</w:t>
      </w:r>
      <w:r>
        <w:rPr>
          <w:spacing w:val="-2"/>
        </w:rPr>
        <w:t xml:space="preserve"> </w:t>
      </w:r>
      <w:r>
        <w:rPr>
          <w:spacing w:val="-1"/>
        </w:rPr>
        <w:t>days</w:t>
      </w:r>
      <w:r>
        <w:t xml:space="preserve"> of</w:t>
      </w:r>
      <w:r>
        <w:rPr>
          <w:spacing w:val="2"/>
        </w:rPr>
        <w:t xml:space="preserve"> </w:t>
      </w:r>
      <w:r>
        <w:rPr>
          <w:spacing w:val="-1"/>
        </w:rPr>
        <w:t>the</w:t>
      </w:r>
      <w:r>
        <w:rPr>
          <w:spacing w:val="53"/>
        </w:rPr>
        <w:t xml:space="preserve"> </w:t>
      </w:r>
      <w:r>
        <w:rPr>
          <w:spacing w:val="-1"/>
        </w:rPr>
        <w:t>withdrawal.</w:t>
      </w:r>
      <w:r>
        <w:t xml:space="preserve">  </w:t>
      </w:r>
      <w:r>
        <w:rPr>
          <w:spacing w:val="-1"/>
        </w:rPr>
        <w:t>If</w:t>
      </w:r>
      <w:r>
        <w:rPr>
          <w:spacing w:val="2"/>
        </w:rPr>
        <w:t xml:space="preserve"> </w:t>
      </w:r>
      <w:r>
        <w:rPr>
          <w:spacing w:val="-1"/>
        </w:rPr>
        <w:t>the</w:t>
      </w:r>
      <w:r>
        <w:t xml:space="preserve"> </w:t>
      </w:r>
      <w:r>
        <w:rPr>
          <w:spacing w:val="-1"/>
        </w:rPr>
        <w:t>required</w:t>
      </w:r>
      <w:r>
        <w:t xml:space="preserve"> </w:t>
      </w:r>
      <w:r>
        <w:rPr>
          <w:spacing w:val="-1"/>
        </w:rPr>
        <w:t>notice</w:t>
      </w:r>
      <w:r>
        <w:t xml:space="preserve"> is </w:t>
      </w:r>
      <w:r>
        <w:rPr>
          <w:spacing w:val="-1"/>
        </w:rPr>
        <w:t>not</w:t>
      </w:r>
      <w:r>
        <w:t xml:space="preserve"> </w:t>
      </w:r>
      <w:r>
        <w:rPr>
          <w:spacing w:val="-1"/>
        </w:rPr>
        <w:t>given,</w:t>
      </w:r>
      <w:r>
        <w:t xml:space="preserve"> </w:t>
      </w:r>
      <w:r>
        <w:rPr>
          <w:spacing w:val="-1"/>
        </w:rPr>
        <w:t>parents</w:t>
      </w:r>
      <w:r>
        <w:t xml:space="preserve"> </w:t>
      </w:r>
      <w:r>
        <w:rPr>
          <w:spacing w:val="-1"/>
        </w:rPr>
        <w:t>will</w:t>
      </w:r>
      <w:r>
        <w:t xml:space="preserve"> be </w:t>
      </w:r>
      <w:r>
        <w:rPr>
          <w:spacing w:val="-1"/>
        </w:rPr>
        <w:t>charged</w:t>
      </w:r>
      <w:r>
        <w:t xml:space="preserve"> </w:t>
      </w:r>
      <w:r>
        <w:rPr>
          <w:spacing w:val="-1"/>
        </w:rPr>
        <w:t>tuition</w:t>
      </w:r>
      <w:r>
        <w:rPr>
          <w:spacing w:val="-2"/>
        </w:rPr>
        <w:t xml:space="preserve"> </w:t>
      </w:r>
      <w:r>
        <w:t xml:space="preserve">for </w:t>
      </w:r>
      <w:r>
        <w:rPr>
          <w:spacing w:val="-1"/>
        </w:rPr>
        <w:t>two</w:t>
      </w:r>
      <w:r>
        <w:rPr>
          <w:spacing w:val="67"/>
        </w:rPr>
        <w:t xml:space="preserve"> </w:t>
      </w:r>
      <w:r>
        <w:rPr>
          <w:spacing w:val="-1"/>
        </w:rPr>
        <w:t>additional</w:t>
      </w:r>
      <w:r>
        <w:t xml:space="preserve"> </w:t>
      </w:r>
      <w:r>
        <w:rPr>
          <w:spacing w:val="-1"/>
        </w:rPr>
        <w:t>weeks.</w:t>
      </w:r>
    </w:p>
    <w:p w14:paraId="27B521B9" w14:textId="77777777" w:rsidR="00E5749E" w:rsidRDefault="00E5749E">
      <w:pPr>
        <w:pStyle w:val="BodyText"/>
        <w:kinsoku w:val="0"/>
        <w:overflowPunct w:val="0"/>
        <w:ind w:left="0"/>
      </w:pPr>
    </w:p>
    <w:p w14:paraId="6ADB8794" w14:textId="77777777" w:rsidR="00E5749E" w:rsidRDefault="00E5749E">
      <w:pPr>
        <w:pStyle w:val="BodyText"/>
        <w:kinsoku w:val="0"/>
        <w:overflowPunct w:val="0"/>
      </w:pPr>
      <w:r>
        <w:rPr>
          <w:spacing w:val="-1"/>
        </w:rPr>
        <w:t>The</w:t>
      </w:r>
      <w:r>
        <w:t xml:space="preserve"> </w:t>
      </w:r>
      <w:r>
        <w:rPr>
          <w:spacing w:val="-1"/>
        </w:rPr>
        <w:t>parents</w:t>
      </w:r>
      <w:r>
        <w:rPr>
          <w:spacing w:val="-2"/>
        </w:rPr>
        <w:t xml:space="preserve"> </w:t>
      </w:r>
      <w:r>
        <w:rPr>
          <w:spacing w:val="-1"/>
        </w:rPr>
        <w:t>and</w:t>
      </w:r>
      <w:r>
        <w:t xml:space="preserve"> child,</w:t>
      </w:r>
      <w:r>
        <w:rPr>
          <w:spacing w:val="-4"/>
        </w:rPr>
        <w:t xml:space="preserve"> </w:t>
      </w:r>
      <w:r>
        <w:rPr>
          <w:spacing w:val="-1"/>
        </w:rPr>
        <w:t xml:space="preserve">following </w:t>
      </w:r>
      <w:r>
        <w:t>their</w:t>
      </w:r>
      <w:r>
        <w:rPr>
          <w:spacing w:val="-2"/>
        </w:rPr>
        <w:t xml:space="preserve"> </w:t>
      </w:r>
      <w:r>
        <w:t>last day</w:t>
      </w:r>
      <w:r>
        <w:rPr>
          <w:spacing w:val="-3"/>
        </w:rPr>
        <w:t xml:space="preserve"> </w:t>
      </w:r>
      <w:r>
        <w:rPr>
          <w:spacing w:val="-1"/>
        </w:rPr>
        <w:t>of</w:t>
      </w:r>
      <w:r>
        <w:rPr>
          <w:spacing w:val="2"/>
        </w:rPr>
        <w:t xml:space="preserve"> </w:t>
      </w:r>
      <w:r>
        <w:rPr>
          <w:spacing w:val="-1"/>
        </w:rPr>
        <w:t>enrollment,</w:t>
      </w:r>
      <w:r>
        <w:rPr>
          <w:spacing w:val="-2"/>
        </w:rPr>
        <w:t xml:space="preserve"> </w:t>
      </w:r>
      <w:r>
        <w:t xml:space="preserve">are </w:t>
      </w:r>
      <w:r>
        <w:rPr>
          <w:spacing w:val="-1"/>
        </w:rPr>
        <w:t>not</w:t>
      </w:r>
      <w:r>
        <w:rPr>
          <w:spacing w:val="-2"/>
        </w:rPr>
        <w:t xml:space="preserve"> </w:t>
      </w:r>
      <w:r>
        <w:rPr>
          <w:spacing w:val="-1"/>
        </w:rPr>
        <w:t>permitted</w:t>
      </w:r>
      <w:r>
        <w:rPr>
          <w:spacing w:val="-2"/>
        </w:rPr>
        <w:t xml:space="preserve"> </w:t>
      </w:r>
      <w:r>
        <w:t>to</w:t>
      </w:r>
    </w:p>
    <w:p w14:paraId="02ED1CA6" w14:textId="77777777" w:rsidR="00E5749E" w:rsidRDefault="00E5749E">
      <w:pPr>
        <w:pStyle w:val="BodyText"/>
        <w:kinsoku w:val="0"/>
        <w:overflowPunct w:val="0"/>
        <w:ind w:right="333"/>
        <w:rPr>
          <w:spacing w:val="-1"/>
        </w:rPr>
      </w:pPr>
      <w:r>
        <w:rPr>
          <w:spacing w:val="-1"/>
        </w:rPr>
        <w:t>re-enter</w:t>
      </w:r>
      <w:r>
        <w:t xml:space="preserve"> </w:t>
      </w:r>
      <w:r>
        <w:rPr>
          <w:spacing w:val="-1"/>
        </w:rPr>
        <w:t>agency</w:t>
      </w:r>
      <w:r>
        <w:rPr>
          <w:spacing w:val="-3"/>
        </w:rPr>
        <w:t xml:space="preserve"> </w:t>
      </w:r>
      <w:r>
        <w:rPr>
          <w:spacing w:val="-1"/>
        </w:rPr>
        <w:t>property</w:t>
      </w:r>
      <w:r>
        <w:t xml:space="preserve"> </w:t>
      </w:r>
      <w:r>
        <w:rPr>
          <w:spacing w:val="-1"/>
        </w:rPr>
        <w:t>without</w:t>
      </w:r>
      <w:r>
        <w:t xml:space="preserve"> </w:t>
      </w:r>
      <w:r>
        <w:rPr>
          <w:spacing w:val="-1"/>
        </w:rPr>
        <w:t>prior</w:t>
      </w:r>
      <w:r>
        <w:t xml:space="preserve"> </w:t>
      </w:r>
      <w:r>
        <w:rPr>
          <w:spacing w:val="-1"/>
        </w:rPr>
        <w:t>permission</w:t>
      </w:r>
      <w:r>
        <w:rPr>
          <w:spacing w:val="1"/>
        </w:rPr>
        <w:t xml:space="preserve"> </w:t>
      </w:r>
      <w:r>
        <w:rPr>
          <w:spacing w:val="-1"/>
        </w:rPr>
        <w:t>of</w:t>
      </w:r>
      <w:r>
        <w:t xml:space="preserve"> </w:t>
      </w:r>
      <w:r>
        <w:rPr>
          <w:spacing w:val="-1"/>
        </w:rPr>
        <w:t>the</w:t>
      </w:r>
      <w:r>
        <w:t xml:space="preserve"> </w:t>
      </w:r>
      <w:r>
        <w:rPr>
          <w:spacing w:val="-1"/>
        </w:rPr>
        <w:t>Center</w:t>
      </w:r>
      <w:r>
        <w:t xml:space="preserve"> </w:t>
      </w:r>
      <w:r>
        <w:rPr>
          <w:spacing w:val="-1"/>
        </w:rPr>
        <w:t>Director.</w:t>
      </w:r>
      <w:r>
        <w:t xml:space="preserve">  A</w:t>
      </w:r>
      <w:r>
        <w:rPr>
          <w:spacing w:val="1"/>
        </w:rPr>
        <w:t xml:space="preserve"> </w:t>
      </w:r>
      <w:r>
        <w:rPr>
          <w:spacing w:val="-1"/>
        </w:rPr>
        <w:t>withdrawn</w:t>
      </w:r>
      <w:r>
        <w:rPr>
          <w:spacing w:val="89"/>
        </w:rPr>
        <w:t xml:space="preserve"> </w:t>
      </w:r>
      <w:r>
        <w:rPr>
          <w:spacing w:val="-1"/>
        </w:rPr>
        <w:t>child</w:t>
      </w:r>
      <w:r>
        <w:t xml:space="preserve"> </w:t>
      </w:r>
      <w:r>
        <w:rPr>
          <w:spacing w:val="-1"/>
        </w:rPr>
        <w:t>and</w:t>
      </w:r>
      <w:r>
        <w:t xml:space="preserve"> </w:t>
      </w:r>
      <w:r>
        <w:rPr>
          <w:spacing w:val="-1"/>
        </w:rPr>
        <w:t>his/her</w:t>
      </w:r>
      <w:r>
        <w:t xml:space="preserve"> </w:t>
      </w:r>
      <w:r>
        <w:rPr>
          <w:spacing w:val="-1"/>
        </w:rPr>
        <w:t>parents</w:t>
      </w:r>
      <w:r>
        <w:t xml:space="preserve"> are </w:t>
      </w:r>
      <w:r>
        <w:rPr>
          <w:spacing w:val="-1"/>
        </w:rPr>
        <w:t>required</w:t>
      </w:r>
      <w:r>
        <w:rPr>
          <w:spacing w:val="-2"/>
        </w:rPr>
        <w:t xml:space="preserve"> </w:t>
      </w:r>
      <w:r>
        <w:t>to</w:t>
      </w:r>
      <w:r>
        <w:rPr>
          <w:spacing w:val="1"/>
        </w:rPr>
        <w:t xml:space="preserve"> </w:t>
      </w:r>
      <w:r>
        <w:rPr>
          <w:spacing w:val="-1"/>
        </w:rPr>
        <w:t>call and</w:t>
      </w:r>
      <w:r>
        <w:t xml:space="preserve"> </w:t>
      </w:r>
      <w:r>
        <w:rPr>
          <w:spacing w:val="-1"/>
        </w:rPr>
        <w:t>request</w:t>
      </w:r>
      <w:r>
        <w:rPr>
          <w:spacing w:val="-2"/>
        </w:rPr>
        <w:t xml:space="preserve"> </w:t>
      </w:r>
      <w:r>
        <w:t>an</w:t>
      </w:r>
      <w:r>
        <w:rPr>
          <w:spacing w:val="-2"/>
        </w:rPr>
        <w:t xml:space="preserve"> </w:t>
      </w:r>
      <w:r>
        <w:rPr>
          <w:spacing w:val="-1"/>
        </w:rPr>
        <w:t>appointment</w:t>
      </w:r>
      <w:r>
        <w:t xml:space="preserve"> </w:t>
      </w:r>
      <w:r>
        <w:rPr>
          <w:spacing w:val="1"/>
        </w:rPr>
        <w:t xml:space="preserve">with </w:t>
      </w:r>
      <w:r>
        <w:t>the</w:t>
      </w:r>
      <w:r>
        <w:rPr>
          <w:spacing w:val="71"/>
        </w:rPr>
        <w:t xml:space="preserve"> </w:t>
      </w:r>
      <w:r>
        <w:t xml:space="preserve">Center </w:t>
      </w:r>
      <w:r>
        <w:rPr>
          <w:spacing w:val="-1"/>
        </w:rPr>
        <w:t>Director</w:t>
      </w:r>
      <w:r>
        <w:t xml:space="preserve"> </w:t>
      </w:r>
      <w:r>
        <w:rPr>
          <w:spacing w:val="-2"/>
        </w:rPr>
        <w:t>if</w:t>
      </w:r>
      <w:r>
        <w:t xml:space="preserve"> they</w:t>
      </w:r>
      <w:r>
        <w:rPr>
          <w:spacing w:val="-5"/>
        </w:rPr>
        <w:t xml:space="preserve"> </w:t>
      </w:r>
      <w:r>
        <w:rPr>
          <w:spacing w:val="-1"/>
        </w:rPr>
        <w:t>wish</w:t>
      </w:r>
      <w:r>
        <w:t xml:space="preserve"> to</w:t>
      </w:r>
      <w:r>
        <w:rPr>
          <w:spacing w:val="1"/>
        </w:rPr>
        <w:t xml:space="preserve"> </w:t>
      </w:r>
      <w:r>
        <w:t xml:space="preserve">return </w:t>
      </w:r>
      <w:r>
        <w:rPr>
          <w:spacing w:val="-1"/>
        </w:rPr>
        <w:t>to</w:t>
      </w:r>
      <w:r>
        <w:t xml:space="preserve"> </w:t>
      </w:r>
      <w:r>
        <w:rPr>
          <w:spacing w:val="-1"/>
        </w:rPr>
        <w:t>agency</w:t>
      </w:r>
      <w:r>
        <w:rPr>
          <w:spacing w:val="-3"/>
        </w:rPr>
        <w:t xml:space="preserve"> </w:t>
      </w:r>
      <w:r>
        <w:t>property</w:t>
      </w:r>
      <w:r>
        <w:rPr>
          <w:spacing w:val="-3"/>
        </w:rPr>
        <w:t xml:space="preserve"> </w:t>
      </w:r>
      <w:r>
        <w:rPr>
          <w:spacing w:val="-1"/>
        </w:rPr>
        <w:t xml:space="preserve">following </w:t>
      </w:r>
      <w:r>
        <w:t>the last</w:t>
      </w:r>
      <w:r>
        <w:rPr>
          <w:spacing w:val="-2"/>
        </w:rPr>
        <w:t xml:space="preserve"> </w:t>
      </w:r>
      <w:r>
        <w:t>day</w:t>
      </w:r>
      <w:r>
        <w:rPr>
          <w:spacing w:val="-3"/>
        </w:rPr>
        <w:t xml:space="preserve"> </w:t>
      </w:r>
      <w:r>
        <w:rPr>
          <w:spacing w:val="-1"/>
        </w:rPr>
        <w:t>of</w:t>
      </w:r>
      <w:r>
        <w:rPr>
          <w:spacing w:val="47"/>
        </w:rPr>
        <w:t xml:space="preserve"> </w:t>
      </w:r>
      <w:r>
        <w:rPr>
          <w:spacing w:val="-1"/>
        </w:rPr>
        <w:t>enrollment</w:t>
      </w:r>
      <w:r>
        <w:rPr>
          <w:spacing w:val="-2"/>
        </w:rPr>
        <w:t xml:space="preserve"> </w:t>
      </w:r>
      <w:r>
        <w:t>at</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66"/>
        </w:rPr>
        <w:t xml:space="preserve"> </w:t>
      </w:r>
      <w:r>
        <w:rPr>
          <w:spacing w:val="-1"/>
        </w:rPr>
        <w:t>Appointments</w:t>
      </w:r>
      <w:r>
        <w:t xml:space="preserve"> are</w:t>
      </w:r>
      <w:r>
        <w:rPr>
          <w:spacing w:val="-3"/>
        </w:rPr>
        <w:t xml:space="preserve"> </w:t>
      </w:r>
      <w:r>
        <w:rPr>
          <w:spacing w:val="-1"/>
        </w:rPr>
        <w:t>made</w:t>
      </w:r>
      <w:r>
        <w:rPr>
          <w:spacing w:val="-2"/>
        </w:rPr>
        <w:t xml:space="preserve"> </w:t>
      </w:r>
      <w:r>
        <w:t xml:space="preserve">at </w:t>
      </w:r>
      <w:r>
        <w:rPr>
          <w:spacing w:val="-1"/>
        </w:rPr>
        <w:t>the</w:t>
      </w:r>
      <w:r>
        <w:rPr>
          <w:spacing w:val="61"/>
        </w:rPr>
        <w:t xml:space="preserve"> </w:t>
      </w:r>
      <w:r>
        <w:rPr>
          <w:spacing w:val="-1"/>
        </w:rPr>
        <w:t>discretion</w:t>
      </w:r>
      <w:r>
        <w:rPr>
          <w:spacing w:val="-2"/>
        </w:rPr>
        <w:t xml:space="preserve"> </w:t>
      </w:r>
      <w:r>
        <w:rPr>
          <w:spacing w:val="-1"/>
        </w:rPr>
        <w:t>of</w:t>
      </w:r>
      <w:r>
        <w:rPr>
          <w:spacing w:val="2"/>
        </w:rPr>
        <w:t xml:space="preserve"> </w:t>
      </w:r>
      <w:r>
        <w:rPr>
          <w:spacing w:val="-1"/>
        </w:rPr>
        <w:t>the</w:t>
      </w:r>
      <w:r>
        <w:t xml:space="preserve"> </w:t>
      </w:r>
      <w:r>
        <w:rPr>
          <w:spacing w:val="-1"/>
        </w:rPr>
        <w:t>Center</w:t>
      </w:r>
      <w:r>
        <w:t xml:space="preserve"> </w:t>
      </w:r>
      <w:r>
        <w:rPr>
          <w:spacing w:val="-1"/>
        </w:rPr>
        <w:t>Director</w:t>
      </w:r>
      <w:r>
        <w:t xml:space="preserve"> and</w:t>
      </w:r>
      <w:r>
        <w:rPr>
          <w:spacing w:val="-2"/>
        </w:rPr>
        <w:t xml:space="preserve"> </w:t>
      </w:r>
      <w:r>
        <w:t xml:space="preserve">are </w:t>
      </w:r>
      <w:r>
        <w:rPr>
          <w:spacing w:val="-1"/>
        </w:rPr>
        <w:t>not</w:t>
      </w:r>
      <w:r>
        <w:rPr>
          <w:spacing w:val="-2"/>
        </w:rPr>
        <w:t xml:space="preserve"> </w:t>
      </w:r>
      <w:r>
        <w:t xml:space="preserve">a </w:t>
      </w:r>
      <w:r>
        <w:rPr>
          <w:spacing w:val="-1"/>
        </w:rPr>
        <w:t>right</w:t>
      </w:r>
      <w:r>
        <w:t xml:space="preserve"> </w:t>
      </w:r>
      <w:r>
        <w:rPr>
          <w:spacing w:val="-1"/>
        </w:rPr>
        <w:t>of</w:t>
      </w:r>
      <w:r>
        <w:rPr>
          <w:spacing w:val="2"/>
        </w:rPr>
        <w:t xml:space="preserve"> </w:t>
      </w:r>
      <w:r>
        <w:rPr>
          <w:spacing w:val="-1"/>
        </w:rPr>
        <w:t>the</w:t>
      </w:r>
      <w:r>
        <w:t xml:space="preserve"> </w:t>
      </w:r>
      <w:r>
        <w:rPr>
          <w:spacing w:val="-1"/>
        </w:rPr>
        <w:t>withdrawn</w:t>
      </w:r>
      <w:r>
        <w:t xml:space="preserve"> child</w:t>
      </w:r>
      <w:r>
        <w:rPr>
          <w:spacing w:val="-2"/>
        </w:rPr>
        <w:t xml:space="preserve"> </w:t>
      </w:r>
      <w:r>
        <w:t xml:space="preserve">or </w:t>
      </w:r>
      <w:r>
        <w:rPr>
          <w:spacing w:val="-1"/>
        </w:rPr>
        <w:t>parent.</w:t>
      </w:r>
    </w:p>
    <w:p w14:paraId="5D70C4B9" w14:textId="77777777" w:rsidR="00E5749E" w:rsidRDefault="00E5749E">
      <w:pPr>
        <w:pStyle w:val="BodyText"/>
        <w:kinsoku w:val="0"/>
        <w:overflowPunct w:val="0"/>
        <w:ind w:left="0"/>
      </w:pPr>
    </w:p>
    <w:p w14:paraId="4A37E4CB" w14:textId="77777777" w:rsidR="00E5749E" w:rsidRDefault="00E5749E">
      <w:pPr>
        <w:pStyle w:val="BodyText"/>
        <w:kinsoku w:val="0"/>
        <w:overflowPunct w:val="0"/>
        <w:ind w:right="229"/>
        <w:rPr>
          <w:spacing w:val="-1"/>
        </w:rPr>
      </w:pPr>
      <w:r>
        <w:t>Parents</w:t>
      </w:r>
      <w:r>
        <w:rPr>
          <w:spacing w:val="-2"/>
        </w:rPr>
        <w:t xml:space="preserve"> </w:t>
      </w:r>
      <w:r>
        <w:rPr>
          <w:spacing w:val="-1"/>
        </w:rPr>
        <w:t>who</w:t>
      </w:r>
      <w:r>
        <w:t xml:space="preserve"> </w:t>
      </w:r>
      <w:r>
        <w:rPr>
          <w:spacing w:val="-1"/>
        </w:rPr>
        <w:t>wish</w:t>
      </w:r>
      <w:r>
        <w:t xml:space="preserve"> to</w:t>
      </w:r>
      <w:r>
        <w:rPr>
          <w:spacing w:val="1"/>
        </w:rPr>
        <w:t xml:space="preserve"> </w:t>
      </w:r>
      <w:r>
        <w:rPr>
          <w:spacing w:val="-1"/>
        </w:rPr>
        <w:t>change</w:t>
      </w:r>
      <w:r>
        <w:t xml:space="preserve"> </w:t>
      </w:r>
      <w:r>
        <w:rPr>
          <w:spacing w:val="-1"/>
        </w:rPr>
        <w:t>their</w:t>
      </w:r>
      <w:r>
        <w:rPr>
          <w:spacing w:val="-2"/>
        </w:rPr>
        <w:t xml:space="preserve"> </w:t>
      </w:r>
      <w:r>
        <w:t xml:space="preserve">child’s </w:t>
      </w:r>
      <w:r>
        <w:rPr>
          <w:spacing w:val="-2"/>
        </w:rPr>
        <w:t>days</w:t>
      </w:r>
      <w:r>
        <w:t xml:space="preserve"> or </w:t>
      </w:r>
      <w:r>
        <w:rPr>
          <w:spacing w:val="-1"/>
        </w:rPr>
        <w:t>times</w:t>
      </w:r>
      <w:r>
        <w:t xml:space="preserve"> </w:t>
      </w:r>
      <w:r>
        <w:rPr>
          <w:spacing w:val="-1"/>
        </w:rPr>
        <w:t>of</w:t>
      </w:r>
      <w:r>
        <w:t xml:space="preserve"> </w:t>
      </w:r>
      <w:r>
        <w:rPr>
          <w:spacing w:val="-1"/>
        </w:rPr>
        <w:t>enrollment</w:t>
      </w:r>
      <w:r>
        <w:t xml:space="preserve"> at</w:t>
      </w:r>
      <w:r>
        <w:rPr>
          <w:spacing w:val="7"/>
        </w:rPr>
        <w:t xml:space="preserve"> </w:t>
      </w:r>
      <w:r>
        <w:rPr>
          <w:spacing w:val="-1"/>
        </w:rPr>
        <w:t>Fulton</w:t>
      </w:r>
      <w:r>
        <w:rPr>
          <w:spacing w:val="-2"/>
        </w:rPr>
        <w:t xml:space="preserve"> </w:t>
      </w:r>
      <w:r>
        <w:rPr>
          <w:spacing w:val="-1"/>
        </w:rPr>
        <w:t>County</w:t>
      </w:r>
      <w:r>
        <w:rPr>
          <w:spacing w:val="61"/>
        </w:rPr>
        <w:t xml:space="preserve"> </w:t>
      </w:r>
      <w:r>
        <w:t>Family</w:t>
      </w:r>
      <w:r>
        <w:rPr>
          <w:spacing w:val="-3"/>
        </w:rPr>
        <w:t xml:space="preserve"> </w:t>
      </w:r>
      <w:r>
        <w:rPr>
          <w:spacing w:val="-1"/>
        </w:rPr>
        <w:t>Partnership,</w:t>
      </w:r>
      <w:r>
        <w:t xml:space="preserve"> </w:t>
      </w:r>
      <w:r>
        <w:rPr>
          <w:spacing w:val="-1"/>
        </w:rPr>
        <w:t>must</w:t>
      </w:r>
      <w:r>
        <w:t xml:space="preserve"> </w:t>
      </w:r>
      <w:r>
        <w:rPr>
          <w:spacing w:val="-1"/>
        </w:rPr>
        <w:t>submit</w:t>
      </w:r>
      <w:r>
        <w:rPr>
          <w:spacing w:val="-2"/>
        </w:rPr>
        <w:t xml:space="preserve"> </w:t>
      </w:r>
      <w:r>
        <w:t xml:space="preserve">a </w:t>
      </w:r>
      <w:r>
        <w:rPr>
          <w:spacing w:val="-1"/>
        </w:rPr>
        <w:t>request</w:t>
      </w:r>
      <w:r>
        <w:rPr>
          <w:spacing w:val="-2"/>
        </w:rPr>
        <w:t xml:space="preserve"> </w:t>
      </w:r>
      <w:r>
        <w:t>to</w:t>
      </w:r>
      <w:r>
        <w:rPr>
          <w:spacing w:val="-2"/>
        </w:rPr>
        <w:t xml:space="preserve"> </w:t>
      </w:r>
      <w:r>
        <w:t>do in</w:t>
      </w:r>
      <w:r>
        <w:rPr>
          <w:spacing w:val="-2"/>
        </w:rPr>
        <w:t xml:space="preserve"> </w:t>
      </w:r>
      <w:r>
        <w:rPr>
          <w:spacing w:val="-1"/>
        </w:rPr>
        <w:t>advance</w:t>
      </w:r>
      <w:r>
        <w:rPr>
          <w:spacing w:val="-2"/>
        </w:rPr>
        <w:t xml:space="preserve"> </w:t>
      </w:r>
      <w:r>
        <w:rPr>
          <w:spacing w:val="-1"/>
        </w:rPr>
        <w:t>of</w:t>
      </w:r>
      <w:r>
        <w:t xml:space="preserve"> the</w:t>
      </w:r>
      <w:r>
        <w:rPr>
          <w:spacing w:val="-2"/>
        </w:rPr>
        <w:t xml:space="preserve"> </w:t>
      </w:r>
      <w:r>
        <w:rPr>
          <w:spacing w:val="-1"/>
        </w:rPr>
        <w:t>proposed</w:t>
      </w:r>
      <w:r>
        <w:t xml:space="preserve"> </w:t>
      </w:r>
      <w:r>
        <w:rPr>
          <w:spacing w:val="-1"/>
        </w:rPr>
        <w:t>change.</w:t>
      </w:r>
    </w:p>
    <w:p w14:paraId="5D512CB1" w14:textId="77777777" w:rsidR="00E5749E" w:rsidRDefault="00E5749E">
      <w:pPr>
        <w:pStyle w:val="BodyText"/>
        <w:kinsoku w:val="0"/>
        <w:overflowPunct w:val="0"/>
        <w:ind w:left="0"/>
      </w:pPr>
    </w:p>
    <w:p w14:paraId="0E2C6030" w14:textId="77777777" w:rsidR="00E5749E" w:rsidRDefault="00E5749E">
      <w:pPr>
        <w:pStyle w:val="BodyText"/>
        <w:kinsoku w:val="0"/>
        <w:overflowPunct w:val="0"/>
        <w:ind w:right="248"/>
        <w:rPr>
          <w:spacing w:val="-2"/>
        </w:rPr>
      </w:pPr>
      <w:r>
        <w:rPr>
          <w:spacing w:val="-1"/>
        </w:rPr>
        <w:t>The</w:t>
      </w:r>
      <w:r>
        <w:t xml:space="preserve"> </w:t>
      </w:r>
      <w:r>
        <w:rPr>
          <w:spacing w:val="-1"/>
        </w:rPr>
        <w:t>Center</w:t>
      </w:r>
      <w:r>
        <w:t xml:space="preserve"> </w:t>
      </w:r>
      <w:r>
        <w:rPr>
          <w:spacing w:val="-1"/>
        </w:rPr>
        <w:t>Director</w:t>
      </w:r>
      <w:r>
        <w:t xml:space="preserve"> </w:t>
      </w:r>
      <w:r>
        <w:rPr>
          <w:spacing w:val="-1"/>
        </w:rPr>
        <w:t>will</w:t>
      </w:r>
      <w:r>
        <w:t xml:space="preserve"> </w:t>
      </w:r>
      <w:r>
        <w:rPr>
          <w:spacing w:val="-1"/>
        </w:rPr>
        <w:t>notify</w:t>
      </w:r>
      <w:r>
        <w:rPr>
          <w:spacing w:val="-3"/>
        </w:rPr>
        <w:t xml:space="preserve"> </w:t>
      </w:r>
      <w:r>
        <w:t>the</w:t>
      </w:r>
      <w:r>
        <w:rPr>
          <w:spacing w:val="-2"/>
        </w:rPr>
        <w:t xml:space="preserve"> </w:t>
      </w:r>
      <w:r>
        <w:rPr>
          <w:spacing w:val="-1"/>
        </w:rPr>
        <w:t>parents</w:t>
      </w:r>
      <w:r>
        <w:t xml:space="preserve"> in </w:t>
      </w:r>
      <w:r>
        <w:rPr>
          <w:spacing w:val="-1"/>
        </w:rPr>
        <w:t>writing</w:t>
      </w:r>
      <w:r>
        <w:rPr>
          <w:spacing w:val="-2"/>
        </w:rPr>
        <w:t xml:space="preserve"> </w:t>
      </w:r>
      <w:r>
        <w:t>if</w:t>
      </w:r>
      <w:r>
        <w:rPr>
          <w:spacing w:val="2"/>
        </w:rPr>
        <w:t xml:space="preserve"> </w:t>
      </w:r>
      <w:r>
        <w:rPr>
          <w:spacing w:val="-1"/>
        </w:rPr>
        <w:t>the</w:t>
      </w:r>
      <w:r>
        <w:t xml:space="preserve"> </w:t>
      </w:r>
      <w:r>
        <w:rPr>
          <w:spacing w:val="-1"/>
        </w:rPr>
        <w:t>new</w:t>
      </w:r>
      <w:r>
        <w:rPr>
          <w:spacing w:val="-3"/>
        </w:rPr>
        <w:t xml:space="preserve"> </w:t>
      </w:r>
      <w:r>
        <w:rPr>
          <w:spacing w:val="-1"/>
        </w:rPr>
        <w:t>schedule</w:t>
      </w:r>
      <w:r>
        <w:t xml:space="preserve"> is available.</w:t>
      </w:r>
      <w:r>
        <w:rPr>
          <w:spacing w:val="65"/>
        </w:rPr>
        <w:t xml:space="preserve"> </w:t>
      </w:r>
      <w:r>
        <w:t>A</w:t>
      </w:r>
      <w:r>
        <w:rPr>
          <w:spacing w:val="83"/>
        </w:rPr>
        <w:t xml:space="preserve"> </w:t>
      </w:r>
      <w:r>
        <w:rPr>
          <w:spacing w:val="-1"/>
        </w:rPr>
        <w:t>schedule</w:t>
      </w:r>
      <w:r>
        <w:t xml:space="preserve"> </w:t>
      </w:r>
      <w:r>
        <w:rPr>
          <w:spacing w:val="-1"/>
        </w:rPr>
        <w:t>change</w:t>
      </w:r>
      <w:r>
        <w:t xml:space="preserve"> </w:t>
      </w:r>
      <w:r>
        <w:rPr>
          <w:spacing w:val="-1"/>
        </w:rPr>
        <w:t>will</w:t>
      </w:r>
      <w:r>
        <w:t xml:space="preserve"> not </w:t>
      </w:r>
      <w:r>
        <w:rPr>
          <w:spacing w:val="-1"/>
        </w:rPr>
        <w:t>be</w:t>
      </w:r>
      <w:r>
        <w:t xml:space="preserve"> </w:t>
      </w:r>
      <w:r>
        <w:rPr>
          <w:spacing w:val="-1"/>
        </w:rPr>
        <w:t>considered</w:t>
      </w:r>
      <w:r>
        <w:t xml:space="preserve"> to</w:t>
      </w:r>
      <w:r>
        <w:rPr>
          <w:spacing w:val="-2"/>
        </w:rPr>
        <w:t xml:space="preserve"> </w:t>
      </w:r>
      <w:r>
        <w:t>be</w:t>
      </w:r>
      <w:r>
        <w:rPr>
          <w:spacing w:val="-4"/>
        </w:rPr>
        <w:t xml:space="preserve"> </w:t>
      </w:r>
      <w:r>
        <w:t xml:space="preserve">final </w:t>
      </w:r>
      <w:r>
        <w:rPr>
          <w:spacing w:val="-1"/>
        </w:rPr>
        <w:t>until</w:t>
      </w:r>
      <w:r>
        <w:t xml:space="preserve"> a </w:t>
      </w:r>
      <w:r>
        <w:rPr>
          <w:spacing w:val="-1"/>
        </w:rPr>
        <w:t>new</w:t>
      </w:r>
      <w:r>
        <w:rPr>
          <w:spacing w:val="-3"/>
        </w:rPr>
        <w:t xml:space="preserve"> </w:t>
      </w:r>
      <w:r>
        <w:t xml:space="preserve">fee </w:t>
      </w:r>
      <w:r>
        <w:rPr>
          <w:spacing w:val="-1"/>
        </w:rPr>
        <w:t>agreement</w:t>
      </w:r>
      <w:r>
        <w:t xml:space="preserve"> is </w:t>
      </w:r>
      <w:r>
        <w:rPr>
          <w:spacing w:val="-1"/>
        </w:rPr>
        <w:t>signed.</w:t>
      </w:r>
      <w:r>
        <w:rPr>
          <w:spacing w:val="61"/>
        </w:rPr>
        <w:t xml:space="preserve"> </w:t>
      </w:r>
      <w:r>
        <w:t xml:space="preserve">If </w:t>
      </w:r>
      <w:r>
        <w:rPr>
          <w:spacing w:val="-1"/>
        </w:rPr>
        <w:t>the</w:t>
      </w:r>
      <w:r>
        <w:t xml:space="preserve"> </w:t>
      </w:r>
      <w:r>
        <w:rPr>
          <w:spacing w:val="-1"/>
        </w:rPr>
        <w:t>schedule</w:t>
      </w:r>
      <w:r>
        <w:t xml:space="preserve"> </w:t>
      </w:r>
      <w:r>
        <w:rPr>
          <w:spacing w:val="-1"/>
        </w:rPr>
        <w:t>change</w:t>
      </w:r>
      <w:r>
        <w:rPr>
          <w:spacing w:val="-2"/>
        </w:rPr>
        <w:t xml:space="preserve"> </w:t>
      </w:r>
      <w:r>
        <w:rPr>
          <w:spacing w:val="-1"/>
        </w:rPr>
        <w:t>requires</w:t>
      </w:r>
      <w:r>
        <w:t xml:space="preserve"> an </w:t>
      </w:r>
      <w:r>
        <w:rPr>
          <w:spacing w:val="-1"/>
        </w:rPr>
        <w:t>additional</w:t>
      </w:r>
      <w:r>
        <w:rPr>
          <w:spacing w:val="-3"/>
        </w:rPr>
        <w:t xml:space="preserve"> </w:t>
      </w:r>
      <w:r>
        <w:rPr>
          <w:spacing w:val="-1"/>
        </w:rPr>
        <w:t>deposit</w:t>
      </w:r>
      <w:r>
        <w:t xml:space="preserve"> and/or </w:t>
      </w:r>
      <w:r>
        <w:rPr>
          <w:spacing w:val="-1"/>
        </w:rPr>
        <w:t xml:space="preserve">registration </w:t>
      </w:r>
      <w:r>
        <w:t xml:space="preserve">fee, </w:t>
      </w:r>
      <w:r>
        <w:rPr>
          <w:spacing w:val="-1"/>
        </w:rPr>
        <w:t>the</w:t>
      </w:r>
      <w:r>
        <w:t xml:space="preserve"> </w:t>
      </w:r>
      <w:r>
        <w:rPr>
          <w:spacing w:val="-1"/>
        </w:rPr>
        <w:t>change</w:t>
      </w:r>
      <w:r>
        <w:rPr>
          <w:spacing w:val="71"/>
        </w:rPr>
        <w:t xml:space="preserve"> </w:t>
      </w:r>
      <w:r>
        <w:rPr>
          <w:spacing w:val="-1"/>
        </w:rPr>
        <w:t xml:space="preserve">will </w:t>
      </w:r>
      <w:r>
        <w:t xml:space="preserve">also be </w:t>
      </w:r>
      <w:r>
        <w:rPr>
          <w:spacing w:val="-1"/>
        </w:rPr>
        <w:t>contingent</w:t>
      </w:r>
      <w:r>
        <w:rPr>
          <w:spacing w:val="-2"/>
        </w:rPr>
        <w:t xml:space="preserve"> </w:t>
      </w:r>
      <w:r>
        <w:rPr>
          <w:spacing w:val="-1"/>
        </w:rPr>
        <w:t>upon</w:t>
      </w:r>
      <w:r>
        <w:t xml:space="preserve"> </w:t>
      </w:r>
      <w:r>
        <w:rPr>
          <w:spacing w:val="-1"/>
        </w:rPr>
        <w:t>payment</w:t>
      </w:r>
      <w:r>
        <w:rPr>
          <w:spacing w:val="-2"/>
        </w:rPr>
        <w:t xml:space="preserve"> </w:t>
      </w:r>
      <w:r>
        <w:rPr>
          <w:spacing w:val="-1"/>
        </w:rPr>
        <w:t>of</w:t>
      </w:r>
      <w:r>
        <w:rPr>
          <w:spacing w:val="2"/>
        </w:rPr>
        <w:t xml:space="preserve"> </w:t>
      </w:r>
      <w:r>
        <w:rPr>
          <w:spacing w:val="-1"/>
        </w:rPr>
        <w:t>these</w:t>
      </w:r>
      <w:r>
        <w:rPr>
          <w:spacing w:val="-2"/>
        </w:rPr>
        <w:t xml:space="preserve"> </w:t>
      </w:r>
      <w:r>
        <w:rPr>
          <w:spacing w:val="-1"/>
        </w:rPr>
        <w:t>monies.</w:t>
      </w:r>
      <w:r>
        <w:rPr>
          <w:spacing w:val="65"/>
        </w:rPr>
        <w:t xml:space="preserve"> </w:t>
      </w:r>
      <w:r>
        <w:rPr>
          <w:spacing w:val="-1"/>
        </w:rPr>
        <w:t>If</w:t>
      </w:r>
      <w:r>
        <w:rPr>
          <w:spacing w:val="2"/>
        </w:rPr>
        <w:t xml:space="preserve"> </w:t>
      </w:r>
      <w:r>
        <w:rPr>
          <w:spacing w:val="-1"/>
        </w:rPr>
        <w:t>the</w:t>
      </w:r>
      <w:r>
        <w:t xml:space="preserve"> requested </w:t>
      </w:r>
      <w:r>
        <w:rPr>
          <w:spacing w:val="-1"/>
        </w:rPr>
        <w:t>schedule</w:t>
      </w:r>
      <w:r>
        <w:t xml:space="preserve"> is </w:t>
      </w:r>
      <w:r>
        <w:rPr>
          <w:spacing w:val="-1"/>
        </w:rPr>
        <w:t>not</w:t>
      </w:r>
      <w:r>
        <w:rPr>
          <w:spacing w:val="57"/>
        </w:rPr>
        <w:t xml:space="preserve"> </w:t>
      </w:r>
      <w:r>
        <w:rPr>
          <w:spacing w:val="-1"/>
        </w:rPr>
        <w:t>available</w:t>
      </w:r>
      <w:r>
        <w:t xml:space="preserve"> </w:t>
      </w:r>
      <w:r>
        <w:rPr>
          <w:spacing w:val="-1"/>
        </w:rPr>
        <w:t>parents</w:t>
      </w:r>
      <w:r>
        <w:rPr>
          <w:spacing w:val="-2"/>
        </w:rPr>
        <w:t xml:space="preserve"> </w:t>
      </w:r>
      <w:r>
        <w:t>may</w:t>
      </w:r>
      <w:r>
        <w:rPr>
          <w:spacing w:val="-3"/>
        </w:rPr>
        <w:t xml:space="preserve"> </w:t>
      </w:r>
      <w:r>
        <w:rPr>
          <w:spacing w:val="-1"/>
        </w:rPr>
        <w:t>choose</w:t>
      </w:r>
      <w:r>
        <w:t xml:space="preserve"> to</w:t>
      </w:r>
      <w:r>
        <w:rPr>
          <w:spacing w:val="-2"/>
        </w:rPr>
        <w:t xml:space="preserve"> </w:t>
      </w:r>
      <w:r>
        <w:rPr>
          <w:spacing w:val="-1"/>
        </w:rPr>
        <w:t>continue</w:t>
      </w:r>
      <w:r>
        <w:rPr>
          <w:spacing w:val="-2"/>
        </w:rPr>
        <w:t xml:space="preserve"> </w:t>
      </w:r>
      <w:r>
        <w:rPr>
          <w:spacing w:val="-1"/>
        </w:rPr>
        <w:t>with</w:t>
      </w:r>
      <w:r>
        <w:t xml:space="preserve"> </w:t>
      </w:r>
      <w:r>
        <w:rPr>
          <w:spacing w:val="-1"/>
        </w:rPr>
        <w:t>the</w:t>
      </w:r>
      <w:r>
        <w:t xml:space="preserve"> </w:t>
      </w:r>
      <w:r>
        <w:rPr>
          <w:spacing w:val="-1"/>
        </w:rPr>
        <w:t>current</w:t>
      </w:r>
      <w:r>
        <w:t xml:space="preserve"> </w:t>
      </w:r>
      <w:r>
        <w:rPr>
          <w:spacing w:val="-1"/>
        </w:rPr>
        <w:t>schedule</w:t>
      </w:r>
      <w:r>
        <w:rPr>
          <w:spacing w:val="-4"/>
        </w:rPr>
        <w:t xml:space="preserve"> </w:t>
      </w:r>
      <w:r>
        <w:t xml:space="preserve">until </w:t>
      </w:r>
      <w:r>
        <w:rPr>
          <w:spacing w:val="-1"/>
        </w:rPr>
        <w:t>such</w:t>
      </w:r>
      <w:r>
        <w:t xml:space="preserve"> </w:t>
      </w:r>
      <w:r>
        <w:rPr>
          <w:spacing w:val="-1"/>
        </w:rPr>
        <w:t>time</w:t>
      </w:r>
      <w:r>
        <w:t xml:space="preserve"> as</w:t>
      </w:r>
      <w:r>
        <w:rPr>
          <w:spacing w:val="79"/>
        </w:rPr>
        <w:t xml:space="preserve"> </w:t>
      </w:r>
      <w:r>
        <w:t xml:space="preserve">the </w:t>
      </w:r>
      <w:r>
        <w:rPr>
          <w:spacing w:val="-1"/>
        </w:rPr>
        <w:t>requested</w:t>
      </w:r>
      <w:r>
        <w:rPr>
          <w:spacing w:val="-2"/>
        </w:rPr>
        <w:t xml:space="preserve"> </w:t>
      </w:r>
      <w:r>
        <w:rPr>
          <w:spacing w:val="-1"/>
        </w:rPr>
        <w:t>schedule</w:t>
      </w:r>
      <w:r>
        <w:t xml:space="preserve"> </w:t>
      </w:r>
      <w:r>
        <w:rPr>
          <w:spacing w:val="-1"/>
        </w:rPr>
        <w:t>becomes</w:t>
      </w:r>
      <w:r>
        <w:t xml:space="preserve"> </w:t>
      </w:r>
      <w:r>
        <w:rPr>
          <w:spacing w:val="-1"/>
        </w:rPr>
        <w:t>available,</w:t>
      </w:r>
      <w:r>
        <w:rPr>
          <w:spacing w:val="-2"/>
        </w:rPr>
        <w:t xml:space="preserve"> </w:t>
      </w:r>
      <w:r>
        <w:rPr>
          <w:spacing w:val="-1"/>
        </w:rPr>
        <w:t>or</w:t>
      </w:r>
      <w:r>
        <w:t xml:space="preserve"> may</w:t>
      </w:r>
      <w:r>
        <w:rPr>
          <w:spacing w:val="-3"/>
        </w:rPr>
        <w:t xml:space="preserve"> </w:t>
      </w:r>
      <w:r>
        <w:rPr>
          <w:spacing w:val="-1"/>
        </w:rPr>
        <w:t>choose</w:t>
      </w:r>
      <w:r>
        <w:t xml:space="preserve"> </w:t>
      </w:r>
      <w:r>
        <w:rPr>
          <w:spacing w:val="-1"/>
        </w:rPr>
        <w:t>to</w:t>
      </w:r>
      <w:r>
        <w:t xml:space="preserve"> </w:t>
      </w:r>
      <w:r>
        <w:rPr>
          <w:spacing w:val="-1"/>
        </w:rPr>
        <w:t>withdraw</w:t>
      </w:r>
      <w:r>
        <w:rPr>
          <w:spacing w:val="-3"/>
        </w:rPr>
        <w:t xml:space="preserve"> </w:t>
      </w:r>
      <w:r>
        <w:t>their</w:t>
      </w:r>
      <w:r>
        <w:rPr>
          <w:spacing w:val="-2"/>
        </w:rPr>
        <w:t xml:space="preserve"> </w:t>
      </w:r>
      <w:r>
        <w:t>child</w:t>
      </w:r>
      <w:r>
        <w:rPr>
          <w:spacing w:val="-2"/>
        </w:rPr>
        <w:t xml:space="preserve"> </w:t>
      </w:r>
      <w:r>
        <w:rPr>
          <w:spacing w:val="-1"/>
        </w:rPr>
        <w:t>from</w:t>
      </w:r>
      <w:r>
        <w:rPr>
          <w:spacing w:val="71"/>
        </w:rPr>
        <w:t xml:space="preserve"> </w:t>
      </w:r>
      <w:r>
        <w:t>the</w:t>
      </w:r>
      <w:r>
        <w:rPr>
          <w:spacing w:val="-2"/>
        </w:rPr>
        <w:t xml:space="preserve"> </w:t>
      </w:r>
      <w:r>
        <w:rPr>
          <w:spacing w:val="-1"/>
        </w:rPr>
        <w:t>program.</w:t>
      </w:r>
      <w:r>
        <w:rPr>
          <w:spacing w:val="64"/>
        </w:rPr>
        <w:t xml:space="preserve"> </w:t>
      </w:r>
      <w:r>
        <w:t>The</w:t>
      </w:r>
      <w:r>
        <w:rPr>
          <w:spacing w:val="-2"/>
        </w:rPr>
        <w:t xml:space="preserve"> </w:t>
      </w:r>
      <w:r>
        <w:rPr>
          <w:spacing w:val="-1"/>
        </w:rPr>
        <w:t>date</w:t>
      </w:r>
      <w:r>
        <w:rPr>
          <w:spacing w:val="-2"/>
        </w:rPr>
        <w:t xml:space="preserve"> </w:t>
      </w:r>
      <w:r>
        <w:t xml:space="preserve">the </w:t>
      </w:r>
      <w:r>
        <w:rPr>
          <w:spacing w:val="-1"/>
        </w:rPr>
        <w:t>request</w:t>
      </w:r>
      <w:r>
        <w:rPr>
          <w:spacing w:val="-2"/>
        </w:rPr>
        <w:t xml:space="preserve"> </w:t>
      </w:r>
      <w:r>
        <w:t xml:space="preserve">for </w:t>
      </w:r>
      <w:r>
        <w:rPr>
          <w:spacing w:val="-1"/>
        </w:rPr>
        <w:t>the</w:t>
      </w:r>
      <w:r>
        <w:t xml:space="preserve"> </w:t>
      </w:r>
      <w:r>
        <w:rPr>
          <w:spacing w:val="-1"/>
        </w:rPr>
        <w:t>Center</w:t>
      </w:r>
      <w:r>
        <w:t xml:space="preserve"> </w:t>
      </w:r>
      <w:r>
        <w:rPr>
          <w:spacing w:val="-1"/>
        </w:rPr>
        <w:t>Director</w:t>
      </w:r>
      <w:r>
        <w:t xml:space="preserve"> receives </w:t>
      </w:r>
      <w:r>
        <w:rPr>
          <w:spacing w:val="-1"/>
        </w:rPr>
        <w:t>the</w:t>
      </w:r>
      <w:r>
        <w:t xml:space="preserve"> </w:t>
      </w:r>
      <w:r>
        <w:rPr>
          <w:spacing w:val="-1"/>
        </w:rPr>
        <w:t>schedule</w:t>
      </w:r>
      <w:r>
        <w:rPr>
          <w:spacing w:val="65"/>
        </w:rPr>
        <w:t xml:space="preserve"> </w:t>
      </w:r>
      <w:r>
        <w:rPr>
          <w:spacing w:val="-1"/>
        </w:rPr>
        <w:t>change</w:t>
      </w:r>
      <w:r>
        <w:t xml:space="preserve"> </w:t>
      </w:r>
      <w:r>
        <w:rPr>
          <w:spacing w:val="-1"/>
        </w:rPr>
        <w:t>will</w:t>
      </w:r>
      <w:r>
        <w:t xml:space="preserve"> be </w:t>
      </w:r>
      <w:r>
        <w:rPr>
          <w:spacing w:val="-1"/>
        </w:rPr>
        <w:t>used</w:t>
      </w:r>
      <w:r>
        <w:t xml:space="preserve"> to</w:t>
      </w:r>
      <w:r>
        <w:rPr>
          <w:spacing w:val="-4"/>
        </w:rPr>
        <w:t xml:space="preserve"> </w:t>
      </w:r>
      <w:r>
        <w:t>toll</w:t>
      </w:r>
      <w:r>
        <w:rPr>
          <w:spacing w:val="-1"/>
        </w:rPr>
        <w:t xml:space="preserve"> </w:t>
      </w:r>
      <w:r>
        <w:t>the</w:t>
      </w:r>
      <w:r>
        <w:rPr>
          <w:spacing w:val="-2"/>
        </w:rPr>
        <w:t xml:space="preserve"> </w:t>
      </w:r>
      <w:r>
        <w:rPr>
          <w:spacing w:val="-1"/>
        </w:rPr>
        <w:t>two</w:t>
      </w:r>
      <w:r>
        <w:rPr>
          <w:spacing w:val="5"/>
        </w:rPr>
        <w:t xml:space="preserve"> </w:t>
      </w:r>
      <w:r>
        <w:rPr>
          <w:spacing w:val="-1"/>
        </w:rPr>
        <w:t>weeks’</w:t>
      </w:r>
      <w:r>
        <w:t xml:space="preserve"> notice</w:t>
      </w:r>
      <w:r>
        <w:rPr>
          <w:spacing w:val="2"/>
        </w:rPr>
        <w:t xml:space="preserve"> </w:t>
      </w:r>
      <w:r>
        <w:rPr>
          <w:spacing w:val="-1"/>
        </w:rPr>
        <w:t>required</w:t>
      </w:r>
      <w:r>
        <w:rPr>
          <w:spacing w:val="-2"/>
        </w:rPr>
        <w:t xml:space="preserve"> </w:t>
      </w:r>
      <w:r>
        <w:t xml:space="preserve">for </w:t>
      </w:r>
      <w:r>
        <w:rPr>
          <w:spacing w:val="-2"/>
        </w:rPr>
        <w:t>withdraw.</w:t>
      </w:r>
    </w:p>
    <w:p w14:paraId="5772DBC4" w14:textId="77777777" w:rsidR="00E5749E" w:rsidRDefault="00E5749E">
      <w:pPr>
        <w:pStyle w:val="BodyText"/>
        <w:kinsoku w:val="0"/>
        <w:overflowPunct w:val="0"/>
        <w:ind w:right="248"/>
        <w:rPr>
          <w:spacing w:val="-2"/>
        </w:rPr>
        <w:sectPr w:rsidR="00E5749E">
          <w:pgSz w:w="12240" w:h="15840"/>
          <w:pgMar w:top="1380" w:right="1260" w:bottom="720" w:left="1340" w:header="0" w:footer="527" w:gutter="0"/>
          <w:cols w:space="720"/>
          <w:noEndnote/>
        </w:sectPr>
      </w:pPr>
    </w:p>
    <w:p w14:paraId="6C65CF3C" w14:textId="77777777" w:rsidR="00E5749E" w:rsidRDefault="00E5749E">
      <w:pPr>
        <w:pStyle w:val="Heading1"/>
        <w:kinsoku w:val="0"/>
        <w:overflowPunct w:val="0"/>
        <w:spacing w:before="55"/>
        <w:ind w:left="2380"/>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18CC1341" w14:textId="77777777" w:rsidR="00E5749E" w:rsidRDefault="00E5749E">
      <w:pPr>
        <w:pStyle w:val="BodyText"/>
        <w:kinsoku w:val="0"/>
        <w:overflowPunct w:val="0"/>
        <w:spacing w:before="3"/>
        <w:ind w:left="0"/>
        <w:rPr>
          <w:b/>
          <w:bCs/>
        </w:rPr>
      </w:pPr>
    </w:p>
    <w:p w14:paraId="680B7229" w14:textId="77777777" w:rsidR="00E5749E" w:rsidRDefault="00E5749E">
      <w:pPr>
        <w:pStyle w:val="BodyText"/>
        <w:tabs>
          <w:tab w:val="left" w:pos="6581"/>
          <w:tab w:val="left" w:pos="8741"/>
          <w:tab w:val="left" w:pos="9523"/>
        </w:tabs>
        <w:kinsoku w:val="0"/>
        <w:overflowPunct w:val="0"/>
        <w:spacing w:line="359" w:lineRule="auto"/>
        <w:ind w:left="1036" w:right="114" w:hanging="936"/>
        <w:rPr>
          <w:spacing w:val="-1"/>
        </w:rPr>
      </w:pPr>
      <w:r>
        <w:rPr>
          <w:spacing w:val="-1"/>
        </w:rPr>
        <w:t>POLICY:</w:t>
      </w:r>
      <w:r>
        <w:t xml:space="preserve"> </w:t>
      </w:r>
      <w:r>
        <w:rPr>
          <w:spacing w:val="-1"/>
        </w:rPr>
        <w:t>COURT</w:t>
      </w:r>
      <w:r>
        <w:rPr>
          <w:spacing w:val="1"/>
        </w:rPr>
        <w:t xml:space="preserve"> </w:t>
      </w:r>
      <w:r>
        <w:rPr>
          <w:spacing w:val="-1"/>
        </w:rPr>
        <w:t>ORDERS</w:t>
      </w:r>
      <w:r>
        <w:rPr>
          <w:spacing w:val="1"/>
        </w:rPr>
        <w:t xml:space="preserve"> </w:t>
      </w:r>
      <w:r>
        <w:t>AFFECTING</w:t>
      </w:r>
      <w:r>
        <w:tab/>
        <w:t>POLICY</w:t>
      </w:r>
      <w:r>
        <w:rPr>
          <w:spacing w:val="-2"/>
        </w:rPr>
        <w:t xml:space="preserve"> </w:t>
      </w:r>
      <w:r>
        <w:t>NO.:</w:t>
      </w:r>
      <w:r>
        <w:rPr>
          <w:u w:val="single"/>
        </w:rPr>
        <w:tab/>
        <w:t xml:space="preserve">13 </w:t>
      </w:r>
      <w:r>
        <w:rPr>
          <w:u w:val="single"/>
        </w:rPr>
        <w:tab/>
      </w:r>
      <w:r>
        <w:rPr>
          <w:spacing w:val="29"/>
        </w:rPr>
        <w:t xml:space="preserve"> </w:t>
      </w:r>
      <w:r>
        <w:rPr>
          <w:spacing w:val="-1"/>
        </w:rPr>
        <w:t>ENROLLED</w:t>
      </w:r>
      <w:r>
        <w:rPr>
          <w:spacing w:val="-3"/>
        </w:rPr>
        <w:t xml:space="preserve"> </w:t>
      </w:r>
      <w:r>
        <w:rPr>
          <w:spacing w:val="-1"/>
        </w:rPr>
        <w:t>CHILDREN</w:t>
      </w:r>
    </w:p>
    <w:p w14:paraId="1A278F06" w14:textId="77777777" w:rsidR="00E5749E" w:rsidRDefault="00E5749E">
      <w:pPr>
        <w:pStyle w:val="BodyText"/>
        <w:kinsoku w:val="0"/>
        <w:overflowPunct w:val="0"/>
        <w:spacing w:before="4"/>
        <w:ind w:right="229" w:firstLine="9"/>
        <w:rPr>
          <w:spacing w:val="-1"/>
        </w:rPr>
      </w:pPr>
      <w:r>
        <w:rPr>
          <w:spacing w:val="-1"/>
        </w:rPr>
        <w:t>****************************************************************************************************</w:t>
      </w:r>
      <w:r>
        <w:rPr>
          <w:spacing w:val="159"/>
        </w:rPr>
        <w:t xml:space="preserve"> </w:t>
      </w:r>
      <w:r>
        <w:t>In</w:t>
      </w:r>
      <w:r>
        <w:rPr>
          <w:spacing w:val="1"/>
        </w:rPr>
        <w:t xml:space="preserve"> </w:t>
      </w:r>
      <w:r>
        <w:rPr>
          <w:spacing w:val="-1"/>
        </w:rPr>
        <w:t>cases</w:t>
      </w:r>
      <w:r>
        <w:t xml:space="preserve"> </w:t>
      </w:r>
      <w:r>
        <w:rPr>
          <w:spacing w:val="-1"/>
        </w:rPr>
        <w:t>where</w:t>
      </w:r>
      <w:r>
        <w:t xml:space="preserve"> an</w:t>
      </w:r>
      <w:r>
        <w:rPr>
          <w:spacing w:val="-2"/>
        </w:rPr>
        <w:t xml:space="preserve"> </w:t>
      </w:r>
      <w:r>
        <w:rPr>
          <w:spacing w:val="-1"/>
        </w:rPr>
        <w:t>enrolled</w:t>
      </w:r>
      <w:r>
        <w:t xml:space="preserve"> child is</w:t>
      </w:r>
      <w:r>
        <w:rPr>
          <w:spacing w:val="-2"/>
        </w:rPr>
        <w:t xml:space="preserve"> </w:t>
      </w:r>
      <w:r>
        <w:t>the</w:t>
      </w:r>
      <w:r>
        <w:rPr>
          <w:spacing w:val="-2"/>
        </w:rPr>
        <w:t xml:space="preserve"> </w:t>
      </w:r>
      <w:r>
        <w:rPr>
          <w:spacing w:val="-1"/>
        </w:rPr>
        <w:t>subject</w:t>
      </w:r>
      <w:r>
        <w:t xml:space="preserve"> </w:t>
      </w:r>
      <w:r>
        <w:rPr>
          <w:spacing w:val="-1"/>
        </w:rPr>
        <w:t>of</w:t>
      </w:r>
      <w:r>
        <w:t xml:space="preserve"> a </w:t>
      </w:r>
      <w:r>
        <w:rPr>
          <w:spacing w:val="-1"/>
        </w:rPr>
        <w:t>court</w:t>
      </w:r>
      <w:r>
        <w:t xml:space="preserve"> </w:t>
      </w:r>
      <w:r>
        <w:rPr>
          <w:spacing w:val="-1"/>
        </w:rPr>
        <w:t>order</w:t>
      </w:r>
      <w:r>
        <w:t xml:space="preserve"> </w:t>
      </w:r>
      <w:r>
        <w:rPr>
          <w:spacing w:val="-1"/>
        </w:rPr>
        <w:t>(ex…</w:t>
      </w:r>
      <w:r>
        <w:t xml:space="preserve"> Custody</w:t>
      </w:r>
      <w:r>
        <w:rPr>
          <w:spacing w:val="-3"/>
        </w:rPr>
        <w:t xml:space="preserve"> </w:t>
      </w:r>
      <w:r>
        <w:t>Order,</w:t>
      </w:r>
      <w:r>
        <w:rPr>
          <w:spacing w:val="43"/>
        </w:rPr>
        <w:t xml:space="preserve"> </w:t>
      </w:r>
      <w:r>
        <w:t>Restraining</w:t>
      </w:r>
      <w:r>
        <w:rPr>
          <w:spacing w:val="-1"/>
        </w:rPr>
        <w:t xml:space="preserve"> </w:t>
      </w:r>
      <w:r>
        <w:t>Order,</w:t>
      </w:r>
      <w:r>
        <w:rPr>
          <w:spacing w:val="-3"/>
        </w:rPr>
        <w:t xml:space="preserve"> </w:t>
      </w:r>
      <w:r>
        <w:t xml:space="preserve">or </w:t>
      </w:r>
      <w:r>
        <w:rPr>
          <w:spacing w:val="-1"/>
        </w:rPr>
        <w:t>Protection</w:t>
      </w:r>
      <w:r>
        <w:rPr>
          <w:spacing w:val="-2"/>
        </w:rPr>
        <w:t xml:space="preserve"> </w:t>
      </w:r>
      <w:r>
        <w:rPr>
          <w:spacing w:val="-1"/>
        </w:rPr>
        <w:t>from</w:t>
      </w:r>
      <w:r>
        <w:rPr>
          <w:spacing w:val="1"/>
        </w:rPr>
        <w:t xml:space="preserve"> </w:t>
      </w:r>
      <w:r>
        <w:rPr>
          <w:spacing w:val="-1"/>
        </w:rPr>
        <w:t>Abuse</w:t>
      </w:r>
      <w:r>
        <w:rPr>
          <w:spacing w:val="-2"/>
        </w:rPr>
        <w:t xml:space="preserve"> </w:t>
      </w:r>
      <w:r>
        <w:t>Order)</w:t>
      </w:r>
      <w:r>
        <w:rPr>
          <w:spacing w:val="3"/>
        </w:rPr>
        <w:t xml:space="preserve"> </w:t>
      </w:r>
      <w: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37"/>
        </w:rPr>
        <w:t xml:space="preserve"> </w:t>
      </w:r>
      <w:r>
        <w:t>must</w:t>
      </w:r>
      <w:r>
        <w:rPr>
          <w:spacing w:val="-2"/>
        </w:rPr>
        <w:t xml:space="preserve"> </w:t>
      </w:r>
      <w:r>
        <w:t>be</w:t>
      </w:r>
      <w:r>
        <w:rPr>
          <w:spacing w:val="-2"/>
        </w:rPr>
        <w:t xml:space="preserve"> </w:t>
      </w:r>
      <w:r>
        <w:rPr>
          <w:spacing w:val="-1"/>
        </w:rPr>
        <w:t>provided</w:t>
      </w:r>
      <w:r>
        <w:t xml:space="preserve"> </w:t>
      </w:r>
      <w:r>
        <w:rPr>
          <w:spacing w:val="-1"/>
        </w:rPr>
        <w:t>with</w:t>
      </w:r>
      <w:r>
        <w:t xml:space="preserve"> a</w:t>
      </w:r>
      <w:r>
        <w:rPr>
          <w:spacing w:val="4"/>
        </w:rPr>
        <w:t xml:space="preserve"> </w:t>
      </w:r>
      <w:r>
        <w:rPr>
          <w:b/>
          <w:bCs/>
        </w:rPr>
        <w:t>Certified Copy</w:t>
      </w:r>
      <w:r>
        <w:rPr>
          <w:b/>
          <w:bCs/>
          <w:spacing w:val="-6"/>
        </w:rPr>
        <w:t xml:space="preserve"> </w:t>
      </w:r>
      <w:r>
        <w:t>of</w:t>
      </w:r>
      <w:r>
        <w:rPr>
          <w:spacing w:val="2"/>
        </w:rPr>
        <w:t xml:space="preserve"> </w:t>
      </w:r>
      <w:r>
        <w:rPr>
          <w:spacing w:val="-2"/>
        </w:rPr>
        <w:t>the</w:t>
      </w:r>
      <w:r>
        <w:t xml:space="preserve"> most </w:t>
      </w:r>
      <w:r>
        <w:rPr>
          <w:spacing w:val="-1"/>
        </w:rPr>
        <w:t>recent</w:t>
      </w:r>
      <w:r>
        <w:rPr>
          <w:spacing w:val="-2"/>
        </w:rPr>
        <w:t xml:space="preserve"> </w:t>
      </w:r>
      <w:r>
        <w:t xml:space="preserve">order </w:t>
      </w:r>
      <w:r>
        <w:rPr>
          <w:spacing w:val="-2"/>
        </w:rPr>
        <w:t>and</w:t>
      </w:r>
      <w:r>
        <w:t xml:space="preserve"> all</w:t>
      </w:r>
      <w:r>
        <w:rPr>
          <w:spacing w:val="-1"/>
        </w:rPr>
        <w:t xml:space="preserve"> amendments</w:t>
      </w:r>
      <w:r>
        <w:rPr>
          <w:spacing w:val="45"/>
        </w:rPr>
        <w:t xml:space="preserve"> </w:t>
      </w:r>
      <w:r>
        <w:rPr>
          <w:spacing w:val="-1"/>
        </w:rPr>
        <w:t>thereto.</w:t>
      </w:r>
      <w:r>
        <w:rPr>
          <w:spacing w:val="64"/>
        </w:rPr>
        <w:t xml:space="preserve"> </w:t>
      </w:r>
      <w:r>
        <w:t>The</w:t>
      </w:r>
      <w:r>
        <w:rPr>
          <w:spacing w:val="-2"/>
        </w:rPr>
        <w:t xml:space="preserve"> </w:t>
      </w:r>
      <w:r>
        <w:t xml:space="preserve">orders </w:t>
      </w:r>
      <w:r>
        <w:rPr>
          <w:spacing w:val="-1"/>
        </w:rPr>
        <w:t>of</w:t>
      </w:r>
      <w:r>
        <w:rPr>
          <w:spacing w:val="-2"/>
        </w:rPr>
        <w:t xml:space="preserve"> </w:t>
      </w:r>
      <w:r>
        <w:t xml:space="preserve">the </w:t>
      </w:r>
      <w:r>
        <w:rPr>
          <w:spacing w:val="-1"/>
        </w:rPr>
        <w:t>court</w:t>
      </w:r>
      <w:r>
        <w:t xml:space="preserve"> </w:t>
      </w:r>
      <w:r>
        <w:rPr>
          <w:spacing w:val="-1"/>
        </w:rPr>
        <w:t>will</w:t>
      </w:r>
      <w:r>
        <w:t xml:space="preserve"> be </w:t>
      </w:r>
      <w:r>
        <w:rPr>
          <w:spacing w:val="-1"/>
        </w:rPr>
        <w:t>strictly</w:t>
      </w:r>
      <w:r>
        <w:t xml:space="preserve"> </w:t>
      </w:r>
      <w:r>
        <w:rPr>
          <w:spacing w:val="-1"/>
        </w:rPr>
        <w:t>followed</w:t>
      </w:r>
      <w:r>
        <w:t xml:space="preserve"> unless</w:t>
      </w:r>
      <w:r>
        <w:rPr>
          <w:spacing w:val="-2"/>
        </w:rPr>
        <w:t xml:space="preserve"> </w:t>
      </w:r>
      <w:r>
        <w:rPr>
          <w:spacing w:val="-1"/>
        </w:rPr>
        <w:t>the</w:t>
      </w:r>
      <w:r>
        <w:t xml:space="preserve"> custodial</w:t>
      </w:r>
      <w:r>
        <w:rPr>
          <w:spacing w:val="-2"/>
        </w:rPr>
        <w:t xml:space="preserve"> </w:t>
      </w:r>
      <w:r>
        <w:rPr>
          <w:spacing w:val="-1"/>
        </w:rPr>
        <w:t>parent(s)</w:t>
      </w:r>
      <w:r>
        <w:rPr>
          <w:spacing w:val="61"/>
        </w:rPr>
        <w:t xml:space="preserve"> </w:t>
      </w:r>
      <w:r>
        <w:rPr>
          <w:spacing w:val="-1"/>
        </w:rPr>
        <w:t>requests</w:t>
      </w:r>
      <w:r>
        <w:t xml:space="preserve"> a</w:t>
      </w:r>
      <w:r>
        <w:rPr>
          <w:spacing w:val="-2"/>
        </w:rPr>
        <w:t xml:space="preserve"> </w:t>
      </w:r>
      <w:r>
        <w:t>more</w:t>
      </w:r>
      <w:r>
        <w:rPr>
          <w:spacing w:val="-3"/>
        </w:rPr>
        <w:t xml:space="preserve"> </w:t>
      </w:r>
      <w:r>
        <w:t>liberal</w:t>
      </w:r>
      <w:r>
        <w:rPr>
          <w:spacing w:val="-3"/>
        </w:rPr>
        <w:t xml:space="preserve"> </w:t>
      </w:r>
      <w:r>
        <w:rPr>
          <w:spacing w:val="-1"/>
        </w:rPr>
        <w:t>variation</w:t>
      </w:r>
      <w:r>
        <w:t xml:space="preserve"> </w:t>
      </w:r>
      <w:r>
        <w:rPr>
          <w:spacing w:val="-1"/>
        </w:rPr>
        <w:t>of</w:t>
      </w:r>
      <w:r>
        <w:rPr>
          <w:spacing w:val="2"/>
        </w:rPr>
        <w:t xml:space="preserve"> </w:t>
      </w:r>
      <w:r>
        <w:rPr>
          <w:spacing w:val="-1"/>
        </w:rPr>
        <w:t>the</w:t>
      </w:r>
      <w:r>
        <w:rPr>
          <w:spacing w:val="-2"/>
        </w:rPr>
        <w:t xml:space="preserve"> </w:t>
      </w:r>
      <w:r>
        <w:t xml:space="preserve">order </w:t>
      </w:r>
      <w:r>
        <w:rPr>
          <w:spacing w:val="-2"/>
        </w:rPr>
        <w:t>in</w:t>
      </w:r>
      <w:r>
        <w:t xml:space="preserve"> </w:t>
      </w:r>
      <w:r>
        <w:rPr>
          <w:spacing w:val="-1"/>
        </w:rPr>
        <w:t>writing.</w:t>
      </w:r>
      <w:r>
        <w:t xml:space="preserve">  In the </w:t>
      </w:r>
      <w:r>
        <w:rPr>
          <w:spacing w:val="-1"/>
        </w:rPr>
        <w:t>case</w:t>
      </w:r>
      <w:r>
        <w:rPr>
          <w:spacing w:val="-2"/>
        </w:rPr>
        <w:t xml:space="preserve"> </w:t>
      </w:r>
      <w:r>
        <w:rPr>
          <w:spacing w:val="-1"/>
        </w:rPr>
        <w:t>where</w:t>
      </w:r>
      <w:r>
        <w:rPr>
          <w:spacing w:val="8"/>
        </w:rPr>
        <w:t xml:space="preserve"> </w:t>
      </w:r>
      <w:r>
        <w:t>both</w:t>
      </w:r>
      <w:r>
        <w:rPr>
          <w:spacing w:val="-1"/>
        </w:rPr>
        <w:t xml:space="preserve"> parents</w:t>
      </w:r>
      <w:r>
        <w:rPr>
          <w:spacing w:val="49"/>
        </w:rPr>
        <w:t xml:space="preserve"> </w:t>
      </w:r>
      <w:r>
        <w:t xml:space="preserve">are </w:t>
      </w:r>
      <w:r>
        <w:rPr>
          <w:spacing w:val="-1"/>
        </w:rPr>
        <w:t>afforded</w:t>
      </w:r>
      <w:r>
        <w:t xml:space="preserve"> </w:t>
      </w:r>
      <w:r>
        <w:rPr>
          <w:spacing w:val="-1"/>
        </w:rPr>
        <w:t>shared/joint</w:t>
      </w:r>
      <w:r>
        <w:t xml:space="preserve"> </w:t>
      </w:r>
      <w:r>
        <w:rPr>
          <w:spacing w:val="-1"/>
        </w:rPr>
        <w:t>custody</w:t>
      </w:r>
      <w:r>
        <w:rPr>
          <w:spacing w:val="-3"/>
        </w:rPr>
        <w:t xml:space="preserve"> </w:t>
      </w:r>
      <w:r>
        <w:t>by</w:t>
      </w:r>
      <w:r>
        <w:rPr>
          <w:spacing w:val="-3"/>
        </w:rPr>
        <w:t xml:space="preserve"> </w:t>
      </w:r>
      <w:r>
        <w:t xml:space="preserve">order </w:t>
      </w:r>
      <w:r>
        <w:rPr>
          <w:spacing w:val="-1"/>
        </w:rPr>
        <w:t>of</w:t>
      </w:r>
      <w:r>
        <w:t xml:space="preserve"> </w:t>
      </w:r>
      <w:r>
        <w:rPr>
          <w:spacing w:val="-1"/>
        </w:rPr>
        <w:t>the</w:t>
      </w:r>
      <w:r>
        <w:t xml:space="preserve"> </w:t>
      </w:r>
      <w:r>
        <w:rPr>
          <w:spacing w:val="-1"/>
        </w:rPr>
        <w:t>court,</w:t>
      </w:r>
      <w:r>
        <w:t xml:space="preserve"> </w:t>
      </w:r>
      <w:r>
        <w:rPr>
          <w:spacing w:val="-1"/>
        </w:rPr>
        <w:t>both parents</w:t>
      </w:r>
      <w:r>
        <w:rPr>
          <w:spacing w:val="-2"/>
        </w:rPr>
        <w:t xml:space="preserve"> </w:t>
      </w:r>
      <w:r>
        <w:t xml:space="preserve">must </w:t>
      </w:r>
      <w:r>
        <w:rPr>
          <w:spacing w:val="-1"/>
        </w:rPr>
        <w:t>sign</w:t>
      </w:r>
      <w:r>
        <w:t xml:space="preserve"> </w:t>
      </w:r>
      <w:r>
        <w:rPr>
          <w:spacing w:val="-1"/>
        </w:rPr>
        <w:t>the</w:t>
      </w:r>
      <w:r>
        <w:rPr>
          <w:spacing w:val="79"/>
        </w:rPr>
        <w:t xml:space="preserve"> </w:t>
      </w:r>
      <w:r>
        <w:rPr>
          <w:spacing w:val="-1"/>
        </w:rPr>
        <w:t>request</w:t>
      </w:r>
      <w:r>
        <w:rPr>
          <w:spacing w:val="-2"/>
        </w:rPr>
        <w:t xml:space="preserve"> </w:t>
      </w:r>
      <w:r>
        <w:t>for</w:t>
      </w:r>
      <w:r>
        <w:rPr>
          <w:spacing w:val="-3"/>
        </w:rPr>
        <w:t xml:space="preserve"> </w:t>
      </w:r>
      <w:r>
        <w:t>more</w:t>
      </w:r>
      <w:r>
        <w:rPr>
          <w:spacing w:val="-3"/>
        </w:rPr>
        <w:t xml:space="preserve"> </w:t>
      </w:r>
      <w:r>
        <w:rPr>
          <w:spacing w:val="-1"/>
        </w:rPr>
        <w:t>liberal</w:t>
      </w:r>
      <w:r>
        <w:t xml:space="preserve"> </w:t>
      </w:r>
      <w:r>
        <w:rPr>
          <w:spacing w:val="-1"/>
        </w:rPr>
        <w:t>interpretation</w:t>
      </w:r>
      <w:r>
        <w:rPr>
          <w:spacing w:val="-2"/>
        </w:rPr>
        <w:t xml:space="preserve"> </w:t>
      </w:r>
      <w:r>
        <w:rPr>
          <w:spacing w:val="-1"/>
        </w:rPr>
        <w:t>of</w:t>
      </w:r>
      <w:r>
        <w:rPr>
          <w:spacing w:val="2"/>
        </w:rPr>
        <w:t xml:space="preserve"> </w:t>
      </w:r>
      <w:r>
        <w:rPr>
          <w:spacing w:val="-1"/>
        </w:rPr>
        <w:t>the</w:t>
      </w:r>
      <w:r>
        <w:rPr>
          <w:spacing w:val="-2"/>
        </w:rPr>
        <w:t xml:space="preserve"> </w:t>
      </w:r>
      <w:r>
        <w:rPr>
          <w:spacing w:val="-1"/>
        </w:rPr>
        <w:t>order.</w:t>
      </w:r>
    </w:p>
    <w:p w14:paraId="7AA6A3E1" w14:textId="77777777" w:rsidR="00E5749E" w:rsidRDefault="00E5749E">
      <w:pPr>
        <w:pStyle w:val="BodyText"/>
        <w:kinsoku w:val="0"/>
        <w:overflowPunct w:val="0"/>
        <w:spacing w:before="1"/>
        <w:ind w:left="0"/>
      </w:pPr>
    </w:p>
    <w:p w14:paraId="65E9F29C" w14:textId="77777777" w:rsidR="00E5749E" w:rsidRDefault="00E5749E">
      <w:pPr>
        <w:pStyle w:val="BodyText"/>
        <w:kinsoku w:val="0"/>
        <w:overflowPunct w:val="0"/>
        <w:ind w:right="259"/>
        <w:rPr>
          <w:spacing w:val="-1"/>
        </w:rPr>
      </w:pPr>
      <w:r>
        <w:rPr>
          <w:b/>
          <w:bCs/>
        </w:rPr>
        <w:t xml:space="preserve">In the </w:t>
      </w:r>
      <w:r>
        <w:rPr>
          <w:b/>
          <w:bCs/>
          <w:spacing w:val="-1"/>
        </w:rPr>
        <w:t>absence</w:t>
      </w:r>
      <w:r>
        <w:rPr>
          <w:b/>
          <w:bCs/>
        </w:rPr>
        <w:t xml:space="preserve"> of</w:t>
      </w:r>
      <w:r>
        <w:rPr>
          <w:b/>
          <w:bCs/>
          <w:spacing w:val="-3"/>
        </w:rPr>
        <w:t xml:space="preserve"> </w:t>
      </w:r>
      <w:r>
        <w:rPr>
          <w:b/>
          <w:bCs/>
        </w:rPr>
        <w:t xml:space="preserve">a </w:t>
      </w:r>
      <w:r>
        <w:rPr>
          <w:b/>
          <w:bCs/>
          <w:spacing w:val="-1"/>
        </w:rPr>
        <w:t xml:space="preserve">court </w:t>
      </w:r>
      <w:r>
        <w:rPr>
          <w:b/>
          <w:bCs/>
        </w:rPr>
        <w:t>order on file</w:t>
      </w:r>
      <w:r>
        <w:rPr>
          <w:b/>
          <w:bCs/>
          <w:spacing w:val="-1"/>
        </w:rPr>
        <w:t xml:space="preserve"> with</w:t>
      </w:r>
      <w:r>
        <w:rPr>
          <w:b/>
          <w:bCs/>
          <w:spacing w:val="3"/>
        </w:rPr>
        <w:t xml:space="preserve"> </w:t>
      </w:r>
      <w:r>
        <w:rPr>
          <w:b/>
          <w:bCs/>
          <w:spacing w:val="-1"/>
        </w:rPr>
        <w:t>Fulton</w:t>
      </w:r>
      <w:r>
        <w:rPr>
          <w:b/>
          <w:bCs/>
        </w:rPr>
        <w:t xml:space="preserve"> County</w:t>
      </w:r>
      <w:r>
        <w:rPr>
          <w:b/>
          <w:bCs/>
          <w:spacing w:val="-7"/>
        </w:rPr>
        <w:t xml:space="preserve"> </w:t>
      </w:r>
      <w:r>
        <w:rPr>
          <w:b/>
          <w:bCs/>
        </w:rPr>
        <w:t>Family</w:t>
      </w:r>
      <w:r>
        <w:rPr>
          <w:b/>
          <w:bCs/>
          <w:spacing w:val="-7"/>
        </w:rPr>
        <w:t xml:space="preserve"> </w:t>
      </w:r>
      <w:r>
        <w:rPr>
          <w:b/>
          <w:bCs/>
        </w:rPr>
        <w:t>Partnership</w:t>
      </w:r>
      <w:r>
        <w:rPr>
          <w:b/>
          <w:bCs/>
          <w:spacing w:val="52"/>
        </w:rPr>
        <w:t xml:space="preserve"> </w:t>
      </w:r>
      <w:r>
        <w:rPr>
          <w:b/>
          <w:bCs/>
        </w:rPr>
        <w:t xml:space="preserve">administration, </w:t>
      </w:r>
      <w:r>
        <w:rPr>
          <w:b/>
          <w:bCs/>
          <w:spacing w:val="-1"/>
        </w:rPr>
        <w:t>both</w:t>
      </w:r>
      <w:r>
        <w:rPr>
          <w:b/>
          <w:bCs/>
          <w:spacing w:val="-3"/>
        </w:rPr>
        <w:t xml:space="preserve"> </w:t>
      </w:r>
      <w:r>
        <w:rPr>
          <w:b/>
          <w:bCs/>
        </w:rPr>
        <w:t xml:space="preserve">parents </w:t>
      </w:r>
      <w:r>
        <w:rPr>
          <w:b/>
          <w:bCs/>
          <w:spacing w:val="-1"/>
        </w:rPr>
        <w:t>shall</w:t>
      </w:r>
      <w:r>
        <w:rPr>
          <w:b/>
          <w:bCs/>
        </w:rPr>
        <w:t xml:space="preserve"> </w:t>
      </w:r>
      <w:r>
        <w:rPr>
          <w:b/>
          <w:bCs/>
          <w:spacing w:val="-2"/>
        </w:rPr>
        <w:t>be</w:t>
      </w:r>
      <w:r>
        <w:rPr>
          <w:b/>
          <w:bCs/>
        </w:rPr>
        <w:t xml:space="preserve"> </w:t>
      </w:r>
      <w:r>
        <w:rPr>
          <w:b/>
          <w:bCs/>
          <w:spacing w:val="-1"/>
        </w:rPr>
        <w:t>afforded</w:t>
      </w:r>
      <w:r>
        <w:rPr>
          <w:b/>
          <w:bCs/>
        </w:rPr>
        <w:t xml:space="preserve"> equal</w:t>
      </w:r>
      <w:r>
        <w:rPr>
          <w:b/>
          <w:bCs/>
          <w:spacing w:val="-2"/>
        </w:rPr>
        <w:t xml:space="preserve"> </w:t>
      </w:r>
      <w:r>
        <w:rPr>
          <w:b/>
          <w:bCs/>
          <w:spacing w:val="-1"/>
        </w:rPr>
        <w:t>access</w:t>
      </w:r>
      <w:r>
        <w:rPr>
          <w:b/>
          <w:bCs/>
        </w:rPr>
        <w:t xml:space="preserve"> to </w:t>
      </w:r>
      <w:r>
        <w:rPr>
          <w:b/>
          <w:bCs/>
          <w:spacing w:val="-1"/>
        </w:rPr>
        <w:t>their</w:t>
      </w:r>
      <w:r>
        <w:rPr>
          <w:b/>
          <w:bCs/>
        </w:rPr>
        <w:t xml:space="preserve"> </w:t>
      </w:r>
      <w:r>
        <w:rPr>
          <w:b/>
          <w:bCs/>
          <w:spacing w:val="-1"/>
        </w:rPr>
        <w:t>child</w:t>
      </w:r>
      <w:r>
        <w:rPr>
          <w:b/>
          <w:bCs/>
        </w:rPr>
        <w:t xml:space="preserve"> as</w:t>
      </w:r>
      <w:r>
        <w:rPr>
          <w:b/>
          <w:bCs/>
          <w:spacing w:val="41"/>
        </w:rPr>
        <w:t xml:space="preserve"> </w:t>
      </w:r>
      <w:r>
        <w:rPr>
          <w:b/>
          <w:bCs/>
        </w:rPr>
        <w:t xml:space="preserve">stipulated </w:t>
      </w:r>
      <w:r>
        <w:rPr>
          <w:b/>
          <w:bCs/>
          <w:spacing w:val="1"/>
        </w:rPr>
        <w:t>by</w:t>
      </w:r>
      <w:r>
        <w:rPr>
          <w:b/>
          <w:bCs/>
          <w:spacing w:val="-7"/>
        </w:rPr>
        <w:t xml:space="preserve"> </w:t>
      </w:r>
      <w:r>
        <w:rPr>
          <w:b/>
          <w:bCs/>
        </w:rPr>
        <w:t>law.</w:t>
      </w:r>
      <w:r>
        <w:rPr>
          <w:b/>
          <w:bCs/>
          <w:spacing w:val="-1"/>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rPr>
          <w:spacing w:val="-1"/>
        </w:rPr>
        <w:t>cannot,</w:t>
      </w:r>
      <w:r>
        <w:t xml:space="preserve"> </w:t>
      </w:r>
      <w:r>
        <w:rPr>
          <w:spacing w:val="-1"/>
        </w:rPr>
        <w:t>without</w:t>
      </w:r>
      <w:r>
        <w:t xml:space="preserve"> a </w:t>
      </w:r>
      <w:r>
        <w:rPr>
          <w:spacing w:val="-1"/>
        </w:rPr>
        <w:t>court</w:t>
      </w:r>
      <w:r>
        <w:t xml:space="preserve"> </w:t>
      </w:r>
      <w:r>
        <w:rPr>
          <w:spacing w:val="-1"/>
        </w:rPr>
        <w:t>order,</w:t>
      </w:r>
      <w:r>
        <w:t xml:space="preserve"> limit</w:t>
      </w:r>
      <w:r>
        <w:rPr>
          <w:spacing w:val="55"/>
        </w:rPr>
        <w:t xml:space="preserve"> </w:t>
      </w:r>
      <w:r>
        <w:t>the</w:t>
      </w:r>
      <w:r>
        <w:rPr>
          <w:spacing w:val="-2"/>
        </w:rPr>
        <w:t xml:space="preserve"> </w:t>
      </w:r>
      <w:r>
        <w:t>access</w:t>
      </w:r>
      <w:r>
        <w:rPr>
          <w:spacing w:val="-2"/>
        </w:rPr>
        <w:t xml:space="preserve"> </w:t>
      </w:r>
      <w:r>
        <w:rPr>
          <w:spacing w:val="-1"/>
        </w:rPr>
        <w:t>of</w:t>
      </w:r>
      <w:r>
        <w:rPr>
          <w:spacing w:val="2"/>
        </w:rPr>
        <w:t xml:space="preserve"> </w:t>
      </w:r>
      <w:r>
        <w:rPr>
          <w:spacing w:val="-1"/>
        </w:rPr>
        <w:t>one</w:t>
      </w:r>
      <w:r>
        <w:rPr>
          <w:spacing w:val="-2"/>
        </w:rPr>
        <w:t xml:space="preserve"> </w:t>
      </w:r>
      <w:r>
        <w:rPr>
          <w:spacing w:val="-1"/>
        </w:rPr>
        <w:t>parent</w:t>
      </w:r>
      <w:r>
        <w:t xml:space="preserve"> by</w:t>
      </w:r>
      <w:r>
        <w:rPr>
          <w:spacing w:val="-3"/>
        </w:rPr>
        <w:t xml:space="preserve"> </w:t>
      </w:r>
      <w:r>
        <w:rPr>
          <w:spacing w:val="-1"/>
        </w:rPr>
        <w:t>request</w:t>
      </w:r>
      <w:r>
        <w:t xml:space="preserve"> </w:t>
      </w:r>
      <w:r>
        <w:rPr>
          <w:spacing w:val="-1"/>
        </w:rPr>
        <w:t>of</w:t>
      </w:r>
      <w:r>
        <w:t xml:space="preserve"> </w:t>
      </w:r>
      <w:r>
        <w:rPr>
          <w:spacing w:val="-1"/>
        </w:rPr>
        <w:t>the</w:t>
      </w:r>
      <w:r>
        <w:t xml:space="preserve"> </w:t>
      </w:r>
      <w:r>
        <w:rPr>
          <w:spacing w:val="-1"/>
        </w:rPr>
        <w:t>other</w:t>
      </w:r>
      <w:r>
        <w:t xml:space="preserve"> </w:t>
      </w:r>
      <w:r>
        <w:rPr>
          <w:spacing w:val="-1"/>
        </w:rPr>
        <w:t>parent,</w:t>
      </w:r>
      <w:r>
        <w:t xml:space="preserve"> </w:t>
      </w:r>
      <w:r>
        <w:rPr>
          <w:spacing w:val="-1"/>
        </w:rPr>
        <w:t>regardless</w:t>
      </w:r>
      <w:r>
        <w:rPr>
          <w:spacing w:val="-2"/>
        </w:rPr>
        <w:t xml:space="preserve"> </w:t>
      </w:r>
      <w:r>
        <w:rPr>
          <w:spacing w:val="-1"/>
        </w:rPr>
        <w:t>of</w:t>
      </w:r>
      <w:r>
        <w:t xml:space="preserve"> the</w:t>
      </w:r>
      <w:r>
        <w:rPr>
          <w:spacing w:val="-2"/>
        </w:rPr>
        <w:t xml:space="preserve"> </w:t>
      </w:r>
      <w:r>
        <w:rPr>
          <w:spacing w:val="-1"/>
        </w:rPr>
        <w:t>reason.</w:t>
      </w:r>
      <w:r>
        <w:rPr>
          <w:spacing w:val="64"/>
        </w:rPr>
        <w:t xml:space="preserve"> </w:t>
      </w:r>
      <w:r>
        <w:rPr>
          <w:spacing w:val="-1"/>
        </w:rPr>
        <w:t>If</w:t>
      </w:r>
      <w:r>
        <w:t xml:space="preserve"> a</w:t>
      </w:r>
      <w:r>
        <w:rPr>
          <w:spacing w:val="69"/>
        </w:rPr>
        <w:t xml:space="preserve"> </w:t>
      </w:r>
      <w:r>
        <w:rPr>
          <w:spacing w:val="-1"/>
        </w:rPr>
        <w:t>situation</w:t>
      </w:r>
      <w:r>
        <w:t xml:space="preserve"> </w:t>
      </w:r>
      <w:r>
        <w:rPr>
          <w:spacing w:val="-1"/>
        </w:rPr>
        <w:t>presents</w:t>
      </w:r>
      <w:r>
        <w:t xml:space="preserve"> </w:t>
      </w:r>
      <w:r>
        <w:rPr>
          <w:spacing w:val="-1"/>
        </w:rPr>
        <w:t>itself,</w:t>
      </w:r>
      <w:r>
        <w:t xml:space="preserve"> </w:t>
      </w:r>
      <w:r>
        <w:rPr>
          <w:spacing w:val="-1"/>
        </w:rPr>
        <w:t>where</w:t>
      </w:r>
      <w:r>
        <w:t xml:space="preserve"> one</w:t>
      </w:r>
      <w:r>
        <w:rPr>
          <w:spacing w:val="-2"/>
        </w:rPr>
        <w:t xml:space="preserve"> </w:t>
      </w:r>
      <w:r>
        <w:rPr>
          <w:spacing w:val="-1"/>
        </w:rPr>
        <w:t>parent</w:t>
      </w:r>
      <w:r>
        <w:rPr>
          <w:spacing w:val="-2"/>
        </w:rPr>
        <w:t xml:space="preserve"> </w:t>
      </w:r>
      <w:r>
        <w:rPr>
          <w:spacing w:val="-1"/>
        </w:rPr>
        <w:t>does</w:t>
      </w:r>
      <w:r>
        <w:t xml:space="preserve"> </w:t>
      </w:r>
      <w:r>
        <w:rPr>
          <w:spacing w:val="-1"/>
        </w:rPr>
        <w:t>not</w:t>
      </w:r>
      <w:r>
        <w:t xml:space="preserve"> </w:t>
      </w:r>
      <w:r>
        <w:rPr>
          <w:spacing w:val="-1"/>
        </w:rPr>
        <w:t>want</w:t>
      </w:r>
      <w:r>
        <w:t xml:space="preserve"> </w:t>
      </w:r>
      <w:r>
        <w:rPr>
          <w:spacing w:val="-1"/>
        </w:rPr>
        <w:t>the</w:t>
      </w:r>
      <w:r>
        <w:t xml:space="preserve"> other</w:t>
      </w:r>
      <w:r>
        <w:rPr>
          <w:spacing w:val="-3"/>
        </w:rPr>
        <w:t xml:space="preserve"> </w:t>
      </w:r>
      <w:r>
        <w:rPr>
          <w:spacing w:val="-1"/>
        </w:rPr>
        <w:t>parent</w:t>
      </w:r>
      <w:r>
        <w:t xml:space="preserve"> </w:t>
      </w:r>
      <w:r>
        <w:rPr>
          <w:spacing w:val="-1"/>
        </w:rPr>
        <w:t>to</w:t>
      </w:r>
      <w:r>
        <w:t xml:space="preserve"> </w:t>
      </w:r>
      <w:r>
        <w:rPr>
          <w:spacing w:val="-1"/>
        </w:rPr>
        <w:t>have</w:t>
      </w:r>
      <w:r>
        <w:rPr>
          <w:spacing w:val="69"/>
        </w:rPr>
        <w:t xml:space="preserve"> </w:t>
      </w:r>
      <w:r>
        <w:t xml:space="preserve">access </w:t>
      </w:r>
      <w:r>
        <w:rPr>
          <w:spacing w:val="-1"/>
        </w:rPr>
        <w:t>to</w:t>
      </w:r>
      <w:r>
        <w:t xml:space="preserve"> </w:t>
      </w:r>
      <w:r>
        <w:rPr>
          <w:spacing w:val="-1"/>
        </w:rPr>
        <w:t>their</w:t>
      </w:r>
      <w:r>
        <w:rPr>
          <w:spacing w:val="-2"/>
        </w:rPr>
        <w:t xml:space="preserve"> </w:t>
      </w:r>
      <w:r>
        <w:t>child,</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2"/>
        </w:rPr>
        <w:t xml:space="preserve"> </w:t>
      </w:r>
      <w:r>
        <w:rPr>
          <w:spacing w:val="-1"/>
        </w:rPr>
        <w:t>suggests</w:t>
      </w:r>
      <w:r>
        <w:t xml:space="preserve"> </w:t>
      </w:r>
      <w:r>
        <w:rPr>
          <w:spacing w:val="-1"/>
        </w:rPr>
        <w:t>that</w:t>
      </w:r>
      <w:r>
        <w:t xml:space="preserve"> </w:t>
      </w:r>
      <w:r>
        <w:rPr>
          <w:spacing w:val="-1"/>
        </w:rPr>
        <w:t>the</w:t>
      </w:r>
      <w:r>
        <w:t xml:space="preserve"> </w:t>
      </w:r>
      <w:r>
        <w:rPr>
          <w:spacing w:val="-1"/>
        </w:rPr>
        <w:t>parent</w:t>
      </w:r>
      <w:r>
        <w:rPr>
          <w:spacing w:val="-2"/>
        </w:rPr>
        <w:t xml:space="preserve"> </w:t>
      </w:r>
      <w:r>
        <w:rPr>
          <w:spacing w:val="-1"/>
        </w:rPr>
        <w:t>keep</w:t>
      </w:r>
      <w:r>
        <w:rPr>
          <w:spacing w:val="61"/>
        </w:rPr>
        <w:t xml:space="preserve"> </w:t>
      </w:r>
      <w:r>
        <w:t xml:space="preserve">the </w:t>
      </w:r>
      <w:r>
        <w:rPr>
          <w:spacing w:val="-1"/>
        </w:rPr>
        <w:t>child</w:t>
      </w:r>
      <w:r>
        <w:t xml:space="preserve"> </w:t>
      </w:r>
      <w:r>
        <w:rPr>
          <w:spacing w:val="-1"/>
        </w:rPr>
        <w:t>with</w:t>
      </w:r>
      <w:r>
        <w:t xml:space="preserve"> </w:t>
      </w:r>
      <w:r>
        <w:rPr>
          <w:spacing w:val="-1"/>
        </w:rPr>
        <w:t>them</w:t>
      </w:r>
      <w:r>
        <w:rPr>
          <w:spacing w:val="1"/>
        </w:rPr>
        <w:t xml:space="preserve"> </w:t>
      </w:r>
      <w:r>
        <w:rPr>
          <w:spacing w:val="-1"/>
        </w:rPr>
        <w:t>until</w:t>
      </w:r>
      <w:r>
        <w:t xml:space="preserve"> a court</w:t>
      </w:r>
      <w:r>
        <w:rPr>
          <w:spacing w:val="-3"/>
        </w:rPr>
        <w:t xml:space="preserve"> </w:t>
      </w:r>
      <w:r>
        <w:t xml:space="preserve">order </w:t>
      </w:r>
      <w:r>
        <w:rPr>
          <w:spacing w:val="-1"/>
        </w:rPr>
        <w:t>is</w:t>
      </w:r>
      <w:r>
        <w:t xml:space="preserve"> </w:t>
      </w:r>
      <w:r>
        <w:rPr>
          <w:spacing w:val="-1"/>
        </w:rPr>
        <w:t>issued.</w:t>
      </w:r>
    </w:p>
    <w:p w14:paraId="5B0D3EE2" w14:textId="77777777" w:rsidR="00E5749E" w:rsidRDefault="00E5749E">
      <w:pPr>
        <w:pStyle w:val="BodyText"/>
        <w:kinsoku w:val="0"/>
        <w:overflowPunct w:val="0"/>
        <w:ind w:left="0"/>
      </w:pPr>
    </w:p>
    <w:p w14:paraId="263259BE" w14:textId="77777777" w:rsidR="00E5749E" w:rsidRDefault="00E5749E">
      <w:pPr>
        <w:pStyle w:val="BodyText"/>
        <w:kinsoku w:val="0"/>
        <w:overflowPunct w:val="0"/>
        <w:ind w:right="229"/>
        <w:rPr>
          <w:spacing w:val="-1"/>
        </w:rPr>
      </w:pPr>
      <w:r>
        <w:t xml:space="preserve">If </w:t>
      </w:r>
      <w:r>
        <w:rPr>
          <w:spacing w:val="-1"/>
        </w:rPr>
        <w:t>conflicting</w:t>
      </w:r>
      <w:r>
        <w:rPr>
          <w:spacing w:val="-2"/>
        </w:rPr>
        <w:t xml:space="preserve"> </w:t>
      </w:r>
      <w:r>
        <w:t xml:space="preserve">court </w:t>
      </w:r>
      <w:r>
        <w:rPr>
          <w:spacing w:val="-1"/>
        </w:rPr>
        <w:t>orders</w:t>
      </w:r>
      <w:r>
        <w:t xml:space="preserve"> are </w:t>
      </w:r>
      <w:r>
        <w:rPr>
          <w:spacing w:val="-1"/>
        </w:rPr>
        <w:t>presented,</w:t>
      </w:r>
      <w:r>
        <w:t xml:space="preserve"> </w:t>
      </w:r>
      <w:r>
        <w:rPr>
          <w:spacing w:val="-1"/>
        </w:rPr>
        <w:t>the</w:t>
      </w:r>
      <w:r>
        <w:rPr>
          <w:spacing w:val="-2"/>
        </w:rPr>
        <w:t xml:space="preserve"> </w:t>
      </w:r>
      <w:r>
        <w:t xml:space="preserve">most </w:t>
      </w:r>
      <w:r>
        <w:rPr>
          <w:spacing w:val="-1"/>
        </w:rPr>
        <w:t>recently</w:t>
      </w:r>
      <w:r>
        <w:rPr>
          <w:spacing w:val="-3"/>
        </w:rPr>
        <w:t xml:space="preserve"> </w:t>
      </w:r>
      <w:r>
        <w:t xml:space="preserve">dated </w:t>
      </w:r>
      <w:r>
        <w:rPr>
          <w:spacing w:val="-1"/>
        </w:rPr>
        <w:t>court</w:t>
      </w:r>
      <w:r>
        <w:t xml:space="preserve"> order </w:t>
      </w:r>
      <w:r>
        <w:rPr>
          <w:spacing w:val="-2"/>
        </w:rPr>
        <w:t>will</w:t>
      </w:r>
      <w:r>
        <w:t xml:space="preserve"> be</w:t>
      </w:r>
      <w:r>
        <w:rPr>
          <w:spacing w:val="67"/>
        </w:rPr>
        <w:t xml:space="preserve"> </w:t>
      </w:r>
      <w:r>
        <w:rPr>
          <w:spacing w:val="-1"/>
        </w:rPr>
        <w:t>followed.</w:t>
      </w:r>
    </w:p>
    <w:p w14:paraId="74A9883D" w14:textId="77777777" w:rsidR="00E5749E" w:rsidRDefault="00E5749E">
      <w:pPr>
        <w:pStyle w:val="BodyText"/>
        <w:kinsoku w:val="0"/>
        <w:overflowPunct w:val="0"/>
        <w:ind w:left="0"/>
      </w:pPr>
    </w:p>
    <w:p w14:paraId="26DC9189" w14:textId="77777777" w:rsidR="00E5749E" w:rsidRDefault="00E5749E">
      <w:pPr>
        <w:pStyle w:val="BodyText"/>
        <w:kinsoku w:val="0"/>
        <w:overflowPunct w:val="0"/>
        <w:ind w:right="557"/>
        <w:rPr>
          <w:spacing w:val="-1"/>
        </w:rPr>
      </w:pPr>
      <w:r>
        <w:t>Once</w:t>
      </w:r>
      <w:r>
        <w:rPr>
          <w:spacing w:val="-2"/>
        </w:rPr>
        <w:t xml:space="preserve"> </w:t>
      </w:r>
      <w:r>
        <w:rPr>
          <w:spacing w:val="-1"/>
        </w:rPr>
        <w:t>presented</w:t>
      </w:r>
      <w:r>
        <w:rPr>
          <w:spacing w:val="-2"/>
        </w:rPr>
        <w:t xml:space="preserve"> </w:t>
      </w:r>
      <w:r>
        <w:rPr>
          <w:spacing w:val="-1"/>
        </w:rPr>
        <w:t>with</w:t>
      </w:r>
      <w:r>
        <w:t xml:space="preserve"> a</w:t>
      </w:r>
      <w:r>
        <w:rPr>
          <w:spacing w:val="1"/>
        </w:rPr>
        <w:t xml:space="preserve"> </w:t>
      </w:r>
      <w:r>
        <w:rPr>
          <w:spacing w:val="-1"/>
        </w:rPr>
        <w:t>Protection</w:t>
      </w:r>
      <w:r>
        <w:rPr>
          <w:spacing w:val="-2"/>
        </w:rPr>
        <w:t xml:space="preserve"> </w:t>
      </w:r>
      <w:r>
        <w:rPr>
          <w:spacing w:val="-1"/>
        </w:rPr>
        <w:t>from Abuse</w:t>
      </w:r>
      <w:r>
        <w:rPr>
          <w:spacing w:val="-2"/>
        </w:rPr>
        <w:t xml:space="preserve"> </w:t>
      </w:r>
      <w:r>
        <w:t>Order or a</w:t>
      </w:r>
      <w:r>
        <w:rPr>
          <w:spacing w:val="-2"/>
        </w:rPr>
        <w:t xml:space="preserve"> </w:t>
      </w:r>
      <w:r>
        <w:t>Restraining</w:t>
      </w:r>
      <w:r>
        <w:rPr>
          <w:spacing w:val="-4"/>
        </w:rPr>
        <w:t xml:space="preserve"> </w:t>
      </w:r>
      <w:r>
        <w:t>Order,</w:t>
      </w:r>
      <w:r>
        <w:rPr>
          <w:spacing w:val="7"/>
        </w:rPr>
        <w:t xml:space="preserve"> </w:t>
      </w:r>
      <w:r>
        <w:rPr>
          <w:spacing w:val="-1"/>
        </w:rPr>
        <w:t>Fulton</w:t>
      </w:r>
      <w:r>
        <w:rPr>
          <w:spacing w:val="53"/>
        </w:rPr>
        <w:t xml:space="preserve"> </w:t>
      </w:r>
      <w:r>
        <w:t>County</w:t>
      </w:r>
      <w:r>
        <w:rPr>
          <w:spacing w:val="-2"/>
        </w:rPr>
        <w:t xml:space="preserve"> </w:t>
      </w:r>
      <w:r>
        <w:t>Family</w:t>
      </w:r>
      <w:r>
        <w:rPr>
          <w:spacing w:val="-3"/>
        </w:rPr>
        <w:t xml:space="preserve"> </w:t>
      </w:r>
      <w:r>
        <w:rPr>
          <w:spacing w:val="-1"/>
        </w:rPr>
        <w:t>Partnership</w:t>
      </w:r>
      <w:r>
        <w:rPr>
          <w:spacing w:val="3"/>
        </w:rPr>
        <w:t xml:space="preserve"> </w:t>
      </w:r>
      <w:r>
        <w:t xml:space="preserve">is </w:t>
      </w:r>
      <w:r>
        <w:rPr>
          <w:spacing w:val="-1"/>
        </w:rPr>
        <w:t>obligated</w:t>
      </w:r>
      <w:r>
        <w:t xml:space="preserve"> </w:t>
      </w:r>
      <w:r>
        <w:rPr>
          <w:spacing w:val="-1"/>
        </w:rPr>
        <w:t>to</w:t>
      </w:r>
      <w:r>
        <w:rPr>
          <w:spacing w:val="-2"/>
        </w:rPr>
        <w:t xml:space="preserve"> </w:t>
      </w:r>
      <w:r>
        <w:rPr>
          <w:spacing w:val="-1"/>
        </w:rPr>
        <w:t>follow</w:t>
      </w:r>
      <w:r>
        <w:rPr>
          <w:spacing w:val="-3"/>
        </w:rPr>
        <w:t xml:space="preserve"> </w:t>
      </w:r>
      <w:r>
        <w:t xml:space="preserve">the order for </w:t>
      </w:r>
      <w:r>
        <w:rPr>
          <w:spacing w:val="-1"/>
        </w:rPr>
        <w:t>the</w:t>
      </w:r>
      <w:r>
        <w:t xml:space="preserve"> </w:t>
      </w:r>
      <w:r>
        <w:rPr>
          <w:spacing w:val="-1"/>
        </w:rPr>
        <w:t>entire</w:t>
      </w:r>
      <w:r>
        <w:t xml:space="preserve"> </w:t>
      </w:r>
      <w:r>
        <w:rPr>
          <w:spacing w:val="-1"/>
        </w:rPr>
        <w:t>period</w:t>
      </w:r>
      <w:r>
        <w:rPr>
          <w:spacing w:val="-2"/>
        </w:rPr>
        <w:t xml:space="preserve"> </w:t>
      </w:r>
      <w:r>
        <w:t>it is in</w:t>
      </w:r>
      <w:r>
        <w:rPr>
          <w:spacing w:val="55"/>
        </w:rPr>
        <w:t xml:space="preserve"> </w:t>
      </w:r>
      <w:r>
        <w:rPr>
          <w:spacing w:val="-1"/>
        </w:rPr>
        <w:t>effect.</w:t>
      </w:r>
      <w:r>
        <w:rPr>
          <w:spacing w:val="1"/>
        </w:rPr>
        <w:t xml:space="preserve"> </w:t>
      </w:r>
      <w:r>
        <w:rPr>
          <w:spacing w:val="-1"/>
        </w:rPr>
        <w:t>Employees</w:t>
      </w:r>
      <w:r>
        <w:rPr>
          <w:spacing w:val="-2"/>
        </w:rP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1"/>
        </w:rPr>
        <w:t xml:space="preserve"> cannot,</w:t>
      </w:r>
      <w:r>
        <w:rPr>
          <w:spacing w:val="-2"/>
        </w:rPr>
        <w:t xml:space="preserve"> </w:t>
      </w:r>
      <w:r>
        <w:t>at</w:t>
      </w:r>
      <w:r>
        <w:rPr>
          <w:spacing w:val="-2"/>
        </w:rPr>
        <w:t xml:space="preserve"> </w:t>
      </w:r>
      <w:r>
        <w:rPr>
          <w:spacing w:val="-1"/>
        </w:rPr>
        <w:t>the</w:t>
      </w:r>
      <w:r>
        <w:t xml:space="preserve"> </w:t>
      </w:r>
      <w:r>
        <w:rPr>
          <w:spacing w:val="-1"/>
        </w:rPr>
        <w:t>request</w:t>
      </w:r>
      <w:r>
        <w:rPr>
          <w:spacing w:val="-2"/>
        </w:rPr>
        <w:t xml:space="preserve"> </w:t>
      </w:r>
      <w:r>
        <w:rPr>
          <w:spacing w:val="-1"/>
        </w:rPr>
        <w:t>of</w:t>
      </w:r>
      <w:r>
        <w:rPr>
          <w:spacing w:val="79"/>
        </w:rPr>
        <w:t xml:space="preserve"> </w:t>
      </w:r>
      <w:r>
        <w:rPr>
          <w:spacing w:val="-1"/>
        </w:rPr>
        <w:t>anyone,</w:t>
      </w:r>
      <w:r>
        <w:rPr>
          <w:spacing w:val="-2"/>
        </w:rPr>
        <w:t xml:space="preserve"> </w:t>
      </w:r>
      <w:r>
        <w:rPr>
          <w:spacing w:val="-1"/>
        </w:rPr>
        <w:t>except</w:t>
      </w:r>
      <w:r>
        <w:t xml:space="preserve"> </w:t>
      </w:r>
      <w:r>
        <w:rPr>
          <w:spacing w:val="-1"/>
        </w:rPr>
        <w:t>the</w:t>
      </w:r>
      <w:r>
        <w:t xml:space="preserve"> </w:t>
      </w:r>
      <w:r>
        <w:rPr>
          <w:spacing w:val="-1"/>
        </w:rPr>
        <w:t>issuing judge,</w:t>
      </w:r>
      <w:r>
        <w:t xml:space="preserve"> </w:t>
      </w:r>
      <w:r>
        <w:rPr>
          <w:spacing w:val="-1"/>
        </w:rPr>
        <w:t>allow</w:t>
      </w:r>
      <w:r>
        <w:rPr>
          <w:spacing w:val="-3"/>
        </w:rPr>
        <w:t xml:space="preserve"> </w:t>
      </w:r>
      <w:r>
        <w:t>a</w:t>
      </w:r>
      <w:r>
        <w:rPr>
          <w:spacing w:val="1"/>
        </w:rPr>
        <w:t xml:space="preserve"> </w:t>
      </w:r>
      <w:r>
        <w:rPr>
          <w:spacing w:val="-1"/>
        </w:rPr>
        <w:t>Protection</w:t>
      </w:r>
      <w:r>
        <w:rPr>
          <w:spacing w:val="-4"/>
        </w:rPr>
        <w:t xml:space="preserve"> </w:t>
      </w:r>
      <w:r>
        <w:rPr>
          <w:spacing w:val="-1"/>
        </w:rPr>
        <w:t>from</w:t>
      </w:r>
      <w:r>
        <w:rPr>
          <w:spacing w:val="1"/>
        </w:rPr>
        <w:t xml:space="preserve"> </w:t>
      </w:r>
      <w:r>
        <w:rPr>
          <w:spacing w:val="-1"/>
        </w:rPr>
        <w:t>Abuse</w:t>
      </w:r>
      <w:r>
        <w:rPr>
          <w:spacing w:val="-2"/>
        </w:rPr>
        <w:t xml:space="preserve"> </w:t>
      </w:r>
      <w:r>
        <w:t xml:space="preserve">Order </w:t>
      </w:r>
      <w:r>
        <w:rPr>
          <w:spacing w:val="-1"/>
        </w:rPr>
        <w:t>and/or</w:t>
      </w:r>
      <w:r>
        <w:rPr>
          <w:spacing w:val="-3"/>
        </w:rPr>
        <w:t xml:space="preserve"> </w:t>
      </w:r>
      <w:r>
        <w:t>a</w:t>
      </w:r>
      <w:r>
        <w:rPr>
          <w:spacing w:val="81"/>
        </w:rPr>
        <w:t xml:space="preserve"> </w:t>
      </w:r>
      <w:r>
        <w:t>Restraining</w:t>
      </w:r>
      <w:r>
        <w:rPr>
          <w:spacing w:val="-1"/>
        </w:rPr>
        <w:t xml:space="preserve"> </w:t>
      </w:r>
      <w:r>
        <w:t xml:space="preserve">Order </w:t>
      </w:r>
      <w:r>
        <w:rPr>
          <w:spacing w:val="-2"/>
        </w:rPr>
        <w:t>to</w:t>
      </w:r>
      <w:r>
        <w:t xml:space="preserve"> </w:t>
      </w:r>
      <w:r>
        <w:rPr>
          <w:spacing w:val="-1"/>
        </w:rPr>
        <w:t>be</w:t>
      </w:r>
      <w:r>
        <w:t xml:space="preserve"> </w:t>
      </w:r>
      <w:r>
        <w:rPr>
          <w:spacing w:val="-1"/>
        </w:rPr>
        <w:t>violated.</w:t>
      </w:r>
      <w:r>
        <w:t xml:space="preserve"> </w:t>
      </w:r>
      <w:r>
        <w:rPr>
          <w:spacing w:val="1"/>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1"/>
        </w:rPr>
        <w:t xml:space="preserve"> </w:t>
      </w:r>
      <w:r>
        <w:rPr>
          <w:spacing w:val="-1"/>
        </w:rPr>
        <w:t xml:space="preserve">will </w:t>
      </w:r>
      <w:r>
        <w:t>report any</w:t>
      </w:r>
      <w:r>
        <w:rPr>
          <w:spacing w:val="41"/>
        </w:rPr>
        <w:t xml:space="preserve"> </w:t>
      </w:r>
      <w:r>
        <w:rPr>
          <w:spacing w:val="-1"/>
        </w:rPr>
        <w:t>violations</w:t>
      </w:r>
      <w:r>
        <w:t xml:space="preserve"> </w:t>
      </w:r>
      <w:r>
        <w:rPr>
          <w:spacing w:val="-1"/>
        </w:rPr>
        <w:t>of</w:t>
      </w:r>
      <w:r>
        <w:rPr>
          <w:spacing w:val="2"/>
        </w:rPr>
        <w:t xml:space="preserve"> </w:t>
      </w:r>
      <w:r>
        <w:rPr>
          <w:spacing w:val="-1"/>
        </w:rPr>
        <w:t>these</w:t>
      </w:r>
      <w:r>
        <w:rPr>
          <w:spacing w:val="-2"/>
        </w:rPr>
        <w:t xml:space="preserve"> </w:t>
      </w:r>
      <w:r>
        <w:rPr>
          <w:spacing w:val="-1"/>
        </w:rPr>
        <w:t>orders</w:t>
      </w:r>
      <w:r>
        <w:t xml:space="preserve"> to </w:t>
      </w:r>
      <w:r>
        <w:rPr>
          <w:spacing w:val="-1"/>
        </w:rPr>
        <w:t>the</w:t>
      </w:r>
      <w:r>
        <w:t xml:space="preserve"> </w:t>
      </w:r>
      <w:r>
        <w:rPr>
          <w:spacing w:val="-1"/>
        </w:rPr>
        <w:t>court.</w:t>
      </w:r>
    </w:p>
    <w:p w14:paraId="76C7F488" w14:textId="77777777" w:rsidR="00E5749E" w:rsidRDefault="00E5749E">
      <w:pPr>
        <w:pStyle w:val="BodyText"/>
        <w:kinsoku w:val="0"/>
        <w:overflowPunct w:val="0"/>
        <w:ind w:right="557"/>
        <w:rPr>
          <w:spacing w:val="-1"/>
        </w:rPr>
        <w:sectPr w:rsidR="00E5749E">
          <w:pgSz w:w="12240" w:h="15840"/>
          <w:pgMar w:top="1380" w:right="1260" w:bottom="720" w:left="1340" w:header="0" w:footer="527" w:gutter="0"/>
          <w:cols w:space="720"/>
          <w:noEndnote/>
        </w:sectPr>
      </w:pPr>
    </w:p>
    <w:p w14:paraId="6FFCF559" w14:textId="77777777" w:rsidR="00E5749E" w:rsidRDefault="00E5749E">
      <w:pPr>
        <w:pStyle w:val="Heading1"/>
        <w:kinsoku w:val="0"/>
        <w:overflowPunct w:val="0"/>
        <w:spacing w:before="55"/>
        <w:ind w:left="0" w:right="11"/>
        <w:jc w:val="center"/>
        <w:rPr>
          <w:b w:val="0"/>
          <w:bCs w:val="0"/>
        </w:rPr>
      </w:pPr>
      <w:r>
        <w:rPr>
          <w:spacing w:val="-1"/>
        </w:rPr>
        <w:lastRenderedPageBreak/>
        <w:t>FULTON</w:t>
      </w:r>
      <w:r>
        <w:t xml:space="preserve"> </w:t>
      </w:r>
      <w:r>
        <w:rPr>
          <w:spacing w:val="-1"/>
        </w:rPr>
        <w:t>COUNTY</w:t>
      </w:r>
      <w:r>
        <w:rPr>
          <w:spacing w:val="-2"/>
        </w:rPr>
        <w:t xml:space="preserve"> </w:t>
      </w:r>
      <w:r>
        <w:t>FAMILY</w:t>
      </w:r>
      <w:r>
        <w:rPr>
          <w:spacing w:val="-2"/>
        </w:rPr>
        <w:t xml:space="preserve"> </w:t>
      </w:r>
      <w:r>
        <w:t>PARTNERSHIP</w:t>
      </w:r>
    </w:p>
    <w:p w14:paraId="565D3F8E" w14:textId="77777777" w:rsidR="00E5749E" w:rsidRDefault="00E5749E">
      <w:pPr>
        <w:pStyle w:val="BodyText"/>
        <w:kinsoku w:val="0"/>
        <w:overflowPunct w:val="0"/>
        <w:ind w:left="0"/>
        <w:rPr>
          <w:b/>
          <w:bCs/>
        </w:rPr>
      </w:pPr>
    </w:p>
    <w:p w14:paraId="525C1DE6" w14:textId="77777777" w:rsidR="00E5749E" w:rsidRDefault="00E5749E">
      <w:pPr>
        <w:pStyle w:val="BodyText"/>
        <w:tabs>
          <w:tab w:val="left" w:pos="6581"/>
          <w:tab w:val="left" w:pos="8741"/>
          <w:tab w:val="left" w:pos="9523"/>
        </w:tabs>
        <w:kinsoku w:val="0"/>
        <w:overflowPunct w:val="0"/>
        <w:spacing w:before="139"/>
      </w:pPr>
      <w:r>
        <w:rPr>
          <w:spacing w:val="-1"/>
        </w:rPr>
        <w:t>POLICY:</w:t>
      </w:r>
      <w:r>
        <w:t xml:space="preserve"> </w:t>
      </w:r>
      <w:r>
        <w:rPr>
          <w:spacing w:val="-1"/>
        </w:rPr>
        <w:t>ARRIVAL</w:t>
      </w:r>
      <w:r>
        <w:t xml:space="preserve"> </w:t>
      </w:r>
      <w:r>
        <w:rPr>
          <w:spacing w:val="-1"/>
        </w:rPr>
        <w:t>PROCEDURES</w:t>
      </w:r>
      <w:r>
        <w:rPr>
          <w:spacing w:val="-1"/>
        </w:rPr>
        <w:tab/>
      </w:r>
      <w:r>
        <w:t>POLICY</w:t>
      </w:r>
      <w:r>
        <w:rPr>
          <w:spacing w:val="-2"/>
        </w:rPr>
        <w:t xml:space="preserve"> </w:t>
      </w:r>
      <w:r>
        <w:t>NO.:</w:t>
      </w:r>
      <w:r>
        <w:rPr>
          <w:u w:val="single"/>
        </w:rPr>
        <w:tab/>
        <w:t xml:space="preserve">14 </w:t>
      </w:r>
      <w:r>
        <w:rPr>
          <w:u w:val="single"/>
        </w:rPr>
        <w:tab/>
      </w:r>
    </w:p>
    <w:p w14:paraId="32F3EF4D" w14:textId="77777777" w:rsidR="00E5749E" w:rsidRDefault="00E5749E">
      <w:pPr>
        <w:pStyle w:val="BodyText"/>
        <w:kinsoku w:val="0"/>
        <w:overflowPunct w:val="0"/>
        <w:spacing w:before="137"/>
        <w:ind w:right="229" w:firstLine="9"/>
        <w:rPr>
          <w:spacing w:val="-1"/>
        </w:rPr>
      </w:pPr>
      <w:r>
        <w:rPr>
          <w:spacing w:val="-1"/>
        </w:rPr>
        <w:t>****************************************************************************************************</w:t>
      </w:r>
      <w:r>
        <w:rPr>
          <w:spacing w:val="159"/>
        </w:rPr>
        <w:t xml:space="preserve"> </w:t>
      </w:r>
      <w:r>
        <w:t>Upon</w:t>
      </w:r>
      <w:r>
        <w:rPr>
          <w:spacing w:val="-2"/>
        </w:rPr>
        <w:t xml:space="preserve"> </w:t>
      </w:r>
      <w:r>
        <w:rPr>
          <w:spacing w:val="-1"/>
        </w:rPr>
        <w:t>arrival</w:t>
      </w:r>
      <w:r>
        <w:t xml:space="preserve"> at</w:t>
      </w:r>
      <w:r>
        <w:rPr>
          <w:spacing w:val="2"/>
        </w:rPr>
        <w:t xml:space="preserve"> </w:t>
      </w:r>
      <w:r>
        <w:t>Fulton</w:t>
      </w:r>
      <w:r>
        <w:rPr>
          <w:spacing w:val="-2"/>
        </w:rPr>
        <w:t xml:space="preserve"> </w:t>
      </w:r>
      <w:r>
        <w:t>County</w:t>
      </w:r>
      <w:r>
        <w:rPr>
          <w:spacing w:val="-2"/>
        </w:rPr>
        <w:t xml:space="preserve"> </w:t>
      </w:r>
      <w:r>
        <w:t>Family</w:t>
      </w:r>
      <w:r>
        <w:rPr>
          <w:spacing w:val="-3"/>
        </w:rPr>
        <w:t xml:space="preserve"> </w:t>
      </w:r>
      <w:r>
        <w:rPr>
          <w:spacing w:val="-1"/>
        </w:rPr>
        <w:t>Partnership,</w:t>
      </w:r>
      <w:r>
        <w:t xml:space="preserve"> </w:t>
      </w:r>
      <w:r>
        <w:rPr>
          <w:spacing w:val="-1"/>
        </w:rPr>
        <w:t>the</w:t>
      </w:r>
      <w:r>
        <w:rPr>
          <w:spacing w:val="-2"/>
        </w:rPr>
        <w:t xml:space="preserve"> </w:t>
      </w:r>
      <w:r>
        <w:rPr>
          <w:spacing w:val="-1"/>
        </w:rPr>
        <w:t>parents</w:t>
      </w:r>
      <w:r>
        <w:t xml:space="preserve"> or </w:t>
      </w:r>
      <w:r>
        <w:rPr>
          <w:spacing w:val="-1"/>
        </w:rPr>
        <w:t>the</w:t>
      </w:r>
      <w:r>
        <w:rPr>
          <w:spacing w:val="-2"/>
        </w:rPr>
        <w:t xml:space="preserve"> </w:t>
      </w:r>
      <w:r>
        <w:t>adult</w:t>
      </w:r>
      <w:r>
        <w:rPr>
          <w:spacing w:val="-3"/>
        </w:rPr>
        <w:t xml:space="preserve"> </w:t>
      </w:r>
      <w:r>
        <w:t>dropping</w:t>
      </w:r>
      <w:r>
        <w:rPr>
          <w:spacing w:val="-1"/>
        </w:rPr>
        <w:t xml:space="preserve"> the</w:t>
      </w:r>
      <w:r>
        <w:rPr>
          <w:spacing w:val="53"/>
        </w:rPr>
        <w:t xml:space="preserve"> </w:t>
      </w:r>
      <w:r>
        <w:rPr>
          <w:spacing w:val="-1"/>
        </w:rPr>
        <w:t>child</w:t>
      </w:r>
      <w:r>
        <w:t xml:space="preserve"> </w:t>
      </w:r>
      <w:r>
        <w:rPr>
          <w:spacing w:val="-1"/>
        </w:rPr>
        <w:t>off</w:t>
      </w:r>
      <w:r>
        <w:t xml:space="preserve"> must </w:t>
      </w:r>
      <w:r>
        <w:rPr>
          <w:spacing w:val="-1"/>
        </w:rPr>
        <w:t>sign</w:t>
      </w:r>
      <w:r>
        <w:t xml:space="preserve"> </w:t>
      </w:r>
      <w:r>
        <w:rPr>
          <w:spacing w:val="-1"/>
        </w:rPr>
        <w:t>the</w:t>
      </w:r>
      <w:r>
        <w:rPr>
          <w:spacing w:val="-2"/>
        </w:rPr>
        <w:t xml:space="preserve"> </w:t>
      </w:r>
      <w:r>
        <w:rPr>
          <w:spacing w:val="-1"/>
        </w:rPr>
        <w:t>child</w:t>
      </w:r>
      <w:r>
        <w:t xml:space="preserve"> into</w:t>
      </w:r>
      <w:r>
        <w:rPr>
          <w:spacing w:val="-1"/>
        </w:rPr>
        <w:t xml:space="preserve"> </w:t>
      </w:r>
      <w:r>
        <w:t>care</w:t>
      </w:r>
      <w:r>
        <w:rPr>
          <w:spacing w:val="-2"/>
        </w:rPr>
        <w:t xml:space="preserve"> </w:t>
      </w:r>
      <w:r>
        <w:t xml:space="preserve">on </w:t>
      </w:r>
      <w:r>
        <w:rPr>
          <w:spacing w:val="-1"/>
        </w:rPr>
        <w:t>the</w:t>
      </w:r>
      <w:r>
        <w:t xml:space="preserve"> </w:t>
      </w:r>
      <w:r>
        <w:rPr>
          <w:spacing w:val="-1"/>
        </w:rPr>
        <w:t>sign-in</w:t>
      </w:r>
      <w:r>
        <w:t xml:space="preserve"> sheet </w:t>
      </w:r>
      <w:r>
        <w:rPr>
          <w:spacing w:val="-1"/>
        </w:rPr>
        <w:t>located</w:t>
      </w:r>
      <w:r>
        <w:rPr>
          <w:spacing w:val="3"/>
        </w:rPr>
        <w:t xml:space="preserve"> </w:t>
      </w:r>
      <w:r>
        <w:t>in</w:t>
      </w:r>
      <w:r>
        <w:rPr>
          <w:spacing w:val="-4"/>
        </w:rPr>
        <w:t xml:space="preserve"> </w:t>
      </w:r>
      <w:r>
        <w:t xml:space="preserve">each </w:t>
      </w:r>
      <w:r>
        <w:rPr>
          <w:spacing w:val="-1"/>
        </w:rPr>
        <w:t>room.</w:t>
      </w:r>
    </w:p>
    <w:p w14:paraId="53302248" w14:textId="77777777" w:rsidR="00E5749E" w:rsidRDefault="00E5749E">
      <w:pPr>
        <w:pStyle w:val="BodyText"/>
        <w:kinsoku w:val="0"/>
        <w:overflowPunct w:val="0"/>
        <w:ind w:right="229"/>
        <w:rPr>
          <w:spacing w:val="-1"/>
        </w:rPr>
      </w:pPr>
      <w:r>
        <w:t xml:space="preserve">Children are </w:t>
      </w:r>
      <w:r>
        <w:rPr>
          <w:spacing w:val="-1"/>
        </w:rPr>
        <w:t>required</w:t>
      </w:r>
      <w:r>
        <w:t xml:space="preserve"> </w:t>
      </w:r>
      <w:r>
        <w:rPr>
          <w:spacing w:val="-1"/>
        </w:rPr>
        <w:t>to</w:t>
      </w:r>
      <w:r>
        <w:t xml:space="preserve"> be</w:t>
      </w:r>
      <w:r>
        <w:rPr>
          <w:spacing w:val="-2"/>
        </w:rPr>
        <w:t xml:space="preserve"> </w:t>
      </w:r>
      <w:r>
        <w:rPr>
          <w:spacing w:val="-1"/>
        </w:rPr>
        <w:t>escorted</w:t>
      </w:r>
      <w:r>
        <w:rPr>
          <w:spacing w:val="-2"/>
        </w:rPr>
        <w:t xml:space="preserve"> </w:t>
      </w:r>
      <w:r>
        <w:t>by</w:t>
      </w:r>
      <w:r>
        <w:rPr>
          <w:spacing w:val="-3"/>
        </w:rPr>
        <w:t xml:space="preserve"> </w:t>
      </w:r>
      <w:r>
        <w:t>their</w:t>
      </w:r>
      <w:r>
        <w:rPr>
          <w:spacing w:val="-2"/>
        </w:rPr>
        <w:t xml:space="preserve"> </w:t>
      </w:r>
      <w:r>
        <w:t>parent</w:t>
      </w:r>
      <w:r>
        <w:rPr>
          <w:spacing w:val="-2"/>
        </w:rPr>
        <w:t xml:space="preserve"> </w:t>
      </w:r>
      <w:r>
        <w:t xml:space="preserve">or </w:t>
      </w:r>
      <w:r>
        <w:rPr>
          <w:spacing w:val="-1"/>
        </w:rPr>
        <w:t>the</w:t>
      </w:r>
      <w:r>
        <w:rPr>
          <w:spacing w:val="-2"/>
        </w:rPr>
        <w:t xml:space="preserve"> </w:t>
      </w:r>
      <w:r>
        <w:t>adult</w:t>
      </w:r>
      <w:r>
        <w:rPr>
          <w:spacing w:val="-2"/>
        </w:rPr>
        <w:t xml:space="preserve"> </w:t>
      </w:r>
      <w:r>
        <w:rPr>
          <w:spacing w:val="-1"/>
        </w:rPr>
        <w:t xml:space="preserve">dropping them </w:t>
      </w:r>
      <w:r>
        <w:t>off,</w:t>
      </w:r>
      <w:r>
        <w:rPr>
          <w:spacing w:val="-2"/>
        </w:rPr>
        <w:t xml:space="preserve"> </w:t>
      </w:r>
      <w:r>
        <w:t>to</w:t>
      </w:r>
      <w:r>
        <w:rPr>
          <w:spacing w:val="39"/>
        </w:rPr>
        <w:t xml:space="preserve"> </w:t>
      </w:r>
      <w:r>
        <w:t>their</w:t>
      </w:r>
      <w:r>
        <w:rPr>
          <w:spacing w:val="-2"/>
        </w:rPr>
        <w:t xml:space="preserve"> </w:t>
      </w:r>
      <w:r>
        <w:rPr>
          <w:spacing w:val="-1"/>
        </w:rPr>
        <w:t>designated</w:t>
      </w:r>
      <w:r>
        <w:rPr>
          <w:spacing w:val="-2"/>
        </w:rPr>
        <w:t xml:space="preserve"> </w:t>
      </w:r>
      <w:r>
        <w:rPr>
          <w:spacing w:val="-1"/>
        </w:rPr>
        <w:t>classroom.</w:t>
      </w:r>
      <w:r>
        <w:t xml:space="preserve">  </w:t>
      </w:r>
      <w:r>
        <w:rPr>
          <w:spacing w:val="-1"/>
        </w:rPr>
        <w:t>Children</w:t>
      </w:r>
      <w:r>
        <w:t xml:space="preserve"> are</w:t>
      </w:r>
      <w:r>
        <w:rPr>
          <w:spacing w:val="-3"/>
        </w:rPr>
        <w:t xml:space="preserve"> </w:t>
      </w:r>
      <w:r>
        <w:rPr>
          <w:spacing w:val="-1"/>
        </w:rPr>
        <w:t>required</w:t>
      </w:r>
      <w:r>
        <w:t xml:space="preserve"> by</w:t>
      </w:r>
      <w:r>
        <w:rPr>
          <w:spacing w:val="-3"/>
        </w:rPr>
        <w:t xml:space="preserve"> </w:t>
      </w:r>
      <w:r>
        <w:t>law</w:t>
      </w:r>
      <w:r>
        <w:rPr>
          <w:spacing w:val="-3"/>
        </w:rPr>
        <w:t xml:space="preserve"> </w:t>
      </w:r>
      <w:r>
        <w:t xml:space="preserve">to be </w:t>
      </w:r>
      <w:r>
        <w:rPr>
          <w:spacing w:val="-1"/>
        </w:rPr>
        <w:t>supervised</w:t>
      </w:r>
      <w:r>
        <w:rPr>
          <w:spacing w:val="1"/>
        </w:rPr>
        <w:t xml:space="preserve"> </w:t>
      </w:r>
      <w:r>
        <w:rPr>
          <w:spacing w:val="4"/>
        </w:rPr>
        <w:t>at</w:t>
      </w:r>
      <w:r>
        <w:t xml:space="preserve"> all</w:t>
      </w:r>
      <w:r>
        <w:rPr>
          <w:spacing w:val="-1"/>
        </w:rPr>
        <w:t xml:space="preserve"> times</w:t>
      </w:r>
      <w:r>
        <w:rPr>
          <w:spacing w:val="71"/>
        </w:rPr>
        <w:t xml:space="preserve"> </w:t>
      </w:r>
      <w:r>
        <w:rPr>
          <w:spacing w:val="-1"/>
        </w:rPr>
        <w:t>while</w:t>
      </w:r>
      <w:r>
        <w:t xml:space="preserve"> in the child </w:t>
      </w:r>
      <w:r>
        <w:rPr>
          <w:spacing w:val="-1"/>
        </w:rPr>
        <w:t>care</w:t>
      </w:r>
      <w:r>
        <w:rPr>
          <w:spacing w:val="-2"/>
        </w:rPr>
        <w:t xml:space="preserve"> </w:t>
      </w:r>
      <w:r>
        <w:rPr>
          <w:spacing w:val="-1"/>
        </w:rPr>
        <w:t>facility.</w:t>
      </w:r>
      <w:r>
        <w:rPr>
          <w:spacing w:val="66"/>
        </w:rPr>
        <w:t xml:space="preserve"> </w:t>
      </w:r>
      <w:r>
        <w:t>Parents</w:t>
      </w:r>
      <w:r>
        <w:rPr>
          <w:spacing w:val="-2"/>
        </w:rPr>
        <w:t xml:space="preserve"> </w:t>
      </w:r>
      <w:r>
        <w:t xml:space="preserve">are </w:t>
      </w:r>
      <w:r>
        <w:rPr>
          <w:spacing w:val="-1"/>
        </w:rPr>
        <w:t>required</w:t>
      </w:r>
      <w:r>
        <w:t xml:space="preserve"> to</w:t>
      </w:r>
      <w:r>
        <w:rPr>
          <w:spacing w:val="-2"/>
        </w:rPr>
        <w:t xml:space="preserve"> </w:t>
      </w:r>
      <w:r>
        <w:rPr>
          <w:spacing w:val="-1"/>
        </w:rPr>
        <w:t>help</w:t>
      </w:r>
      <w:r>
        <w:t xml:space="preserve"> </w:t>
      </w:r>
      <w:r>
        <w:rPr>
          <w:spacing w:val="-1"/>
        </w:rPr>
        <w:t>children</w:t>
      </w:r>
      <w:r>
        <w:t xml:space="preserve"> </w:t>
      </w:r>
      <w:r>
        <w:rPr>
          <w:spacing w:val="-1"/>
        </w:rPr>
        <w:t>put</w:t>
      </w:r>
      <w:r>
        <w:t xml:space="preserve"> </w:t>
      </w:r>
      <w:r>
        <w:rPr>
          <w:spacing w:val="-1"/>
        </w:rPr>
        <w:t>away</w:t>
      </w:r>
      <w:r>
        <w:rPr>
          <w:spacing w:val="-3"/>
        </w:rPr>
        <w:t xml:space="preserve"> </w:t>
      </w:r>
      <w:r>
        <w:t>their</w:t>
      </w:r>
      <w:r>
        <w:rPr>
          <w:spacing w:val="47"/>
        </w:rPr>
        <w:t xml:space="preserve"> </w:t>
      </w:r>
      <w:r>
        <w:rPr>
          <w:spacing w:val="-1"/>
        </w:rPr>
        <w:t>outerwear</w:t>
      </w:r>
      <w:r>
        <w:t xml:space="preserve"> </w:t>
      </w:r>
      <w:r>
        <w:rPr>
          <w:spacing w:val="-1"/>
        </w:rPr>
        <w:t>and</w:t>
      </w:r>
      <w:r>
        <w:t xml:space="preserve"> </w:t>
      </w:r>
      <w:r>
        <w:rPr>
          <w:spacing w:val="-1"/>
        </w:rPr>
        <w:t>get</w:t>
      </w:r>
      <w:r>
        <w:t xml:space="preserve"> </w:t>
      </w:r>
      <w:r>
        <w:rPr>
          <w:spacing w:val="-1"/>
        </w:rPr>
        <w:t>settled</w:t>
      </w:r>
      <w:r>
        <w:rPr>
          <w:spacing w:val="-2"/>
        </w:rPr>
        <w:t xml:space="preserve"> </w:t>
      </w:r>
      <w:r>
        <w:t>for the</w:t>
      </w:r>
      <w:r>
        <w:rPr>
          <w:spacing w:val="-2"/>
        </w:rPr>
        <w:t xml:space="preserve"> </w:t>
      </w:r>
      <w:r>
        <w:rPr>
          <w:spacing w:val="-1"/>
        </w:rPr>
        <w:t>day.</w:t>
      </w:r>
    </w:p>
    <w:p w14:paraId="789FFEAB" w14:textId="77777777" w:rsidR="00E5749E" w:rsidRDefault="00E5749E">
      <w:pPr>
        <w:pStyle w:val="BodyText"/>
        <w:kinsoku w:val="0"/>
        <w:overflowPunct w:val="0"/>
        <w:ind w:left="0"/>
      </w:pPr>
    </w:p>
    <w:p w14:paraId="2CF9D025" w14:textId="77777777" w:rsidR="00E5749E" w:rsidRDefault="00E5749E">
      <w:pPr>
        <w:pStyle w:val="BodyText"/>
        <w:kinsoku w:val="0"/>
        <w:overflowPunct w:val="0"/>
        <w:ind w:right="229"/>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discourages</w:t>
      </w:r>
      <w:r>
        <w:t xml:space="preserve"> </w:t>
      </w:r>
      <w:r>
        <w:rPr>
          <w:spacing w:val="-1"/>
        </w:rPr>
        <w:t>parents</w:t>
      </w:r>
      <w:r>
        <w:rPr>
          <w:spacing w:val="-2"/>
        </w:rPr>
        <w:t xml:space="preserve"> </w:t>
      </w:r>
      <w:r>
        <w:rPr>
          <w:spacing w:val="-1"/>
        </w:rPr>
        <w:t>from</w:t>
      </w:r>
      <w:r>
        <w:rPr>
          <w:spacing w:val="1"/>
        </w:rPr>
        <w:t xml:space="preserve"> </w:t>
      </w:r>
      <w:r>
        <w:rPr>
          <w:spacing w:val="-1"/>
        </w:rPr>
        <w:t xml:space="preserve">sneaking </w:t>
      </w:r>
      <w:r>
        <w:t>out</w:t>
      </w:r>
      <w:r>
        <w:rPr>
          <w:spacing w:val="-2"/>
        </w:rPr>
        <w:t xml:space="preserve"> </w:t>
      </w:r>
      <w:r>
        <w:rPr>
          <w:spacing w:val="-1"/>
        </w:rPr>
        <w:t>of</w:t>
      </w:r>
      <w:r>
        <w:rPr>
          <w:spacing w:val="2"/>
        </w:rPr>
        <w:t xml:space="preserve"> </w:t>
      </w:r>
      <w:r>
        <w:rPr>
          <w:spacing w:val="-1"/>
        </w:rPr>
        <w:t>the</w:t>
      </w:r>
      <w:r>
        <w:t xml:space="preserve"> </w:t>
      </w:r>
      <w:r>
        <w:rPr>
          <w:spacing w:val="-1"/>
        </w:rPr>
        <w:t>center.</w:t>
      </w:r>
      <w:r>
        <w:rPr>
          <w:spacing w:val="79"/>
        </w:rPr>
        <w:t xml:space="preserve"> </w:t>
      </w:r>
      <w:r>
        <w:rPr>
          <w:spacing w:val="-1"/>
        </w:rPr>
        <w:t>Some</w:t>
      </w:r>
      <w:r>
        <w:t xml:space="preserve"> </w:t>
      </w:r>
      <w:r>
        <w:rPr>
          <w:spacing w:val="-1"/>
        </w:rPr>
        <w:t>children</w:t>
      </w:r>
      <w:r>
        <w:t xml:space="preserve"> </w:t>
      </w:r>
      <w:r>
        <w:rPr>
          <w:spacing w:val="-1"/>
        </w:rPr>
        <w:t>exhibit</w:t>
      </w:r>
      <w:r>
        <w:rPr>
          <w:spacing w:val="-2"/>
        </w:rPr>
        <w:t xml:space="preserve"> </w:t>
      </w:r>
      <w:r>
        <w:rPr>
          <w:spacing w:val="-1"/>
        </w:rPr>
        <w:t>separation</w:t>
      </w:r>
      <w:r>
        <w:rPr>
          <w:spacing w:val="-2"/>
        </w:rPr>
        <w:t xml:space="preserve"> </w:t>
      </w:r>
      <w:r>
        <w:rPr>
          <w:spacing w:val="-1"/>
        </w:rPr>
        <w:t>anxiety</w:t>
      </w:r>
      <w:r>
        <w:t xml:space="preserve"> </w:t>
      </w:r>
      <w:r>
        <w:rPr>
          <w:spacing w:val="-1"/>
        </w:rPr>
        <w:t>when</w:t>
      </w:r>
      <w:r>
        <w:t xml:space="preserve"> it is </w:t>
      </w:r>
      <w:r>
        <w:rPr>
          <w:spacing w:val="-1"/>
        </w:rPr>
        <w:t>time</w:t>
      </w:r>
      <w:r>
        <w:rPr>
          <w:spacing w:val="-2"/>
        </w:rPr>
        <w:t xml:space="preserve"> </w:t>
      </w:r>
      <w:r>
        <w:t xml:space="preserve">for </w:t>
      </w:r>
      <w:r>
        <w:rPr>
          <w:spacing w:val="-1"/>
        </w:rPr>
        <w:t>their</w:t>
      </w:r>
      <w:r>
        <w:rPr>
          <w:spacing w:val="-2"/>
        </w:rPr>
        <w:t xml:space="preserve"> </w:t>
      </w:r>
      <w:r>
        <w:rPr>
          <w:spacing w:val="-1"/>
        </w:rPr>
        <w:t>parent</w:t>
      </w:r>
      <w:r>
        <w:t xml:space="preserve"> </w:t>
      </w:r>
      <w:r>
        <w:rPr>
          <w:spacing w:val="-1"/>
        </w:rPr>
        <w:t>to</w:t>
      </w:r>
      <w:r>
        <w:t xml:space="preserve"> </w:t>
      </w:r>
      <w:r>
        <w:rPr>
          <w:spacing w:val="-1"/>
        </w:rPr>
        <w:t>leave.</w:t>
      </w:r>
      <w:r>
        <w:t xml:space="preserve"> </w:t>
      </w:r>
      <w:r>
        <w:rPr>
          <w:spacing w:val="7"/>
        </w:rPr>
        <w:t xml:space="preserve"> </w:t>
      </w:r>
      <w:r>
        <w:rPr>
          <w:spacing w:val="-1"/>
        </w:rPr>
        <w:t>Fulton</w:t>
      </w:r>
      <w:r>
        <w:rPr>
          <w:spacing w:val="85"/>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believes</w:t>
      </w:r>
      <w:r>
        <w:t xml:space="preserve"> it is best</w:t>
      </w:r>
      <w:r>
        <w:rPr>
          <w:spacing w:val="-2"/>
        </w:rPr>
        <w:t xml:space="preserve"> </w:t>
      </w:r>
      <w:r>
        <w:t xml:space="preserve">for </w:t>
      </w:r>
      <w:r>
        <w:rPr>
          <w:spacing w:val="-1"/>
        </w:rPr>
        <w:t>parents</w:t>
      </w:r>
      <w:r>
        <w:t xml:space="preserve"> </w:t>
      </w:r>
      <w:r>
        <w:rPr>
          <w:spacing w:val="-1"/>
        </w:rPr>
        <w:t>to</w:t>
      </w:r>
      <w:r>
        <w:t xml:space="preserve"> </w:t>
      </w:r>
      <w:r>
        <w:rPr>
          <w:spacing w:val="-1"/>
        </w:rPr>
        <w:t xml:space="preserve">tell </w:t>
      </w:r>
      <w:r>
        <w:t>the</w:t>
      </w:r>
      <w:r>
        <w:rPr>
          <w:spacing w:val="-2"/>
        </w:rPr>
        <w:t xml:space="preserve"> </w:t>
      </w:r>
      <w:r>
        <w:rPr>
          <w:spacing w:val="-1"/>
        </w:rPr>
        <w:t>anxious</w:t>
      </w:r>
      <w:r>
        <w:t xml:space="preserve"> child </w:t>
      </w:r>
      <w:r>
        <w:rPr>
          <w:spacing w:val="-1"/>
        </w:rPr>
        <w:t>upon</w:t>
      </w:r>
      <w:r>
        <w:rPr>
          <w:spacing w:val="49"/>
        </w:rPr>
        <w:t xml:space="preserve"> </w:t>
      </w:r>
      <w:r>
        <w:rPr>
          <w:spacing w:val="-1"/>
        </w:rPr>
        <w:t>arrival</w:t>
      </w:r>
      <w:r>
        <w:t xml:space="preserve"> that </w:t>
      </w:r>
      <w:r>
        <w:rPr>
          <w:spacing w:val="-1"/>
        </w:rPr>
        <w:t>after</w:t>
      </w:r>
      <w:r>
        <w:t xml:space="preserve"> all</w:t>
      </w:r>
      <w:r>
        <w:rPr>
          <w:spacing w:val="-1"/>
        </w:rPr>
        <w:t xml:space="preserve"> of</w:t>
      </w:r>
      <w:r>
        <w:t xml:space="preserve"> </w:t>
      </w:r>
      <w:r>
        <w:rPr>
          <w:spacing w:val="-1"/>
        </w:rPr>
        <w:t>the</w:t>
      </w:r>
      <w:r>
        <w:t xml:space="preserve"> child’s</w:t>
      </w:r>
      <w:r>
        <w:rPr>
          <w:spacing w:val="-3"/>
        </w:rPr>
        <w:t xml:space="preserve"> </w:t>
      </w:r>
      <w:r>
        <w:t>things are</w:t>
      </w:r>
      <w:r>
        <w:rPr>
          <w:spacing w:val="-2"/>
        </w:rPr>
        <w:t xml:space="preserve"> </w:t>
      </w:r>
      <w:r>
        <w:rPr>
          <w:spacing w:val="-1"/>
        </w:rPr>
        <w:t>put</w:t>
      </w:r>
      <w:r>
        <w:t xml:space="preserve"> </w:t>
      </w:r>
      <w:r>
        <w:rPr>
          <w:spacing w:val="-2"/>
        </w:rPr>
        <w:t>away,</w:t>
      </w:r>
      <w:r>
        <w:t xml:space="preserve"> the </w:t>
      </w:r>
      <w:r>
        <w:rPr>
          <w:spacing w:val="-1"/>
        </w:rPr>
        <w:t>parent</w:t>
      </w:r>
      <w:r>
        <w:t xml:space="preserve"> </w:t>
      </w:r>
      <w:r>
        <w:rPr>
          <w:spacing w:val="-1"/>
        </w:rPr>
        <w:t>will</w:t>
      </w:r>
      <w:r>
        <w:t xml:space="preserve"> kiss, hug</w:t>
      </w:r>
      <w:r>
        <w:rPr>
          <w:spacing w:val="-2"/>
        </w:rPr>
        <w:t xml:space="preserve"> </w:t>
      </w:r>
      <w:r>
        <w:rPr>
          <w:spacing w:val="-1"/>
        </w:rPr>
        <w:t>and</w:t>
      </w:r>
      <w:r>
        <w:t xml:space="preserve"> say</w:t>
      </w:r>
      <w:r>
        <w:rPr>
          <w:spacing w:val="47"/>
        </w:rPr>
        <w:t xml:space="preserve"> </w:t>
      </w:r>
      <w:r>
        <w:rPr>
          <w:spacing w:val="-1"/>
        </w:rPr>
        <w:t>goodbye</w:t>
      </w:r>
      <w:r>
        <w:t xml:space="preserve"> </w:t>
      </w:r>
      <w:r>
        <w:rPr>
          <w:spacing w:val="1"/>
        </w:rPr>
        <w:t>to</w:t>
      </w:r>
      <w:r>
        <w:rPr>
          <w:spacing w:val="-2"/>
        </w:rPr>
        <w:t xml:space="preserve"> </w:t>
      </w:r>
      <w:r>
        <w:t xml:space="preserve">the </w:t>
      </w:r>
      <w:r>
        <w:rPr>
          <w:spacing w:val="-1"/>
        </w:rPr>
        <w:t>child.</w:t>
      </w:r>
      <w:r>
        <w:rPr>
          <w:spacing w:val="64"/>
        </w:rPr>
        <w:t xml:space="preserve"> </w:t>
      </w:r>
      <w:r>
        <w:t xml:space="preserve">This </w:t>
      </w:r>
      <w:r>
        <w:rPr>
          <w:spacing w:val="-1"/>
        </w:rPr>
        <w:t>will</w:t>
      </w:r>
      <w:r>
        <w:t xml:space="preserve"> prepare </w:t>
      </w:r>
      <w:r>
        <w:rPr>
          <w:spacing w:val="-1"/>
        </w:rPr>
        <w:t>the</w:t>
      </w:r>
      <w:r>
        <w:t xml:space="preserve"> </w:t>
      </w:r>
      <w:r>
        <w:rPr>
          <w:spacing w:val="-1"/>
        </w:rPr>
        <w:t>child</w:t>
      </w:r>
      <w:r>
        <w:rPr>
          <w:spacing w:val="-2"/>
        </w:rPr>
        <w:t xml:space="preserve"> </w:t>
      </w:r>
      <w:r>
        <w:t xml:space="preserve">for </w:t>
      </w:r>
      <w:r>
        <w:rPr>
          <w:spacing w:val="-1"/>
        </w:rPr>
        <w:t>their</w:t>
      </w:r>
      <w:r>
        <w:rPr>
          <w:spacing w:val="-2"/>
        </w:rPr>
        <w:t xml:space="preserve"> </w:t>
      </w:r>
      <w:r>
        <w:rPr>
          <w:spacing w:val="-1"/>
        </w:rPr>
        <w:t>departure.</w:t>
      </w:r>
      <w:r>
        <w:rPr>
          <w:spacing w:val="66"/>
        </w:rPr>
        <w:t xml:space="preserve"> </w:t>
      </w:r>
      <w:r>
        <w:t>The</w:t>
      </w:r>
      <w:r>
        <w:rPr>
          <w:spacing w:val="-2"/>
        </w:rPr>
        <w:t xml:space="preserve"> </w:t>
      </w:r>
      <w:r>
        <w:rPr>
          <w:spacing w:val="-1"/>
        </w:rPr>
        <w:t>employee</w:t>
      </w:r>
      <w:r>
        <w:rPr>
          <w:spacing w:val="51"/>
        </w:rPr>
        <w:t xml:space="preserve"> </w:t>
      </w:r>
      <w:r>
        <w:t>present</w:t>
      </w:r>
      <w:r>
        <w:rPr>
          <w:spacing w:val="-2"/>
        </w:rPr>
        <w:t xml:space="preserve"> </w:t>
      </w:r>
      <w:r>
        <w:t xml:space="preserve">in </w:t>
      </w:r>
      <w:r>
        <w:rPr>
          <w:spacing w:val="-1"/>
        </w:rPr>
        <w:t>the</w:t>
      </w:r>
      <w:r>
        <w:t xml:space="preserve"> </w:t>
      </w:r>
      <w:r>
        <w:rPr>
          <w:spacing w:val="-1"/>
        </w:rPr>
        <w:t>classroom</w:t>
      </w:r>
      <w:r>
        <w:rPr>
          <w:spacing w:val="1"/>
        </w:rPr>
        <w:t xml:space="preserve"> </w:t>
      </w:r>
      <w:r>
        <w:rPr>
          <w:spacing w:val="-1"/>
        </w:rPr>
        <w:t>will</w:t>
      </w:r>
      <w:r>
        <w:t xml:space="preserve"> comfort </w:t>
      </w:r>
      <w:r>
        <w:rPr>
          <w:spacing w:val="-1"/>
        </w:rPr>
        <w:t>and</w:t>
      </w:r>
      <w:r>
        <w:rPr>
          <w:spacing w:val="-2"/>
        </w:rPr>
        <w:t xml:space="preserve"> </w:t>
      </w:r>
      <w:r>
        <w:rPr>
          <w:spacing w:val="-1"/>
        </w:rPr>
        <w:t>assist</w:t>
      </w:r>
      <w:r>
        <w:t xml:space="preserve"> the</w:t>
      </w:r>
      <w:r>
        <w:rPr>
          <w:spacing w:val="-2"/>
        </w:rPr>
        <w:t xml:space="preserve"> </w:t>
      </w:r>
      <w:r>
        <w:t xml:space="preserve">child </w:t>
      </w:r>
      <w:r>
        <w:rPr>
          <w:spacing w:val="-1"/>
        </w:rPr>
        <w:t>through</w:t>
      </w:r>
      <w:r>
        <w:t xml:space="preserve"> </w:t>
      </w:r>
      <w:r>
        <w:rPr>
          <w:spacing w:val="-1"/>
        </w:rPr>
        <w:t>the</w:t>
      </w:r>
      <w:r>
        <w:rPr>
          <w:spacing w:val="-2"/>
        </w:rPr>
        <w:t xml:space="preserve"> </w:t>
      </w:r>
      <w:r>
        <w:rPr>
          <w:spacing w:val="-1"/>
        </w:rPr>
        <w:t>anxious</w:t>
      </w:r>
      <w:r>
        <w:t xml:space="preserve"> </w:t>
      </w:r>
      <w:r>
        <w:rPr>
          <w:spacing w:val="-1"/>
        </w:rPr>
        <w:t>time.</w:t>
      </w:r>
    </w:p>
    <w:p w14:paraId="06B2F62F" w14:textId="77777777" w:rsidR="00E5749E" w:rsidRDefault="00E5749E">
      <w:pPr>
        <w:pStyle w:val="BodyText"/>
        <w:kinsoku w:val="0"/>
        <w:overflowPunct w:val="0"/>
        <w:ind w:right="287"/>
        <w:rPr>
          <w:spacing w:val="-1"/>
        </w:rPr>
      </w:pPr>
      <w:r>
        <w:t>Parents</w:t>
      </w:r>
      <w:r>
        <w:rPr>
          <w:spacing w:val="-2"/>
        </w:rPr>
        <w:t xml:space="preserve"> </w:t>
      </w:r>
      <w:r>
        <w:t>are</w:t>
      </w:r>
      <w:r>
        <w:rPr>
          <w:spacing w:val="-2"/>
        </w:rPr>
        <w:t xml:space="preserve"> </w:t>
      </w:r>
      <w:r>
        <w:t>asked</w:t>
      </w:r>
      <w:r>
        <w:rPr>
          <w:spacing w:val="-2"/>
        </w:rPr>
        <w:t xml:space="preserve"> </w:t>
      </w:r>
      <w:r>
        <w:t xml:space="preserve">to </w:t>
      </w:r>
      <w:r>
        <w:rPr>
          <w:spacing w:val="-2"/>
        </w:rPr>
        <w:t>leave</w:t>
      </w:r>
      <w:r>
        <w:t xml:space="preserve"> </w:t>
      </w:r>
      <w:r>
        <w:rPr>
          <w:spacing w:val="-1"/>
        </w:rPr>
        <w:t>after</w:t>
      </w:r>
      <w:r>
        <w:t xml:space="preserve"> </w:t>
      </w:r>
      <w:r>
        <w:rPr>
          <w:spacing w:val="-1"/>
        </w:rPr>
        <w:t>saying goodbye.</w:t>
      </w:r>
      <w:r>
        <w:t xml:space="preserve">  The </w:t>
      </w:r>
      <w:r>
        <w:rPr>
          <w:spacing w:val="-1"/>
        </w:rPr>
        <w:t>longer</w:t>
      </w:r>
      <w:r>
        <w:t xml:space="preserve"> the</w:t>
      </w:r>
      <w:r>
        <w:rPr>
          <w:spacing w:val="-2"/>
        </w:rPr>
        <w:t xml:space="preserve"> </w:t>
      </w:r>
      <w:r>
        <w:rPr>
          <w:spacing w:val="-1"/>
        </w:rPr>
        <w:t>parent</w:t>
      </w:r>
      <w:r>
        <w:rPr>
          <w:spacing w:val="-2"/>
        </w:rPr>
        <w:t xml:space="preserve"> </w:t>
      </w:r>
      <w:r>
        <w:rPr>
          <w:spacing w:val="-1"/>
        </w:rPr>
        <w:t>of</w:t>
      </w:r>
      <w:r>
        <w:rPr>
          <w:spacing w:val="2"/>
        </w:rPr>
        <w:t xml:space="preserve"> </w:t>
      </w:r>
      <w:r>
        <w:rPr>
          <w:spacing w:val="-1"/>
        </w:rPr>
        <w:t>an</w:t>
      </w:r>
      <w:r>
        <w:t xml:space="preserve"> </w:t>
      </w:r>
      <w:r>
        <w:rPr>
          <w:spacing w:val="-1"/>
        </w:rPr>
        <w:t>anxious</w:t>
      </w:r>
      <w:r>
        <w:rPr>
          <w:spacing w:val="57"/>
        </w:rPr>
        <w:t xml:space="preserve"> </w:t>
      </w:r>
      <w:r>
        <w:rPr>
          <w:spacing w:val="-1"/>
        </w:rPr>
        <w:t>child</w:t>
      </w:r>
      <w:r>
        <w:t xml:space="preserve"> </w:t>
      </w:r>
      <w:r>
        <w:rPr>
          <w:spacing w:val="-1"/>
        </w:rPr>
        <w:t>drags</w:t>
      </w:r>
      <w:r>
        <w:t xml:space="preserve"> </w:t>
      </w:r>
      <w:r>
        <w:rPr>
          <w:spacing w:val="-1"/>
        </w:rPr>
        <w:t>out</w:t>
      </w:r>
      <w:r>
        <w:t xml:space="preserve"> </w:t>
      </w:r>
      <w:r>
        <w:rPr>
          <w:spacing w:val="-1"/>
        </w:rPr>
        <w:t>the</w:t>
      </w:r>
      <w:r>
        <w:t xml:space="preserve"> </w:t>
      </w:r>
      <w:r>
        <w:rPr>
          <w:spacing w:val="-1"/>
        </w:rPr>
        <w:t>departure,</w:t>
      </w:r>
      <w:r>
        <w:t xml:space="preserve"> </w:t>
      </w:r>
      <w:r>
        <w:rPr>
          <w:spacing w:val="-1"/>
        </w:rPr>
        <w:t>the</w:t>
      </w:r>
      <w:r>
        <w:rPr>
          <w:spacing w:val="-2"/>
        </w:rPr>
        <w:t xml:space="preserve"> </w:t>
      </w:r>
      <w:r>
        <w:rPr>
          <w:spacing w:val="-1"/>
        </w:rPr>
        <w:t>more</w:t>
      </w:r>
      <w:r>
        <w:t xml:space="preserve"> </w:t>
      </w:r>
      <w:r>
        <w:rPr>
          <w:spacing w:val="-1"/>
        </w:rPr>
        <w:t>anxiety</w:t>
      </w:r>
      <w:r>
        <w:rPr>
          <w:spacing w:val="-3"/>
        </w:rPr>
        <w:t xml:space="preserve"> </w:t>
      </w:r>
      <w:r>
        <w:t>the child is likely</w:t>
      </w:r>
      <w:r>
        <w:rPr>
          <w:spacing w:val="-3"/>
        </w:rPr>
        <w:t xml:space="preserve"> </w:t>
      </w:r>
      <w:r>
        <w:t>to</w:t>
      </w:r>
      <w:r>
        <w:rPr>
          <w:spacing w:val="-2"/>
        </w:rPr>
        <w:t xml:space="preserve"> </w:t>
      </w:r>
      <w:r>
        <w:t>feel.</w:t>
      </w:r>
      <w:r>
        <w:rPr>
          <w:spacing w:val="64"/>
        </w:rPr>
        <w:t xml:space="preserve"> </w:t>
      </w:r>
      <w:r>
        <w:t>The</w:t>
      </w:r>
      <w:r>
        <w:rPr>
          <w:spacing w:val="51"/>
        </w:rPr>
        <w:t xml:space="preserve"> </w:t>
      </w:r>
      <w:r>
        <w:rPr>
          <w:spacing w:val="-1"/>
        </w:rPr>
        <w:t>professional</w:t>
      </w:r>
      <w:r>
        <w:t xml:space="preserve"> </w:t>
      </w:r>
      <w:r>
        <w:rPr>
          <w:spacing w:val="-1"/>
        </w:rPr>
        <w:t>employees</w:t>
      </w:r>
      <w:r>
        <w:t xml:space="preserve"> </w:t>
      </w:r>
      <w:r>
        <w:rPr>
          <w:spacing w:val="-1"/>
        </w:rPr>
        <w:t>of</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1"/>
        </w:rPr>
        <w:t xml:space="preserve"> </w:t>
      </w:r>
      <w:r>
        <w:t xml:space="preserve">are </w:t>
      </w:r>
      <w:r>
        <w:rPr>
          <w:spacing w:val="-1"/>
        </w:rPr>
        <w:t>available</w:t>
      </w:r>
      <w:r>
        <w:t xml:space="preserve"> </w:t>
      </w:r>
      <w:r>
        <w:rPr>
          <w:spacing w:val="-1"/>
        </w:rPr>
        <w:t>to</w:t>
      </w:r>
      <w:r>
        <w:t xml:space="preserve"> discuss</w:t>
      </w:r>
      <w:r>
        <w:rPr>
          <w:spacing w:val="61"/>
        </w:rPr>
        <w:t xml:space="preserve"> </w:t>
      </w:r>
      <w:r>
        <w:t>other</w:t>
      </w:r>
      <w:r>
        <w:rPr>
          <w:spacing w:val="-3"/>
        </w:rPr>
        <w:t xml:space="preserve"> </w:t>
      </w:r>
      <w:r>
        <w:rPr>
          <w:spacing w:val="-1"/>
        </w:rPr>
        <w:t>options</w:t>
      </w:r>
      <w:r>
        <w:t xml:space="preserve"> </w:t>
      </w:r>
      <w:r>
        <w:rPr>
          <w:spacing w:val="-2"/>
        </w:rPr>
        <w:t>if</w:t>
      </w:r>
      <w:r>
        <w:rPr>
          <w:spacing w:val="2"/>
        </w:rPr>
        <w:t xml:space="preserve"> </w:t>
      </w:r>
      <w:r>
        <w:rPr>
          <w:spacing w:val="-1"/>
        </w:rPr>
        <w:t>the</w:t>
      </w:r>
      <w:r>
        <w:t xml:space="preserve"> </w:t>
      </w:r>
      <w:r>
        <w:rPr>
          <w:spacing w:val="-1"/>
        </w:rPr>
        <w:t>child</w:t>
      </w:r>
      <w:r>
        <w:t xml:space="preserve"> </w:t>
      </w:r>
      <w:r>
        <w:rPr>
          <w:spacing w:val="-1"/>
        </w:rPr>
        <w:t>does</w:t>
      </w:r>
      <w:r>
        <w:t xml:space="preserve"> </w:t>
      </w:r>
      <w:r>
        <w:rPr>
          <w:spacing w:val="-1"/>
        </w:rPr>
        <w:t>not</w:t>
      </w:r>
      <w:r>
        <w:t xml:space="preserve"> </w:t>
      </w:r>
      <w:r>
        <w:rPr>
          <w:spacing w:val="-1"/>
        </w:rPr>
        <w:t>settle</w:t>
      </w:r>
      <w:r>
        <w:t xml:space="preserve"> </w:t>
      </w:r>
      <w:r>
        <w:rPr>
          <w:spacing w:val="-1"/>
        </w:rPr>
        <w:t>into the</w:t>
      </w:r>
      <w:r>
        <w:t xml:space="preserve"> </w:t>
      </w:r>
      <w:r>
        <w:rPr>
          <w:spacing w:val="-1"/>
        </w:rPr>
        <w:t>arrival</w:t>
      </w:r>
      <w:r>
        <w:t xml:space="preserve"> routine</w:t>
      </w:r>
      <w:r>
        <w:rPr>
          <w:spacing w:val="-2"/>
        </w:rPr>
        <w:t xml:space="preserve"> </w:t>
      </w:r>
      <w:r>
        <w:rPr>
          <w:spacing w:val="-1"/>
        </w:rPr>
        <w:t>after</w:t>
      </w:r>
      <w:r>
        <w:t xml:space="preserve"> a </w:t>
      </w:r>
      <w:r>
        <w:rPr>
          <w:spacing w:val="-1"/>
        </w:rPr>
        <w:t>reasonable</w:t>
      </w:r>
      <w:r>
        <w:t xml:space="preserve"> </w:t>
      </w:r>
      <w:r>
        <w:rPr>
          <w:spacing w:val="-1"/>
        </w:rPr>
        <w:t>period</w:t>
      </w:r>
      <w:r>
        <w:rPr>
          <w:spacing w:val="71"/>
        </w:rPr>
        <w:t xml:space="preserve"> </w:t>
      </w:r>
      <w:r>
        <w:rPr>
          <w:spacing w:val="-1"/>
        </w:rPr>
        <w:t>of</w:t>
      </w:r>
      <w:r>
        <w:rPr>
          <w:spacing w:val="3"/>
        </w:rPr>
        <w:t xml:space="preserve"> </w:t>
      </w:r>
      <w:r>
        <w:rPr>
          <w:spacing w:val="-1"/>
        </w:rPr>
        <w:t>time.</w:t>
      </w:r>
    </w:p>
    <w:p w14:paraId="1A9B1B47" w14:textId="77777777" w:rsidR="00E5749E" w:rsidRDefault="00E5749E">
      <w:pPr>
        <w:pStyle w:val="BodyText"/>
        <w:kinsoku w:val="0"/>
        <w:overflowPunct w:val="0"/>
        <w:ind w:left="0"/>
      </w:pPr>
    </w:p>
    <w:p w14:paraId="4B724118" w14:textId="77777777" w:rsidR="00E5749E" w:rsidRDefault="00E5749E">
      <w:pPr>
        <w:pStyle w:val="BodyText"/>
        <w:kinsoku w:val="0"/>
        <w:overflowPunct w:val="0"/>
        <w:ind w:right="229"/>
        <w:rPr>
          <w:spacing w:val="-1"/>
        </w:rPr>
      </w:pPr>
      <w:r>
        <w:t xml:space="preserve">At </w:t>
      </w:r>
      <w:r>
        <w:rPr>
          <w:spacing w:val="-1"/>
        </w:rPr>
        <w:t>arrival,</w:t>
      </w:r>
      <w:r>
        <w:t xml:space="preserve"> parents</w:t>
      </w:r>
      <w:r>
        <w:rPr>
          <w:spacing w:val="-2"/>
        </w:rPr>
        <w:t xml:space="preserve"> </w:t>
      </w:r>
      <w:r>
        <w:t xml:space="preserve">are </w:t>
      </w:r>
      <w:r>
        <w:rPr>
          <w:spacing w:val="-1"/>
        </w:rPr>
        <w:t>required</w:t>
      </w:r>
      <w:r>
        <w:t xml:space="preserve"> to</w:t>
      </w:r>
      <w:r>
        <w:rPr>
          <w:spacing w:val="-2"/>
        </w:rPr>
        <w:t xml:space="preserve"> </w:t>
      </w:r>
      <w:r>
        <w:t>follow</w:t>
      </w:r>
      <w:r>
        <w:rPr>
          <w:spacing w:val="-3"/>
        </w:rPr>
        <w:t xml:space="preserve"> </w:t>
      </w:r>
      <w:r>
        <w:t xml:space="preserve">the </w:t>
      </w:r>
      <w:r>
        <w:rPr>
          <w:spacing w:val="-1"/>
        </w:rPr>
        <w:t>Medication</w:t>
      </w:r>
      <w:r>
        <w:t xml:space="preserve"> </w:t>
      </w:r>
      <w:r>
        <w:rPr>
          <w:spacing w:val="-1"/>
        </w:rPr>
        <w:t>Policy</w:t>
      </w:r>
      <w:r>
        <w:rPr>
          <w:spacing w:val="-3"/>
        </w:rPr>
        <w:t xml:space="preserve"> </w:t>
      </w:r>
      <w:r>
        <w:t>if</w:t>
      </w:r>
      <w:r>
        <w:rPr>
          <w:spacing w:val="2"/>
        </w:rPr>
        <w:t xml:space="preserve"> </w:t>
      </w:r>
      <w:r>
        <w:t>a</w:t>
      </w:r>
      <w:r>
        <w:rPr>
          <w:spacing w:val="1"/>
        </w:rPr>
        <w:t xml:space="preserve"> </w:t>
      </w:r>
      <w:r>
        <w:rPr>
          <w:spacing w:val="-1"/>
        </w:rPr>
        <w:t>child</w:t>
      </w:r>
      <w:r>
        <w:t xml:space="preserve"> </w:t>
      </w:r>
      <w:r>
        <w:rPr>
          <w:spacing w:val="-1"/>
        </w:rPr>
        <w:t>must</w:t>
      </w:r>
      <w:r>
        <w:t xml:space="preserve"> </w:t>
      </w:r>
      <w:r>
        <w:rPr>
          <w:spacing w:val="-1"/>
        </w:rPr>
        <w:t>receive</w:t>
      </w:r>
      <w:r>
        <w:rPr>
          <w:spacing w:val="45"/>
        </w:rPr>
        <w:t xml:space="preserve"> </w:t>
      </w:r>
      <w:r>
        <w:rPr>
          <w:spacing w:val="-1"/>
        </w:rPr>
        <w:t>medication</w:t>
      </w:r>
      <w:r>
        <w:rPr>
          <w:spacing w:val="-2"/>
        </w:rPr>
        <w:t xml:space="preserve"> </w:t>
      </w:r>
      <w:r>
        <w:rPr>
          <w:spacing w:val="-1"/>
        </w:rPr>
        <w:t>during</w:t>
      </w:r>
      <w:r>
        <w:rPr>
          <w:spacing w:val="-2"/>
        </w:rPr>
        <w:t xml:space="preserve"> </w:t>
      </w:r>
      <w:r>
        <w:rPr>
          <w:spacing w:val="-1"/>
        </w:rPr>
        <w:t>the</w:t>
      </w:r>
      <w:r>
        <w:rPr>
          <w:spacing w:val="-2"/>
        </w:rPr>
        <w:t xml:space="preserve"> </w:t>
      </w:r>
      <w:r>
        <w:t xml:space="preserve">course </w:t>
      </w:r>
      <w:r>
        <w:rPr>
          <w:spacing w:val="-1"/>
        </w:rPr>
        <w:t>of</w:t>
      </w:r>
      <w:r>
        <w:t xml:space="preserve"> </w:t>
      </w:r>
      <w:r>
        <w:rPr>
          <w:spacing w:val="-1"/>
        </w:rPr>
        <w:t>the</w:t>
      </w:r>
      <w:r>
        <w:t xml:space="preserve"> </w:t>
      </w:r>
      <w:r>
        <w:rPr>
          <w:spacing w:val="-1"/>
        </w:rPr>
        <w:t>day.</w:t>
      </w:r>
    </w:p>
    <w:p w14:paraId="79380870" w14:textId="77777777" w:rsidR="00E5749E" w:rsidRDefault="00E5749E">
      <w:pPr>
        <w:pStyle w:val="BodyText"/>
        <w:kinsoku w:val="0"/>
        <w:overflowPunct w:val="0"/>
        <w:ind w:left="0"/>
      </w:pPr>
    </w:p>
    <w:p w14:paraId="75A89EE7" w14:textId="77777777" w:rsidR="00E5749E" w:rsidRDefault="00E5749E">
      <w:pPr>
        <w:pStyle w:val="BodyText"/>
        <w:kinsoku w:val="0"/>
        <w:overflowPunct w:val="0"/>
        <w:ind w:right="333"/>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notify</w:t>
      </w:r>
      <w:r>
        <w:rPr>
          <w:spacing w:val="-3"/>
        </w:rPr>
        <w:t xml:space="preserve"> </w:t>
      </w:r>
      <w:r>
        <w:t>the</w:t>
      </w:r>
      <w:r>
        <w:rPr>
          <w:spacing w:val="-2"/>
        </w:rPr>
        <w:t xml:space="preserve"> </w:t>
      </w:r>
      <w:r>
        <w:t xml:space="preserve">child’s </w:t>
      </w:r>
      <w:r>
        <w:rPr>
          <w:spacing w:val="-1"/>
        </w:rPr>
        <w:t>teacher</w:t>
      </w:r>
      <w:r>
        <w:t xml:space="preserve"> or </w:t>
      </w:r>
      <w:r>
        <w:rPr>
          <w:spacing w:val="-1"/>
        </w:rPr>
        <w:t>Center</w:t>
      </w:r>
      <w:r>
        <w:t xml:space="preserve"> </w:t>
      </w:r>
      <w:r>
        <w:rPr>
          <w:spacing w:val="-1"/>
        </w:rPr>
        <w:t>Director</w:t>
      </w:r>
      <w:r>
        <w:t xml:space="preserve"> </w:t>
      </w:r>
      <w:r>
        <w:rPr>
          <w:spacing w:val="-1"/>
        </w:rPr>
        <w:t>of</w:t>
      </w:r>
      <w:r>
        <w:t xml:space="preserve"> any</w:t>
      </w:r>
      <w:r>
        <w:rPr>
          <w:spacing w:val="-3"/>
        </w:rPr>
        <w:t xml:space="preserve"> </w:t>
      </w:r>
      <w:r>
        <w:t>special</w:t>
      </w:r>
      <w:r>
        <w:rPr>
          <w:spacing w:val="39"/>
        </w:rPr>
        <w:t xml:space="preserve"> </w:t>
      </w:r>
      <w:r>
        <w:t>instructions</w:t>
      </w:r>
      <w:r>
        <w:rPr>
          <w:spacing w:val="-2"/>
        </w:rPr>
        <w:t xml:space="preserve"> </w:t>
      </w:r>
      <w:r>
        <w:t xml:space="preserve">or </w:t>
      </w:r>
      <w:r>
        <w:rPr>
          <w:spacing w:val="-1"/>
        </w:rPr>
        <w:t>needs</w:t>
      </w:r>
      <w:r>
        <w:rPr>
          <w:spacing w:val="-2"/>
        </w:rPr>
        <w:t xml:space="preserve"> </w:t>
      </w:r>
      <w:r>
        <w:rPr>
          <w:spacing w:val="-1"/>
        </w:rPr>
        <w:t>for</w:t>
      </w:r>
      <w:r>
        <w:t xml:space="preserve"> the</w:t>
      </w:r>
      <w:r>
        <w:rPr>
          <w:spacing w:val="4"/>
        </w:rPr>
        <w:t xml:space="preserve"> </w:t>
      </w:r>
      <w:r>
        <w:rPr>
          <w:spacing w:val="-1"/>
        </w:rPr>
        <w:t>child’s</w:t>
      </w:r>
      <w:r>
        <w:t xml:space="preserve"> </w:t>
      </w:r>
      <w:r>
        <w:rPr>
          <w:spacing w:val="-2"/>
        </w:rPr>
        <w:t>day.</w:t>
      </w:r>
      <w:r>
        <w:t xml:space="preserve">  The</w:t>
      </w:r>
      <w:r>
        <w:rPr>
          <w:spacing w:val="-2"/>
        </w:rPr>
        <w:t xml:space="preserve"> </w:t>
      </w:r>
      <w:r>
        <w:rPr>
          <w:spacing w:val="-1"/>
        </w:rPr>
        <w:t>parent</w:t>
      </w:r>
      <w:r>
        <w:rPr>
          <w:spacing w:val="-2"/>
        </w:rPr>
        <w:t xml:space="preserve"> </w:t>
      </w:r>
      <w:r>
        <w:t>must</w:t>
      </w:r>
      <w:r>
        <w:rPr>
          <w:spacing w:val="-2"/>
        </w:rPr>
        <w:t xml:space="preserve"> </w:t>
      </w:r>
      <w:r>
        <w:rPr>
          <w:spacing w:val="-1"/>
        </w:rPr>
        <w:t>present</w:t>
      </w:r>
      <w:r>
        <w:t xml:space="preserve"> </w:t>
      </w:r>
      <w:r>
        <w:rPr>
          <w:spacing w:val="-1"/>
        </w:rPr>
        <w:t>the</w:t>
      </w:r>
      <w:r>
        <w:t xml:space="preserve"> </w:t>
      </w:r>
      <w:r>
        <w:rPr>
          <w:spacing w:val="-1"/>
        </w:rPr>
        <w:t>special</w:t>
      </w:r>
      <w:r>
        <w:rPr>
          <w:spacing w:val="59"/>
        </w:rPr>
        <w:t xml:space="preserve"> </w:t>
      </w:r>
      <w:r>
        <w:t xml:space="preserve">instructions </w:t>
      </w:r>
      <w:r>
        <w:rPr>
          <w:spacing w:val="-2"/>
        </w:rPr>
        <w:t>in</w:t>
      </w:r>
      <w:r>
        <w:t xml:space="preserve"> </w:t>
      </w:r>
      <w:r>
        <w:rPr>
          <w:spacing w:val="-1"/>
        </w:rPr>
        <w:t>the</w:t>
      </w:r>
      <w:r>
        <w:rPr>
          <w:spacing w:val="-2"/>
        </w:rPr>
        <w:t xml:space="preserve"> </w:t>
      </w:r>
      <w:r>
        <w:t>form</w:t>
      </w:r>
      <w:r>
        <w:rPr>
          <w:spacing w:val="-2"/>
        </w:rPr>
        <w:t xml:space="preserve"> </w:t>
      </w:r>
      <w:r>
        <w:rPr>
          <w:spacing w:val="-1"/>
        </w:rPr>
        <w:t>of</w:t>
      </w:r>
      <w:r>
        <w:rPr>
          <w:spacing w:val="2"/>
        </w:rPr>
        <w:t xml:space="preserve"> </w:t>
      </w:r>
      <w:r>
        <w:t>a</w:t>
      </w:r>
      <w:r>
        <w:rPr>
          <w:spacing w:val="-1"/>
        </w:rPr>
        <w:t xml:space="preserve"> letter</w:t>
      </w:r>
      <w:r>
        <w:t xml:space="preserve"> </w:t>
      </w:r>
      <w:r>
        <w:rPr>
          <w:spacing w:val="-1"/>
        </w:rPr>
        <w:t>and</w:t>
      </w:r>
      <w:r>
        <w:t xml:space="preserve"> </w:t>
      </w:r>
      <w:r>
        <w:rPr>
          <w:spacing w:val="-1"/>
        </w:rPr>
        <w:t>verbally</w:t>
      </w:r>
      <w:r>
        <w:t xml:space="preserve"> discuss </w:t>
      </w:r>
      <w:r>
        <w:rPr>
          <w:spacing w:val="-1"/>
        </w:rPr>
        <w:t>them</w:t>
      </w:r>
      <w:r>
        <w:rPr>
          <w:spacing w:val="1"/>
        </w:rPr>
        <w:t xml:space="preserve"> </w:t>
      </w:r>
      <w:r>
        <w:rPr>
          <w:spacing w:val="-1"/>
        </w:rPr>
        <w:t>with</w:t>
      </w:r>
      <w:r>
        <w:t xml:space="preserve"> </w:t>
      </w:r>
      <w:r>
        <w:rPr>
          <w:spacing w:val="-1"/>
        </w:rPr>
        <w:t>either</w:t>
      </w:r>
      <w:r>
        <w:t xml:space="preserve"> the </w:t>
      </w:r>
      <w:r>
        <w:rPr>
          <w:spacing w:val="-1"/>
        </w:rPr>
        <w:t>classroom</w:t>
      </w:r>
      <w:r>
        <w:rPr>
          <w:spacing w:val="53"/>
        </w:rPr>
        <w:t xml:space="preserve"> </w:t>
      </w:r>
      <w:r>
        <w:rPr>
          <w:spacing w:val="-1"/>
        </w:rPr>
        <w:t>teacher</w:t>
      </w:r>
      <w:r>
        <w:t xml:space="preserve"> or </w:t>
      </w:r>
      <w:r>
        <w:rPr>
          <w:spacing w:val="-1"/>
        </w:rPr>
        <w:t>Center</w:t>
      </w:r>
      <w:r>
        <w:t xml:space="preserve"> </w:t>
      </w:r>
      <w:r>
        <w:rPr>
          <w:spacing w:val="-1"/>
        </w:rPr>
        <w:t>Director.</w:t>
      </w:r>
      <w:r>
        <w:rPr>
          <w:spacing w:val="64"/>
        </w:rPr>
        <w:t xml:space="preserve"> </w:t>
      </w:r>
      <w:r>
        <w:rPr>
          <w:spacing w:val="-1"/>
        </w:rPr>
        <w:t>These</w:t>
      </w:r>
      <w:r>
        <w:t xml:space="preserve"> </w:t>
      </w:r>
      <w:r>
        <w:rPr>
          <w:spacing w:val="-1"/>
        </w:rPr>
        <w:t>special</w:t>
      </w:r>
      <w:r>
        <w:t xml:space="preserve"> </w:t>
      </w:r>
      <w:r>
        <w:rPr>
          <w:spacing w:val="-1"/>
        </w:rPr>
        <w:t>instructions</w:t>
      </w:r>
      <w:r>
        <w:t xml:space="preserve"> </w:t>
      </w:r>
      <w:r>
        <w:rPr>
          <w:spacing w:val="-1"/>
        </w:rPr>
        <w:t>include</w:t>
      </w:r>
      <w:r>
        <w:rPr>
          <w:spacing w:val="-2"/>
        </w:rPr>
        <w:t xml:space="preserve"> </w:t>
      </w:r>
      <w:r>
        <w:rPr>
          <w:spacing w:val="-1"/>
        </w:rPr>
        <w:t>but</w:t>
      </w:r>
      <w:r>
        <w:t xml:space="preserve"> </w:t>
      </w:r>
      <w:r>
        <w:rPr>
          <w:spacing w:val="-2"/>
        </w:rPr>
        <w:t>are</w:t>
      </w:r>
      <w:r>
        <w:t xml:space="preserve"> </w:t>
      </w:r>
      <w:r>
        <w:rPr>
          <w:spacing w:val="-1"/>
        </w:rPr>
        <w:t>not</w:t>
      </w:r>
      <w:r>
        <w:t xml:space="preserve"> </w:t>
      </w:r>
      <w:r>
        <w:rPr>
          <w:spacing w:val="-1"/>
        </w:rPr>
        <w:t>limited</w:t>
      </w:r>
      <w:r>
        <w:t xml:space="preserve"> </w:t>
      </w:r>
      <w:r>
        <w:rPr>
          <w:spacing w:val="-1"/>
        </w:rPr>
        <w:t>to:</w:t>
      </w:r>
      <w:r>
        <w:rPr>
          <w:spacing w:val="99"/>
        </w:rPr>
        <w:t xml:space="preserve"> </w:t>
      </w:r>
      <w:r>
        <w:rPr>
          <w:spacing w:val="-1"/>
        </w:rPr>
        <w:t>Early</w:t>
      </w:r>
      <w:r>
        <w:rPr>
          <w:spacing w:val="-3"/>
        </w:rPr>
        <w:t xml:space="preserve"> </w:t>
      </w:r>
      <w:r>
        <w:t xml:space="preserve">Pick Up, </w:t>
      </w:r>
      <w:r>
        <w:rPr>
          <w:spacing w:val="-1"/>
        </w:rPr>
        <w:t>Alternative</w:t>
      </w:r>
      <w:r>
        <w:t xml:space="preserve"> Pick Up </w:t>
      </w:r>
      <w:r>
        <w:rPr>
          <w:spacing w:val="-1"/>
        </w:rPr>
        <w:t>Person,</w:t>
      </w:r>
      <w:r>
        <w:t xml:space="preserve"> </w:t>
      </w:r>
      <w:r>
        <w:rPr>
          <w:spacing w:val="-1"/>
        </w:rPr>
        <w:t>health</w:t>
      </w:r>
      <w:r>
        <w:t xml:space="preserve"> </w:t>
      </w:r>
      <w:r>
        <w:rPr>
          <w:spacing w:val="-1"/>
        </w:rPr>
        <w:t>issues</w:t>
      </w:r>
      <w:r>
        <w:t xml:space="preserve"> </w:t>
      </w:r>
      <w:r>
        <w:rPr>
          <w:spacing w:val="-1"/>
        </w:rPr>
        <w:t>over</w:t>
      </w:r>
      <w:r>
        <w:t xml:space="preserve"> the</w:t>
      </w:r>
      <w:r>
        <w:rPr>
          <w:spacing w:val="-2"/>
        </w:rPr>
        <w:t xml:space="preserve"> </w:t>
      </w:r>
      <w:r>
        <w:rPr>
          <w:spacing w:val="-1"/>
        </w:rPr>
        <w:t>previous</w:t>
      </w:r>
      <w:r>
        <w:t xml:space="preserve"> </w:t>
      </w:r>
      <w:r>
        <w:rPr>
          <w:spacing w:val="-1"/>
        </w:rPr>
        <w:t>night</w:t>
      </w:r>
      <w:r>
        <w:t xml:space="preserve"> </w:t>
      </w:r>
      <w:r>
        <w:rPr>
          <w:spacing w:val="-1"/>
        </w:rPr>
        <w:t>which</w:t>
      </w:r>
      <w:r>
        <w:rPr>
          <w:spacing w:val="69"/>
        </w:rPr>
        <w:t xml:space="preserve"> </w:t>
      </w:r>
      <w:r>
        <w:rPr>
          <w:spacing w:val="-1"/>
        </w:rPr>
        <w:t>need</w:t>
      </w:r>
      <w:r>
        <w:t xml:space="preserve"> to</w:t>
      </w:r>
      <w:r>
        <w:rPr>
          <w:spacing w:val="-2"/>
        </w:rPr>
        <w:t xml:space="preserve"> </w:t>
      </w:r>
      <w:r>
        <w:t>be</w:t>
      </w:r>
      <w:r>
        <w:rPr>
          <w:spacing w:val="-2"/>
        </w:rPr>
        <w:t xml:space="preserve"> </w:t>
      </w:r>
      <w:r>
        <w:rPr>
          <w:spacing w:val="-1"/>
        </w:rPr>
        <w:t>observed</w:t>
      </w:r>
      <w:r>
        <w:t xml:space="preserve"> and/or</w:t>
      </w:r>
      <w:r>
        <w:rPr>
          <w:spacing w:val="-3"/>
        </w:rPr>
        <w:t xml:space="preserve"> </w:t>
      </w:r>
      <w:r>
        <w:t>any</w:t>
      </w:r>
      <w:r>
        <w:rPr>
          <w:spacing w:val="-3"/>
        </w:rPr>
        <w:t xml:space="preserve"> </w:t>
      </w:r>
      <w:r>
        <w:rPr>
          <w:spacing w:val="-1"/>
        </w:rPr>
        <w:t>general</w:t>
      </w:r>
      <w:r>
        <w:t xml:space="preserve"> </w:t>
      </w:r>
      <w:r>
        <w:rPr>
          <w:spacing w:val="-1"/>
        </w:rPr>
        <w:t>issues</w:t>
      </w:r>
      <w:r>
        <w:t xml:space="preserve"> </w:t>
      </w:r>
      <w:r>
        <w:rPr>
          <w:spacing w:val="-1"/>
        </w:rPr>
        <w:t>of</w:t>
      </w:r>
      <w:r>
        <w:rPr>
          <w:spacing w:val="2"/>
        </w:rPr>
        <w:t xml:space="preserve"> </w:t>
      </w:r>
      <w:r>
        <w:rPr>
          <w:spacing w:val="-1"/>
        </w:rPr>
        <w:t>concern</w:t>
      </w:r>
      <w:r>
        <w:t xml:space="preserve"> </w:t>
      </w:r>
      <w:r>
        <w:rPr>
          <w:spacing w:val="-1"/>
        </w:rPr>
        <w:t>which</w:t>
      </w:r>
      <w:r>
        <w:t xml:space="preserve"> </w:t>
      </w:r>
      <w:r>
        <w:rPr>
          <w:spacing w:val="-1"/>
        </w:rPr>
        <w:t>the</w:t>
      </w:r>
      <w:r>
        <w:t xml:space="preserve"> child </w:t>
      </w:r>
      <w:r>
        <w:rPr>
          <w:spacing w:val="-1"/>
        </w:rPr>
        <w:t>care</w:t>
      </w:r>
      <w:r>
        <w:rPr>
          <w:spacing w:val="49"/>
        </w:rPr>
        <w:t xml:space="preserve"> </w:t>
      </w:r>
      <w:r>
        <w:rPr>
          <w:spacing w:val="-1"/>
        </w:rPr>
        <w:t>providers</w:t>
      </w:r>
      <w:r>
        <w:t xml:space="preserve"> should</w:t>
      </w:r>
      <w:r>
        <w:rPr>
          <w:spacing w:val="-2"/>
        </w:rPr>
        <w:t xml:space="preserve"> </w:t>
      </w:r>
      <w:r>
        <w:t>be</w:t>
      </w:r>
      <w:r>
        <w:rPr>
          <w:spacing w:val="-2"/>
        </w:rPr>
        <w:t xml:space="preserve"> </w:t>
      </w:r>
      <w:r>
        <w:rPr>
          <w:spacing w:val="-1"/>
        </w:rPr>
        <w:t>aware</w:t>
      </w:r>
      <w:r>
        <w:t xml:space="preserve"> to best</w:t>
      </w:r>
      <w:r>
        <w:rPr>
          <w:spacing w:val="-2"/>
        </w:rPr>
        <w:t xml:space="preserve"> </w:t>
      </w:r>
      <w:r>
        <w:rPr>
          <w:spacing w:val="-1"/>
        </w:rPr>
        <w:t>meet</w:t>
      </w:r>
      <w:r>
        <w:rPr>
          <w:spacing w:val="-2"/>
        </w:rPr>
        <w:t xml:space="preserve"> </w:t>
      </w:r>
      <w:r>
        <w:t>the</w:t>
      </w:r>
      <w:r>
        <w:rPr>
          <w:spacing w:val="-4"/>
        </w:rPr>
        <w:t xml:space="preserve"> </w:t>
      </w:r>
      <w:r>
        <w:rPr>
          <w:spacing w:val="-1"/>
        </w:rPr>
        <w:t>needs</w:t>
      </w:r>
      <w:r>
        <w:t xml:space="preserve"> </w:t>
      </w:r>
      <w:r>
        <w:rPr>
          <w:spacing w:val="-1"/>
        </w:rPr>
        <w:t>of</w:t>
      </w:r>
      <w:r>
        <w:t xml:space="preserve"> </w:t>
      </w:r>
      <w:r>
        <w:rPr>
          <w:spacing w:val="-1"/>
        </w:rPr>
        <w:t>your</w:t>
      </w:r>
      <w:r>
        <w:t xml:space="preserve"> </w:t>
      </w:r>
      <w:r>
        <w:rPr>
          <w:spacing w:val="-1"/>
        </w:rPr>
        <w:t>child</w:t>
      </w:r>
      <w:r>
        <w:t xml:space="preserve"> </w:t>
      </w:r>
      <w:r>
        <w:rPr>
          <w:spacing w:val="-1"/>
        </w:rPr>
        <w:t>throughout</w:t>
      </w:r>
      <w:r>
        <w:rPr>
          <w:spacing w:val="-2"/>
        </w:rPr>
        <w:t xml:space="preserve"> </w:t>
      </w:r>
      <w:r>
        <w:rPr>
          <w:spacing w:val="-1"/>
        </w:rPr>
        <w:t>the</w:t>
      </w:r>
      <w:r>
        <w:t xml:space="preserve"> </w:t>
      </w:r>
      <w:r>
        <w:rPr>
          <w:spacing w:val="-1"/>
        </w:rPr>
        <w:t>day.</w:t>
      </w:r>
    </w:p>
    <w:p w14:paraId="60E50B9D" w14:textId="77777777" w:rsidR="00E5749E" w:rsidRDefault="00E5749E">
      <w:pPr>
        <w:pStyle w:val="BodyText"/>
        <w:kinsoku w:val="0"/>
        <w:overflowPunct w:val="0"/>
        <w:ind w:left="0"/>
      </w:pPr>
    </w:p>
    <w:p w14:paraId="4DFB5E13" w14:textId="77777777" w:rsidR="00E5749E" w:rsidRDefault="00E5749E">
      <w:pPr>
        <w:pStyle w:val="BodyText"/>
        <w:kinsoku w:val="0"/>
        <w:overflowPunct w:val="0"/>
        <w:ind w:left="0"/>
      </w:pPr>
    </w:p>
    <w:p w14:paraId="3F54E927" w14:textId="77777777" w:rsidR="00E5749E" w:rsidRDefault="00E5749E">
      <w:pPr>
        <w:pStyle w:val="BodyText"/>
        <w:kinsoku w:val="0"/>
        <w:overflowPunct w:val="0"/>
        <w:ind w:left="0"/>
      </w:pPr>
    </w:p>
    <w:p w14:paraId="37814660" w14:textId="77777777" w:rsidR="00E5749E" w:rsidRDefault="00E5749E">
      <w:pPr>
        <w:pStyle w:val="Heading1"/>
        <w:numPr>
          <w:ilvl w:val="1"/>
          <w:numId w:val="8"/>
        </w:numPr>
        <w:tabs>
          <w:tab w:val="left" w:pos="821"/>
        </w:tabs>
        <w:kinsoku w:val="0"/>
        <w:overflowPunct w:val="0"/>
        <w:rPr>
          <w:b w:val="0"/>
          <w:bCs w:val="0"/>
        </w:rPr>
      </w:pPr>
      <w:r>
        <w:rPr>
          <w:spacing w:val="-1"/>
        </w:rPr>
        <w:t>NOTIFICATION</w:t>
      </w:r>
      <w:r>
        <w:t xml:space="preserve"> OF</w:t>
      </w:r>
      <w:r>
        <w:rPr>
          <w:spacing w:val="5"/>
        </w:rPr>
        <w:t xml:space="preserve"> </w:t>
      </w:r>
      <w:r>
        <w:rPr>
          <w:spacing w:val="-1"/>
        </w:rPr>
        <w:t>ABSENCE</w:t>
      </w:r>
    </w:p>
    <w:p w14:paraId="7575961B" w14:textId="77777777" w:rsidR="00E5749E" w:rsidRDefault="00E5749E">
      <w:pPr>
        <w:pStyle w:val="BodyText"/>
        <w:kinsoku w:val="0"/>
        <w:overflowPunct w:val="0"/>
        <w:ind w:right="333"/>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inform</w:t>
      </w:r>
      <w:r>
        <w:rPr>
          <w:spacing w:val="-2"/>
        </w:rPr>
        <w:t xml:space="preserve"> </w:t>
      </w:r>
      <w:r>
        <w:rPr>
          <w:spacing w:val="-1"/>
        </w:rPr>
        <w:t>the</w:t>
      </w:r>
      <w:r>
        <w:t xml:space="preserve"> center</w:t>
      </w:r>
      <w:r>
        <w:rPr>
          <w:spacing w:val="3"/>
        </w:rPr>
        <w:t xml:space="preserve"> </w:t>
      </w:r>
      <w:r>
        <w:rPr>
          <w:spacing w:val="-1"/>
        </w:rPr>
        <w:t>prior</w:t>
      </w:r>
      <w:r>
        <w:rPr>
          <w:spacing w:val="-4"/>
        </w:rPr>
        <w:t xml:space="preserve"> </w:t>
      </w:r>
      <w:r>
        <w:t xml:space="preserve">to </w:t>
      </w:r>
      <w:r>
        <w:rPr>
          <w:spacing w:val="-1"/>
        </w:rPr>
        <w:t>the</w:t>
      </w:r>
      <w:r>
        <w:t xml:space="preserve"> </w:t>
      </w:r>
      <w:r>
        <w:rPr>
          <w:spacing w:val="-1"/>
        </w:rPr>
        <w:t>scheduled time</w:t>
      </w:r>
      <w:r>
        <w:rPr>
          <w:spacing w:val="-2"/>
        </w:rPr>
        <w:t xml:space="preserve"> </w:t>
      </w:r>
      <w:r>
        <w:rPr>
          <w:spacing w:val="-1"/>
        </w:rPr>
        <w:t>of</w:t>
      </w:r>
      <w:r>
        <w:rPr>
          <w:spacing w:val="2"/>
        </w:rPr>
        <w:t xml:space="preserve"> </w:t>
      </w:r>
      <w:r>
        <w:rPr>
          <w:spacing w:val="-1"/>
        </w:rPr>
        <w:t>arrival</w:t>
      </w:r>
      <w:r>
        <w:rPr>
          <w:spacing w:val="4"/>
        </w:rPr>
        <w:t xml:space="preserve"> </w:t>
      </w:r>
      <w:r>
        <w:t>if</w:t>
      </w:r>
      <w:r>
        <w:rPr>
          <w:spacing w:val="2"/>
        </w:rPr>
        <w:t xml:space="preserve"> </w:t>
      </w:r>
      <w:r>
        <w:t>a</w:t>
      </w:r>
      <w:r>
        <w:rPr>
          <w:spacing w:val="-1"/>
        </w:rPr>
        <w:t xml:space="preserve"> </w:t>
      </w:r>
      <w:r>
        <w:t>child</w:t>
      </w:r>
      <w:r>
        <w:rPr>
          <w:spacing w:val="43"/>
        </w:rPr>
        <w:t xml:space="preserve"> </w:t>
      </w:r>
      <w:r>
        <w:rPr>
          <w:spacing w:val="-1"/>
        </w:rPr>
        <w:t xml:space="preserve">will </w:t>
      </w:r>
      <w:r>
        <w:t>not be</w:t>
      </w:r>
      <w:r>
        <w:rPr>
          <w:spacing w:val="-2"/>
        </w:rPr>
        <w:t xml:space="preserve"> </w:t>
      </w:r>
      <w:r>
        <w:t>at</w:t>
      </w:r>
      <w:r>
        <w:rPr>
          <w:spacing w:val="-2"/>
        </w:rPr>
        <w:t xml:space="preserve"> </w:t>
      </w:r>
      <w:r>
        <w:t>the</w:t>
      </w:r>
      <w:r>
        <w:rPr>
          <w:spacing w:val="-2"/>
        </w:rPr>
        <w:t xml:space="preserve"> </w:t>
      </w:r>
      <w:r>
        <w:rPr>
          <w:spacing w:val="-1"/>
        </w:rPr>
        <w:t>center</w:t>
      </w:r>
      <w:r>
        <w:t xml:space="preserve"> on a</w:t>
      </w:r>
      <w:r>
        <w:rPr>
          <w:spacing w:val="1"/>
        </w:rPr>
        <w:t xml:space="preserve"> </w:t>
      </w:r>
      <w:r>
        <w:rPr>
          <w:spacing w:val="-1"/>
        </w:rPr>
        <w:t>scheduled</w:t>
      </w:r>
      <w:r>
        <w:t xml:space="preserve"> </w:t>
      </w:r>
      <w:r>
        <w:rPr>
          <w:spacing w:val="-1"/>
        </w:rPr>
        <w:t>day.</w:t>
      </w:r>
      <w:r>
        <w:t xml:space="preserve">  This </w:t>
      </w:r>
      <w:r>
        <w:rPr>
          <w:spacing w:val="-1"/>
        </w:rPr>
        <w:t>will</w:t>
      </w:r>
      <w:r>
        <w:t xml:space="preserve"> enable</w:t>
      </w:r>
      <w:r>
        <w:rPr>
          <w:spacing w:val="-2"/>
        </w:rPr>
        <w:t xml:space="preserve"> </w:t>
      </w:r>
      <w:r>
        <w:t>the</w:t>
      </w:r>
      <w:r>
        <w:rPr>
          <w:spacing w:val="-2"/>
        </w:rPr>
        <w:t xml:space="preserve"> </w:t>
      </w:r>
      <w:r>
        <w:t>center to</w:t>
      </w:r>
      <w:r>
        <w:rPr>
          <w:spacing w:val="-2"/>
        </w:rPr>
        <w:t xml:space="preserve"> </w:t>
      </w:r>
      <w:r>
        <w:t>more</w:t>
      </w:r>
      <w:r>
        <w:rPr>
          <w:spacing w:val="27"/>
        </w:rPr>
        <w:t xml:space="preserve"> </w:t>
      </w:r>
      <w:r>
        <w:rPr>
          <w:spacing w:val="-1"/>
        </w:rPr>
        <w:t>effectively</w:t>
      </w:r>
      <w:r>
        <w:rPr>
          <w:spacing w:val="-3"/>
        </w:rPr>
        <w:t xml:space="preserve"> </w:t>
      </w:r>
      <w:r>
        <w:rPr>
          <w:spacing w:val="-1"/>
        </w:rPr>
        <w:t>maintain</w:t>
      </w:r>
      <w:r>
        <w:t xml:space="preserve"> </w:t>
      </w:r>
      <w:r>
        <w:rPr>
          <w:spacing w:val="-1"/>
        </w:rPr>
        <w:t xml:space="preserve">appropriate </w:t>
      </w:r>
      <w:r>
        <w:t>ratios</w:t>
      </w:r>
      <w:r>
        <w:rPr>
          <w:spacing w:val="-2"/>
        </w:rPr>
        <w:t xml:space="preserve"> </w:t>
      </w:r>
      <w:r>
        <w:t>and</w:t>
      </w:r>
      <w:r>
        <w:rPr>
          <w:spacing w:val="-2"/>
        </w:rPr>
        <w:t xml:space="preserve"> </w:t>
      </w:r>
      <w:r>
        <w:rPr>
          <w:spacing w:val="-1"/>
        </w:rPr>
        <w:lastRenderedPageBreak/>
        <w:t>help</w:t>
      </w:r>
      <w:r>
        <w:t xml:space="preserve"> </w:t>
      </w:r>
      <w:r>
        <w:rPr>
          <w:spacing w:val="-1"/>
        </w:rPr>
        <w:t>the</w:t>
      </w:r>
      <w:r>
        <w:t xml:space="preserve"> </w:t>
      </w:r>
      <w:r>
        <w:rPr>
          <w:spacing w:val="-1"/>
        </w:rPr>
        <w:t>classroom teacher</w:t>
      </w:r>
      <w:r>
        <w:t xml:space="preserve"> </w:t>
      </w:r>
      <w:r>
        <w:rPr>
          <w:spacing w:val="-1"/>
        </w:rPr>
        <w:t>effectively</w:t>
      </w:r>
      <w:r>
        <w:rPr>
          <w:spacing w:val="-3"/>
        </w:rPr>
        <w:t xml:space="preserve"> </w:t>
      </w:r>
      <w:r>
        <w:t>plan</w:t>
      </w:r>
      <w:r>
        <w:rPr>
          <w:spacing w:val="83"/>
        </w:rPr>
        <w:t xml:space="preserve"> </w:t>
      </w:r>
      <w:r>
        <w:t>for the</w:t>
      </w:r>
      <w:r>
        <w:rPr>
          <w:spacing w:val="-2"/>
        </w:rPr>
        <w:t xml:space="preserve"> </w:t>
      </w:r>
      <w:r>
        <w:rPr>
          <w:spacing w:val="-1"/>
        </w:rPr>
        <w:t>day.</w:t>
      </w:r>
    </w:p>
    <w:p w14:paraId="3B0C83B8" w14:textId="77777777" w:rsidR="00E5749E" w:rsidRDefault="00E5749E">
      <w:pPr>
        <w:pStyle w:val="BodyText"/>
        <w:kinsoku w:val="0"/>
        <w:overflowPunct w:val="0"/>
        <w:ind w:left="0"/>
      </w:pPr>
    </w:p>
    <w:p w14:paraId="6A25F1B3" w14:textId="77777777" w:rsidR="00E5749E" w:rsidRDefault="00E5749E">
      <w:pPr>
        <w:pStyle w:val="BodyText"/>
        <w:kinsoku w:val="0"/>
        <w:overflowPunct w:val="0"/>
        <w:ind w:right="229"/>
        <w:rPr>
          <w:spacing w:val="-1"/>
        </w:rPr>
      </w:pPr>
      <w:r>
        <w:t xml:space="preserve">If </w:t>
      </w:r>
      <w:r>
        <w:rPr>
          <w:spacing w:val="-1"/>
        </w:rPr>
        <w:t>your</w:t>
      </w:r>
      <w:r>
        <w:t xml:space="preserve"> </w:t>
      </w:r>
      <w:r>
        <w:rPr>
          <w:spacing w:val="-1"/>
        </w:rPr>
        <w:t>child</w:t>
      </w:r>
      <w:r>
        <w:t xml:space="preserve"> is </w:t>
      </w:r>
      <w:r>
        <w:rPr>
          <w:spacing w:val="-1"/>
        </w:rPr>
        <w:t>ill,</w:t>
      </w:r>
      <w:r>
        <w:rPr>
          <w:spacing w:val="2"/>
        </w:rPr>
        <w:t xml:space="preserve"> </w:t>
      </w:r>
      <w:r>
        <w:rPr>
          <w:spacing w:val="-2"/>
        </w:rPr>
        <w:t>we</w:t>
      </w:r>
      <w:r>
        <w:t xml:space="preserve"> </w:t>
      </w:r>
      <w:r>
        <w:rPr>
          <w:spacing w:val="-1"/>
        </w:rPr>
        <w:t>request</w:t>
      </w:r>
      <w:r>
        <w:t xml:space="preserve"> </w:t>
      </w:r>
      <w:r>
        <w:rPr>
          <w:spacing w:val="-1"/>
        </w:rPr>
        <w:t>that</w:t>
      </w:r>
      <w:r>
        <w:t xml:space="preserve"> </w:t>
      </w:r>
      <w:r>
        <w:rPr>
          <w:spacing w:val="-1"/>
        </w:rPr>
        <w:t>you</w:t>
      </w:r>
      <w:r>
        <w:t xml:space="preserve"> </w:t>
      </w:r>
      <w:r>
        <w:rPr>
          <w:spacing w:val="-1"/>
        </w:rPr>
        <w:t>notify</w:t>
      </w:r>
      <w:r>
        <w:rPr>
          <w:spacing w:val="-3"/>
        </w:rPr>
        <w:t xml:space="preserve"> </w:t>
      </w:r>
      <w:r>
        <w:rPr>
          <w:spacing w:val="-1"/>
        </w:rPr>
        <w:t>the</w:t>
      </w:r>
      <w:r>
        <w:t xml:space="preserve"> Center </w:t>
      </w:r>
      <w:r>
        <w:rPr>
          <w:spacing w:val="-1"/>
        </w:rPr>
        <w:t>Director</w:t>
      </w:r>
      <w:r>
        <w:t xml:space="preserve"> </w:t>
      </w:r>
      <w:r>
        <w:rPr>
          <w:spacing w:val="-1"/>
        </w:rPr>
        <w:t>not</w:t>
      </w:r>
      <w:r>
        <w:t xml:space="preserve"> </w:t>
      </w:r>
      <w:r>
        <w:rPr>
          <w:spacing w:val="-1"/>
        </w:rPr>
        <w:t>only</w:t>
      </w:r>
      <w:r>
        <w:rPr>
          <w:spacing w:val="-3"/>
        </w:rPr>
        <w:t xml:space="preserve"> </w:t>
      </w:r>
      <w:r>
        <w:t>of</w:t>
      </w:r>
      <w:r>
        <w:rPr>
          <w:spacing w:val="2"/>
        </w:rPr>
        <w:t xml:space="preserve"> </w:t>
      </w:r>
      <w:r>
        <w:rPr>
          <w:spacing w:val="-1"/>
        </w:rPr>
        <w:t>the</w:t>
      </w:r>
      <w:r>
        <w:rPr>
          <w:spacing w:val="-2"/>
        </w:rPr>
        <w:t xml:space="preserve"> </w:t>
      </w:r>
      <w:r>
        <w:rPr>
          <w:spacing w:val="-1"/>
        </w:rPr>
        <w:t>absence,</w:t>
      </w:r>
      <w:r>
        <w:rPr>
          <w:spacing w:val="83"/>
        </w:rPr>
        <w:t xml:space="preserve"> </w:t>
      </w:r>
      <w:r>
        <w:t>but</w:t>
      </w:r>
      <w:r>
        <w:rPr>
          <w:spacing w:val="-2"/>
        </w:rPr>
        <w:t xml:space="preserve"> </w:t>
      </w:r>
      <w:r>
        <w:t xml:space="preserve">also </w:t>
      </w:r>
      <w:r>
        <w:rPr>
          <w:spacing w:val="-1"/>
        </w:rPr>
        <w:t>of</w:t>
      </w:r>
      <w:r>
        <w:t xml:space="preserve"> </w:t>
      </w:r>
      <w:r>
        <w:rPr>
          <w:spacing w:val="-1"/>
        </w:rPr>
        <w:t>the</w:t>
      </w:r>
      <w:r>
        <w:t xml:space="preserve"> nature</w:t>
      </w:r>
      <w:r>
        <w:rPr>
          <w:spacing w:val="-3"/>
        </w:rPr>
        <w:t xml:space="preserve"> </w:t>
      </w:r>
      <w:r>
        <w:rPr>
          <w:spacing w:val="-1"/>
        </w:rPr>
        <w:t>of</w:t>
      </w:r>
      <w:r>
        <w:t xml:space="preserve"> the</w:t>
      </w:r>
      <w:r>
        <w:rPr>
          <w:spacing w:val="-2"/>
        </w:rPr>
        <w:t xml:space="preserve"> </w:t>
      </w:r>
      <w:r>
        <w:rPr>
          <w:spacing w:val="-1"/>
        </w:rPr>
        <w:t>illness.</w:t>
      </w:r>
      <w:r>
        <w:rPr>
          <w:spacing w:val="64"/>
        </w:rPr>
        <w:t xml:space="preserve"> </w:t>
      </w:r>
      <w:r>
        <w:t xml:space="preserve">This </w:t>
      </w:r>
      <w:r>
        <w:rPr>
          <w:spacing w:val="-1"/>
        </w:rPr>
        <w:t>enables</w:t>
      </w:r>
      <w:r>
        <w:t xml:space="preserve"> our</w:t>
      </w:r>
      <w:r>
        <w:rPr>
          <w:spacing w:val="-3"/>
        </w:rPr>
        <w:t xml:space="preserve"> </w:t>
      </w:r>
      <w:r>
        <w:t>faculty</w:t>
      </w:r>
      <w:r>
        <w:rPr>
          <w:spacing w:val="-3"/>
        </w:rPr>
        <w:t xml:space="preserve"> </w:t>
      </w:r>
      <w:r>
        <w:t xml:space="preserve">to </w:t>
      </w:r>
      <w:r>
        <w:rPr>
          <w:spacing w:val="-1"/>
        </w:rPr>
        <w:t>keep</w:t>
      </w:r>
      <w:r>
        <w:rPr>
          <w:spacing w:val="-2"/>
        </w:rPr>
        <w:t xml:space="preserve"> </w:t>
      </w:r>
      <w:r>
        <w:t xml:space="preserve">track </w:t>
      </w:r>
      <w:r>
        <w:rPr>
          <w:spacing w:val="-1"/>
        </w:rPr>
        <w:t>of</w:t>
      </w:r>
      <w:r>
        <w:t xml:space="preserve"> any</w:t>
      </w:r>
      <w:r>
        <w:rPr>
          <w:spacing w:val="39"/>
        </w:rPr>
        <w:t xml:space="preserve"> </w:t>
      </w:r>
      <w:r>
        <w:t xml:space="preserve">illnesses, </w:t>
      </w:r>
      <w:r>
        <w:rPr>
          <w:spacing w:val="-1"/>
        </w:rPr>
        <w:t>which</w:t>
      </w:r>
      <w:r>
        <w:t xml:space="preserve"> </w:t>
      </w:r>
      <w:r>
        <w:rPr>
          <w:spacing w:val="-1"/>
        </w:rPr>
        <w:t>may</w:t>
      </w:r>
      <w:r>
        <w:rPr>
          <w:spacing w:val="-3"/>
        </w:rPr>
        <w:t xml:space="preserve"> </w:t>
      </w:r>
      <w:r>
        <w:t xml:space="preserve">occur at </w:t>
      </w:r>
      <w:r>
        <w:rPr>
          <w:spacing w:val="-1"/>
        </w:rPr>
        <w:t>our</w:t>
      </w:r>
      <w:r>
        <w:t xml:space="preserve"> </w:t>
      </w:r>
      <w:r>
        <w:rPr>
          <w:spacing w:val="-1"/>
        </w:rPr>
        <w:t>school.</w:t>
      </w:r>
      <w:r>
        <w:rPr>
          <w:spacing w:val="64"/>
        </w:rPr>
        <w:t xml:space="preserve"> </w:t>
      </w:r>
      <w:r>
        <w:t xml:space="preserve">This </w:t>
      </w:r>
      <w:r>
        <w:rPr>
          <w:spacing w:val="-1"/>
        </w:rPr>
        <w:t>information</w:t>
      </w:r>
      <w:r>
        <w:rPr>
          <w:spacing w:val="-2"/>
        </w:rPr>
        <w:t xml:space="preserve"> </w:t>
      </w:r>
      <w:r>
        <w:rPr>
          <w:spacing w:val="-1"/>
        </w:rPr>
        <w:t>will</w:t>
      </w:r>
      <w:r>
        <w:t xml:space="preserve"> only</w:t>
      </w:r>
      <w:r>
        <w:rPr>
          <w:spacing w:val="-1"/>
        </w:rPr>
        <w:t xml:space="preserve"> </w:t>
      </w:r>
      <w:r>
        <w:t xml:space="preserve">be </w:t>
      </w:r>
      <w:r>
        <w:rPr>
          <w:spacing w:val="-1"/>
        </w:rPr>
        <w:t>shared</w:t>
      </w:r>
      <w:r>
        <w:t xml:space="preserve"> </w:t>
      </w:r>
      <w:r>
        <w:rPr>
          <w:spacing w:val="-1"/>
        </w:rPr>
        <w:t>with</w:t>
      </w:r>
      <w:r>
        <w:t xml:space="preserve"> </w:t>
      </w:r>
      <w:r>
        <w:rPr>
          <w:spacing w:val="-1"/>
        </w:rPr>
        <w:t>staff</w:t>
      </w:r>
    </w:p>
    <w:p w14:paraId="4CB64149"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noEndnote/>
        </w:sectPr>
      </w:pPr>
    </w:p>
    <w:p w14:paraId="06F35E85" w14:textId="77777777" w:rsidR="00E5749E" w:rsidRDefault="00E5749E">
      <w:pPr>
        <w:pStyle w:val="BodyText"/>
        <w:kinsoku w:val="0"/>
        <w:overflowPunct w:val="0"/>
        <w:spacing w:before="55"/>
        <w:ind w:right="232"/>
        <w:rPr>
          <w:spacing w:val="-1"/>
        </w:rPr>
      </w:pPr>
      <w:r>
        <w:lastRenderedPageBreak/>
        <w:t>on a</w:t>
      </w:r>
      <w:r>
        <w:rPr>
          <w:spacing w:val="-1"/>
        </w:rPr>
        <w:t xml:space="preserve"> “need</w:t>
      </w:r>
      <w:r>
        <w:t xml:space="preserve"> </w:t>
      </w:r>
      <w:r>
        <w:rPr>
          <w:spacing w:val="-1"/>
        </w:rPr>
        <w:t>to</w:t>
      </w:r>
      <w:r>
        <w:t xml:space="preserve"> </w:t>
      </w:r>
      <w:r>
        <w:rPr>
          <w:spacing w:val="-1"/>
        </w:rPr>
        <w:t>know”</w:t>
      </w:r>
      <w:r>
        <w:t xml:space="preserve"> basis.  </w:t>
      </w:r>
      <w:r>
        <w:rPr>
          <w:spacing w:val="-1"/>
        </w:rPr>
        <w:t>If</w:t>
      </w:r>
      <w:r>
        <w:rPr>
          <w:spacing w:val="2"/>
        </w:rPr>
        <w:t xml:space="preserve"> </w:t>
      </w:r>
      <w:r>
        <w:rPr>
          <w:spacing w:val="-1"/>
        </w:rPr>
        <w:t>your</w:t>
      </w:r>
      <w:r>
        <w:t xml:space="preserve"> </w:t>
      </w:r>
      <w:r>
        <w:rPr>
          <w:spacing w:val="-1"/>
        </w:rPr>
        <w:t>child</w:t>
      </w:r>
      <w:r>
        <w:rPr>
          <w:spacing w:val="2"/>
        </w:rPr>
        <w:t xml:space="preserve"> </w:t>
      </w:r>
      <w:r>
        <w:t>has</w:t>
      </w:r>
      <w:r>
        <w:rPr>
          <w:spacing w:val="-2"/>
        </w:rPr>
        <w:t xml:space="preserve"> </w:t>
      </w:r>
      <w:r>
        <w:t>a</w:t>
      </w:r>
      <w:r>
        <w:rPr>
          <w:spacing w:val="-2"/>
        </w:rPr>
        <w:t xml:space="preserve"> </w:t>
      </w:r>
      <w:r>
        <w:rPr>
          <w:spacing w:val="-1"/>
        </w:rPr>
        <w:t>communicable</w:t>
      </w:r>
      <w:r>
        <w:rPr>
          <w:spacing w:val="-2"/>
        </w:rPr>
        <w:t xml:space="preserve"> </w:t>
      </w:r>
      <w:r>
        <w:rPr>
          <w:spacing w:val="-1"/>
        </w:rPr>
        <w:t>disease,</w:t>
      </w:r>
      <w:r>
        <w:t xml:space="preserve"> </w:t>
      </w:r>
      <w:r>
        <w:rPr>
          <w:spacing w:val="-2"/>
        </w:rPr>
        <w:t>we</w:t>
      </w:r>
      <w:r>
        <w:t xml:space="preserve"> ask </w:t>
      </w:r>
      <w:r>
        <w:rPr>
          <w:spacing w:val="-1"/>
        </w:rPr>
        <w:t>that</w:t>
      </w:r>
      <w:r>
        <w:t xml:space="preserve"> </w:t>
      </w:r>
      <w:r>
        <w:rPr>
          <w:spacing w:val="-1"/>
        </w:rPr>
        <w:t>you</w:t>
      </w:r>
      <w:r>
        <w:rPr>
          <w:spacing w:val="59"/>
        </w:rPr>
        <w:t xml:space="preserve"> </w:t>
      </w:r>
      <w:r>
        <w:t xml:space="preserve">share </w:t>
      </w:r>
      <w:r>
        <w:rPr>
          <w:spacing w:val="-1"/>
        </w:rPr>
        <w:t>the</w:t>
      </w:r>
      <w:r>
        <w:rPr>
          <w:spacing w:val="-2"/>
        </w:rPr>
        <w:t xml:space="preserve"> </w:t>
      </w:r>
      <w:r>
        <w:rPr>
          <w:spacing w:val="-1"/>
        </w:rPr>
        <w:t>diagnosis</w:t>
      </w:r>
      <w:r>
        <w:t xml:space="preserve"> </w:t>
      </w:r>
      <w:r>
        <w:rPr>
          <w:spacing w:val="-1"/>
        </w:rPr>
        <w:t>with</w:t>
      </w:r>
      <w:r>
        <w:t xml:space="preserve"> </w:t>
      </w:r>
      <w:r>
        <w:rPr>
          <w:spacing w:val="-1"/>
        </w:rPr>
        <w:t>the</w:t>
      </w:r>
      <w:r>
        <w:t xml:space="preserve"> </w:t>
      </w:r>
      <w:r>
        <w:rPr>
          <w:spacing w:val="-1"/>
        </w:rPr>
        <w:t>Center</w:t>
      </w:r>
      <w:r>
        <w:t xml:space="preserve"> </w:t>
      </w:r>
      <w:r>
        <w:rPr>
          <w:spacing w:val="-1"/>
        </w:rPr>
        <w:t>Director,</w:t>
      </w:r>
      <w:r>
        <w:rPr>
          <w:spacing w:val="-3"/>
        </w:rPr>
        <w:t xml:space="preserve"> </w:t>
      </w:r>
      <w:r>
        <w:t xml:space="preserve">so </w:t>
      </w:r>
      <w:r>
        <w:rPr>
          <w:spacing w:val="-1"/>
        </w:rPr>
        <w:t>that</w:t>
      </w:r>
      <w:r>
        <w:t xml:space="preserve"> </w:t>
      </w:r>
      <w:r>
        <w:rPr>
          <w:spacing w:val="-1"/>
        </w:rPr>
        <w:t>the</w:t>
      </w:r>
      <w:r>
        <w:rPr>
          <w:spacing w:val="-2"/>
        </w:rPr>
        <w:t xml:space="preserve"> </w:t>
      </w:r>
      <w:r>
        <w:rPr>
          <w:spacing w:val="-1"/>
        </w:rPr>
        <w:t>parents</w:t>
      </w:r>
      <w:r>
        <w:t xml:space="preserve"> </w:t>
      </w:r>
      <w:r>
        <w:rPr>
          <w:spacing w:val="-1"/>
        </w:rPr>
        <w:t>of</w:t>
      </w:r>
      <w:r>
        <w:t xml:space="preserve"> </w:t>
      </w:r>
      <w:r>
        <w:rPr>
          <w:spacing w:val="-1"/>
        </w:rPr>
        <w:t>the</w:t>
      </w:r>
      <w:r>
        <w:t xml:space="preserve"> </w:t>
      </w:r>
      <w:r>
        <w:rPr>
          <w:spacing w:val="-1"/>
        </w:rPr>
        <w:t>children</w:t>
      </w:r>
      <w:r>
        <w:t xml:space="preserve"> in</w:t>
      </w:r>
      <w:r>
        <w:rPr>
          <w:spacing w:val="-2"/>
        </w:rPr>
        <w:t xml:space="preserve"> </w:t>
      </w:r>
      <w:r>
        <w:t>the</w:t>
      </w:r>
      <w:r>
        <w:rPr>
          <w:spacing w:val="77"/>
        </w:rPr>
        <w:t xml:space="preserve"> </w:t>
      </w:r>
      <w:r>
        <w:t>school</w:t>
      </w:r>
      <w:r>
        <w:rPr>
          <w:spacing w:val="-3"/>
        </w:rPr>
        <w:t xml:space="preserve"> </w:t>
      </w:r>
      <w:r>
        <w:t>may</w:t>
      </w:r>
      <w:r>
        <w:rPr>
          <w:spacing w:val="-1"/>
        </w:rPr>
        <w:t xml:space="preserve"> </w:t>
      </w:r>
      <w:r>
        <w:t>be</w:t>
      </w:r>
      <w:r>
        <w:rPr>
          <w:spacing w:val="-2"/>
        </w:rPr>
        <w:t xml:space="preserve"> </w:t>
      </w:r>
      <w:r>
        <w:rPr>
          <w:spacing w:val="-1"/>
        </w:rPr>
        <w:t>notified</w:t>
      </w:r>
      <w:r>
        <w:rPr>
          <w:spacing w:val="-2"/>
        </w:rPr>
        <w:t xml:space="preserve"> </w:t>
      </w:r>
      <w:r>
        <w:t>that</w:t>
      </w:r>
      <w:r>
        <w:rPr>
          <w:spacing w:val="-2"/>
        </w:rPr>
        <w:t xml:space="preserve"> </w:t>
      </w:r>
      <w:r>
        <w:t xml:space="preserve">a </w:t>
      </w:r>
      <w:r>
        <w:rPr>
          <w:spacing w:val="-1"/>
        </w:rPr>
        <w:t>communicable</w:t>
      </w:r>
      <w:r>
        <w:rPr>
          <w:spacing w:val="-2"/>
        </w:rPr>
        <w:t xml:space="preserve"> </w:t>
      </w:r>
      <w:r>
        <w:rPr>
          <w:spacing w:val="-1"/>
        </w:rPr>
        <w:t>disease</w:t>
      </w:r>
      <w:r>
        <w:t xml:space="preserve"> is</w:t>
      </w:r>
      <w:r>
        <w:rPr>
          <w:spacing w:val="-2"/>
        </w:rPr>
        <w:t xml:space="preserve"> </w:t>
      </w:r>
      <w:r>
        <w:rPr>
          <w:spacing w:val="-1"/>
        </w:rPr>
        <w:t>present.</w:t>
      </w:r>
      <w:r>
        <w:t xml:space="preserve"> </w:t>
      </w:r>
      <w:r>
        <w:rPr>
          <w:spacing w:val="1"/>
        </w:rPr>
        <w:t xml:space="preserve"> </w:t>
      </w:r>
      <w:r>
        <w:rPr>
          <w:spacing w:val="-2"/>
        </w:rPr>
        <w:t>Once</w:t>
      </w:r>
      <w:r>
        <w:t xml:space="preserve"> </w:t>
      </w:r>
      <w:r>
        <w:rPr>
          <w:spacing w:val="-1"/>
        </w:rPr>
        <w:t>again,</w:t>
      </w:r>
      <w:r>
        <w:rPr>
          <w:spacing w:val="-2"/>
        </w:rPr>
        <w:t xml:space="preserve"> </w:t>
      </w:r>
      <w:r>
        <w:t>only</w:t>
      </w:r>
      <w:r>
        <w:rPr>
          <w:spacing w:val="-3"/>
        </w:rPr>
        <w:t xml:space="preserve"> </w:t>
      </w:r>
      <w:r>
        <w:t>the</w:t>
      </w:r>
      <w:r>
        <w:rPr>
          <w:spacing w:val="73"/>
        </w:rPr>
        <w:t xml:space="preserve"> </w:t>
      </w:r>
      <w:r>
        <w:rPr>
          <w:spacing w:val="-1"/>
        </w:rPr>
        <w:t>communicable</w:t>
      </w:r>
      <w:r>
        <w:rPr>
          <w:spacing w:val="-2"/>
        </w:rPr>
        <w:t xml:space="preserve"> </w:t>
      </w:r>
      <w:r>
        <w:rPr>
          <w:spacing w:val="-1"/>
        </w:rPr>
        <w:t>disease</w:t>
      </w:r>
      <w:r>
        <w:rPr>
          <w:spacing w:val="-2"/>
        </w:rPr>
        <w:t xml:space="preserve"> </w:t>
      </w:r>
      <w:r>
        <w:rPr>
          <w:spacing w:val="-1"/>
        </w:rPr>
        <w:t>information</w:t>
      </w:r>
      <w:r>
        <w:rPr>
          <w:spacing w:val="-2"/>
        </w:rPr>
        <w:t xml:space="preserve"> </w:t>
      </w:r>
      <w:r>
        <w:rPr>
          <w:spacing w:val="-1"/>
        </w:rPr>
        <w:t>will</w:t>
      </w:r>
      <w:r>
        <w:rPr>
          <w:spacing w:val="2"/>
        </w:rPr>
        <w:t xml:space="preserve"> </w:t>
      </w:r>
      <w:r>
        <w:t xml:space="preserve">be </w:t>
      </w:r>
      <w:r>
        <w:rPr>
          <w:spacing w:val="-1"/>
        </w:rPr>
        <w:t>shared.</w:t>
      </w:r>
      <w:r>
        <w:t xml:space="preserve"> </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83"/>
        </w:rPr>
        <w:t xml:space="preserve"> </w:t>
      </w:r>
      <w:r>
        <w:rPr>
          <w:spacing w:val="-1"/>
        </w:rPr>
        <w:t xml:space="preserve">will </w:t>
      </w:r>
      <w:r>
        <w:t>take all</w:t>
      </w:r>
      <w:r>
        <w:rPr>
          <w:spacing w:val="-1"/>
        </w:rPr>
        <w:t xml:space="preserve"> measures</w:t>
      </w:r>
      <w:r>
        <w:rPr>
          <w:spacing w:val="-2"/>
        </w:rPr>
        <w:t xml:space="preserve"> </w:t>
      </w:r>
      <w:r>
        <w:rPr>
          <w:spacing w:val="-1"/>
        </w:rPr>
        <w:t>necessary</w:t>
      </w:r>
      <w:r>
        <w:rPr>
          <w:spacing w:val="-4"/>
        </w:rPr>
        <w:t xml:space="preserve"> </w:t>
      </w:r>
      <w:r>
        <w:t>to protect</w:t>
      </w:r>
      <w:r>
        <w:rPr>
          <w:spacing w:val="-2"/>
        </w:rPr>
        <w:t xml:space="preserve"> </w:t>
      </w:r>
      <w:r>
        <w:rPr>
          <w:spacing w:val="-1"/>
        </w:rPr>
        <w:t>your</w:t>
      </w:r>
      <w:r>
        <w:t xml:space="preserve"> </w:t>
      </w:r>
      <w:r>
        <w:rPr>
          <w:spacing w:val="-1"/>
        </w:rPr>
        <w:t>child’s</w:t>
      </w:r>
      <w:r>
        <w:t xml:space="preserve"> </w:t>
      </w:r>
      <w:r>
        <w:rPr>
          <w:spacing w:val="-1"/>
        </w:rPr>
        <w:t>confidentiality.</w:t>
      </w:r>
      <w:r>
        <w:t xml:space="preserve">  Parents</w:t>
      </w:r>
      <w:r>
        <w:rPr>
          <w:spacing w:val="-2"/>
        </w:rPr>
        <w:t xml:space="preserve"> </w:t>
      </w:r>
      <w:r>
        <w:t xml:space="preserve">are </w:t>
      </w:r>
      <w:r>
        <w:rPr>
          <w:spacing w:val="-1"/>
        </w:rPr>
        <w:t>not</w:t>
      </w:r>
      <w:r>
        <w:rPr>
          <w:spacing w:val="67"/>
        </w:rPr>
        <w:t xml:space="preserve"> </w:t>
      </w:r>
      <w:r>
        <w:rPr>
          <w:spacing w:val="-1"/>
        </w:rPr>
        <w:t>required</w:t>
      </w:r>
      <w:r>
        <w:t xml:space="preserve"> to </w:t>
      </w:r>
      <w:r>
        <w:rPr>
          <w:spacing w:val="-1"/>
        </w:rPr>
        <w:t>disclose</w:t>
      </w:r>
      <w:r>
        <w:t xml:space="preserve"> </w:t>
      </w:r>
      <w:r>
        <w:rPr>
          <w:spacing w:val="-1"/>
        </w:rPr>
        <w:t>this</w:t>
      </w:r>
      <w:r>
        <w:t xml:space="preserve"> </w:t>
      </w:r>
      <w:r>
        <w:rPr>
          <w:spacing w:val="-1"/>
        </w:rPr>
        <w:t>information</w:t>
      </w:r>
      <w:r>
        <w:rPr>
          <w:spacing w:val="-2"/>
        </w:rPr>
        <w:t xml:space="preserve"> </w:t>
      </w:r>
      <w:r>
        <w:t>by</w:t>
      </w:r>
      <w:r>
        <w:rPr>
          <w:spacing w:val="-3"/>
        </w:rPr>
        <w:t xml:space="preserve"> </w:t>
      </w:r>
      <w:r>
        <w:rPr>
          <w:spacing w:val="-1"/>
        </w:rPr>
        <w:t>law,</w:t>
      </w:r>
      <w:r>
        <w:t xml:space="preserve"> and </w:t>
      </w:r>
      <w:r>
        <w:rPr>
          <w:spacing w:val="-1"/>
        </w:rPr>
        <w:t>your</w:t>
      </w:r>
      <w:r>
        <w:t xml:space="preserve"> </w:t>
      </w:r>
      <w:r>
        <w:rPr>
          <w:spacing w:val="-1"/>
        </w:rPr>
        <w:t>continued</w:t>
      </w:r>
      <w:r>
        <w:rPr>
          <w:spacing w:val="-2"/>
        </w:rPr>
        <w:t xml:space="preserve"> </w:t>
      </w:r>
      <w:r>
        <w:rPr>
          <w:spacing w:val="-1"/>
        </w:rPr>
        <w:t>enrollment</w:t>
      </w:r>
      <w:r>
        <w:t xml:space="preserve"> </w:t>
      </w:r>
      <w:r>
        <w:rPr>
          <w:spacing w:val="-1"/>
        </w:rPr>
        <w:t>will</w:t>
      </w:r>
      <w:r>
        <w:t xml:space="preserve"> not </w:t>
      </w:r>
      <w:r>
        <w:rPr>
          <w:spacing w:val="-1"/>
        </w:rPr>
        <w:t>be</w:t>
      </w:r>
      <w:r>
        <w:rPr>
          <w:spacing w:val="73"/>
        </w:rPr>
        <w:t xml:space="preserve"> </w:t>
      </w:r>
      <w:r>
        <w:rPr>
          <w:spacing w:val="-1"/>
        </w:rPr>
        <w:t>based</w:t>
      </w:r>
      <w:r>
        <w:t xml:space="preserve"> </w:t>
      </w:r>
      <w:r>
        <w:rPr>
          <w:spacing w:val="-1"/>
        </w:rPr>
        <w:t>whatsoever</w:t>
      </w:r>
      <w:r>
        <w:t xml:space="preserve"> on</w:t>
      </w:r>
      <w:r>
        <w:rPr>
          <w:spacing w:val="-4"/>
        </w:rPr>
        <w:t xml:space="preserve"> </w:t>
      </w:r>
      <w:r>
        <w:rPr>
          <w:spacing w:val="-1"/>
        </w:rPr>
        <w:t>your</w:t>
      </w:r>
      <w:r>
        <w:t xml:space="preserve"> decision </w:t>
      </w:r>
      <w:r>
        <w:rPr>
          <w:spacing w:val="-1"/>
        </w:rPr>
        <w:t>to</w:t>
      </w:r>
      <w:r>
        <w:t xml:space="preserve"> </w:t>
      </w:r>
      <w:r>
        <w:rPr>
          <w:spacing w:val="-1"/>
        </w:rPr>
        <w:t>share,</w:t>
      </w:r>
      <w:r>
        <w:rPr>
          <w:spacing w:val="-2"/>
        </w:rPr>
        <w:t xml:space="preserve"> </w:t>
      </w:r>
      <w:r>
        <w:t xml:space="preserve">(or not) </w:t>
      </w:r>
      <w:r>
        <w:rPr>
          <w:spacing w:val="-1"/>
        </w:rPr>
        <w:t>the</w:t>
      </w:r>
      <w:r>
        <w:t xml:space="preserve"> </w:t>
      </w:r>
      <w:r>
        <w:rPr>
          <w:spacing w:val="-1"/>
        </w:rPr>
        <w:t>reason</w:t>
      </w:r>
      <w:r>
        <w:rPr>
          <w:spacing w:val="-4"/>
        </w:rPr>
        <w:t xml:space="preserve"> </w:t>
      </w:r>
      <w:r>
        <w:t>for</w:t>
      </w:r>
      <w:r>
        <w:rPr>
          <w:spacing w:val="-3"/>
        </w:rPr>
        <w:t xml:space="preserve"> </w:t>
      </w:r>
      <w:r>
        <w:rPr>
          <w:spacing w:val="-1"/>
        </w:rPr>
        <w:t>your</w:t>
      </w:r>
      <w:r>
        <w:t xml:space="preserve"> </w:t>
      </w:r>
      <w:r>
        <w:rPr>
          <w:spacing w:val="-1"/>
        </w:rPr>
        <w:t>child’s</w:t>
      </w:r>
      <w:r>
        <w:rPr>
          <w:spacing w:val="63"/>
        </w:rPr>
        <w:t xml:space="preserve"> </w:t>
      </w:r>
      <w:r>
        <w:rPr>
          <w:spacing w:val="-1"/>
        </w:rPr>
        <w:t>absence</w:t>
      </w:r>
      <w:r>
        <w:rPr>
          <w:spacing w:val="-2"/>
        </w:rPr>
        <w:t xml:space="preserve"> </w:t>
      </w:r>
      <w:r>
        <w:rPr>
          <w:spacing w:val="-1"/>
        </w:rPr>
        <w:t>from</w:t>
      </w:r>
      <w:r>
        <w:rPr>
          <w:spacing w:val="1"/>
        </w:rPr>
        <w:t xml:space="preserve"> </w:t>
      </w:r>
      <w:r>
        <w:rPr>
          <w:spacing w:val="-1"/>
        </w:rPr>
        <w:t>school.</w:t>
      </w:r>
    </w:p>
    <w:p w14:paraId="417DD55B" w14:textId="77777777" w:rsidR="00E5749E" w:rsidRDefault="00E5749E">
      <w:pPr>
        <w:pStyle w:val="BodyText"/>
        <w:kinsoku w:val="0"/>
        <w:overflowPunct w:val="0"/>
        <w:ind w:left="0"/>
      </w:pPr>
    </w:p>
    <w:p w14:paraId="136ED103" w14:textId="77777777" w:rsidR="00E5749E" w:rsidRDefault="00E5749E">
      <w:pPr>
        <w:pStyle w:val="BodyText"/>
        <w:kinsoku w:val="0"/>
        <w:overflowPunct w:val="0"/>
        <w:ind w:right="112"/>
      </w:pPr>
      <w:r>
        <w:t>Parents</w:t>
      </w:r>
      <w:r>
        <w:rPr>
          <w:spacing w:val="-2"/>
        </w:rPr>
        <w:t xml:space="preserve"> </w:t>
      </w:r>
      <w:r>
        <w:rPr>
          <w:spacing w:val="-1"/>
        </w:rPr>
        <w:t>who</w:t>
      </w:r>
      <w:r>
        <w:t xml:space="preserve"> know</w:t>
      </w:r>
      <w:r>
        <w:rPr>
          <w:spacing w:val="-3"/>
        </w:rPr>
        <w:t xml:space="preserve"> </w:t>
      </w:r>
      <w:r>
        <w:t xml:space="preserve">in </w:t>
      </w:r>
      <w:r>
        <w:rPr>
          <w:spacing w:val="-1"/>
        </w:rPr>
        <w:t>advance</w:t>
      </w:r>
      <w:r>
        <w:t xml:space="preserve"> </w:t>
      </w:r>
      <w:r>
        <w:rPr>
          <w:spacing w:val="-1"/>
        </w:rPr>
        <w:t>that</w:t>
      </w:r>
      <w:r>
        <w:rPr>
          <w:spacing w:val="-2"/>
        </w:rPr>
        <w:t xml:space="preserve"> </w:t>
      </w:r>
      <w:r>
        <w:t xml:space="preserve">a child </w:t>
      </w:r>
      <w:r>
        <w:rPr>
          <w:spacing w:val="-1"/>
        </w:rPr>
        <w:t>will</w:t>
      </w:r>
      <w:r>
        <w:rPr>
          <w:spacing w:val="1"/>
        </w:rPr>
        <w:t xml:space="preserve"> </w:t>
      </w:r>
      <w:r>
        <w:t xml:space="preserve">be </w:t>
      </w:r>
      <w:r>
        <w:rPr>
          <w:spacing w:val="-1"/>
        </w:rPr>
        <w:t>late,</w:t>
      </w:r>
      <w:r>
        <w:rPr>
          <w:spacing w:val="-2"/>
        </w:rPr>
        <w:t xml:space="preserve"> </w:t>
      </w:r>
      <w:r>
        <w:t xml:space="preserve">are </w:t>
      </w:r>
      <w:r>
        <w:rPr>
          <w:spacing w:val="-1"/>
        </w:rPr>
        <w:t>required</w:t>
      </w:r>
      <w:r>
        <w:rPr>
          <w:spacing w:val="-2"/>
        </w:rPr>
        <w:t xml:space="preserve"> </w:t>
      </w:r>
      <w:r>
        <w:rPr>
          <w:spacing w:val="-1"/>
        </w:rPr>
        <w:t>to</w:t>
      </w:r>
      <w:r>
        <w:t xml:space="preserve"> </w:t>
      </w:r>
      <w:r>
        <w:rPr>
          <w:spacing w:val="-1"/>
        </w:rPr>
        <w:t>notify</w:t>
      </w:r>
      <w:r>
        <w:rPr>
          <w:spacing w:val="-3"/>
        </w:rPr>
        <w:t xml:space="preserve"> </w:t>
      </w:r>
      <w:r>
        <w:t>the center</w:t>
      </w:r>
      <w:r>
        <w:rPr>
          <w:spacing w:val="39"/>
        </w:rPr>
        <w:t xml:space="preserve"> </w:t>
      </w:r>
      <w:r>
        <w:t>by</w:t>
      </w:r>
      <w:r>
        <w:rPr>
          <w:spacing w:val="-2"/>
        </w:rPr>
        <w:t xml:space="preserve"> </w:t>
      </w:r>
      <w:r>
        <w:t>8AM so as</w:t>
      </w:r>
      <w:r>
        <w:rPr>
          <w:spacing w:val="-2"/>
        </w:rPr>
        <w:t xml:space="preserve"> </w:t>
      </w:r>
      <w:r>
        <w:t>to</w:t>
      </w:r>
      <w:r>
        <w:rPr>
          <w:spacing w:val="-1"/>
        </w:rPr>
        <w:t xml:space="preserve"> maintain</w:t>
      </w:r>
      <w:r>
        <w:t xml:space="preserve"> </w:t>
      </w:r>
      <w:r>
        <w:rPr>
          <w:spacing w:val="-1"/>
        </w:rPr>
        <w:t>the</w:t>
      </w:r>
      <w:r>
        <w:t xml:space="preserve"> </w:t>
      </w:r>
      <w:r>
        <w:rPr>
          <w:spacing w:val="-1"/>
        </w:rPr>
        <w:t>appropriate number</w:t>
      </w:r>
      <w:r>
        <w:rPr>
          <w:spacing w:val="-3"/>
        </w:rPr>
        <w:t xml:space="preserve"> </w:t>
      </w:r>
      <w:r>
        <w:rPr>
          <w:spacing w:val="-1"/>
        </w:rPr>
        <w:t>of</w:t>
      </w:r>
      <w:r>
        <w:t xml:space="preserve"> </w:t>
      </w:r>
      <w:r>
        <w:rPr>
          <w:spacing w:val="-1"/>
        </w:rPr>
        <w:t>employees</w:t>
      </w:r>
      <w:r>
        <w:t xml:space="preserve"> to</w:t>
      </w:r>
      <w:r>
        <w:rPr>
          <w:spacing w:val="-4"/>
        </w:rPr>
        <w:t xml:space="preserve"> </w:t>
      </w:r>
      <w:r>
        <w:t xml:space="preserve">ensure </w:t>
      </w:r>
      <w:r>
        <w:rPr>
          <w:spacing w:val="-1"/>
        </w:rPr>
        <w:t>ratios</w:t>
      </w:r>
      <w:r>
        <w:t xml:space="preserve"> </w:t>
      </w:r>
      <w:r>
        <w:rPr>
          <w:spacing w:val="-1"/>
        </w:rPr>
        <w:t>are</w:t>
      </w:r>
      <w:r>
        <w:t xml:space="preserve"> met</w:t>
      </w:r>
      <w:r>
        <w:rPr>
          <w:spacing w:val="55"/>
        </w:rPr>
        <w:t xml:space="preserve"> </w:t>
      </w:r>
      <w:r>
        <w:rPr>
          <w:spacing w:val="-1"/>
        </w:rPr>
        <w:t>when</w:t>
      </w:r>
      <w:r>
        <w:t xml:space="preserve"> the </w:t>
      </w:r>
      <w:r>
        <w:rPr>
          <w:spacing w:val="-1"/>
        </w:rPr>
        <w:t>child</w:t>
      </w:r>
      <w:r>
        <w:t xml:space="preserve"> </w:t>
      </w:r>
      <w:r>
        <w:rPr>
          <w:spacing w:val="-1"/>
        </w:rPr>
        <w:t>arrives</w:t>
      </w:r>
      <w:r>
        <w:rPr>
          <w:spacing w:val="1"/>
        </w:rPr>
        <w:t xml:space="preserve"> </w:t>
      </w:r>
      <w:r>
        <w:t>for care.</w:t>
      </w:r>
    </w:p>
    <w:p w14:paraId="1D552879" w14:textId="77777777" w:rsidR="00E5749E" w:rsidRDefault="00E5749E">
      <w:pPr>
        <w:pStyle w:val="BodyText"/>
        <w:kinsoku w:val="0"/>
        <w:overflowPunct w:val="0"/>
        <w:spacing w:before="1"/>
        <w:ind w:left="0"/>
      </w:pPr>
    </w:p>
    <w:p w14:paraId="66FE6F43" w14:textId="77777777" w:rsidR="00E5749E" w:rsidRDefault="00E5749E">
      <w:pPr>
        <w:pStyle w:val="Heading1"/>
        <w:numPr>
          <w:ilvl w:val="1"/>
          <w:numId w:val="8"/>
        </w:numPr>
        <w:tabs>
          <w:tab w:val="left" w:pos="821"/>
        </w:tabs>
        <w:kinsoku w:val="0"/>
        <w:overflowPunct w:val="0"/>
        <w:rPr>
          <w:b w:val="0"/>
          <w:bCs w:val="0"/>
        </w:rPr>
      </w:pPr>
      <w:r>
        <w:rPr>
          <w:spacing w:val="-1"/>
        </w:rPr>
        <w:t>AGENCY’S</w:t>
      </w:r>
      <w:r>
        <w:t xml:space="preserve"> RIGHT</w:t>
      </w:r>
      <w:r>
        <w:rPr>
          <w:spacing w:val="-1"/>
        </w:rPr>
        <w:t xml:space="preserve"> </w:t>
      </w:r>
      <w:r>
        <w:t>TO REFUSE</w:t>
      </w:r>
      <w:r>
        <w:rPr>
          <w:spacing w:val="3"/>
        </w:rPr>
        <w:t xml:space="preserve"> </w:t>
      </w:r>
      <w:r>
        <w:rPr>
          <w:spacing w:val="-1"/>
        </w:rPr>
        <w:t>ADMISSION</w:t>
      </w:r>
    </w:p>
    <w:p w14:paraId="49FF5E37" w14:textId="77777777" w:rsidR="00E5749E" w:rsidRDefault="00E5749E">
      <w:pPr>
        <w:pStyle w:val="BodyText"/>
        <w:kinsoku w:val="0"/>
        <w:overflowPunct w:val="0"/>
        <w:ind w:right="125"/>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reserves</w:t>
      </w:r>
      <w:r>
        <w:t xml:space="preserve"> </w:t>
      </w:r>
      <w:r>
        <w:rPr>
          <w:spacing w:val="-1"/>
        </w:rPr>
        <w:t>the</w:t>
      </w:r>
      <w:r>
        <w:t xml:space="preserve"> </w:t>
      </w:r>
      <w:r>
        <w:rPr>
          <w:spacing w:val="-1"/>
        </w:rPr>
        <w:t>right</w:t>
      </w:r>
      <w:r>
        <w:t xml:space="preserve"> to</w:t>
      </w:r>
      <w:r>
        <w:rPr>
          <w:spacing w:val="1"/>
        </w:rPr>
        <w:t xml:space="preserve"> </w:t>
      </w:r>
      <w:r>
        <w:rPr>
          <w:spacing w:val="-1"/>
        </w:rPr>
        <w:t>refuse</w:t>
      </w:r>
      <w:r>
        <w:t xml:space="preserve"> </w:t>
      </w:r>
      <w:r>
        <w:rPr>
          <w:spacing w:val="-1"/>
        </w:rPr>
        <w:t>admission</w:t>
      </w:r>
      <w:r>
        <w:rPr>
          <w:spacing w:val="1"/>
        </w:rPr>
        <w:t xml:space="preserve"> </w:t>
      </w:r>
      <w:r>
        <w:t>to</w:t>
      </w:r>
      <w:r>
        <w:rPr>
          <w:spacing w:val="-2"/>
        </w:rPr>
        <w:t xml:space="preserve"> </w:t>
      </w:r>
      <w:r>
        <w:t>any</w:t>
      </w:r>
      <w:r>
        <w:rPr>
          <w:spacing w:val="-3"/>
        </w:rPr>
        <w:t xml:space="preserve"> </w:t>
      </w:r>
      <w:r>
        <w:t xml:space="preserve">child </w:t>
      </w:r>
      <w:r>
        <w:rPr>
          <w:spacing w:val="-1"/>
        </w:rPr>
        <w:t>at</w:t>
      </w:r>
      <w:r>
        <w:rPr>
          <w:spacing w:val="63"/>
        </w:rPr>
        <w:t xml:space="preserve"> </w:t>
      </w:r>
      <w:r>
        <w:t>any</w:t>
      </w:r>
      <w:r>
        <w:rPr>
          <w:spacing w:val="-3"/>
        </w:rPr>
        <w:t xml:space="preserve"> </w:t>
      </w:r>
      <w:r>
        <w:t xml:space="preserve">time </w:t>
      </w:r>
      <w:r>
        <w:rPr>
          <w:spacing w:val="-1"/>
        </w:rPr>
        <w:t>with</w:t>
      </w:r>
      <w:r>
        <w:t xml:space="preserve"> or </w:t>
      </w:r>
      <w:r>
        <w:rPr>
          <w:spacing w:val="-1"/>
        </w:rPr>
        <w:t>without</w:t>
      </w:r>
      <w:r>
        <w:t xml:space="preserve"> </w:t>
      </w:r>
      <w:r>
        <w:rPr>
          <w:spacing w:val="-1"/>
        </w:rPr>
        <w:t>cause.</w:t>
      </w:r>
    </w:p>
    <w:p w14:paraId="64CE4E01" w14:textId="77777777" w:rsidR="00E5749E" w:rsidRDefault="00E5749E">
      <w:pPr>
        <w:pStyle w:val="BodyText"/>
        <w:kinsoku w:val="0"/>
        <w:overflowPunct w:val="0"/>
        <w:ind w:left="0"/>
      </w:pPr>
    </w:p>
    <w:p w14:paraId="59935706" w14:textId="77777777" w:rsidR="00E5749E" w:rsidRDefault="00E5749E">
      <w:pPr>
        <w:pStyle w:val="BodyText"/>
        <w:kinsoku w:val="0"/>
        <w:overflowPunct w:val="0"/>
        <w:ind w:right="129"/>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strives</w:t>
      </w:r>
      <w:r>
        <w:t xml:space="preserve"> to</w:t>
      </w:r>
      <w:r>
        <w:rPr>
          <w:spacing w:val="-2"/>
        </w:rPr>
        <w:t xml:space="preserve"> </w:t>
      </w:r>
      <w:r>
        <w:rPr>
          <w:spacing w:val="-1"/>
        </w:rPr>
        <w:t>maintain</w:t>
      </w:r>
      <w:r>
        <w:rPr>
          <w:spacing w:val="-2"/>
        </w:rPr>
        <w:t xml:space="preserve"> </w:t>
      </w:r>
      <w:r>
        <w:t>an</w:t>
      </w:r>
      <w:r>
        <w:rPr>
          <w:spacing w:val="-2"/>
        </w:rPr>
        <w:t xml:space="preserve"> </w:t>
      </w:r>
      <w:r>
        <w:rPr>
          <w:spacing w:val="-1"/>
        </w:rPr>
        <w:t>ample</w:t>
      </w:r>
      <w:r>
        <w:t xml:space="preserve"> </w:t>
      </w:r>
      <w:r>
        <w:rPr>
          <w:spacing w:val="-1"/>
        </w:rPr>
        <w:t>list</w:t>
      </w:r>
      <w:r>
        <w:rPr>
          <w:spacing w:val="-2"/>
        </w:rPr>
        <w:t xml:space="preserve"> </w:t>
      </w:r>
      <w:r>
        <w:rPr>
          <w:spacing w:val="-1"/>
        </w:rPr>
        <w:t>of</w:t>
      </w:r>
      <w:r>
        <w:rPr>
          <w:spacing w:val="2"/>
        </w:rPr>
        <w:t xml:space="preserve"> </w:t>
      </w:r>
      <w:r>
        <w:t>substitutes in</w:t>
      </w:r>
      <w:r>
        <w:rPr>
          <w:spacing w:val="69"/>
        </w:rPr>
        <w:t xml:space="preserve"> </w:t>
      </w:r>
      <w:r>
        <w:rPr>
          <w:spacing w:val="-1"/>
        </w:rPr>
        <w:t>anticipation</w:t>
      </w:r>
      <w:r>
        <w:rPr>
          <w:spacing w:val="-2"/>
        </w:rPr>
        <w:t xml:space="preserve"> </w:t>
      </w:r>
      <w:r>
        <w:rPr>
          <w:spacing w:val="-1"/>
        </w:rPr>
        <w:t>of</w:t>
      </w:r>
      <w:r>
        <w:rPr>
          <w:spacing w:val="2"/>
        </w:rPr>
        <w:t xml:space="preserve"> </w:t>
      </w:r>
      <w:r>
        <w:rPr>
          <w:spacing w:val="-1"/>
        </w:rPr>
        <w:t>staff</w:t>
      </w:r>
      <w:r>
        <w:rPr>
          <w:spacing w:val="1"/>
        </w:rPr>
        <w:t xml:space="preserve"> </w:t>
      </w:r>
      <w:r>
        <w:rPr>
          <w:spacing w:val="-1"/>
        </w:rPr>
        <w:t>absences,</w:t>
      </w:r>
      <w:r>
        <w:rPr>
          <w:spacing w:val="-2"/>
        </w:rPr>
        <w:t xml:space="preserve"> </w:t>
      </w:r>
      <w:r>
        <w:rPr>
          <w:spacing w:val="-1"/>
        </w:rPr>
        <w:t>however,</w:t>
      </w:r>
      <w:r>
        <w:t xml:space="preserve"> there</w:t>
      </w:r>
      <w:r>
        <w:rPr>
          <w:spacing w:val="-2"/>
        </w:rPr>
        <w:t xml:space="preserve"> </w:t>
      </w:r>
      <w:r>
        <w:t xml:space="preserve">are </w:t>
      </w:r>
      <w:r>
        <w:rPr>
          <w:spacing w:val="-1"/>
        </w:rPr>
        <w:t>times</w:t>
      </w:r>
      <w:r>
        <w:t xml:space="preserve"> </w:t>
      </w:r>
      <w:r>
        <w:rPr>
          <w:spacing w:val="-1"/>
        </w:rPr>
        <w:t>when</w:t>
      </w:r>
      <w:r>
        <w:t xml:space="preserve"> </w:t>
      </w:r>
      <w:r>
        <w:rPr>
          <w:spacing w:val="-1"/>
        </w:rPr>
        <w:t>substitutes</w:t>
      </w:r>
      <w:r>
        <w:rPr>
          <w:spacing w:val="-2"/>
        </w:rPr>
        <w:t xml:space="preserve"> </w:t>
      </w:r>
      <w:r>
        <w:t xml:space="preserve">are </w:t>
      </w:r>
      <w:r>
        <w:rPr>
          <w:spacing w:val="-1"/>
        </w:rPr>
        <w:t>not</w:t>
      </w:r>
      <w:r>
        <w:rPr>
          <w:spacing w:val="75"/>
        </w:rPr>
        <w:t xml:space="preserve"> </w:t>
      </w:r>
      <w:r>
        <w:rPr>
          <w:spacing w:val="-1"/>
        </w:rPr>
        <w:t>available,</w:t>
      </w:r>
      <w:r>
        <w:t xml:space="preserve"> </w:t>
      </w:r>
      <w:r>
        <w:rPr>
          <w:spacing w:val="-1"/>
        </w:rPr>
        <w:t>and</w:t>
      </w:r>
      <w:r>
        <w:t xml:space="preserve"> </w:t>
      </w:r>
      <w:r>
        <w:rPr>
          <w:spacing w:val="-1"/>
        </w:rPr>
        <w:t>classrooms</w:t>
      </w:r>
      <w:r>
        <w:t xml:space="preserve"> </w:t>
      </w:r>
      <w:r>
        <w:rPr>
          <w:spacing w:val="-1"/>
        </w:rPr>
        <w:t>need</w:t>
      </w:r>
      <w:r>
        <w:rPr>
          <w:spacing w:val="-2"/>
        </w:rPr>
        <w:t xml:space="preserve"> </w:t>
      </w:r>
      <w:r>
        <w:t>to</w:t>
      </w:r>
      <w:r>
        <w:rPr>
          <w:spacing w:val="-2"/>
        </w:rPr>
        <w:t xml:space="preserve"> </w:t>
      </w:r>
      <w:r>
        <w:t xml:space="preserve">be </w:t>
      </w:r>
      <w:r>
        <w:rPr>
          <w:spacing w:val="-1"/>
        </w:rPr>
        <w:t>closed</w:t>
      </w:r>
      <w:r>
        <w:rPr>
          <w:spacing w:val="-2"/>
        </w:rPr>
        <w:t xml:space="preserve"> </w:t>
      </w:r>
      <w:r>
        <w:rPr>
          <w:spacing w:val="-1"/>
        </w:rPr>
        <w:t>to</w:t>
      </w:r>
      <w:r>
        <w:t xml:space="preserve"> </w:t>
      </w:r>
      <w:r>
        <w:rPr>
          <w:spacing w:val="-1"/>
        </w:rPr>
        <w:t>maintain</w:t>
      </w:r>
      <w:r>
        <w:t xml:space="preserve"> </w:t>
      </w:r>
      <w:r>
        <w:rPr>
          <w:spacing w:val="-1"/>
        </w:rPr>
        <w:t>compliance</w:t>
      </w:r>
      <w:r>
        <w:rPr>
          <w:spacing w:val="-2"/>
        </w:rPr>
        <w:t xml:space="preserve"> </w:t>
      </w:r>
      <w:r>
        <w:rPr>
          <w:spacing w:val="-1"/>
        </w:rPr>
        <w:t>with</w:t>
      </w:r>
      <w:r>
        <w:t xml:space="preserve"> licensing</w:t>
      </w:r>
      <w:r>
        <w:rPr>
          <w:spacing w:val="69"/>
        </w:rPr>
        <w:t xml:space="preserve"> </w:t>
      </w:r>
      <w:r>
        <w:rPr>
          <w:spacing w:val="-1"/>
        </w:rPr>
        <w:t>regulations.</w:t>
      </w:r>
      <w:r>
        <w:t xml:space="preserve">  </w:t>
      </w:r>
      <w:r>
        <w:rPr>
          <w:spacing w:val="-1"/>
        </w:rPr>
        <w:t>Refusal</w:t>
      </w:r>
      <w:r>
        <w:t xml:space="preserve"> </w:t>
      </w:r>
      <w:r>
        <w:rPr>
          <w:spacing w:val="-1"/>
        </w:rPr>
        <w:t xml:space="preserve">will </w:t>
      </w:r>
      <w:r>
        <w:t xml:space="preserve">be </w:t>
      </w:r>
      <w:r>
        <w:rPr>
          <w:spacing w:val="-1"/>
        </w:rPr>
        <w:t>based</w:t>
      </w:r>
      <w:r>
        <w:rPr>
          <w:spacing w:val="-2"/>
        </w:rPr>
        <w:t xml:space="preserve"> </w:t>
      </w:r>
      <w:r>
        <w:t>on</w:t>
      </w:r>
      <w:r>
        <w:rPr>
          <w:spacing w:val="-2"/>
        </w:rPr>
        <w:t xml:space="preserve"> </w:t>
      </w:r>
      <w:r>
        <w:t xml:space="preserve">a </w:t>
      </w:r>
      <w:r>
        <w:rPr>
          <w:spacing w:val="-1"/>
        </w:rPr>
        <w:t>“first</w:t>
      </w:r>
      <w:r>
        <w:rPr>
          <w:spacing w:val="-2"/>
        </w:rPr>
        <w:t xml:space="preserve"> </w:t>
      </w:r>
      <w:r>
        <w:t>come</w:t>
      </w:r>
      <w:r>
        <w:rPr>
          <w:spacing w:val="-4"/>
        </w:rPr>
        <w:t xml:space="preserve"> </w:t>
      </w:r>
      <w:r>
        <w:t xml:space="preserve">first </w:t>
      </w:r>
      <w:r>
        <w:rPr>
          <w:spacing w:val="-1"/>
        </w:rPr>
        <w:t>served”</w:t>
      </w:r>
      <w:r>
        <w:t xml:space="preserve"> </w:t>
      </w:r>
      <w:r>
        <w:rPr>
          <w:spacing w:val="-1"/>
        </w:rPr>
        <w:t>basis</w:t>
      </w:r>
      <w:r>
        <w:t xml:space="preserve"> </w:t>
      </w:r>
      <w:r>
        <w:rPr>
          <w:spacing w:val="-1"/>
        </w:rPr>
        <w:t>when</w:t>
      </w:r>
      <w:r>
        <w:t xml:space="preserve"> </w:t>
      </w:r>
      <w:r>
        <w:rPr>
          <w:spacing w:val="1"/>
        </w:rPr>
        <w:t>seeking</w:t>
      </w:r>
      <w:r>
        <w:rPr>
          <w:spacing w:val="-1"/>
        </w:rPr>
        <w:t xml:space="preserve"> </w:t>
      </w:r>
      <w:r>
        <w:t>to</w:t>
      </w:r>
      <w:r>
        <w:rPr>
          <w:spacing w:val="63"/>
        </w:rPr>
        <w:t xml:space="preserve"> </w:t>
      </w:r>
      <w:r>
        <w:rPr>
          <w:spacing w:val="-1"/>
        </w:rPr>
        <w:t>maintain</w:t>
      </w:r>
      <w:r>
        <w:rPr>
          <w:spacing w:val="-2"/>
        </w:rPr>
        <w:t xml:space="preserve"> </w:t>
      </w:r>
      <w:r>
        <w:rPr>
          <w:spacing w:val="-1"/>
        </w:rPr>
        <w:t>appropriate</w:t>
      </w:r>
      <w:r>
        <w:rPr>
          <w:spacing w:val="1"/>
        </w:rPr>
        <w:t xml:space="preserve"> </w:t>
      </w:r>
      <w:r>
        <w:rPr>
          <w:spacing w:val="-2"/>
        </w:rPr>
        <w:t>staff</w:t>
      </w:r>
      <w:r>
        <w:rPr>
          <w:spacing w:val="3"/>
        </w:rPr>
        <w:t xml:space="preserve"> </w:t>
      </w:r>
      <w:r>
        <w:rPr>
          <w:spacing w:val="-1"/>
        </w:rPr>
        <w:t>to</w:t>
      </w:r>
      <w:r>
        <w:t xml:space="preserve"> child </w:t>
      </w:r>
      <w:r>
        <w:rPr>
          <w:spacing w:val="-1"/>
        </w:rPr>
        <w:t>ratios</w:t>
      </w:r>
      <w:r>
        <w:t xml:space="preserve"> </w:t>
      </w:r>
      <w:r>
        <w:rPr>
          <w:spacing w:val="-1"/>
        </w:rPr>
        <w:t>and/or</w:t>
      </w:r>
      <w:r>
        <w:t xml:space="preserve"> </w:t>
      </w:r>
      <w:r>
        <w:rPr>
          <w:spacing w:val="-1"/>
        </w:rPr>
        <w:t>when</w:t>
      </w:r>
      <w:r>
        <w:t xml:space="preserve"> closing</w:t>
      </w:r>
      <w:r>
        <w:rPr>
          <w:spacing w:val="-1"/>
        </w:rPr>
        <w:t xml:space="preserve"> </w:t>
      </w:r>
      <w:r>
        <w:t>classrooms.</w:t>
      </w:r>
    </w:p>
    <w:p w14:paraId="047E7925" w14:textId="77777777" w:rsidR="00E5749E" w:rsidRDefault="00E5749E">
      <w:pPr>
        <w:pStyle w:val="BodyText"/>
        <w:kinsoku w:val="0"/>
        <w:overflowPunct w:val="0"/>
        <w:ind w:left="0"/>
      </w:pPr>
    </w:p>
    <w:p w14:paraId="02FA2C81" w14:textId="77777777" w:rsidR="00E5749E" w:rsidRDefault="00E5749E">
      <w:pPr>
        <w:pStyle w:val="BodyText"/>
        <w:kinsoku w:val="0"/>
        <w:overflowPunct w:val="0"/>
        <w:rPr>
          <w:spacing w:val="-1"/>
        </w:rPr>
      </w:pPr>
      <w:r>
        <w:t xml:space="preserve">Possible </w:t>
      </w:r>
      <w:r>
        <w:rPr>
          <w:spacing w:val="-1"/>
        </w:rPr>
        <w:t>reasons</w:t>
      </w:r>
      <w:r>
        <w:rPr>
          <w:spacing w:val="-5"/>
        </w:rPr>
        <w:t xml:space="preserve"> </w:t>
      </w:r>
      <w:r>
        <w:t xml:space="preserve">for </w:t>
      </w:r>
      <w:r>
        <w:rPr>
          <w:spacing w:val="-2"/>
        </w:rPr>
        <w:t>the</w:t>
      </w:r>
      <w:r>
        <w:t xml:space="preserve"> </w:t>
      </w:r>
      <w:r>
        <w:rPr>
          <w:spacing w:val="-1"/>
        </w:rPr>
        <w:t>refusal</w:t>
      </w:r>
      <w:r>
        <w:t xml:space="preserve"> </w:t>
      </w:r>
      <w:r>
        <w:rPr>
          <w:spacing w:val="-1"/>
        </w:rPr>
        <w:t>of</w:t>
      </w:r>
      <w:r>
        <w:t xml:space="preserve"> </w:t>
      </w:r>
      <w:r>
        <w:rPr>
          <w:spacing w:val="-1"/>
        </w:rPr>
        <w:t>admission</w:t>
      </w:r>
      <w:r>
        <w:t xml:space="preserve"> </w:t>
      </w:r>
      <w:r>
        <w:rPr>
          <w:spacing w:val="-1"/>
        </w:rPr>
        <w:t>include</w:t>
      </w:r>
      <w:r>
        <w:rPr>
          <w:spacing w:val="-2"/>
        </w:rPr>
        <w:t xml:space="preserve"> </w:t>
      </w:r>
      <w:r>
        <w:t>but</w:t>
      </w:r>
      <w:r>
        <w:rPr>
          <w:spacing w:val="-2"/>
        </w:rPr>
        <w:t xml:space="preserve"> </w:t>
      </w:r>
      <w:r>
        <w:t>are</w:t>
      </w:r>
      <w:r>
        <w:rPr>
          <w:spacing w:val="-2"/>
        </w:rPr>
        <w:t xml:space="preserve"> </w:t>
      </w:r>
      <w:r>
        <w:t>not</w:t>
      </w:r>
      <w:r>
        <w:rPr>
          <w:spacing w:val="-2"/>
        </w:rPr>
        <w:t xml:space="preserve"> </w:t>
      </w:r>
      <w:r>
        <w:rPr>
          <w:spacing w:val="-1"/>
        </w:rPr>
        <w:t>limited</w:t>
      </w:r>
      <w:r>
        <w:t xml:space="preserve"> </w:t>
      </w:r>
      <w:r>
        <w:rPr>
          <w:spacing w:val="-1"/>
        </w:rPr>
        <w:t>to:</w:t>
      </w:r>
    </w:p>
    <w:p w14:paraId="5289FCD8" w14:textId="77777777" w:rsidR="00E5749E" w:rsidRDefault="00E5749E">
      <w:pPr>
        <w:pStyle w:val="BodyText"/>
        <w:numPr>
          <w:ilvl w:val="2"/>
          <w:numId w:val="8"/>
        </w:numPr>
        <w:tabs>
          <w:tab w:val="left" w:pos="821"/>
        </w:tabs>
        <w:kinsoku w:val="0"/>
        <w:overflowPunct w:val="0"/>
        <w:ind w:right="232"/>
        <w:rPr>
          <w:spacing w:val="-1"/>
        </w:rPr>
      </w:pPr>
      <w:r>
        <w:t xml:space="preserve">Lack </w:t>
      </w:r>
      <w:r>
        <w:rPr>
          <w:spacing w:val="-1"/>
        </w:rPr>
        <w:t>of</w:t>
      </w:r>
      <w:r>
        <w:t xml:space="preserve"> </w:t>
      </w:r>
      <w:r>
        <w:rPr>
          <w:spacing w:val="-1"/>
        </w:rPr>
        <w:t>staff</w:t>
      </w:r>
      <w:r>
        <w:t xml:space="preserve"> </w:t>
      </w:r>
      <w:r>
        <w:rPr>
          <w:spacing w:val="-1"/>
        </w:rPr>
        <w:t>to</w:t>
      </w:r>
      <w:r>
        <w:rPr>
          <w:spacing w:val="-2"/>
        </w:rPr>
        <w:t xml:space="preserve"> </w:t>
      </w:r>
      <w:r>
        <w:rPr>
          <w:spacing w:val="-1"/>
        </w:rPr>
        <w:t>maintain</w:t>
      </w:r>
      <w:r>
        <w:t xml:space="preserve"> </w:t>
      </w:r>
      <w:r>
        <w:rPr>
          <w:spacing w:val="-1"/>
        </w:rPr>
        <w:t>appropriate</w:t>
      </w:r>
      <w:r>
        <w:t xml:space="preserve"> </w:t>
      </w:r>
      <w:r>
        <w:rPr>
          <w:spacing w:val="-1"/>
        </w:rPr>
        <w:t>Staff</w:t>
      </w:r>
      <w:r>
        <w:rPr>
          <w:spacing w:val="1"/>
        </w:rPr>
        <w:t xml:space="preserve"> </w:t>
      </w:r>
      <w:r>
        <w:t>to</w:t>
      </w:r>
      <w:r>
        <w:rPr>
          <w:spacing w:val="-1"/>
        </w:rPr>
        <w:t xml:space="preserve"> </w:t>
      </w:r>
      <w:r>
        <w:t>Child Ratios as</w:t>
      </w:r>
      <w:r>
        <w:rPr>
          <w:spacing w:val="-3"/>
        </w:rPr>
        <w:t xml:space="preserve"> </w:t>
      </w:r>
      <w:r>
        <w:rPr>
          <w:spacing w:val="-1"/>
        </w:rPr>
        <w:t>determined</w:t>
      </w:r>
      <w:r>
        <w:rPr>
          <w:spacing w:val="-2"/>
        </w:rPr>
        <w:t xml:space="preserve"> </w:t>
      </w:r>
      <w:r>
        <w:t>by</w:t>
      </w:r>
      <w:r>
        <w:rPr>
          <w:spacing w:val="-3"/>
        </w:rPr>
        <w:t xml:space="preserve"> </w:t>
      </w:r>
      <w:r>
        <w:t>State</w:t>
      </w:r>
      <w:r>
        <w:rPr>
          <w:spacing w:val="57"/>
        </w:rPr>
        <w:t xml:space="preserve"> </w:t>
      </w:r>
      <w:r>
        <w:t>Licensing</w:t>
      </w:r>
      <w:r>
        <w:rPr>
          <w:spacing w:val="-1"/>
        </w:rPr>
        <w:t xml:space="preserve"> Regulations.</w:t>
      </w:r>
    </w:p>
    <w:p w14:paraId="12B5DC37" w14:textId="77777777" w:rsidR="00E5749E" w:rsidRDefault="00E5749E">
      <w:pPr>
        <w:pStyle w:val="BodyText"/>
        <w:numPr>
          <w:ilvl w:val="2"/>
          <w:numId w:val="8"/>
        </w:numPr>
        <w:tabs>
          <w:tab w:val="left" w:pos="821"/>
        </w:tabs>
        <w:kinsoku w:val="0"/>
        <w:overflowPunct w:val="0"/>
        <w:rPr>
          <w:spacing w:val="-1"/>
        </w:rPr>
      </w:pPr>
      <w:r>
        <w:rPr>
          <w:spacing w:val="-1"/>
        </w:rPr>
        <w:t>The</w:t>
      </w:r>
      <w:r>
        <w:t xml:space="preserve"> </w:t>
      </w:r>
      <w:r>
        <w:rPr>
          <w:spacing w:val="-1"/>
        </w:rPr>
        <w:t>need</w:t>
      </w:r>
      <w:r>
        <w:rPr>
          <w:spacing w:val="-2"/>
        </w:rPr>
        <w:t xml:space="preserve"> </w:t>
      </w:r>
      <w:r>
        <w:t>to</w:t>
      </w:r>
      <w:r>
        <w:rPr>
          <w:spacing w:val="-2"/>
        </w:rPr>
        <w:t xml:space="preserve"> </w:t>
      </w:r>
      <w:r>
        <w:rPr>
          <w:spacing w:val="-1"/>
        </w:rPr>
        <w:t>maintain</w:t>
      </w:r>
      <w:r>
        <w:rPr>
          <w:spacing w:val="-2"/>
        </w:rPr>
        <w:t xml:space="preserve"> </w:t>
      </w:r>
      <w:r>
        <w:rPr>
          <w:spacing w:val="-1"/>
        </w:rPr>
        <w:t>compliance</w:t>
      </w:r>
      <w:r>
        <w:t xml:space="preserve"> </w:t>
      </w:r>
      <w:r>
        <w:rPr>
          <w:spacing w:val="-1"/>
        </w:rPr>
        <w:t>with</w:t>
      </w:r>
      <w:r>
        <w:t xml:space="preserve"> </w:t>
      </w:r>
      <w:r>
        <w:rPr>
          <w:spacing w:val="-1"/>
        </w:rPr>
        <w:t>Licensing Regulations.</w:t>
      </w:r>
    </w:p>
    <w:p w14:paraId="65CDEA1E" w14:textId="77777777" w:rsidR="00E5749E" w:rsidRDefault="00E5749E">
      <w:pPr>
        <w:pStyle w:val="BodyText"/>
        <w:numPr>
          <w:ilvl w:val="2"/>
          <w:numId w:val="8"/>
        </w:numPr>
        <w:tabs>
          <w:tab w:val="left" w:pos="821"/>
        </w:tabs>
        <w:kinsoku w:val="0"/>
        <w:overflowPunct w:val="0"/>
        <w:rPr>
          <w:spacing w:val="-1"/>
        </w:rPr>
      </w:pPr>
      <w:r>
        <w:rPr>
          <w:spacing w:val="-1"/>
        </w:rPr>
        <w:t>Staff</w:t>
      </w:r>
      <w:r>
        <w:t xml:space="preserve"> deems</w:t>
      </w:r>
      <w:r>
        <w:rPr>
          <w:spacing w:val="-3"/>
        </w:rPr>
        <w:t xml:space="preserve"> </w:t>
      </w:r>
      <w:r>
        <w:rPr>
          <w:spacing w:val="-1"/>
        </w:rPr>
        <w:t>the</w:t>
      </w:r>
      <w:r>
        <w:t xml:space="preserve"> child</w:t>
      </w:r>
      <w:r>
        <w:rPr>
          <w:spacing w:val="-2"/>
        </w:rPr>
        <w:t xml:space="preserve"> </w:t>
      </w:r>
      <w:r>
        <w:t>too</w:t>
      </w:r>
      <w:r>
        <w:rPr>
          <w:spacing w:val="1"/>
        </w:rPr>
        <w:t xml:space="preserve"> </w:t>
      </w:r>
      <w:r>
        <w:rPr>
          <w:spacing w:val="-1"/>
        </w:rPr>
        <w:t>ill</w:t>
      </w:r>
      <w:r>
        <w:t xml:space="preserve"> to</w:t>
      </w:r>
      <w:r>
        <w:rPr>
          <w:spacing w:val="-1"/>
        </w:rPr>
        <w:t xml:space="preserve"> attend.</w:t>
      </w:r>
    </w:p>
    <w:p w14:paraId="279B6D52" w14:textId="77777777" w:rsidR="00E5749E" w:rsidRDefault="00E5749E">
      <w:pPr>
        <w:pStyle w:val="BodyText"/>
        <w:numPr>
          <w:ilvl w:val="2"/>
          <w:numId w:val="8"/>
        </w:numPr>
        <w:tabs>
          <w:tab w:val="left" w:pos="821"/>
        </w:tabs>
        <w:kinsoku w:val="0"/>
        <w:overflowPunct w:val="0"/>
        <w:ind w:right="125"/>
      </w:pPr>
      <w:r>
        <w:t>Domestics</w:t>
      </w:r>
      <w:r>
        <w:rPr>
          <w:spacing w:val="-2"/>
        </w:rPr>
        <w:t xml:space="preserve"> </w:t>
      </w:r>
      <w:r>
        <w:rPr>
          <w:spacing w:val="-1"/>
        </w:rPr>
        <w:t>Situations</w:t>
      </w:r>
      <w:r>
        <w:rPr>
          <w:spacing w:val="-2"/>
        </w:rPr>
        <w:t xml:space="preserve"> </w:t>
      </w:r>
      <w:r>
        <w:rPr>
          <w:spacing w:val="-1"/>
        </w:rPr>
        <w:t>that</w:t>
      </w:r>
      <w:r>
        <w:rPr>
          <w:spacing w:val="-2"/>
        </w:rPr>
        <w:t xml:space="preserve"> </w:t>
      </w:r>
      <w:r>
        <w:rPr>
          <w:spacing w:val="-1"/>
        </w:rPr>
        <w:t>present</w:t>
      </w:r>
      <w:r>
        <w:t xml:space="preserve"> a </w:t>
      </w:r>
      <w:r>
        <w:rPr>
          <w:spacing w:val="-1"/>
        </w:rPr>
        <w:t>safety</w:t>
      </w:r>
      <w:r>
        <w:rPr>
          <w:spacing w:val="-2"/>
        </w:rPr>
        <w:t xml:space="preserve"> </w:t>
      </w:r>
      <w:r>
        <w:t xml:space="preserve">risk to </w:t>
      </w:r>
      <w:r>
        <w:rPr>
          <w:spacing w:val="-1"/>
        </w:rPr>
        <w:t>the</w:t>
      </w:r>
      <w:r>
        <w:t xml:space="preserve"> </w:t>
      </w:r>
      <w:r>
        <w:rPr>
          <w:spacing w:val="-1"/>
        </w:rPr>
        <w:t>child,</w:t>
      </w:r>
      <w:r>
        <w:t xml:space="preserve"> </w:t>
      </w:r>
      <w:r>
        <w:rPr>
          <w:spacing w:val="-1"/>
        </w:rPr>
        <w:t>staff</w:t>
      </w:r>
      <w:r>
        <w:rPr>
          <w:spacing w:val="1"/>
        </w:rPr>
        <w:t xml:space="preserve"> </w:t>
      </w:r>
      <w:r>
        <w:t xml:space="preserve">or </w:t>
      </w:r>
      <w:r>
        <w:rPr>
          <w:spacing w:val="-1"/>
        </w:rPr>
        <w:t>other</w:t>
      </w:r>
      <w:r>
        <w:t xml:space="preserve"> </w:t>
      </w:r>
      <w:r>
        <w:rPr>
          <w:spacing w:val="-1"/>
        </w:rPr>
        <w:t>children</w:t>
      </w:r>
      <w:r>
        <w:rPr>
          <w:spacing w:val="65"/>
        </w:rPr>
        <w:t xml:space="preserve"> </w:t>
      </w:r>
      <w:r>
        <w:rPr>
          <w:spacing w:val="-1"/>
        </w:rPr>
        <w:t>enrolled</w:t>
      </w:r>
      <w:r>
        <w:rPr>
          <w:spacing w:val="-2"/>
        </w:rPr>
        <w:t xml:space="preserve"> </w:t>
      </w:r>
      <w:r>
        <w:t>at</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2"/>
        </w:rPr>
        <w:t xml:space="preserve"> </w:t>
      </w:r>
      <w:r>
        <w:t>if</w:t>
      </w:r>
      <w:r>
        <w:rPr>
          <w:spacing w:val="2"/>
        </w:rPr>
        <w:t xml:space="preserve"> </w:t>
      </w:r>
      <w:r>
        <w:rPr>
          <w:spacing w:val="-1"/>
        </w:rPr>
        <w:t>the</w:t>
      </w:r>
      <w:r>
        <w:t xml:space="preserve"> </w:t>
      </w:r>
      <w:r>
        <w:rPr>
          <w:spacing w:val="-1"/>
        </w:rPr>
        <w:t>child</w:t>
      </w:r>
      <w:r>
        <w:rPr>
          <w:spacing w:val="2"/>
        </w:rPr>
        <w:t xml:space="preserve"> </w:t>
      </w:r>
      <w:r>
        <w:rPr>
          <w:spacing w:val="-1"/>
        </w:rPr>
        <w:t>were</w:t>
      </w:r>
      <w:r>
        <w:t xml:space="preserve"> to</w:t>
      </w:r>
      <w:r>
        <w:rPr>
          <w:spacing w:val="-2"/>
        </w:rPr>
        <w:t xml:space="preserve"> </w:t>
      </w:r>
      <w:r>
        <w:t>be</w:t>
      </w:r>
      <w:r>
        <w:rPr>
          <w:spacing w:val="-2"/>
        </w:rPr>
        <w:t xml:space="preserve"> </w:t>
      </w:r>
      <w:r>
        <w:t>present</w:t>
      </w:r>
      <w:r>
        <w:rPr>
          <w:spacing w:val="-2"/>
        </w:rPr>
        <w:t xml:space="preserve"> </w:t>
      </w:r>
      <w:r>
        <w:t>at</w:t>
      </w:r>
      <w:r>
        <w:rPr>
          <w:spacing w:val="-2"/>
        </w:rPr>
        <w:t xml:space="preserve"> </w:t>
      </w:r>
      <w:r>
        <w:t>the</w:t>
      </w:r>
      <w:r>
        <w:rPr>
          <w:spacing w:val="35"/>
        </w:rPr>
        <w:t xml:space="preserve"> </w:t>
      </w:r>
      <w:r>
        <w:t>center.</w:t>
      </w:r>
    </w:p>
    <w:p w14:paraId="10BDB643" w14:textId="77777777" w:rsidR="00E5749E" w:rsidRDefault="00E5749E">
      <w:pPr>
        <w:pStyle w:val="BodyText"/>
        <w:numPr>
          <w:ilvl w:val="2"/>
          <w:numId w:val="8"/>
        </w:numPr>
        <w:tabs>
          <w:tab w:val="left" w:pos="821"/>
        </w:tabs>
        <w:kinsoku w:val="0"/>
        <w:overflowPunct w:val="0"/>
      </w:pPr>
      <w:r>
        <w:t>Parent’s</w:t>
      </w:r>
      <w:r>
        <w:rPr>
          <w:spacing w:val="-2"/>
        </w:rPr>
        <w:t xml:space="preserve"> </w:t>
      </w:r>
      <w:r>
        <w:t xml:space="preserve">failure </w:t>
      </w:r>
      <w:r>
        <w:rPr>
          <w:spacing w:val="-1"/>
        </w:rPr>
        <w:t>to</w:t>
      </w:r>
      <w:r>
        <w:rPr>
          <w:spacing w:val="-2"/>
        </w:rPr>
        <w:t xml:space="preserve"> </w:t>
      </w:r>
      <w:r>
        <w:t xml:space="preserve">maintain </w:t>
      </w:r>
      <w:r>
        <w:rPr>
          <w:spacing w:val="-1"/>
        </w:rPr>
        <w:t>accurate,</w:t>
      </w:r>
      <w:r>
        <w:t xml:space="preserve"> </w:t>
      </w:r>
      <w:r>
        <w:rPr>
          <w:spacing w:val="-1"/>
        </w:rPr>
        <w:t>up</w:t>
      </w:r>
      <w:r>
        <w:t xml:space="preserve"> to</w:t>
      </w:r>
      <w:r>
        <w:rPr>
          <w:spacing w:val="-2"/>
        </w:rPr>
        <w:t xml:space="preserve"> </w:t>
      </w:r>
      <w:r>
        <w:rPr>
          <w:spacing w:val="-1"/>
        </w:rPr>
        <w:t>date</w:t>
      </w:r>
      <w:r>
        <w:t xml:space="preserve"> records.</w:t>
      </w:r>
    </w:p>
    <w:p w14:paraId="5905E927" w14:textId="77777777" w:rsidR="00E5749E" w:rsidRDefault="00E5749E">
      <w:pPr>
        <w:pStyle w:val="BodyText"/>
        <w:numPr>
          <w:ilvl w:val="2"/>
          <w:numId w:val="8"/>
        </w:numPr>
        <w:tabs>
          <w:tab w:val="left" w:pos="821"/>
        </w:tabs>
        <w:kinsoku w:val="0"/>
        <w:overflowPunct w:val="0"/>
        <w:ind w:right="936"/>
        <w:rPr>
          <w:spacing w:val="-1"/>
        </w:rPr>
      </w:pPr>
      <w:r>
        <w:t>Parents’</w:t>
      </w:r>
      <w:r>
        <w:rPr>
          <w:spacing w:val="-2"/>
        </w:rPr>
        <w:t xml:space="preserve"> </w:t>
      </w:r>
      <w:r>
        <w:t xml:space="preserve">failure </w:t>
      </w:r>
      <w:r>
        <w:rPr>
          <w:spacing w:val="-1"/>
        </w:rPr>
        <w:t>to</w:t>
      </w:r>
      <w:r>
        <w:t xml:space="preserve"> </w:t>
      </w:r>
      <w:r>
        <w:rPr>
          <w:spacing w:val="-1"/>
        </w:rPr>
        <w:t>complete</w:t>
      </w:r>
      <w:r>
        <w:rPr>
          <w:spacing w:val="-2"/>
        </w:rPr>
        <w:t xml:space="preserve"> </w:t>
      </w:r>
      <w:r>
        <w:t>and</w:t>
      </w:r>
      <w:r>
        <w:rPr>
          <w:spacing w:val="-2"/>
        </w:rPr>
        <w:t xml:space="preserve"> </w:t>
      </w:r>
      <w:r>
        <w:t>return</w:t>
      </w:r>
      <w:r>
        <w:rPr>
          <w:spacing w:val="-3"/>
        </w:rPr>
        <w:t xml:space="preserve"> </w:t>
      </w:r>
      <w:r>
        <w:rPr>
          <w:spacing w:val="-1"/>
        </w:rPr>
        <w:t>required</w:t>
      </w:r>
      <w:r>
        <w:t xml:space="preserve"> </w:t>
      </w:r>
      <w:r>
        <w:rPr>
          <w:spacing w:val="-1"/>
        </w:rPr>
        <w:t>documentation</w:t>
      </w:r>
      <w:r>
        <w:t xml:space="preserve"> in</w:t>
      </w:r>
      <w:r>
        <w:rPr>
          <w:spacing w:val="-2"/>
        </w:rPr>
        <w:t xml:space="preserve"> </w:t>
      </w:r>
      <w:r>
        <w:t>a</w:t>
      </w:r>
      <w:r>
        <w:rPr>
          <w:spacing w:val="-1"/>
        </w:rPr>
        <w:t xml:space="preserve"> </w:t>
      </w:r>
      <w:r>
        <w:t>timely</w:t>
      </w:r>
      <w:r>
        <w:rPr>
          <w:spacing w:val="39"/>
        </w:rPr>
        <w:t xml:space="preserve"> </w:t>
      </w:r>
      <w:r>
        <w:rPr>
          <w:spacing w:val="-1"/>
        </w:rPr>
        <w:t>fashion.</w:t>
      </w:r>
    </w:p>
    <w:p w14:paraId="52CE5B94" w14:textId="77777777" w:rsidR="00E5749E" w:rsidRDefault="00E5749E">
      <w:pPr>
        <w:pStyle w:val="BodyText"/>
        <w:numPr>
          <w:ilvl w:val="2"/>
          <w:numId w:val="8"/>
        </w:numPr>
        <w:tabs>
          <w:tab w:val="left" w:pos="821"/>
        </w:tabs>
        <w:kinsoku w:val="0"/>
        <w:overflowPunct w:val="0"/>
      </w:pPr>
      <w:r>
        <w:t>Non</w:t>
      </w:r>
      <w:r>
        <w:rPr>
          <w:spacing w:val="1"/>
        </w:rPr>
        <w:t xml:space="preserve"> </w:t>
      </w:r>
      <w:r>
        <w:t xml:space="preserve">or </w:t>
      </w:r>
      <w:r>
        <w:rPr>
          <w:spacing w:val="-1"/>
        </w:rPr>
        <w:t>late</w:t>
      </w:r>
      <w:r>
        <w:t xml:space="preserve"> </w:t>
      </w:r>
      <w:r>
        <w:rPr>
          <w:spacing w:val="-1"/>
        </w:rPr>
        <w:t>payment</w:t>
      </w:r>
      <w:r>
        <w:rPr>
          <w:spacing w:val="-2"/>
        </w:rPr>
        <w:t xml:space="preserve"> </w:t>
      </w:r>
      <w:r>
        <w:rPr>
          <w:spacing w:val="-1"/>
        </w:rPr>
        <w:t>of</w:t>
      </w:r>
      <w:r>
        <w:t xml:space="preserve"> tuition</w:t>
      </w:r>
      <w:r>
        <w:rPr>
          <w:spacing w:val="-1"/>
        </w:rPr>
        <w:t xml:space="preserve"> </w:t>
      </w:r>
      <w:r>
        <w:t xml:space="preserve">or </w:t>
      </w:r>
      <w:r>
        <w:rPr>
          <w:spacing w:val="-1"/>
        </w:rPr>
        <w:t>other</w:t>
      </w:r>
      <w:r>
        <w:rPr>
          <w:spacing w:val="-3"/>
        </w:rPr>
        <w:t xml:space="preserve"> </w:t>
      </w:r>
      <w:r>
        <w:t>fees</w:t>
      </w:r>
    </w:p>
    <w:p w14:paraId="519C1182" w14:textId="77777777" w:rsidR="00E5749E" w:rsidRDefault="00E5749E">
      <w:pPr>
        <w:pStyle w:val="BodyText"/>
        <w:kinsoku w:val="0"/>
        <w:overflowPunct w:val="0"/>
        <w:ind w:left="0"/>
      </w:pPr>
    </w:p>
    <w:p w14:paraId="6B5892C6" w14:textId="77777777" w:rsidR="00E5749E" w:rsidRDefault="00E5749E">
      <w:pPr>
        <w:pStyle w:val="BodyText"/>
        <w:kinsoku w:val="0"/>
        <w:overflowPunct w:val="0"/>
        <w:ind w:right="125"/>
        <w:rPr>
          <w:spacing w:val="-1"/>
        </w:rPr>
      </w:pPr>
      <w:r>
        <w:t>Parents</w:t>
      </w:r>
      <w:r>
        <w:rPr>
          <w:spacing w:val="-1"/>
        </w:rPr>
        <w:t xml:space="preserve"> will</w:t>
      </w:r>
      <w:r>
        <w:t xml:space="preserve"> not</w:t>
      </w:r>
      <w:r>
        <w:rPr>
          <w:spacing w:val="1"/>
        </w:rPr>
        <w:t xml:space="preserve"> </w:t>
      </w:r>
      <w:r>
        <w:t xml:space="preserve">be </w:t>
      </w:r>
      <w:r>
        <w:rPr>
          <w:spacing w:val="-1"/>
        </w:rPr>
        <w:t>reimbursed</w:t>
      </w:r>
      <w:r>
        <w:t xml:space="preserve"> </w:t>
      </w:r>
      <w:r>
        <w:rPr>
          <w:spacing w:val="-1"/>
        </w:rPr>
        <w:t xml:space="preserve">tuition </w:t>
      </w:r>
      <w:r>
        <w:t xml:space="preserve">for </w:t>
      </w:r>
      <w:r>
        <w:rPr>
          <w:spacing w:val="-2"/>
        </w:rPr>
        <w:t>days</w:t>
      </w:r>
      <w:r>
        <w:t xml:space="preserve"> </w:t>
      </w:r>
      <w:r>
        <w:rPr>
          <w:spacing w:val="-1"/>
        </w:rPr>
        <w:t>when</w:t>
      </w:r>
      <w:r>
        <w:t xml:space="preserve"> their</w:t>
      </w:r>
      <w:r>
        <w:rPr>
          <w:spacing w:val="-2"/>
        </w:rPr>
        <w:t xml:space="preserve"> </w:t>
      </w:r>
      <w:r>
        <w:t>child</w:t>
      </w:r>
      <w:r>
        <w:rPr>
          <w:spacing w:val="-2"/>
        </w:rPr>
        <w:t xml:space="preserve"> </w:t>
      </w:r>
      <w:r>
        <w:t xml:space="preserve">is </w:t>
      </w:r>
      <w:r>
        <w:rPr>
          <w:spacing w:val="-1"/>
        </w:rPr>
        <w:t>refused</w:t>
      </w:r>
      <w:r>
        <w:rPr>
          <w:spacing w:val="-2"/>
        </w:rPr>
        <w:t xml:space="preserve"> </w:t>
      </w:r>
      <w:r>
        <w:rPr>
          <w:spacing w:val="-1"/>
        </w:rPr>
        <w:t>admission</w:t>
      </w:r>
      <w:r>
        <w:rPr>
          <w:spacing w:val="-2"/>
        </w:rPr>
        <w:t xml:space="preserve"> </w:t>
      </w:r>
      <w:r>
        <w:t>to</w:t>
      </w:r>
      <w:r>
        <w:rPr>
          <w:spacing w:val="55"/>
        </w:rPr>
        <w:t xml:space="preserve"> </w:t>
      </w:r>
      <w:r>
        <w:t>the</w:t>
      </w:r>
      <w:r>
        <w:rPr>
          <w:spacing w:val="-2"/>
        </w:rPr>
        <w:t xml:space="preserve"> </w:t>
      </w:r>
      <w:r>
        <w:rPr>
          <w:spacing w:val="-1"/>
        </w:rPr>
        <w:t>program.</w:t>
      </w:r>
    </w:p>
    <w:p w14:paraId="40039B02" w14:textId="77777777" w:rsidR="00E5749E" w:rsidRDefault="00E5749E">
      <w:pPr>
        <w:pStyle w:val="BodyText"/>
        <w:kinsoku w:val="0"/>
        <w:overflowPunct w:val="0"/>
        <w:ind w:right="125"/>
        <w:rPr>
          <w:spacing w:val="-1"/>
        </w:rPr>
        <w:sectPr w:rsidR="00E5749E">
          <w:pgSz w:w="12240" w:h="15840"/>
          <w:pgMar w:top="1380" w:right="1340" w:bottom="720" w:left="1340" w:header="0" w:footer="527" w:gutter="0"/>
          <w:cols w:space="720" w:equalWidth="0">
            <w:col w:w="9560"/>
          </w:cols>
          <w:noEndnote/>
        </w:sectPr>
      </w:pPr>
    </w:p>
    <w:p w14:paraId="655E76EA"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7404CB04" w14:textId="77777777" w:rsidR="00E5749E" w:rsidRDefault="00E5749E">
      <w:pPr>
        <w:pStyle w:val="BodyText"/>
        <w:kinsoku w:val="0"/>
        <w:overflowPunct w:val="0"/>
        <w:spacing w:before="3"/>
        <w:ind w:left="0"/>
        <w:rPr>
          <w:b/>
          <w:bCs/>
        </w:rPr>
      </w:pPr>
    </w:p>
    <w:p w14:paraId="76ED5AC0" w14:textId="77777777" w:rsidR="00E5749E" w:rsidRDefault="00E5749E">
      <w:pPr>
        <w:pStyle w:val="BodyText"/>
        <w:tabs>
          <w:tab w:val="left" w:pos="6581"/>
          <w:tab w:val="left" w:pos="8741"/>
          <w:tab w:val="left" w:pos="9523"/>
        </w:tabs>
        <w:kinsoku w:val="0"/>
        <w:overflowPunct w:val="0"/>
      </w:pPr>
      <w:r>
        <w:rPr>
          <w:spacing w:val="-1"/>
        </w:rPr>
        <w:t>POLICY:</w:t>
      </w:r>
      <w:r>
        <w:t xml:space="preserve"> PICK UP</w:t>
      </w:r>
      <w:r>
        <w:rPr>
          <w:spacing w:val="-2"/>
        </w:rPr>
        <w:t xml:space="preserve"> </w:t>
      </w:r>
      <w:r>
        <w:rPr>
          <w:spacing w:val="-1"/>
        </w:rPr>
        <w:t>PROCEDURES</w:t>
      </w:r>
      <w:r>
        <w:rPr>
          <w:spacing w:val="-1"/>
        </w:rPr>
        <w:tab/>
      </w:r>
      <w:r>
        <w:t>POLICY</w:t>
      </w:r>
      <w:r>
        <w:rPr>
          <w:spacing w:val="-2"/>
        </w:rPr>
        <w:t xml:space="preserve"> </w:t>
      </w:r>
      <w:r>
        <w:t>NO.:</w:t>
      </w:r>
      <w:r>
        <w:rPr>
          <w:u w:val="single"/>
        </w:rPr>
        <w:tab/>
        <w:t xml:space="preserve">15 </w:t>
      </w:r>
      <w:r>
        <w:rPr>
          <w:u w:val="single"/>
        </w:rPr>
        <w:tab/>
      </w:r>
    </w:p>
    <w:p w14:paraId="0ABF7329" w14:textId="77777777" w:rsidR="00E5749E" w:rsidRDefault="00E5749E">
      <w:pPr>
        <w:pStyle w:val="BodyText"/>
        <w:kinsoku w:val="0"/>
        <w:overflowPunct w:val="0"/>
        <w:spacing w:before="134"/>
        <w:ind w:right="229" w:firstLine="9"/>
      </w:pPr>
      <w:r>
        <w:rPr>
          <w:spacing w:val="-1"/>
        </w:rPr>
        <w:t>****************************************************************************************************</w:t>
      </w:r>
      <w:r>
        <w:rPr>
          <w:spacing w:val="159"/>
        </w:rPr>
        <w:t xml:space="preserve"> </w:t>
      </w:r>
      <w:r>
        <w:t>Parents</w:t>
      </w:r>
      <w:r>
        <w:rPr>
          <w:spacing w:val="-2"/>
        </w:rPr>
        <w:t xml:space="preserve"> </w:t>
      </w:r>
      <w:r>
        <w:t xml:space="preserve">or </w:t>
      </w:r>
      <w:r>
        <w:rPr>
          <w:spacing w:val="-1"/>
        </w:rPr>
        <w:t>other</w:t>
      </w:r>
      <w:r>
        <w:t xml:space="preserve"> </w:t>
      </w:r>
      <w:r>
        <w:rPr>
          <w:spacing w:val="-1"/>
        </w:rPr>
        <w:t>authorized</w:t>
      </w:r>
      <w:r>
        <w:t xml:space="preserve"> </w:t>
      </w:r>
      <w:r>
        <w:rPr>
          <w:spacing w:val="-1"/>
        </w:rPr>
        <w:t>adult</w:t>
      </w:r>
      <w:r>
        <w:t xml:space="preserve"> are </w:t>
      </w:r>
      <w:r>
        <w:rPr>
          <w:spacing w:val="-1"/>
        </w:rPr>
        <w:t>required</w:t>
      </w:r>
      <w:r>
        <w:t xml:space="preserve"> to </w:t>
      </w:r>
      <w:r>
        <w:rPr>
          <w:spacing w:val="-1"/>
        </w:rPr>
        <w:t>sign</w:t>
      </w:r>
      <w:r>
        <w:t xml:space="preserve"> </w:t>
      </w:r>
      <w:r>
        <w:rPr>
          <w:spacing w:val="-1"/>
        </w:rPr>
        <w:t>their</w:t>
      </w:r>
      <w:r>
        <w:rPr>
          <w:spacing w:val="-2"/>
        </w:rPr>
        <w:t xml:space="preserve"> </w:t>
      </w:r>
      <w:r>
        <w:t>child</w:t>
      </w:r>
      <w:r>
        <w:rPr>
          <w:spacing w:val="-2"/>
        </w:rPr>
        <w:t xml:space="preserve"> </w:t>
      </w:r>
      <w:r>
        <w:t>out</w:t>
      </w:r>
      <w:r>
        <w:rPr>
          <w:spacing w:val="-2"/>
        </w:rPr>
        <w:t xml:space="preserve"> </w:t>
      </w:r>
      <w:r>
        <w:rPr>
          <w:spacing w:val="-1"/>
        </w:rPr>
        <w:t>of</w:t>
      </w:r>
      <w:r>
        <w:rPr>
          <w:spacing w:val="2"/>
        </w:rPr>
        <w:t xml:space="preserve"> </w:t>
      </w:r>
      <w:r>
        <w:t>care</w:t>
      </w:r>
      <w:r>
        <w:rPr>
          <w:spacing w:val="-3"/>
        </w:rPr>
        <w:t xml:space="preserve"> </w:t>
      </w:r>
      <w:r>
        <w:t>on</w:t>
      </w:r>
      <w:r>
        <w:rPr>
          <w:spacing w:val="-2"/>
        </w:rPr>
        <w:t xml:space="preserve"> </w:t>
      </w:r>
      <w:r>
        <w:rPr>
          <w:spacing w:val="-1"/>
        </w:rPr>
        <w:t>the</w:t>
      </w:r>
      <w:r>
        <w:t xml:space="preserve"> </w:t>
      </w:r>
      <w:r>
        <w:rPr>
          <w:spacing w:val="1"/>
        </w:rPr>
        <w:t>sign-</w:t>
      </w:r>
      <w:r>
        <w:rPr>
          <w:spacing w:val="49"/>
        </w:rPr>
        <w:t xml:space="preserve"> </w:t>
      </w:r>
      <w:r>
        <w:t xml:space="preserve">out </w:t>
      </w:r>
      <w:r>
        <w:rPr>
          <w:spacing w:val="-1"/>
        </w:rPr>
        <w:t>sheet</w:t>
      </w:r>
      <w:r>
        <w:t xml:space="preserve"> located</w:t>
      </w:r>
      <w:r>
        <w:rPr>
          <w:spacing w:val="3"/>
        </w:rPr>
        <w:t xml:space="preserve"> </w:t>
      </w:r>
      <w:r>
        <w:rPr>
          <w:spacing w:val="-1"/>
        </w:rPr>
        <w:t>inside</w:t>
      </w:r>
      <w:r>
        <w:t xml:space="preserve"> </w:t>
      </w:r>
      <w:r>
        <w:rPr>
          <w:spacing w:val="-1"/>
        </w:rPr>
        <w:t>each</w:t>
      </w:r>
      <w:r>
        <w:t xml:space="preserve"> child </w:t>
      </w:r>
      <w:r>
        <w:rPr>
          <w:spacing w:val="-1"/>
        </w:rPr>
        <w:t>care</w:t>
      </w:r>
      <w:r>
        <w:t xml:space="preserve"> </w:t>
      </w:r>
      <w:r>
        <w:rPr>
          <w:spacing w:val="-1"/>
        </w:rPr>
        <w:t>room.</w:t>
      </w:r>
      <w:r>
        <w:t xml:space="preserve"> </w:t>
      </w:r>
      <w:r>
        <w:rPr>
          <w:spacing w:val="4"/>
        </w:rPr>
        <w:t xml:space="preserve"> </w:t>
      </w:r>
      <w:r>
        <w:rPr>
          <w:spacing w:val="-1"/>
        </w:rPr>
        <w:t>Once</w:t>
      </w:r>
      <w:r>
        <w:t xml:space="preserve"> a</w:t>
      </w:r>
      <w:r>
        <w:rPr>
          <w:spacing w:val="-1"/>
        </w:rPr>
        <w:t xml:space="preserve"> parent</w:t>
      </w:r>
      <w:r>
        <w:t xml:space="preserve"> </w:t>
      </w:r>
      <w:r>
        <w:rPr>
          <w:spacing w:val="-1"/>
        </w:rPr>
        <w:t>signs</w:t>
      </w:r>
      <w:r>
        <w:rPr>
          <w:spacing w:val="-2"/>
        </w:rPr>
        <w:t xml:space="preserve"> </w:t>
      </w:r>
      <w:r>
        <w:t>their</w:t>
      </w:r>
      <w:r>
        <w:rPr>
          <w:spacing w:val="2"/>
        </w:rPr>
        <w:t xml:space="preserve"> </w:t>
      </w:r>
      <w:r>
        <w:rPr>
          <w:spacing w:val="-1"/>
        </w:rPr>
        <w:t>child</w:t>
      </w:r>
      <w:r>
        <w:rPr>
          <w:spacing w:val="-2"/>
        </w:rPr>
        <w:t xml:space="preserve"> </w:t>
      </w:r>
      <w:r>
        <w:t>out,</w:t>
      </w:r>
      <w:r>
        <w:rPr>
          <w:spacing w:val="-2"/>
        </w:rPr>
        <w:t xml:space="preserve"> </w:t>
      </w:r>
      <w:r>
        <w:rPr>
          <w:spacing w:val="-1"/>
        </w:rPr>
        <w:t>the</w:t>
      </w:r>
      <w:r>
        <w:rPr>
          <w:spacing w:val="43"/>
        </w:rPr>
        <w:t xml:space="preserve"> </w:t>
      </w:r>
      <w:r>
        <w:t>parent</w:t>
      </w:r>
      <w:r>
        <w:rPr>
          <w:spacing w:val="-2"/>
        </w:rPr>
        <w:t xml:space="preserve"> </w:t>
      </w:r>
      <w:r>
        <w:t xml:space="preserve">is </w:t>
      </w:r>
      <w:r>
        <w:rPr>
          <w:spacing w:val="-1"/>
        </w:rPr>
        <w:t>then</w:t>
      </w:r>
      <w:r>
        <w:t xml:space="preserve"> </w:t>
      </w:r>
      <w:r>
        <w:rPr>
          <w:spacing w:val="-1"/>
        </w:rPr>
        <w:t>solely</w:t>
      </w:r>
      <w:r>
        <w:rPr>
          <w:spacing w:val="-3"/>
        </w:rPr>
        <w:t xml:space="preserve"> </w:t>
      </w:r>
      <w:r>
        <w:t>responsible</w:t>
      </w:r>
      <w:r>
        <w:rPr>
          <w:spacing w:val="-4"/>
        </w:rPr>
        <w:t xml:space="preserve"> </w:t>
      </w:r>
      <w:r>
        <w:t xml:space="preserve">for </w:t>
      </w:r>
      <w:r>
        <w:rPr>
          <w:spacing w:val="-1"/>
        </w:rPr>
        <w:t>supervising</w:t>
      </w:r>
      <w:r>
        <w:rPr>
          <w:spacing w:val="-2"/>
        </w:rPr>
        <w:t xml:space="preserve"> </w:t>
      </w:r>
      <w:r>
        <w:t>their</w:t>
      </w:r>
      <w:r>
        <w:rPr>
          <w:spacing w:val="-2"/>
        </w:rPr>
        <w:t xml:space="preserve"> </w:t>
      </w:r>
      <w:r>
        <w:t xml:space="preserve">child </w:t>
      </w:r>
      <w:r>
        <w:rPr>
          <w:spacing w:val="-1"/>
        </w:rPr>
        <w:t>while</w:t>
      </w:r>
      <w:r>
        <w:t xml:space="preserve"> on</w:t>
      </w:r>
      <w:r>
        <w:rPr>
          <w:spacing w:val="-2"/>
        </w:rPr>
        <w:t xml:space="preserve"> </w:t>
      </w:r>
      <w:r>
        <w:rPr>
          <w:spacing w:val="-1"/>
        </w:rPr>
        <w:t>agency</w:t>
      </w:r>
      <w:r>
        <w:rPr>
          <w:spacing w:val="-3"/>
        </w:rPr>
        <w:t xml:space="preserve"> </w:t>
      </w:r>
      <w:r>
        <w:t>premises.</w:t>
      </w:r>
    </w:p>
    <w:p w14:paraId="6DB1A5A9" w14:textId="77777777" w:rsidR="00E5749E" w:rsidRDefault="00E5749E">
      <w:pPr>
        <w:pStyle w:val="BodyText"/>
        <w:kinsoku w:val="0"/>
        <w:overflowPunct w:val="0"/>
        <w:ind w:right="229"/>
        <w:rPr>
          <w:spacing w:val="-1"/>
        </w:rPr>
      </w:pPr>
      <w:r>
        <w:rPr>
          <w:spacing w:val="-1"/>
        </w:rPr>
        <w:t>The</w:t>
      </w:r>
      <w:r>
        <w:t xml:space="preserve"> </w:t>
      </w:r>
      <w:r>
        <w:rPr>
          <w:spacing w:val="-1"/>
        </w:rPr>
        <w:t>parent</w:t>
      </w:r>
      <w:r>
        <w:rPr>
          <w:spacing w:val="-2"/>
        </w:rPr>
        <w:t xml:space="preserve"> </w:t>
      </w:r>
      <w:r>
        <w:t>may</w:t>
      </w:r>
      <w:r>
        <w:rPr>
          <w:spacing w:val="-3"/>
        </w:rPr>
        <w:t xml:space="preserve"> </w:t>
      </w:r>
      <w:r>
        <w:t xml:space="preserve">not </w:t>
      </w:r>
      <w:r>
        <w:rPr>
          <w:spacing w:val="-1"/>
        </w:rPr>
        <w:t>allow</w:t>
      </w:r>
      <w:r>
        <w:rPr>
          <w:spacing w:val="-3"/>
        </w:rPr>
        <w:t xml:space="preserve"> </w:t>
      </w:r>
      <w:r>
        <w:t>a</w:t>
      </w:r>
      <w:r>
        <w:rPr>
          <w:spacing w:val="1"/>
        </w:rPr>
        <w:t xml:space="preserve"> </w:t>
      </w:r>
      <w:r>
        <w:t xml:space="preserve">child to </w:t>
      </w:r>
      <w:r>
        <w:rPr>
          <w:spacing w:val="-1"/>
        </w:rPr>
        <w:t>wander</w:t>
      </w:r>
      <w:r>
        <w:t xml:space="preserve"> </w:t>
      </w:r>
      <w:r>
        <w:rPr>
          <w:spacing w:val="-1"/>
        </w:rPr>
        <w:t>through</w:t>
      </w:r>
      <w:r>
        <w:t xml:space="preserve"> the</w:t>
      </w:r>
      <w:r>
        <w:rPr>
          <w:spacing w:val="-2"/>
        </w:rPr>
        <w:t xml:space="preserve"> </w:t>
      </w:r>
      <w:r>
        <w:rPr>
          <w:spacing w:val="-1"/>
        </w:rPr>
        <w:t>hallways,</w:t>
      </w:r>
      <w:r>
        <w:t xml:space="preserve"> bathrooms,</w:t>
      </w:r>
      <w:r>
        <w:rPr>
          <w:spacing w:val="-2"/>
        </w:rPr>
        <w:t xml:space="preserve"> </w:t>
      </w:r>
      <w:r>
        <w:rPr>
          <w:spacing w:val="-1"/>
        </w:rPr>
        <w:t>other</w:t>
      </w:r>
      <w:r>
        <w:rPr>
          <w:spacing w:val="41"/>
        </w:rPr>
        <w:t xml:space="preserve"> </w:t>
      </w:r>
      <w:r>
        <w:t>classrooms</w:t>
      </w:r>
      <w:r>
        <w:rPr>
          <w:spacing w:val="-3"/>
        </w:rPr>
        <w:t xml:space="preserve"> </w:t>
      </w:r>
      <w:r>
        <w:t>and/or</w:t>
      </w:r>
      <w:r>
        <w:rPr>
          <w:spacing w:val="-3"/>
        </w:rPr>
        <w:t xml:space="preserve"> </w:t>
      </w:r>
      <w:r>
        <w:rPr>
          <w:spacing w:val="-1"/>
        </w:rPr>
        <w:t>playground.</w:t>
      </w:r>
      <w:r>
        <w:rPr>
          <w:spacing w:val="64"/>
        </w:rPr>
        <w:t xml:space="preserve"> </w:t>
      </w:r>
      <w:r>
        <w:rPr>
          <w:spacing w:val="-1"/>
        </w:rPr>
        <w:t>Parents</w:t>
      </w:r>
      <w:r>
        <w:t xml:space="preserve"> are </w:t>
      </w:r>
      <w:r>
        <w:rPr>
          <w:spacing w:val="-1"/>
        </w:rPr>
        <w:t>required</w:t>
      </w:r>
      <w:r>
        <w:t xml:space="preserve"> to</w:t>
      </w:r>
      <w:r>
        <w:rPr>
          <w:spacing w:val="-2"/>
        </w:rPr>
        <w:t xml:space="preserve"> </w:t>
      </w:r>
      <w:r>
        <w:rPr>
          <w:spacing w:val="-1"/>
        </w:rPr>
        <w:t>handle</w:t>
      </w:r>
      <w:r>
        <w:rPr>
          <w:spacing w:val="-2"/>
        </w:rPr>
        <w:t xml:space="preserve"> </w:t>
      </w:r>
      <w:r>
        <w:t>all</w:t>
      </w:r>
      <w:r>
        <w:rPr>
          <w:spacing w:val="-1"/>
        </w:rPr>
        <w:t xml:space="preserve"> </w:t>
      </w:r>
      <w:r>
        <w:t xml:space="preserve">business </w:t>
      </w:r>
      <w:r>
        <w:rPr>
          <w:spacing w:val="-1"/>
        </w:rPr>
        <w:t>issues</w:t>
      </w:r>
      <w:r>
        <w:t xml:space="preserve"> </w:t>
      </w:r>
      <w:r>
        <w:rPr>
          <w:spacing w:val="-1"/>
        </w:rPr>
        <w:t>prior</w:t>
      </w:r>
      <w:r>
        <w:rPr>
          <w:spacing w:val="67"/>
        </w:rPr>
        <w:t xml:space="preserve"> </w:t>
      </w:r>
      <w:r>
        <w:t>to</w:t>
      </w:r>
      <w:r>
        <w:rPr>
          <w:spacing w:val="1"/>
        </w:rPr>
        <w:t xml:space="preserve"> </w:t>
      </w:r>
      <w:r>
        <w:rPr>
          <w:spacing w:val="-1"/>
        </w:rPr>
        <w:t xml:space="preserve">signing </w:t>
      </w:r>
      <w:r>
        <w:t>out</w:t>
      </w:r>
      <w:r>
        <w:rPr>
          <w:spacing w:val="-2"/>
        </w:rPr>
        <w:t xml:space="preserve"> </w:t>
      </w:r>
      <w:r>
        <w:t>their</w:t>
      </w:r>
      <w:r>
        <w:rPr>
          <w:spacing w:val="-2"/>
        </w:rPr>
        <w:t xml:space="preserve"> </w:t>
      </w:r>
      <w:r>
        <w:rPr>
          <w:spacing w:val="-1"/>
        </w:rPr>
        <w:t>child,</w:t>
      </w:r>
      <w:r>
        <w:t xml:space="preserve"> </w:t>
      </w:r>
      <w:r>
        <w:rPr>
          <w:spacing w:val="-1"/>
        </w:rPr>
        <w:t>and</w:t>
      </w:r>
      <w:r>
        <w:rPr>
          <w:spacing w:val="-2"/>
        </w:rPr>
        <w:t xml:space="preserve"> </w:t>
      </w:r>
      <w:r>
        <w:t xml:space="preserve">are </w:t>
      </w:r>
      <w:r>
        <w:rPr>
          <w:spacing w:val="-1"/>
        </w:rPr>
        <w:t>required</w:t>
      </w:r>
      <w:r>
        <w:t xml:space="preserve"> </w:t>
      </w:r>
      <w:r>
        <w:rPr>
          <w:spacing w:val="-1"/>
        </w:rPr>
        <w:t>to</w:t>
      </w:r>
      <w:r>
        <w:rPr>
          <w:spacing w:val="-2"/>
        </w:rPr>
        <w:t xml:space="preserve"> </w:t>
      </w:r>
      <w:r>
        <w:rPr>
          <w:spacing w:val="-1"/>
        </w:rPr>
        <w:t>directly</w:t>
      </w:r>
      <w:r>
        <w:rPr>
          <w:spacing w:val="-3"/>
        </w:rPr>
        <w:t xml:space="preserve"> </w:t>
      </w:r>
      <w:r>
        <w:rPr>
          <w:spacing w:val="-1"/>
        </w:rPr>
        <w:t>exit</w:t>
      </w:r>
      <w:r>
        <w:t xml:space="preserve"> the </w:t>
      </w:r>
      <w:r>
        <w:rPr>
          <w:spacing w:val="-1"/>
        </w:rPr>
        <w:t>building</w:t>
      </w:r>
      <w:r>
        <w:rPr>
          <w:spacing w:val="-2"/>
        </w:rPr>
        <w:t xml:space="preserve"> </w:t>
      </w:r>
      <w:r>
        <w:t xml:space="preserve">once </w:t>
      </w:r>
      <w:r>
        <w:rPr>
          <w:spacing w:val="-1"/>
        </w:rPr>
        <w:t>they</w:t>
      </w:r>
      <w:r>
        <w:rPr>
          <w:spacing w:val="-3"/>
        </w:rPr>
        <w:t xml:space="preserve"> </w:t>
      </w:r>
      <w:r>
        <w:rPr>
          <w:spacing w:val="-1"/>
        </w:rPr>
        <w:t>have</w:t>
      </w:r>
      <w:r>
        <w:rPr>
          <w:spacing w:val="69"/>
        </w:rPr>
        <w:t xml:space="preserve"> </w:t>
      </w:r>
      <w:r>
        <w:rPr>
          <w:spacing w:val="-1"/>
        </w:rPr>
        <w:t>signed</w:t>
      </w:r>
      <w:r>
        <w:t xml:space="preserve"> their</w:t>
      </w:r>
      <w:r>
        <w:rPr>
          <w:spacing w:val="-2"/>
        </w:rPr>
        <w:t xml:space="preserve"> </w:t>
      </w:r>
      <w:r>
        <w:rPr>
          <w:spacing w:val="-1"/>
        </w:rPr>
        <w:t>child</w:t>
      </w:r>
      <w:r>
        <w:t xml:space="preserve"> </w:t>
      </w:r>
      <w:r>
        <w:rPr>
          <w:spacing w:val="-1"/>
        </w:rPr>
        <w:t>out</w:t>
      </w:r>
      <w:r>
        <w:t xml:space="preserve"> </w:t>
      </w:r>
      <w:r>
        <w:rPr>
          <w:spacing w:val="-1"/>
        </w:rPr>
        <w:t>of</w:t>
      </w:r>
      <w:r>
        <w:rPr>
          <w:spacing w:val="2"/>
        </w:rPr>
        <w:t xml:space="preserve"> </w:t>
      </w:r>
      <w:r>
        <w:rPr>
          <w:spacing w:val="-1"/>
        </w:rPr>
        <w:t>care.</w:t>
      </w:r>
    </w:p>
    <w:p w14:paraId="532D4652" w14:textId="77777777" w:rsidR="00E5749E" w:rsidRDefault="00E5749E">
      <w:pPr>
        <w:pStyle w:val="BodyText"/>
        <w:kinsoku w:val="0"/>
        <w:overflowPunct w:val="0"/>
        <w:ind w:left="0"/>
      </w:pPr>
    </w:p>
    <w:p w14:paraId="0AEF906F" w14:textId="77777777" w:rsidR="00E5749E" w:rsidRDefault="00E5749E">
      <w:pPr>
        <w:pStyle w:val="BodyText"/>
        <w:kinsoku w:val="0"/>
        <w:overflowPunct w:val="0"/>
        <w:ind w:right="664"/>
        <w:rPr>
          <w:spacing w:val="-1"/>
        </w:rPr>
      </w:pPr>
      <w:r>
        <w:t xml:space="preserve">Children </w:t>
      </w:r>
      <w:r>
        <w:rPr>
          <w:spacing w:val="-1"/>
        </w:rPr>
        <w:t>enrolled</w:t>
      </w:r>
      <w:r>
        <w:t xml:space="preserve"> in</w:t>
      </w:r>
      <w:r>
        <w:rPr>
          <w:spacing w:val="-2"/>
        </w:rPr>
        <w:t xml:space="preserve"> </w:t>
      </w:r>
      <w:r>
        <w:rPr>
          <w:spacing w:val="-1"/>
        </w:rPr>
        <w:t>the</w:t>
      </w:r>
      <w:r>
        <w:t xml:space="preserve"> FCFP</w:t>
      </w:r>
      <w:r>
        <w:rPr>
          <w:spacing w:val="1"/>
        </w:rPr>
        <w:t xml:space="preserve"> </w:t>
      </w:r>
      <w:r>
        <w:rPr>
          <w:spacing w:val="-1"/>
        </w:rPr>
        <w:t>programs</w:t>
      </w:r>
      <w:r>
        <w:rPr>
          <w:spacing w:val="-3"/>
        </w:rPr>
        <w:t xml:space="preserve"> </w:t>
      </w:r>
      <w:r>
        <w:rPr>
          <w:spacing w:val="-1"/>
        </w:rPr>
        <w:t>must</w:t>
      </w:r>
      <w:r>
        <w:t xml:space="preserve"> be</w:t>
      </w:r>
      <w:r>
        <w:rPr>
          <w:spacing w:val="-2"/>
        </w:rPr>
        <w:t xml:space="preserve"> </w:t>
      </w:r>
      <w:r>
        <w:rPr>
          <w:spacing w:val="-1"/>
        </w:rPr>
        <w:t>delivered</w:t>
      </w:r>
      <w:r>
        <w:t xml:space="preserve"> </w:t>
      </w:r>
      <w:r>
        <w:rPr>
          <w:spacing w:val="-1"/>
        </w:rPr>
        <w:t>directly</w:t>
      </w:r>
      <w:r>
        <w:rPr>
          <w:spacing w:val="-3"/>
        </w:rPr>
        <w:t xml:space="preserve"> </w:t>
      </w:r>
      <w:r>
        <w:t xml:space="preserve">to </w:t>
      </w:r>
      <w:r>
        <w:rPr>
          <w:spacing w:val="-1"/>
        </w:rPr>
        <w:t>and</w:t>
      </w:r>
      <w:r>
        <w:t xml:space="preserve"> </w:t>
      </w:r>
      <w:r>
        <w:rPr>
          <w:spacing w:val="-1"/>
        </w:rPr>
        <w:t>picked</w:t>
      </w:r>
      <w:r>
        <w:t xml:space="preserve"> </w:t>
      </w:r>
      <w:r>
        <w:rPr>
          <w:spacing w:val="-1"/>
        </w:rPr>
        <w:t>up</w:t>
      </w:r>
      <w:r>
        <w:rPr>
          <w:spacing w:val="73"/>
        </w:rPr>
        <w:t xml:space="preserve"> </w:t>
      </w:r>
      <w:r>
        <w:rPr>
          <w:spacing w:val="-1"/>
        </w:rPr>
        <w:t>from</w:t>
      </w:r>
      <w:r>
        <w:rPr>
          <w:spacing w:val="1"/>
        </w:rPr>
        <w:t xml:space="preserve"> </w:t>
      </w:r>
      <w:r>
        <w:rPr>
          <w:spacing w:val="-1"/>
        </w:rPr>
        <w:t>their</w:t>
      </w:r>
      <w:r>
        <w:rPr>
          <w:spacing w:val="-2"/>
        </w:rPr>
        <w:t xml:space="preserve"> </w:t>
      </w:r>
      <w:r>
        <w:rPr>
          <w:spacing w:val="-1"/>
        </w:rPr>
        <w:t>designated</w:t>
      </w:r>
      <w:r>
        <w:t xml:space="preserve"> </w:t>
      </w:r>
      <w:r>
        <w:rPr>
          <w:spacing w:val="-1"/>
        </w:rPr>
        <w:t>care</w:t>
      </w:r>
      <w:r>
        <w:t xml:space="preserve"> setting</w:t>
      </w:r>
      <w:r>
        <w:rPr>
          <w:spacing w:val="-2"/>
        </w:rPr>
        <w:t xml:space="preserve"> </w:t>
      </w:r>
      <w:r>
        <w:t>by</w:t>
      </w:r>
      <w:r>
        <w:rPr>
          <w:spacing w:val="-3"/>
        </w:rPr>
        <w:t xml:space="preserve"> </w:t>
      </w:r>
      <w:r>
        <w:t>parents</w:t>
      </w:r>
      <w:r>
        <w:rPr>
          <w:spacing w:val="-2"/>
        </w:rPr>
        <w:t xml:space="preserve"> </w:t>
      </w:r>
      <w:r>
        <w:t>or the</w:t>
      </w:r>
      <w:r>
        <w:rPr>
          <w:spacing w:val="-2"/>
        </w:rPr>
        <w:t xml:space="preserve"> </w:t>
      </w:r>
      <w:r>
        <w:rPr>
          <w:spacing w:val="-1"/>
        </w:rPr>
        <w:t>parent</w:t>
      </w:r>
      <w:r>
        <w:rPr>
          <w:spacing w:val="-2"/>
        </w:rPr>
        <w:t xml:space="preserve"> </w:t>
      </w:r>
      <w:r>
        <w:rPr>
          <w:spacing w:val="-1"/>
        </w:rPr>
        <w:t>designee.</w:t>
      </w:r>
    </w:p>
    <w:p w14:paraId="2384A13B" w14:textId="77777777" w:rsidR="00E5749E" w:rsidRDefault="00E5749E">
      <w:pPr>
        <w:pStyle w:val="BodyText"/>
        <w:kinsoku w:val="0"/>
        <w:overflowPunct w:val="0"/>
        <w:ind w:left="0"/>
      </w:pPr>
    </w:p>
    <w:p w14:paraId="322A2309" w14:textId="77777777" w:rsidR="00E5749E" w:rsidRDefault="00E5749E">
      <w:pPr>
        <w:pStyle w:val="BodyText"/>
        <w:kinsoku w:val="0"/>
        <w:overflowPunct w:val="0"/>
        <w:rPr>
          <w:spacing w:val="-1"/>
        </w:rPr>
      </w:pPr>
      <w:r>
        <w:t>Parents</w:t>
      </w:r>
      <w:r>
        <w:rPr>
          <w:spacing w:val="-2"/>
        </w:rPr>
        <w:t xml:space="preserve"> </w:t>
      </w:r>
      <w:r>
        <w:t xml:space="preserve">must </w:t>
      </w:r>
      <w:r>
        <w:rPr>
          <w:spacing w:val="-1"/>
        </w:rPr>
        <w:t>take</w:t>
      </w:r>
      <w:r>
        <w:rPr>
          <w:spacing w:val="-2"/>
        </w:rPr>
        <w:t xml:space="preserve"> </w:t>
      </w:r>
      <w:r>
        <w:rPr>
          <w:spacing w:val="-1"/>
        </w:rPr>
        <w:t>home</w:t>
      </w:r>
      <w:r>
        <w:rPr>
          <w:spacing w:val="-2"/>
        </w:rPr>
        <w:t xml:space="preserve"> </w:t>
      </w:r>
      <w:r>
        <w:t>all</w:t>
      </w:r>
      <w:r>
        <w:rPr>
          <w:spacing w:val="-1"/>
        </w:rPr>
        <w:t xml:space="preserve"> papers</w:t>
      </w:r>
      <w:r>
        <w:t xml:space="preserve"> </w:t>
      </w:r>
      <w:r>
        <w:rPr>
          <w:spacing w:val="-1"/>
        </w:rPr>
        <w:t>in</w:t>
      </w:r>
      <w:r>
        <w:t xml:space="preserve"> </w:t>
      </w:r>
      <w:r>
        <w:rPr>
          <w:spacing w:val="-1"/>
        </w:rPr>
        <w:t>the</w:t>
      </w:r>
      <w:r>
        <w:t xml:space="preserve"> </w:t>
      </w:r>
      <w:r>
        <w:rPr>
          <w:spacing w:val="-1"/>
        </w:rPr>
        <w:t>child’s</w:t>
      </w:r>
      <w:r>
        <w:t xml:space="preserve"> cubby</w:t>
      </w:r>
      <w:r>
        <w:rPr>
          <w:spacing w:val="-3"/>
        </w:rPr>
        <w:t xml:space="preserve"> </w:t>
      </w:r>
      <w:r>
        <w:t xml:space="preserve">or </w:t>
      </w:r>
      <w:r>
        <w:rPr>
          <w:spacing w:val="-1"/>
        </w:rPr>
        <w:t>school</w:t>
      </w:r>
      <w:r>
        <w:t xml:space="preserve"> </w:t>
      </w:r>
      <w:r>
        <w:rPr>
          <w:spacing w:val="-1"/>
        </w:rPr>
        <w:t>bag</w:t>
      </w:r>
      <w:r>
        <w:rPr>
          <w:spacing w:val="-2"/>
        </w:rPr>
        <w:t xml:space="preserve"> </w:t>
      </w:r>
      <w:r>
        <w:t>each</w:t>
      </w:r>
      <w:r>
        <w:rPr>
          <w:spacing w:val="-2"/>
        </w:rPr>
        <w:t xml:space="preserve"> </w:t>
      </w:r>
      <w:r>
        <w:rPr>
          <w:spacing w:val="-1"/>
        </w:rPr>
        <w:t>day.</w:t>
      </w:r>
    </w:p>
    <w:p w14:paraId="158ED881" w14:textId="77777777" w:rsidR="00E5749E" w:rsidRDefault="00E5749E">
      <w:pPr>
        <w:pStyle w:val="BodyText"/>
        <w:kinsoku w:val="0"/>
        <w:overflowPunct w:val="0"/>
        <w:ind w:left="0"/>
      </w:pPr>
    </w:p>
    <w:p w14:paraId="2414843D" w14:textId="77777777" w:rsidR="00E5749E" w:rsidRDefault="00E5749E">
      <w:pPr>
        <w:pStyle w:val="BodyText"/>
        <w:kinsoku w:val="0"/>
        <w:overflowPunct w:val="0"/>
        <w:ind w:right="287"/>
        <w:rPr>
          <w:spacing w:val="-1"/>
        </w:rPr>
      </w:pPr>
      <w:r>
        <w:t>Parents</w:t>
      </w:r>
      <w:r>
        <w:rPr>
          <w:spacing w:val="-2"/>
        </w:rPr>
        <w:t xml:space="preserve"> </w:t>
      </w:r>
      <w:r>
        <w:t xml:space="preserve">or </w:t>
      </w:r>
      <w:r>
        <w:rPr>
          <w:spacing w:val="-1"/>
        </w:rPr>
        <w:t>persons</w:t>
      </w:r>
      <w:r>
        <w:rPr>
          <w:spacing w:val="-2"/>
        </w:rPr>
        <w:t xml:space="preserve"> </w:t>
      </w:r>
      <w:r>
        <w:rPr>
          <w:spacing w:val="-1"/>
        </w:rPr>
        <w:t>designated</w:t>
      </w:r>
      <w:r>
        <w:t xml:space="preserve"> </w:t>
      </w:r>
      <w:r>
        <w:rPr>
          <w:spacing w:val="-1"/>
        </w:rPr>
        <w:t>to</w:t>
      </w:r>
      <w:r>
        <w:t xml:space="preserve"> </w:t>
      </w:r>
      <w:r>
        <w:rPr>
          <w:spacing w:val="-1"/>
        </w:rPr>
        <w:t>act</w:t>
      </w:r>
      <w:r>
        <w:t xml:space="preserve"> </w:t>
      </w:r>
      <w:r>
        <w:rPr>
          <w:spacing w:val="-1"/>
        </w:rPr>
        <w:t>“in</w:t>
      </w:r>
      <w:r>
        <w:t xml:space="preserve"> loco</w:t>
      </w:r>
      <w:r>
        <w:rPr>
          <w:spacing w:val="-2"/>
        </w:rPr>
        <w:t xml:space="preserve"> </w:t>
      </w:r>
      <w:r>
        <w:rPr>
          <w:spacing w:val="-1"/>
        </w:rPr>
        <w:t>parentis”</w:t>
      </w:r>
      <w:r>
        <w:t xml:space="preserve"> are </w:t>
      </w:r>
      <w:r>
        <w:rPr>
          <w:spacing w:val="-1"/>
        </w:rPr>
        <w:t>required</w:t>
      </w:r>
      <w:r>
        <w:rPr>
          <w:spacing w:val="-2"/>
        </w:rPr>
        <w:t xml:space="preserve"> </w:t>
      </w:r>
      <w:r>
        <w:t>to</w:t>
      </w:r>
      <w:r>
        <w:rPr>
          <w:spacing w:val="1"/>
        </w:rPr>
        <w:t xml:space="preserve"> </w:t>
      </w:r>
      <w:r>
        <w:rPr>
          <w:spacing w:val="-1"/>
        </w:rPr>
        <w:t>sign</w:t>
      </w:r>
      <w:r>
        <w:t xml:space="preserve"> any</w:t>
      </w:r>
      <w:r>
        <w:rPr>
          <w:spacing w:val="61"/>
        </w:rPr>
        <w:t xml:space="preserve"> </w:t>
      </w:r>
      <w:r>
        <w:rPr>
          <w:spacing w:val="-1"/>
        </w:rPr>
        <w:t>incident/accident</w:t>
      </w:r>
      <w:r>
        <w:t xml:space="preserve"> </w:t>
      </w:r>
      <w:r>
        <w:rPr>
          <w:spacing w:val="-1"/>
        </w:rPr>
        <w:t>reports</w:t>
      </w:r>
      <w:r>
        <w:rPr>
          <w:spacing w:val="-2"/>
        </w:rPr>
        <w:t xml:space="preserve"> </w:t>
      </w:r>
      <w:r>
        <w:t xml:space="preserve">from </w:t>
      </w:r>
      <w:r>
        <w:rPr>
          <w:spacing w:val="-1"/>
        </w:rPr>
        <w:t>the</w:t>
      </w:r>
      <w:r>
        <w:t xml:space="preserve"> </w:t>
      </w:r>
      <w:r>
        <w:rPr>
          <w:spacing w:val="-1"/>
        </w:rPr>
        <w:t>day</w:t>
      </w:r>
      <w:r>
        <w:rPr>
          <w:spacing w:val="-3"/>
        </w:rPr>
        <w:t xml:space="preserve"> </w:t>
      </w:r>
      <w:r>
        <w:t>at pick-up.</w:t>
      </w:r>
      <w:r>
        <w:rPr>
          <w:spacing w:val="65"/>
        </w:rPr>
        <w:t xml:space="preserve"> </w:t>
      </w:r>
      <w:r>
        <w:t xml:space="preserve">The </w:t>
      </w:r>
      <w:r>
        <w:rPr>
          <w:spacing w:val="-1"/>
        </w:rPr>
        <w:t>classroom</w:t>
      </w:r>
      <w:r>
        <w:rPr>
          <w:spacing w:val="1"/>
        </w:rPr>
        <w:t xml:space="preserve"> </w:t>
      </w:r>
      <w:r>
        <w:rPr>
          <w:spacing w:val="-1"/>
        </w:rPr>
        <w:t>teacher</w:t>
      </w:r>
      <w:r>
        <w:t xml:space="preserve"> </w:t>
      </w:r>
      <w:r>
        <w:rPr>
          <w:spacing w:val="-2"/>
        </w:rPr>
        <w:t>will</w:t>
      </w:r>
      <w:r>
        <w:t xml:space="preserve"> be able </w:t>
      </w:r>
      <w:r>
        <w:rPr>
          <w:spacing w:val="-1"/>
        </w:rPr>
        <w:t>to</w:t>
      </w:r>
      <w:r>
        <w:rPr>
          <w:spacing w:val="69"/>
        </w:rPr>
        <w:t xml:space="preserve"> </w:t>
      </w:r>
      <w:r>
        <w:t>briefly</w:t>
      </w:r>
      <w:r>
        <w:rPr>
          <w:spacing w:val="-3"/>
        </w:rPr>
        <w:t xml:space="preserve"> </w:t>
      </w:r>
      <w:r>
        <w:t xml:space="preserve">discuss </w:t>
      </w:r>
      <w:r>
        <w:rPr>
          <w:spacing w:val="-1"/>
        </w:rPr>
        <w:t>the</w:t>
      </w:r>
      <w:r>
        <w:rPr>
          <w:spacing w:val="-2"/>
        </w:rPr>
        <w:t xml:space="preserve"> </w:t>
      </w:r>
      <w:r>
        <w:rPr>
          <w:spacing w:val="-1"/>
        </w:rPr>
        <w:t>matter</w:t>
      </w:r>
      <w:r>
        <w:t xml:space="preserve"> </w:t>
      </w:r>
      <w:r>
        <w:rPr>
          <w:spacing w:val="-1"/>
        </w:rPr>
        <w:t>with</w:t>
      </w:r>
      <w:r>
        <w:t xml:space="preserve"> </w:t>
      </w:r>
      <w:r>
        <w:rPr>
          <w:spacing w:val="-1"/>
        </w:rPr>
        <w:t>you</w:t>
      </w:r>
      <w:r>
        <w:t xml:space="preserve"> or other</w:t>
      </w:r>
      <w:r>
        <w:rPr>
          <w:spacing w:val="-3"/>
        </w:rPr>
        <w:t xml:space="preserve"> </w:t>
      </w:r>
      <w:r>
        <w:rPr>
          <w:spacing w:val="-1"/>
        </w:rPr>
        <w:t>authorized</w:t>
      </w:r>
      <w:r>
        <w:t xml:space="preserve"> adult</w:t>
      </w:r>
      <w:r>
        <w:rPr>
          <w:spacing w:val="-3"/>
        </w:rPr>
        <w:t xml:space="preserve"> </w:t>
      </w:r>
      <w:r>
        <w:t>at</w:t>
      </w:r>
      <w:r>
        <w:rPr>
          <w:spacing w:val="-2"/>
        </w:rPr>
        <w:t xml:space="preserve"> </w:t>
      </w:r>
      <w:r>
        <w:t xml:space="preserve">pick-up.  </w:t>
      </w:r>
      <w:r>
        <w:rPr>
          <w:spacing w:val="-1"/>
        </w:rPr>
        <w:t>However,</w:t>
      </w:r>
      <w:r>
        <w:rPr>
          <w:spacing w:val="37"/>
        </w:rPr>
        <w:t xml:space="preserve"> </w:t>
      </w:r>
      <w:r>
        <w:t>should</w:t>
      </w:r>
      <w:r>
        <w:rPr>
          <w:spacing w:val="-2"/>
        </w:rPr>
        <w:t xml:space="preserve"> </w:t>
      </w:r>
      <w:r>
        <w:rPr>
          <w:spacing w:val="-1"/>
        </w:rPr>
        <w:t>you</w:t>
      </w:r>
      <w:r>
        <w:rPr>
          <w:spacing w:val="-2"/>
        </w:rPr>
        <w:t xml:space="preserve"> </w:t>
      </w:r>
      <w:r>
        <w:t>feel it</w:t>
      </w:r>
      <w:r>
        <w:rPr>
          <w:spacing w:val="-3"/>
        </w:rPr>
        <w:t xml:space="preserve"> </w:t>
      </w:r>
      <w:r>
        <w:rPr>
          <w:spacing w:val="-1"/>
        </w:rPr>
        <w:t>necessary</w:t>
      </w:r>
      <w:r>
        <w:rPr>
          <w:spacing w:val="-4"/>
        </w:rPr>
        <w:t xml:space="preserve"> </w:t>
      </w:r>
      <w:r>
        <w:t xml:space="preserve">to </w:t>
      </w:r>
      <w:r>
        <w:rPr>
          <w:spacing w:val="-1"/>
        </w:rPr>
        <w:t>have</w:t>
      </w:r>
      <w:r>
        <w:t xml:space="preserve"> an </w:t>
      </w:r>
      <w:r>
        <w:rPr>
          <w:spacing w:val="-2"/>
        </w:rPr>
        <w:t>in</w:t>
      </w:r>
      <w:r>
        <w:t xml:space="preserve"> </w:t>
      </w:r>
      <w:r>
        <w:rPr>
          <w:spacing w:val="-1"/>
        </w:rPr>
        <w:t xml:space="preserve">depth </w:t>
      </w:r>
      <w:r>
        <w:t>discussion</w:t>
      </w:r>
      <w:r>
        <w:rPr>
          <w:spacing w:val="-2"/>
        </w:rPr>
        <w:t xml:space="preserve"> </w:t>
      </w:r>
      <w:r>
        <w:t xml:space="preserve">or </w:t>
      </w:r>
      <w:r>
        <w:rPr>
          <w:spacing w:val="-1"/>
        </w:rPr>
        <w:t>meeting,</w:t>
      </w:r>
      <w:r>
        <w:t xml:space="preserve"> it is </w:t>
      </w:r>
      <w:r>
        <w:rPr>
          <w:spacing w:val="-1"/>
        </w:rPr>
        <w:t>most</w:t>
      </w:r>
      <w:r>
        <w:rPr>
          <w:spacing w:val="37"/>
        </w:rPr>
        <w:t xml:space="preserve"> </w:t>
      </w:r>
      <w:r>
        <w:rPr>
          <w:spacing w:val="-1"/>
        </w:rPr>
        <w:t>appropriate</w:t>
      </w:r>
      <w:r>
        <w:rPr>
          <w:spacing w:val="1"/>
        </w:rPr>
        <w:t xml:space="preserve"> </w:t>
      </w:r>
      <w:r>
        <w:rPr>
          <w:spacing w:val="-1"/>
        </w:rPr>
        <w:t>to</w:t>
      </w:r>
      <w:r>
        <w:t xml:space="preserve"> </w:t>
      </w:r>
      <w:r>
        <w:rPr>
          <w:spacing w:val="-1"/>
        </w:rPr>
        <w:t>schedule</w:t>
      </w:r>
      <w:r>
        <w:t xml:space="preserve"> </w:t>
      </w:r>
      <w:r>
        <w:rPr>
          <w:spacing w:val="-1"/>
        </w:rPr>
        <w:t>the</w:t>
      </w:r>
      <w:r>
        <w:t xml:space="preserve"> </w:t>
      </w:r>
      <w:r>
        <w:rPr>
          <w:spacing w:val="-1"/>
        </w:rPr>
        <w:t>meeting</w:t>
      </w:r>
      <w:r>
        <w:rPr>
          <w:spacing w:val="-2"/>
        </w:rPr>
        <w:t xml:space="preserve"> </w:t>
      </w:r>
      <w:r>
        <w:t xml:space="preserve">for a </w:t>
      </w:r>
      <w:r>
        <w:rPr>
          <w:spacing w:val="-1"/>
        </w:rPr>
        <w:t>later</w:t>
      </w:r>
      <w:r>
        <w:t xml:space="preserve"> </w:t>
      </w:r>
      <w:r>
        <w:rPr>
          <w:spacing w:val="1"/>
        </w:rPr>
        <w:t>date</w:t>
      </w:r>
      <w:r>
        <w:rPr>
          <w:spacing w:val="-2"/>
        </w:rPr>
        <w:t xml:space="preserve"> </w:t>
      </w:r>
      <w:r>
        <w:rPr>
          <w:spacing w:val="-1"/>
        </w:rPr>
        <w:t>because</w:t>
      </w:r>
      <w:r>
        <w:rPr>
          <w:spacing w:val="-2"/>
        </w:rPr>
        <w:t xml:space="preserve"> </w:t>
      </w:r>
      <w:r>
        <w:rPr>
          <w:spacing w:val="-1"/>
        </w:rPr>
        <w:t>the</w:t>
      </w:r>
      <w:r>
        <w:t xml:space="preserve"> </w:t>
      </w:r>
      <w:r>
        <w:rPr>
          <w:spacing w:val="-1"/>
        </w:rPr>
        <w:t>teacher</w:t>
      </w:r>
      <w:r>
        <w:t xml:space="preserve"> </w:t>
      </w:r>
      <w:r>
        <w:rPr>
          <w:spacing w:val="-1"/>
        </w:rPr>
        <w:t>is</w:t>
      </w:r>
      <w:r>
        <w:t xml:space="preserve"> </w:t>
      </w:r>
      <w:r>
        <w:rPr>
          <w:spacing w:val="-1"/>
        </w:rPr>
        <w:t>responsible</w:t>
      </w:r>
      <w:r>
        <w:rPr>
          <w:spacing w:val="77"/>
        </w:rPr>
        <w:t xml:space="preserve"> </w:t>
      </w:r>
      <w:r>
        <w:t xml:space="preserve">for </w:t>
      </w:r>
      <w:r>
        <w:rPr>
          <w:spacing w:val="-1"/>
        </w:rPr>
        <w:t>supervising</w:t>
      </w:r>
      <w:r>
        <w:rPr>
          <w:spacing w:val="-2"/>
        </w:rPr>
        <w:t xml:space="preserve"> </w:t>
      </w:r>
      <w:r>
        <w:t xml:space="preserve">the </w:t>
      </w:r>
      <w:r>
        <w:rPr>
          <w:spacing w:val="-1"/>
        </w:rPr>
        <w:t>remaining</w:t>
      </w:r>
      <w:r>
        <w:rPr>
          <w:spacing w:val="-2"/>
        </w:rPr>
        <w:t xml:space="preserve"> </w:t>
      </w:r>
      <w:r>
        <w:t>children in</w:t>
      </w:r>
      <w:r>
        <w:rPr>
          <w:spacing w:val="-2"/>
        </w:rPr>
        <w:t xml:space="preserve"> </w:t>
      </w:r>
      <w:r>
        <w:rPr>
          <w:spacing w:val="-1"/>
        </w:rPr>
        <w:t>the</w:t>
      </w:r>
      <w:r>
        <w:t xml:space="preserve"> </w:t>
      </w:r>
      <w:r>
        <w:rPr>
          <w:spacing w:val="-1"/>
        </w:rPr>
        <w:t>classroom.</w:t>
      </w:r>
      <w:r>
        <w:t xml:space="preserve">  A</w:t>
      </w:r>
      <w:r>
        <w:rPr>
          <w:spacing w:val="-2"/>
        </w:rPr>
        <w:t xml:space="preserve"> </w:t>
      </w:r>
      <w:r>
        <w:rPr>
          <w:spacing w:val="-1"/>
        </w:rPr>
        <w:t>telephone</w:t>
      </w:r>
      <w:r>
        <w:rPr>
          <w:spacing w:val="-2"/>
        </w:rPr>
        <w:t xml:space="preserve"> </w:t>
      </w:r>
      <w:r>
        <w:t>conference</w:t>
      </w:r>
      <w:r>
        <w:rPr>
          <w:spacing w:val="-2"/>
        </w:rPr>
        <w:t xml:space="preserve"> </w:t>
      </w:r>
      <w:r>
        <w:t>may</w:t>
      </w:r>
      <w:r>
        <w:rPr>
          <w:spacing w:val="51"/>
        </w:rPr>
        <w:t xml:space="preserve"> </w:t>
      </w:r>
      <w:r>
        <w:t xml:space="preserve">be </w:t>
      </w:r>
      <w:r>
        <w:rPr>
          <w:spacing w:val="-1"/>
        </w:rPr>
        <w:t>scheduled</w:t>
      </w:r>
      <w:r>
        <w:rPr>
          <w:spacing w:val="-2"/>
        </w:rPr>
        <w:t xml:space="preserve"> </w:t>
      </w:r>
      <w:r>
        <w:t xml:space="preserve">for </w:t>
      </w:r>
      <w:r>
        <w:rPr>
          <w:spacing w:val="-1"/>
        </w:rPr>
        <w:t>later</w:t>
      </w:r>
      <w:r>
        <w:t xml:space="preserve"> </w:t>
      </w:r>
      <w:r>
        <w:rPr>
          <w:spacing w:val="-1"/>
        </w:rPr>
        <w:t>in</w:t>
      </w:r>
      <w:r>
        <w:t xml:space="preserve"> </w:t>
      </w:r>
      <w:r>
        <w:rPr>
          <w:spacing w:val="-1"/>
        </w:rPr>
        <w:t>the</w:t>
      </w:r>
      <w:r>
        <w:t xml:space="preserve"> </w:t>
      </w:r>
      <w:r>
        <w:rPr>
          <w:spacing w:val="-1"/>
        </w:rPr>
        <w:t>day</w:t>
      </w:r>
      <w:r>
        <w:rPr>
          <w:spacing w:val="-3"/>
        </w:rPr>
        <w:t xml:space="preserve"> </w:t>
      </w:r>
      <w:r>
        <w:t xml:space="preserve">or for </w:t>
      </w:r>
      <w:r>
        <w:rPr>
          <w:spacing w:val="-1"/>
        </w:rPr>
        <w:t>the</w:t>
      </w:r>
      <w:r>
        <w:t xml:space="preserve"> </w:t>
      </w:r>
      <w:r>
        <w:rPr>
          <w:spacing w:val="-2"/>
        </w:rPr>
        <w:t>next</w:t>
      </w:r>
      <w:r>
        <w:t xml:space="preserve"> day</w:t>
      </w:r>
      <w:r>
        <w:rPr>
          <w:spacing w:val="-3"/>
        </w:rPr>
        <w:t xml:space="preserve"> </w:t>
      </w:r>
      <w:r>
        <w:t xml:space="preserve">at </w:t>
      </w:r>
      <w:r>
        <w:rPr>
          <w:spacing w:val="-1"/>
        </w:rPr>
        <w:t>nap/rest</w:t>
      </w:r>
      <w:r>
        <w:t xml:space="preserve"> </w:t>
      </w:r>
      <w:r>
        <w:rPr>
          <w:spacing w:val="-1"/>
        </w:rPr>
        <w:t>time</w:t>
      </w:r>
      <w:r>
        <w:rPr>
          <w:spacing w:val="-2"/>
        </w:rPr>
        <w:t xml:space="preserve"> </w:t>
      </w:r>
      <w:r>
        <w:t>if</w:t>
      </w:r>
      <w:r>
        <w:rPr>
          <w:spacing w:val="2"/>
        </w:rPr>
        <w:t xml:space="preserve"> </w:t>
      </w:r>
      <w:r>
        <w:rPr>
          <w:spacing w:val="-1"/>
        </w:rPr>
        <w:t>the</w:t>
      </w:r>
      <w:r>
        <w:rPr>
          <w:spacing w:val="-2"/>
        </w:rPr>
        <w:t xml:space="preserve"> </w:t>
      </w:r>
      <w:r>
        <w:rPr>
          <w:spacing w:val="-1"/>
        </w:rPr>
        <w:t xml:space="preserve">parent(s) </w:t>
      </w:r>
      <w:r>
        <w:t>is</w:t>
      </w:r>
      <w:r>
        <w:rPr>
          <w:spacing w:val="65"/>
        </w:rPr>
        <w:t xml:space="preserve"> </w:t>
      </w:r>
      <w:r>
        <w:rPr>
          <w:spacing w:val="-1"/>
        </w:rPr>
        <w:t>unable</w:t>
      </w:r>
      <w:r>
        <w:t xml:space="preserve"> to</w:t>
      </w:r>
      <w:r>
        <w:rPr>
          <w:spacing w:val="-1"/>
        </w:rPr>
        <w:t xml:space="preserve"> </w:t>
      </w:r>
      <w:r>
        <w:t>meet</w:t>
      </w:r>
      <w:r>
        <w:rPr>
          <w:spacing w:val="-2"/>
        </w:rPr>
        <w:t xml:space="preserve"> </w:t>
      </w:r>
      <w:r>
        <w:t>at</w:t>
      </w:r>
      <w:r>
        <w:rPr>
          <w:spacing w:val="-2"/>
        </w:rPr>
        <w:t xml:space="preserve"> </w:t>
      </w:r>
      <w:r>
        <w:t>the</w:t>
      </w:r>
      <w:r>
        <w:rPr>
          <w:spacing w:val="-2"/>
        </w:rPr>
        <w:t xml:space="preserve"> </w:t>
      </w:r>
      <w:r>
        <w:rPr>
          <w:spacing w:val="-1"/>
        </w:rPr>
        <w:t>center</w:t>
      </w:r>
      <w:r>
        <w:rPr>
          <w:spacing w:val="-3"/>
        </w:rPr>
        <w:t xml:space="preserve"> </w:t>
      </w:r>
      <w:r>
        <w:rPr>
          <w:spacing w:val="-1"/>
        </w:rPr>
        <w:t>during</w:t>
      </w:r>
      <w:r>
        <w:rPr>
          <w:spacing w:val="-2"/>
        </w:rPr>
        <w:t xml:space="preserve"> </w:t>
      </w:r>
      <w:r>
        <w:t>the</w:t>
      </w:r>
      <w:r>
        <w:rPr>
          <w:spacing w:val="-2"/>
        </w:rPr>
        <w:t xml:space="preserve"> </w:t>
      </w:r>
      <w:r>
        <w:t xml:space="preserve">course </w:t>
      </w:r>
      <w:r>
        <w:rPr>
          <w:spacing w:val="-1"/>
        </w:rPr>
        <w:t>of</w:t>
      </w:r>
      <w:r>
        <w:t xml:space="preserve"> the</w:t>
      </w:r>
      <w:r>
        <w:rPr>
          <w:spacing w:val="-2"/>
        </w:rPr>
        <w:t xml:space="preserve"> </w:t>
      </w:r>
      <w:r>
        <w:rPr>
          <w:spacing w:val="-1"/>
        </w:rPr>
        <w:t>day.</w:t>
      </w:r>
    </w:p>
    <w:p w14:paraId="4221D48D" w14:textId="77777777" w:rsidR="00E5749E" w:rsidRDefault="00E5749E">
      <w:pPr>
        <w:pStyle w:val="BodyText"/>
        <w:kinsoku w:val="0"/>
        <w:overflowPunct w:val="0"/>
        <w:ind w:left="0"/>
      </w:pPr>
    </w:p>
    <w:p w14:paraId="26E40E80" w14:textId="77777777" w:rsidR="00E5749E" w:rsidRDefault="00E5749E">
      <w:pPr>
        <w:pStyle w:val="Heading1"/>
        <w:numPr>
          <w:ilvl w:val="1"/>
          <w:numId w:val="7"/>
        </w:numPr>
        <w:tabs>
          <w:tab w:val="left" w:pos="821"/>
        </w:tabs>
        <w:kinsoku w:val="0"/>
        <w:overflowPunct w:val="0"/>
        <w:rPr>
          <w:b w:val="0"/>
          <w:bCs w:val="0"/>
        </w:rPr>
      </w:pPr>
      <w:r>
        <w:rPr>
          <w:spacing w:val="-2"/>
        </w:rPr>
        <w:t>LATE</w:t>
      </w:r>
      <w:r>
        <w:t xml:space="preserve"> </w:t>
      </w:r>
      <w:r>
        <w:rPr>
          <w:spacing w:val="-1"/>
        </w:rPr>
        <w:t>PICK-UP:</w:t>
      </w:r>
    </w:p>
    <w:p w14:paraId="160CFFD9" w14:textId="77777777" w:rsidR="00E5749E" w:rsidRDefault="00E5749E">
      <w:pPr>
        <w:pStyle w:val="BodyText"/>
        <w:kinsoku w:val="0"/>
        <w:overflowPunct w:val="0"/>
        <w:ind w:left="0"/>
        <w:rPr>
          <w:b/>
          <w:bCs/>
        </w:rPr>
      </w:pPr>
    </w:p>
    <w:p w14:paraId="0BBFD5EB" w14:textId="35193B24" w:rsidR="00E5749E" w:rsidRDefault="00E5749E">
      <w:pPr>
        <w:pStyle w:val="BodyText"/>
        <w:kinsoku w:val="0"/>
        <w:overflowPunct w:val="0"/>
        <w:ind w:right="287"/>
        <w:rPr>
          <w:spacing w:val="-1"/>
        </w:rPr>
      </w:pPr>
      <w:r>
        <w:t>If any</w:t>
      </w:r>
      <w:r>
        <w:rPr>
          <w:spacing w:val="-3"/>
        </w:rPr>
        <w:t xml:space="preserve"> </w:t>
      </w:r>
      <w:r>
        <w:t xml:space="preserve">child </w:t>
      </w:r>
      <w:r>
        <w:rPr>
          <w:spacing w:val="-1"/>
        </w:rPr>
        <w:t>remains</w:t>
      </w:r>
      <w:r>
        <w:rPr>
          <w:spacing w:val="-2"/>
        </w:rPr>
        <w:t xml:space="preserve"> </w:t>
      </w:r>
      <w:r>
        <w:t>in</w:t>
      </w:r>
      <w:r>
        <w:rPr>
          <w:spacing w:val="-2"/>
        </w:rPr>
        <w:t xml:space="preserve"> </w:t>
      </w:r>
      <w:r>
        <w:t xml:space="preserve">care </w:t>
      </w:r>
      <w:r>
        <w:rPr>
          <w:spacing w:val="-1"/>
        </w:rPr>
        <w:t>beyond</w:t>
      </w:r>
      <w:r>
        <w:t xml:space="preserve"> </w:t>
      </w:r>
      <w:r w:rsidR="00F944F2">
        <w:rPr>
          <w:spacing w:val="-1"/>
        </w:rPr>
        <w:t>5:30</w:t>
      </w:r>
      <w:r>
        <w:rPr>
          <w:spacing w:val="3"/>
        </w:rPr>
        <w:t xml:space="preserve"> </w:t>
      </w:r>
      <w:r>
        <w:t>PM</w:t>
      </w:r>
      <w:r>
        <w:rPr>
          <w:spacing w:val="-1"/>
        </w:rPr>
        <w:t xml:space="preserve"> the</w:t>
      </w:r>
      <w:r>
        <w:t xml:space="preserve"> </w:t>
      </w:r>
      <w:r>
        <w:rPr>
          <w:spacing w:val="-1"/>
        </w:rPr>
        <w:t>parent</w:t>
      </w:r>
      <w:r>
        <w:rPr>
          <w:spacing w:val="-2"/>
        </w:rPr>
        <w:t xml:space="preserve"> </w:t>
      </w:r>
      <w:r>
        <w:t xml:space="preserve">is </w:t>
      </w:r>
      <w:r>
        <w:rPr>
          <w:spacing w:val="-1"/>
        </w:rPr>
        <w:t>considered</w:t>
      </w:r>
      <w:r>
        <w:t xml:space="preserve"> to</w:t>
      </w:r>
      <w:r>
        <w:rPr>
          <w:spacing w:val="-2"/>
        </w:rPr>
        <w:t xml:space="preserve"> </w:t>
      </w:r>
      <w:r>
        <w:t xml:space="preserve">be </w:t>
      </w:r>
      <w:r>
        <w:rPr>
          <w:spacing w:val="-1"/>
        </w:rPr>
        <w:t>late.</w:t>
      </w:r>
      <w:r>
        <w:t xml:space="preserve"> </w:t>
      </w:r>
      <w:r>
        <w:rPr>
          <w:spacing w:val="3"/>
        </w:rPr>
        <w:t xml:space="preserve"> </w:t>
      </w:r>
      <w:r>
        <w:t>All</w:t>
      </w:r>
      <w:r>
        <w:rPr>
          <w:spacing w:val="53"/>
        </w:rPr>
        <w:t xml:space="preserve"> </w:t>
      </w:r>
      <w:r>
        <w:rPr>
          <w:spacing w:val="-1"/>
        </w:rPr>
        <w:t>measurements</w:t>
      </w:r>
      <w:r>
        <w:t xml:space="preserve"> </w:t>
      </w:r>
      <w:r>
        <w:rPr>
          <w:spacing w:val="-1"/>
        </w:rPr>
        <w:t>of</w:t>
      </w:r>
      <w:r>
        <w:t xml:space="preserve"> </w:t>
      </w:r>
      <w:r>
        <w:rPr>
          <w:spacing w:val="-1"/>
        </w:rPr>
        <w:t>time</w:t>
      </w:r>
      <w:r>
        <w:rPr>
          <w:spacing w:val="-2"/>
        </w:rPr>
        <w:t xml:space="preserve"> </w:t>
      </w:r>
      <w:r>
        <w:t>are to</w:t>
      </w:r>
      <w:r>
        <w:rPr>
          <w:spacing w:val="-2"/>
        </w:rPr>
        <w:t xml:space="preserve"> </w:t>
      </w:r>
      <w:r>
        <w:t>be</w:t>
      </w:r>
      <w:r>
        <w:rPr>
          <w:spacing w:val="-2"/>
        </w:rPr>
        <w:t xml:space="preserve"> </w:t>
      </w:r>
      <w:r>
        <w:t>according</w:t>
      </w:r>
      <w:r>
        <w:rPr>
          <w:spacing w:val="-2"/>
        </w:rPr>
        <w:t xml:space="preserve"> </w:t>
      </w:r>
      <w:r>
        <w:rPr>
          <w:spacing w:val="-1"/>
        </w:rPr>
        <w:t>to</w:t>
      </w:r>
      <w:r>
        <w:t xml:space="preserve"> </w:t>
      </w:r>
      <w:r>
        <w:rPr>
          <w:spacing w:val="-1"/>
        </w:rPr>
        <w:t>the</w:t>
      </w:r>
      <w:r>
        <w:rPr>
          <w:spacing w:val="6"/>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3"/>
        </w:rPr>
        <w:t xml:space="preserve"> </w:t>
      </w:r>
      <w:r>
        <w:t>clock located in</w:t>
      </w:r>
      <w:r>
        <w:rPr>
          <w:spacing w:val="-1"/>
        </w:rPr>
        <w:t xml:space="preserve"> </w:t>
      </w:r>
      <w:r>
        <w:t>the</w:t>
      </w:r>
      <w:r>
        <w:rPr>
          <w:spacing w:val="-2"/>
        </w:rPr>
        <w:t xml:space="preserve"> </w:t>
      </w:r>
      <w:r>
        <w:rPr>
          <w:spacing w:val="-1"/>
        </w:rPr>
        <w:t>hallway</w:t>
      </w:r>
      <w:r>
        <w:rPr>
          <w:spacing w:val="-3"/>
        </w:rPr>
        <w:t xml:space="preserve"> </w:t>
      </w:r>
      <w:r>
        <w:t xml:space="preserve">at </w:t>
      </w:r>
      <w:r>
        <w:rPr>
          <w:spacing w:val="-1"/>
        </w:rPr>
        <w:t>Overly</w:t>
      </w:r>
      <w:r>
        <w:rPr>
          <w:spacing w:val="-3"/>
        </w:rPr>
        <w:t xml:space="preserve"> </w:t>
      </w:r>
      <w:r>
        <w:t>Raker and</w:t>
      </w:r>
      <w:r>
        <w:rPr>
          <w:spacing w:val="4"/>
        </w:rPr>
        <w:t xml:space="preserve"> </w:t>
      </w:r>
      <w:r>
        <w:rPr>
          <w:spacing w:val="-1"/>
        </w:rPr>
        <w:t xml:space="preserve">wall </w:t>
      </w:r>
      <w:r>
        <w:t xml:space="preserve">in LGIR </w:t>
      </w:r>
      <w:r>
        <w:rPr>
          <w:spacing w:val="-1"/>
        </w:rPr>
        <w:t>of</w:t>
      </w:r>
      <w:r>
        <w:t xml:space="preserve"> </w:t>
      </w:r>
      <w:r>
        <w:rPr>
          <w:spacing w:val="-1"/>
        </w:rPr>
        <w:t>SACC.</w:t>
      </w:r>
      <w:r>
        <w:t xml:space="preserve"> </w:t>
      </w:r>
      <w:r>
        <w:rPr>
          <w:spacing w:val="-1"/>
        </w:rPr>
        <w:t>Payment</w:t>
      </w:r>
      <w:r>
        <w:t xml:space="preserve"> is </w:t>
      </w:r>
      <w:r>
        <w:rPr>
          <w:spacing w:val="-1"/>
        </w:rPr>
        <w:t>due</w:t>
      </w:r>
      <w:r>
        <w:rPr>
          <w:spacing w:val="43"/>
        </w:rPr>
        <w:t xml:space="preserve"> </w:t>
      </w:r>
      <w:r>
        <w:rPr>
          <w:spacing w:val="-1"/>
        </w:rPr>
        <w:t>immediately</w:t>
      </w:r>
      <w:r>
        <w:rPr>
          <w:spacing w:val="-3"/>
        </w:rPr>
        <w:t xml:space="preserve"> </w:t>
      </w:r>
      <w:r>
        <w:t>at pick-up</w:t>
      </w:r>
      <w:r>
        <w:rPr>
          <w:spacing w:val="-2"/>
        </w:rPr>
        <w:t xml:space="preserve"> </w:t>
      </w:r>
      <w:r>
        <w:t xml:space="preserve">or </w:t>
      </w:r>
      <w:r>
        <w:rPr>
          <w:spacing w:val="-1"/>
        </w:rPr>
        <w:t>prior</w:t>
      </w:r>
      <w:r>
        <w:t xml:space="preserve"> to </w:t>
      </w:r>
      <w:r>
        <w:rPr>
          <w:spacing w:val="-1"/>
        </w:rPr>
        <w:t>child’s</w:t>
      </w:r>
      <w:r>
        <w:t xml:space="preserve"> return</w:t>
      </w:r>
      <w:r>
        <w:rPr>
          <w:spacing w:val="-3"/>
        </w:rPr>
        <w:t xml:space="preserve"> </w:t>
      </w:r>
      <w:r>
        <w:t xml:space="preserve">to </w:t>
      </w:r>
      <w:r>
        <w:rPr>
          <w:spacing w:val="-1"/>
        </w:rPr>
        <w:t>care.</w:t>
      </w:r>
    </w:p>
    <w:p w14:paraId="597E40AE" w14:textId="77777777" w:rsidR="00E5749E" w:rsidRDefault="00E5749E">
      <w:pPr>
        <w:pStyle w:val="BodyText"/>
        <w:kinsoku w:val="0"/>
        <w:overflowPunct w:val="0"/>
        <w:ind w:left="0"/>
      </w:pPr>
    </w:p>
    <w:p w14:paraId="5B8448C6" w14:textId="77777777" w:rsidR="00E5749E" w:rsidRPr="00E04D34" w:rsidRDefault="00E5749E">
      <w:pPr>
        <w:pStyle w:val="BodyText"/>
        <w:kinsoku w:val="0"/>
        <w:overflowPunct w:val="0"/>
        <w:rPr>
          <w:spacing w:val="-1"/>
        </w:rPr>
      </w:pPr>
      <w:r w:rsidRPr="00E04D34">
        <w:t>Late</w:t>
      </w:r>
      <w:r w:rsidRPr="00E04D34">
        <w:rPr>
          <w:spacing w:val="-3"/>
        </w:rPr>
        <w:t xml:space="preserve"> </w:t>
      </w:r>
      <w:r w:rsidRPr="00E04D34">
        <w:t xml:space="preserve">fee </w:t>
      </w:r>
      <w:r w:rsidRPr="00E04D34">
        <w:rPr>
          <w:spacing w:val="-1"/>
        </w:rPr>
        <w:t>charges:</w:t>
      </w:r>
    </w:p>
    <w:p w14:paraId="7CE8AD8A" w14:textId="1222D0DF" w:rsidR="00E5749E" w:rsidRPr="00E04D34" w:rsidRDefault="00E5749E">
      <w:pPr>
        <w:pStyle w:val="BodyText"/>
        <w:numPr>
          <w:ilvl w:val="2"/>
          <w:numId w:val="7"/>
        </w:numPr>
        <w:tabs>
          <w:tab w:val="left" w:pos="1901"/>
        </w:tabs>
        <w:kinsoku w:val="0"/>
        <w:overflowPunct w:val="0"/>
        <w:ind w:firstLine="1440"/>
      </w:pPr>
      <w:r w:rsidRPr="00E04D34">
        <w:rPr>
          <w:spacing w:val="-1"/>
        </w:rPr>
        <w:t>1</w:t>
      </w:r>
      <w:r w:rsidRPr="00E04D34">
        <w:rPr>
          <w:spacing w:val="-1"/>
          <w:position w:val="8"/>
          <w:sz w:val="16"/>
          <w:szCs w:val="16"/>
        </w:rPr>
        <w:t>st</w:t>
      </w:r>
      <w:r w:rsidRPr="00E04D34">
        <w:rPr>
          <w:spacing w:val="23"/>
          <w:position w:val="8"/>
          <w:sz w:val="16"/>
          <w:szCs w:val="16"/>
        </w:rPr>
        <w:t xml:space="preserve"> </w:t>
      </w:r>
      <w:r w:rsidRPr="00E04D34">
        <w:rPr>
          <w:spacing w:val="-1"/>
        </w:rPr>
        <w:t>occasion</w:t>
      </w:r>
      <w:r w:rsidRPr="00E04D34">
        <w:rPr>
          <w:spacing w:val="2"/>
        </w:rPr>
        <w:t xml:space="preserve"> </w:t>
      </w:r>
      <w:r w:rsidRPr="00E04D34">
        <w:t>-</w:t>
      </w:r>
      <w:r w:rsidRPr="00E04D34">
        <w:rPr>
          <w:spacing w:val="-3"/>
        </w:rPr>
        <w:t xml:space="preserve"> </w:t>
      </w:r>
      <w:r w:rsidR="00ED28CF" w:rsidRPr="00E04D34">
        <w:rPr>
          <w:spacing w:val="-1"/>
        </w:rPr>
        <w:t xml:space="preserve">$5.00 </w:t>
      </w:r>
      <w:r w:rsidRPr="00E04D34">
        <w:rPr>
          <w:spacing w:val="-1"/>
        </w:rPr>
        <w:t>/for</w:t>
      </w:r>
      <w:r w:rsidRPr="00E04D34">
        <w:t xml:space="preserve"> </w:t>
      </w:r>
      <w:r w:rsidRPr="00E04D34">
        <w:rPr>
          <w:spacing w:val="-1"/>
        </w:rPr>
        <w:t>every</w:t>
      </w:r>
      <w:r w:rsidRPr="00E04D34">
        <w:rPr>
          <w:spacing w:val="-4"/>
        </w:rPr>
        <w:t xml:space="preserve"> </w:t>
      </w:r>
      <w:r w:rsidRPr="00E04D34">
        <w:t>5</w:t>
      </w:r>
      <w:r w:rsidRPr="00E04D34">
        <w:rPr>
          <w:spacing w:val="1"/>
        </w:rPr>
        <w:t xml:space="preserve"> </w:t>
      </w:r>
      <w:r w:rsidRPr="00E04D34">
        <w:t>minutes</w:t>
      </w:r>
      <w:r w:rsidR="00ED28CF" w:rsidRPr="00E04D34">
        <w:t xml:space="preserve"> (per child)</w:t>
      </w:r>
    </w:p>
    <w:p w14:paraId="055690A1" w14:textId="0959D01A" w:rsidR="00E5749E" w:rsidRPr="00E04D34" w:rsidRDefault="00E5749E">
      <w:pPr>
        <w:pStyle w:val="BodyText"/>
        <w:numPr>
          <w:ilvl w:val="2"/>
          <w:numId w:val="7"/>
        </w:numPr>
        <w:tabs>
          <w:tab w:val="left" w:pos="1901"/>
        </w:tabs>
        <w:kinsoku w:val="0"/>
        <w:overflowPunct w:val="0"/>
        <w:spacing w:before="39"/>
        <w:ind w:left="1900"/>
      </w:pPr>
      <w:r w:rsidRPr="00E04D34">
        <w:rPr>
          <w:spacing w:val="-1"/>
        </w:rPr>
        <w:t>2</w:t>
      </w:r>
      <w:r w:rsidRPr="00E04D34">
        <w:rPr>
          <w:spacing w:val="-1"/>
          <w:position w:val="8"/>
          <w:sz w:val="16"/>
          <w:szCs w:val="16"/>
        </w:rPr>
        <w:t>nd</w:t>
      </w:r>
      <w:r w:rsidRPr="00E04D34">
        <w:rPr>
          <w:spacing w:val="22"/>
          <w:position w:val="8"/>
          <w:sz w:val="16"/>
          <w:szCs w:val="16"/>
        </w:rPr>
        <w:t xml:space="preserve"> </w:t>
      </w:r>
      <w:r w:rsidRPr="00E04D34">
        <w:rPr>
          <w:spacing w:val="-1"/>
        </w:rPr>
        <w:t>occasion</w:t>
      </w:r>
      <w:r w:rsidRPr="00E04D34">
        <w:rPr>
          <w:spacing w:val="2"/>
        </w:rPr>
        <w:t xml:space="preserve"> </w:t>
      </w:r>
      <w:r w:rsidRPr="00E04D34">
        <w:t>-</w:t>
      </w:r>
      <w:r w:rsidRPr="00E04D34">
        <w:rPr>
          <w:spacing w:val="-1"/>
        </w:rPr>
        <w:t xml:space="preserve"> $25</w:t>
      </w:r>
      <w:r w:rsidRPr="00E04D34">
        <w:rPr>
          <w:spacing w:val="-2"/>
        </w:rPr>
        <w:t xml:space="preserve"> </w:t>
      </w:r>
      <w:r w:rsidRPr="00E04D34">
        <w:rPr>
          <w:spacing w:val="-1"/>
        </w:rPr>
        <w:t>penalty</w:t>
      </w:r>
      <w:r w:rsidR="00ED28CF" w:rsidRPr="00E04D34">
        <w:rPr>
          <w:spacing w:val="-1"/>
        </w:rPr>
        <w:t xml:space="preserve"> (per site)</w:t>
      </w:r>
      <w:r w:rsidRPr="00E04D34">
        <w:rPr>
          <w:spacing w:val="-3"/>
        </w:rPr>
        <w:t xml:space="preserve"> </w:t>
      </w:r>
      <w:r w:rsidRPr="00E04D34">
        <w:t xml:space="preserve">and </w:t>
      </w:r>
      <w:r w:rsidRPr="00E04D34">
        <w:rPr>
          <w:spacing w:val="-1"/>
        </w:rPr>
        <w:t>$5.00/for</w:t>
      </w:r>
      <w:r w:rsidRPr="00E04D34">
        <w:rPr>
          <w:spacing w:val="-3"/>
        </w:rPr>
        <w:t xml:space="preserve"> </w:t>
      </w:r>
      <w:r w:rsidRPr="00E04D34">
        <w:rPr>
          <w:spacing w:val="-1"/>
        </w:rPr>
        <w:t>every</w:t>
      </w:r>
      <w:r w:rsidRPr="00E04D34">
        <w:rPr>
          <w:spacing w:val="-4"/>
        </w:rPr>
        <w:t xml:space="preserve"> </w:t>
      </w:r>
      <w:r w:rsidRPr="00E04D34">
        <w:t>5</w:t>
      </w:r>
      <w:r w:rsidRPr="00E04D34">
        <w:rPr>
          <w:spacing w:val="1"/>
        </w:rPr>
        <w:t xml:space="preserve"> </w:t>
      </w:r>
      <w:r w:rsidRPr="00E04D34">
        <w:t>minutes</w:t>
      </w:r>
      <w:r w:rsidR="00ED28CF" w:rsidRPr="00E04D34">
        <w:t xml:space="preserve"> (per child)</w:t>
      </w:r>
    </w:p>
    <w:p w14:paraId="62A6D085" w14:textId="37CDC1BE" w:rsidR="00ED28CF" w:rsidRPr="00E04D34" w:rsidRDefault="00E5749E" w:rsidP="00ED28CF">
      <w:pPr>
        <w:pStyle w:val="BodyText"/>
        <w:numPr>
          <w:ilvl w:val="2"/>
          <w:numId w:val="7"/>
        </w:numPr>
        <w:tabs>
          <w:tab w:val="left" w:pos="1901"/>
        </w:tabs>
        <w:kinsoku w:val="0"/>
        <w:overflowPunct w:val="0"/>
        <w:spacing w:before="42" w:line="432" w:lineRule="auto"/>
        <w:ind w:right="1412" w:firstLine="1440"/>
      </w:pPr>
      <w:r w:rsidRPr="00E04D34">
        <w:rPr>
          <w:spacing w:val="-1"/>
        </w:rPr>
        <w:t>3</w:t>
      </w:r>
      <w:r w:rsidRPr="00E04D34">
        <w:rPr>
          <w:spacing w:val="-1"/>
          <w:position w:val="8"/>
          <w:sz w:val="16"/>
          <w:szCs w:val="16"/>
        </w:rPr>
        <w:t>rd</w:t>
      </w:r>
      <w:r w:rsidRPr="00E04D34">
        <w:rPr>
          <w:spacing w:val="22"/>
          <w:position w:val="8"/>
          <w:sz w:val="16"/>
          <w:szCs w:val="16"/>
        </w:rPr>
        <w:t xml:space="preserve"> </w:t>
      </w:r>
      <w:r w:rsidRPr="00E04D34">
        <w:rPr>
          <w:spacing w:val="-1"/>
        </w:rPr>
        <w:t>occasion</w:t>
      </w:r>
      <w:r w:rsidRPr="00E04D34">
        <w:rPr>
          <w:spacing w:val="2"/>
        </w:rPr>
        <w:t xml:space="preserve"> </w:t>
      </w:r>
      <w:r w:rsidRPr="00E04D34">
        <w:t>-</w:t>
      </w:r>
      <w:r w:rsidRPr="00E04D34">
        <w:rPr>
          <w:spacing w:val="-1"/>
        </w:rPr>
        <w:t xml:space="preserve"> $50</w:t>
      </w:r>
      <w:r w:rsidRPr="00E04D34">
        <w:t xml:space="preserve"> </w:t>
      </w:r>
      <w:r w:rsidRPr="00E04D34">
        <w:rPr>
          <w:spacing w:val="-1"/>
        </w:rPr>
        <w:t>penalty</w:t>
      </w:r>
      <w:r w:rsidR="00ED28CF" w:rsidRPr="00E04D34">
        <w:rPr>
          <w:spacing w:val="-1"/>
        </w:rPr>
        <w:t>(per site)</w:t>
      </w:r>
      <w:r w:rsidRPr="00E04D34">
        <w:rPr>
          <w:spacing w:val="-3"/>
        </w:rPr>
        <w:t xml:space="preserve"> </w:t>
      </w:r>
      <w:r w:rsidRPr="00E04D34">
        <w:t xml:space="preserve">and </w:t>
      </w:r>
      <w:r w:rsidRPr="00E04D34">
        <w:rPr>
          <w:spacing w:val="-1"/>
        </w:rPr>
        <w:lastRenderedPageBreak/>
        <w:t>$5.00/for</w:t>
      </w:r>
      <w:r w:rsidRPr="00E04D34">
        <w:rPr>
          <w:spacing w:val="-3"/>
        </w:rPr>
        <w:t xml:space="preserve"> </w:t>
      </w:r>
      <w:r w:rsidRPr="00E04D34">
        <w:t>every</w:t>
      </w:r>
      <w:r w:rsidRPr="00E04D34">
        <w:rPr>
          <w:spacing w:val="-4"/>
        </w:rPr>
        <w:t xml:space="preserve"> </w:t>
      </w:r>
      <w:r w:rsidRPr="00E04D34">
        <w:t>5</w:t>
      </w:r>
      <w:r w:rsidR="00ED28CF" w:rsidRPr="00E04D34">
        <w:tab/>
      </w:r>
      <w:r w:rsidRPr="00E04D34">
        <w:rPr>
          <w:spacing w:val="1"/>
        </w:rPr>
        <w:t xml:space="preserve"> </w:t>
      </w:r>
      <w:r w:rsidR="00ED28CF" w:rsidRPr="00E04D34">
        <w:rPr>
          <w:spacing w:val="1"/>
        </w:rPr>
        <w:t xml:space="preserve">    </w:t>
      </w:r>
      <w:r w:rsidR="00ED28CF" w:rsidRPr="00E04D34">
        <w:t xml:space="preserve">  minutes (per child)</w:t>
      </w:r>
    </w:p>
    <w:p w14:paraId="64F72FF3" w14:textId="3B72FDC1" w:rsidR="00E5749E" w:rsidRDefault="00E5749E" w:rsidP="00ED28CF">
      <w:pPr>
        <w:pStyle w:val="BodyText"/>
        <w:tabs>
          <w:tab w:val="left" w:pos="1901"/>
        </w:tabs>
        <w:kinsoku w:val="0"/>
        <w:overflowPunct w:val="0"/>
        <w:spacing w:before="42" w:line="432" w:lineRule="auto"/>
        <w:ind w:right="1412"/>
      </w:pPr>
      <w:r>
        <w:rPr>
          <w:spacing w:val="45"/>
        </w:rPr>
        <w:t xml:space="preserve"> </w:t>
      </w:r>
      <w:r>
        <w:t xml:space="preserve">Fees </w:t>
      </w:r>
      <w:r>
        <w:rPr>
          <w:spacing w:val="-1"/>
        </w:rPr>
        <w:t>will</w:t>
      </w:r>
      <w:r>
        <w:t xml:space="preserve"> be </w:t>
      </w:r>
      <w:r>
        <w:rPr>
          <w:spacing w:val="-1"/>
        </w:rPr>
        <w:t>determined</w:t>
      </w:r>
      <w:r>
        <w:t xml:space="preserve"> on</w:t>
      </w:r>
      <w:r>
        <w:rPr>
          <w:spacing w:val="-2"/>
        </w:rPr>
        <w:t xml:space="preserve"> </w:t>
      </w:r>
      <w:r>
        <w:t>a</w:t>
      </w:r>
      <w:r>
        <w:rPr>
          <w:spacing w:val="-1"/>
        </w:rPr>
        <w:t xml:space="preserve"> </w:t>
      </w:r>
      <w:r>
        <w:t xml:space="preserve">12-month </w:t>
      </w:r>
      <w:r>
        <w:rPr>
          <w:spacing w:val="-1"/>
        </w:rPr>
        <w:t>period</w:t>
      </w:r>
      <w:r>
        <w:t xml:space="preserve"> </w:t>
      </w:r>
      <w:r>
        <w:rPr>
          <w:spacing w:val="-1"/>
        </w:rPr>
        <w:t>accrued</w:t>
      </w:r>
      <w:r>
        <w:rPr>
          <w:spacing w:val="-2"/>
        </w:rPr>
        <w:t xml:space="preserve"> </w:t>
      </w:r>
      <w:r>
        <w:rPr>
          <w:spacing w:val="-1"/>
        </w:rPr>
        <w:t>from</w:t>
      </w:r>
      <w:r>
        <w:rPr>
          <w:spacing w:val="1"/>
        </w:rPr>
        <w:t xml:space="preserve"> </w:t>
      </w:r>
      <w:r>
        <w:rPr>
          <w:spacing w:val="-1"/>
        </w:rPr>
        <w:t>the</w:t>
      </w:r>
      <w:r>
        <w:rPr>
          <w:spacing w:val="-2"/>
        </w:rPr>
        <w:t xml:space="preserve"> </w:t>
      </w:r>
      <w:r w:rsidR="00F944F2">
        <w:t xml:space="preserve">first </w:t>
      </w:r>
      <w:r>
        <w:t>offense.</w:t>
      </w:r>
    </w:p>
    <w:p w14:paraId="79F777B5" w14:textId="3E50B57D" w:rsidR="00E5749E" w:rsidRDefault="00E5749E">
      <w:pPr>
        <w:pStyle w:val="BodyText"/>
        <w:kinsoku w:val="0"/>
        <w:overflowPunct w:val="0"/>
        <w:spacing w:before="60"/>
        <w:ind w:right="364"/>
        <w:jc w:val="both"/>
      </w:pPr>
      <w:r>
        <w:t xml:space="preserve">It is </w:t>
      </w:r>
      <w:r>
        <w:rPr>
          <w:spacing w:val="-1"/>
        </w:rPr>
        <w:t>requested</w:t>
      </w:r>
      <w:r>
        <w:t xml:space="preserve"> </w:t>
      </w:r>
      <w:r>
        <w:rPr>
          <w:spacing w:val="-1"/>
        </w:rPr>
        <w:t>that</w:t>
      </w:r>
      <w:r>
        <w:t xml:space="preserve"> </w:t>
      </w:r>
      <w:r>
        <w:rPr>
          <w:spacing w:val="-1"/>
        </w:rPr>
        <w:t>staff</w:t>
      </w:r>
      <w:r>
        <w:rPr>
          <w:spacing w:val="1"/>
        </w:rPr>
        <w:t xml:space="preserve"> </w:t>
      </w:r>
      <w:r>
        <w:t>be</w:t>
      </w:r>
      <w:r>
        <w:rPr>
          <w:spacing w:val="-2"/>
        </w:rPr>
        <w:t xml:space="preserve"> </w:t>
      </w:r>
      <w:r>
        <w:rPr>
          <w:spacing w:val="-1"/>
        </w:rPr>
        <w:t>notified</w:t>
      </w:r>
      <w:r>
        <w:t xml:space="preserve"> </w:t>
      </w:r>
      <w:r>
        <w:rPr>
          <w:spacing w:val="-1"/>
        </w:rPr>
        <w:t>immediately</w:t>
      </w:r>
      <w:r>
        <w:rPr>
          <w:spacing w:val="-3"/>
        </w:rPr>
        <w:t xml:space="preserve"> </w:t>
      </w:r>
      <w:r>
        <w:t xml:space="preserve">upon </w:t>
      </w:r>
      <w:r>
        <w:rPr>
          <w:spacing w:val="-1"/>
        </w:rPr>
        <w:t xml:space="preserve">realizing </w:t>
      </w:r>
      <w:r>
        <w:t xml:space="preserve">that </w:t>
      </w:r>
      <w:r>
        <w:rPr>
          <w:spacing w:val="-1"/>
        </w:rPr>
        <w:t>care</w:t>
      </w:r>
      <w:r>
        <w:t xml:space="preserve"> </w:t>
      </w:r>
      <w:r>
        <w:rPr>
          <w:spacing w:val="-1"/>
        </w:rPr>
        <w:t>will</w:t>
      </w:r>
      <w:r>
        <w:t xml:space="preserve"> be </w:t>
      </w:r>
      <w:r>
        <w:rPr>
          <w:spacing w:val="-1"/>
        </w:rPr>
        <w:t>needed</w:t>
      </w:r>
      <w:r>
        <w:rPr>
          <w:spacing w:val="59"/>
        </w:rPr>
        <w:t xml:space="preserve"> </w:t>
      </w:r>
      <w:r>
        <w:rPr>
          <w:spacing w:val="-1"/>
        </w:rPr>
        <w:t>beyond</w:t>
      </w:r>
      <w:r>
        <w:t xml:space="preserve"> closing</w:t>
      </w:r>
      <w:r>
        <w:rPr>
          <w:spacing w:val="-1"/>
        </w:rPr>
        <w:t xml:space="preserve"> time</w:t>
      </w:r>
      <w:r>
        <w:t xml:space="preserve"> </w:t>
      </w:r>
      <w:r w:rsidR="00E04D34">
        <w:rPr>
          <w:spacing w:val="-1"/>
        </w:rPr>
        <w:t>(5:30</w:t>
      </w:r>
      <w:r>
        <w:rPr>
          <w:spacing w:val="-1"/>
        </w:rPr>
        <w:t>PM)</w:t>
      </w:r>
      <w:r>
        <w:t xml:space="preserve"> </w:t>
      </w:r>
      <w:r>
        <w:rPr>
          <w:spacing w:val="-1"/>
        </w:rPr>
        <w:t>and</w:t>
      </w:r>
      <w:r>
        <w:t xml:space="preserve"> </w:t>
      </w:r>
      <w:r>
        <w:rPr>
          <w:spacing w:val="-1"/>
        </w:rPr>
        <w:t>that</w:t>
      </w:r>
      <w:r>
        <w:rPr>
          <w:spacing w:val="-2"/>
        </w:rPr>
        <w:t xml:space="preserve"> if</w:t>
      </w:r>
      <w:r>
        <w:rPr>
          <w:spacing w:val="2"/>
        </w:rPr>
        <w:t xml:space="preserve"> </w:t>
      </w:r>
      <w:r>
        <w:t>at</w:t>
      </w:r>
      <w:r>
        <w:rPr>
          <w:spacing w:val="-2"/>
        </w:rPr>
        <w:t xml:space="preserve"> </w:t>
      </w:r>
      <w:r>
        <w:rPr>
          <w:spacing w:val="-1"/>
        </w:rPr>
        <w:t>all</w:t>
      </w:r>
      <w:r>
        <w:t xml:space="preserve"> possible</w:t>
      </w:r>
      <w:r>
        <w:rPr>
          <w:spacing w:val="-2"/>
        </w:rPr>
        <w:t xml:space="preserve"> </w:t>
      </w:r>
      <w:r>
        <w:rPr>
          <w:spacing w:val="-1"/>
        </w:rPr>
        <w:t>other</w:t>
      </w:r>
      <w:r>
        <w:t xml:space="preserve"> pick-up</w:t>
      </w:r>
      <w:r>
        <w:rPr>
          <w:spacing w:val="-1"/>
        </w:rPr>
        <w:t xml:space="preserve"> arrangements</w:t>
      </w:r>
      <w:r>
        <w:rPr>
          <w:spacing w:val="-2"/>
        </w:rPr>
        <w:t xml:space="preserve"> </w:t>
      </w:r>
      <w:r>
        <w:t>be</w:t>
      </w:r>
      <w:r>
        <w:rPr>
          <w:spacing w:val="67"/>
        </w:rPr>
        <w:t xml:space="preserve"> </w:t>
      </w:r>
      <w:r>
        <w:rPr>
          <w:spacing w:val="-1"/>
        </w:rPr>
        <w:t>made,</w:t>
      </w:r>
      <w:r>
        <w:t xml:space="preserve"> </w:t>
      </w:r>
      <w:r>
        <w:rPr>
          <w:spacing w:val="-1"/>
        </w:rPr>
        <w:t xml:space="preserve">including utilizing </w:t>
      </w:r>
      <w:r>
        <w:t xml:space="preserve">others  </w:t>
      </w:r>
      <w:r>
        <w:rPr>
          <w:spacing w:val="-1"/>
        </w:rPr>
        <w:t>authorized</w:t>
      </w:r>
      <w:r>
        <w:t xml:space="preserve"> on</w:t>
      </w:r>
      <w:r>
        <w:rPr>
          <w:spacing w:val="-2"/>
        </w:rPr>
        <w:t xml:space="preserve"> </w:t>
      </w:r>
      <w:r>
        <w:t>the “pick-up list”.</w:t>
      </w:r>
    </w:p>
    <w:p w14:paraId="25B85351" w14:textId="77777777" w:rsidR="00E5749E" w:rsidRDefault="00E5749E">
      <w:pPr>
        <w:pStyle w:val="BodyText"/>
        <w:kinsoku w:val="0"/>
        <w:overflowPunct w:val="0"/>
        <w:spacing w:before="11"/>
        <w:ind w:left="0"/>
        <w:rPr>
          <w:sz w:val="23"/>
          <w:szCs w:val="23"/>
        </w:rPr>
      </w:pPr>
    </w:p>
    <w:p w14:paraId="2B6107F2" w14:textId="77777777" w:rsidR="00E5749E" w:rsidRDefault="00E5749E">
      <w:pPr>
        <w:pStyle w:val="BodyText"/>
        <w:kinsoku w:val="0"/>
        <w:overflowPunct w:val="0"/>
        <w:ind w:right="229"/>
        <w:rPr>
          <w:spacing w:val="2"/>
        </w:rPr>
      </w:pPr>
      <w:r>
        <w:rPr>
          <w:spacing w:val="3"/>
        </w:rPr>
        <w:t>We</w:t>
      </w:r>
      <w:r>
        <w:rPr>
          <w:spacing w:val="-4"/>
        </w:rPr>
        <w:t xml:space="preserve"> </w:t>
      </w:r>
      <w:r>
        <w:rPr>
          <w:spacing w:val="-1"/>
        </w:rPr>
        <w:t>do</w:t>
      </w:r>
      <w:r>
        <w:rPr>
          <w:spacing w:val="-2"/>
        </w:rPr>
        <w:t xml:space="preserve"> </w:t>
      </w:r>
      <w:r>
        <w:rPr>
          <w:spacing w:val="-1"/>
        </w:rPr>
        <w:t>understand</w:t>
      </w:r>
      <w:r>
        <w:t xml:space="preserve"> </w:t>
      </w:r>
      <w:r>
        <w:rPr>
          <w:spacing w:val="-1"/>
        </w:rPr>
        <w:t>that</w:t>
      </w:r>
      <w:r>
        <w:rPr>
          <w:spacing w:val="-2"/>
        </w:rPr>
        <w:t xml:space="preserve"> </w:t>
      </w:r>
      <w:r>
        <w:t xml:space="preserve">at </w:t>
      </w:r>
      <w:r>
        <w:rPr>
          <w:spacing w:val="-1"/>
        </w:rPr>
        <w:t>times</w:t>
      </w:r>
      <w:r>
        <w:rPr>
          <w:spacing w:val="-2"/>
        </w:rPr>
        <w:t xml:space="preserve"> </w:t>
      </w:r>
      <w:r>
        <w:rPr>
          <w:spacing w:val="-1"/>
        </w:rPr>
        <w:t>unavoidable</w:t>
      </w:r>
      <w:r>
        <w:rPr>
          <w:spacing w:val="-2"/>
        </w:rPr>
        <w:t xml:space="preserve"> </w:t>
      </w:r>
      <w:r>
        <w:t>and</w:t>
      </w:r>
      <w:r>
        <w:rPr>
          <w:spacing w:val="-2"/>
        </w:rPr>
        <w:t xml:space="preserve"> </w:t>
      </w:r>
      <w:r>
        <w:rPr>
          <w:spacing w:val="-1"/>
        </w:rPr>
        <w:t>unforeseen</w:t>
      </w:r>
      <w:r>
        <w:t xml:space="preserve"> </w:t>
      </w:r>
      <w:r>
        <w:rPr>
          <w:spacing w:val="-1"/>
        </w:rPr>
        <w:t>circumstances</w:t>
      </w:r>
      <w:r>
        <w:rPr>
          <w:spacing w:val="-3"/>
        </w:rPr>
        <w:t xml:space="preserve"> </w:t>
      </w:r>
      <w:r>
        <w:t>can</w:t>
      </w:r>
      <w:r>
        <w:rPr>
          <w:spacing w:val="-2"/>
        </w:rPr>
        <w:t xml:space="preserve"> </w:t>
      </w:r>
      <w:r>
        <w:t>occur;</w:t>
      </w:r>
      <w:r>
        <w:rPr>
          <w:spacing w:val="77"/>
        </w:rPr>
        <w:t xml:space="preserve"> </w:t>
      </w:r>
      <w:r>
        <w:rPr>
          <w:spacing w:val="-1"/>
        </w:rPr>
        <w:t>however</w:t>
      </w:r>
      <w:r>
        <w:rPr>
          <w:spacing w:val="1"/>
        </w:rPr>
        <w:t xml:space="preserve"> </w:t>
      </w:r>
      <w:r>
        <w:rPr>
          <w:spacing w:val="-2"/>
        </w:rPr>
        <w:t>we</w:t>
      </w:r>
      <w:r>
        <w:t xml:space="preserve"> do </w:t>
      </w:r>
      <w:r>
        <w:rPr>
          <w:spacing w:val="-1"/>
        </w:rPr>
        <w:t>need</w:t>
      </w:r>
      <w:r>
        <w:rPr>
          <w:spacing w:val="-2"/>
        </w:rPr>
        <w:t xml:space="preserve"> </w:t>
      </w:r>
      <w:r>
        <w:rPr>
          <w:spacing w:val="-1"/>
        </w:rPr>
        <w:t>to</w:t>
      </w:r>
      <w:r>
        <w:t xml:space="preserve"> be</w:t>
      </w:r>
      <w:r>
        <w:rPr>
          <w:spacing w:val="-2"/>
        </w:rPr>
        <w:t xml:space="preserve"> </w:t>
      </w:r>
      <w:r>
        <w:rPr>
          <w:spacing w:val="-1"/>
        </w:rPr>
        <w:t>respectful</w:t>
      </w:r>
      <w:r>
        <w:rPr>
          <w:spacing w:val="-3"/>
        </w:rPr>
        <w:t xml:space="preserve"> </w:t>
      </w:r>
      <w:r>
        <w:rPr>
          <w:spacing w:val="-1"/>
        </w:rPr>
        <w:t>of</w:t>
      </w:r>
      <w:r>
        <w:rPr>
          <w:spacing w:val="2"/>
        </w:rPr>
        <w:t xml:space="preserve"> </w:t>
      </w:r>
      <w:r>
        <w:rPr>
          <w:spacing w:val="-1"/>
        </w:rPr>
        <w:t>our</w:t>
      </w:r>
      <w:r>
        <w:t xml:space="preserve"> </w:t>
      </w:r>
      <w:r>
        <w:rPr>
          <w:spacing w:val="-1"/>
        </w:rPr>
        <w:t>child</w:t>
      </w:r>
      <w:r>
        <w:t xml:space="preserve"> care </w:t>
      </w:r>
      <w:r>
        <w:rPr>
          <w:spacing w:val="-1"/>
        </w:rPr>
        <w:t>staff’s</w:t>
      </w:r>
      <w:r>
        <w:t xml:space="preserve"> </w:t>
      </w:r>
      <w:r>
        <w:rPr>
          <w:spacing w:val="-1"/>
        </w:rPr>
        <w:t>time</w:t>
      </w:r>
      <w:r>
        <w:rPr>
          <w:spacing w:val="-2"/>
        </w:rPr>
        <w:t xml:space="preserve"> </w:t>
      </w:r>
      <w:r>
        <w:rPr>
          <w:spacing w:val="-1"/>
        </w:rPr>
        <w:t>and</w:t>
      </w:r>
      <w:r>
        <w:t xml:space="preserve"> </w:t>
      </w:r>
      <w:r>
        <w:rPr>
          <w:spacing w:val="-1"/>
        </w:rPr>
        <w:t>schedules.</w:t>
      </w:r>
      <w:r>
        <w:rPr>
          <w:spacing w:val="-2"/>
        </w:rPr>
        <w:t xml:space="preserve"> </w:t>
      </w:r>
      <w:r>
        <w:rPr>
          <w:spacing w:val="-1"/>
        </w:rPr>
        <w:t>If</w:t>
      </w:r>
      <w:r>
        <w:rPr>
          <w:spacing w:val="2"/>
        </w:rPr>
        <w:t xml:space="preserve"> you</w:t>
      </w:r>
    </w:p>
    <w:p w14:paraId="447A8743" w14:textId="77777777" w:rsidR="00E5749E" w:rsidRDefault="00E5749E">
      <w:pPr>
        <w:pStyle w:val="BodyText"/>
        <w:kinsoku w:val="0"/>
        <w:overflowPunct w:val="0"/>
        <w:ind w:right="229"/>
        <w:rPr>
          <w:spacing w:val="2"/>
        </w:rPr>
        <w:sectPr w:rsidR="00E5749E">
          <w:pgSz w:w="12240" w:h="15840"/>
          <w:pgMar w:top="1380" w:right="1260" w:bottom="720" w:left="1340" w:header="0" w:footer="527" w:gutter="0"/>
          <w:cols w:space="720" w:equalWidth="0">
            <w:col w:w="9640"/>
          </w:cols>
          <w:noEndnote/>
        </w:sectPr>
      </w:pPr>
    </w:p>
    <w:p w14:paraId="2BA3DF98" w14:textId="77777777" w:rsidR="00E5749E" w:rsidRDefault="00E5749E">
      <w:pPr>
        <w:pStyle w:val="BodyText"/>
        <w:kinsoku w:val="0"/>
        <w:overflowPunct w:val="0"/>
        <w:spacing w:before="55"/>
        <w:ind w:right="263"/>
        <w:rPr>
          <w:spacing w:val="-1"/>
        </w:rPr>
      </w:pPr>
      <w:r>
        <w:rPr>
          <w:spacing w:val="-1"/>
        </w:rPr>
        <w:lastRenderedPageBreak/>
        <w:t>have</w:t>
      </w:r>
      <w:r>
        <w:t xml:space="preserve"> specific </w:t>
      </w:r>
      <w:r>
        <w:rPr>
          <w:spacing w:val="-1"/>
        </w:rPr>
        <w:t>circumstances</w:t>
      </w:r>
      <w:r>
        <w:rPr>
          <w:spacing w:val="-2"/>
        </w:rPr>
        <w:t xml:space="preserve"> </w:t>
      </w:r>
      <w:r>
        <w:rPr>
          <w:spacing w:val="-1"/>
        </w:rPr>
        <w:t>that</w:t>
      </w:r>
      <w:r>
        <w:t xml:space="preserve"> </w:t>
      </w:r>
      <w:r>
        <w:rPr>
          <w:spacing w:val="-1"/>
        </w:rPr>
        <w:t>you</w:t>
      </w:r>
      <w:r>
        <w:rPr>
          <w:spacing w:val="-2"/>
        </w:rPr>
        <w:t xml:space="preserve"> </w:t>
      </w:r>
      <w:r>
        <w:t xml:space="preserve">feel </w:t>
      </w:r>
      <w:r>
        <w:rPr>
          <w:spacing w:val="-1"/>
        </w:rPr>
        <w:t>warrant</w:t>
      </w:r>
      <w:r>
        <w:t xml:space="preserve"> special </w:t>
      </w:r>
      <w:r>
        <w:rPr>
          <w:spacing w:val="-1"/>
        </w:rPr>
        <w:t>consideration,</w:t>
      </w:r>
      <w:r>
        <w:rPr>
          <w:spacing w:val="-2"/>
        </w:rPr>
        <w:t xml:space="preserve"> </w:t>
      </w:r>
      <w:r>
        <w:t>or any</w:t>
      </w:r>
      <w:r>
        <w:rPr>
          <w:spacing w:val="43"/>
        </w:rPr>
        <w:t xml:space="preserve"> </w:t>
      </w:r>
      <w:r>
        <w:rPr>
          <w:spacing w:val="-1"/>
        </w:rPr>
        <w:t>questions</w:t>
      </w:r>
      <w:r>
        <w:t xml:space="preserve"> or </w:t>
      </w:r>
      <w:r>
        <w:rPr>
          <w:spacing w:val="-1"/>
        </w:rPr>
        <w:t>comments,</w:t>
      </w:r>
      <w:r>
        <w:t xml:space="preserve"> </w:t>
      </w:r>
      <w:r>
        <w:rPr>
          <w:spacing w:val="-1"/>
        </w:rPr>
        <w:t>please</w:t>
      </w:r>
      <w:r>
        <w:rPr>
          <w:spacing w:val="-2"/>
        </w:rPr>
        <w:t xml:space="preserve"> </w:t>
      </w:r>
      <w:r>
        <w:t>feel</w:t>
      </w:r>
      <w:r>
        <w:rPr>
          <w:spacing w:val="-3"/>
        </w:rPr>
        <w:t xml:space="preserve"> </w:t>
      </w:r>
      <w:r>
        <w:rPr>
          <w:spacing w:val="-1"/>
        </w:rPr>
        <w:t>free</w:t>
      </w:r>
      <w:r>
        <w:t xml:space="preserve"> to</w:t>
      </w:r>
      <w:r>
        <w:rPr>
          <w:spacing w:val="-2"/>
        </w:rPr>
        <w:t xml:space="preserve"> </w:t>
      </w:r>
      <w:r>
        <w:rPr>
          <w:spacing w:val="-1"/>
        </w:rPr>
        <w:t>discuss</w:t>
      </w:r>
      <w:r>
        <w:t xml:space="preserve"> </w:t>
      </w:r>
      <w:r>
        <w:rPr>
          <w:spacing w:val="-1"/>
        </w:rPr>
        <w:t>them</w:t>
      </w:r>
      <w:r>
        <w:rPr>
          <w:spacing w:val="1"/>
        </w:rPr>
        <w:t xml:space="preserve"> </w:t>
      </w:r>
      <w:r>
        <w:rPr>
          <w:spacing w:val="-1"/>
        </w:rPr>
        <w:t>with</w:t>
      </w:r>
      <w:r>
        <w:rPr>
          <w:spacing w:val="-2"/>
        </w:rPr>
        <w:t xml:space="preserve"> </w:t>
      </w:r>
      <w:r>
        <w:t>me,</w:t>
      </w:r>
      <w:r>
        <w:rPr>
          <w:spacing w:val="-2"/>
        </w:rPr>
        <w:t xml:space="preserve"> </w:t>
      </w:r>
      <w:r>
        <w:t>Elen</w:t>
      </w:r>
      <w:r>
        <w:rPr>
          <w:spacing w:val="1"/>
        </w:rPr>
        <w:t xml:space="preserve"> </w:t>
      </w:r>
      <w:r>
        <w:rPr>
          <w:spacing w:val="-1"/>
        </w:rPr>
        <w:t>Ott,</w:t>
      </w:r>
      <w:r>
        <w:t xml:space="preserve"> </w:t>
      </w:r>
      <w:r>
        <w:rPr>
          <w:spacing w:val="1"/>
        </w:rPr>
        <w:t>FCFP</w:t>
      </w:r>
      <w:r>
        <w:rPr>
          <w:spacing w:val="62"/>
        </w:rPr>
        <w:t xml:space="preserve"> </w:t>
      </w:r>
      <w:r>
        <w:rPr>
          <w:spacing w:val="-1"/>
        </w:rPr>
        <w:t>Executive</w:t>
      </w:r>
      <w:r>
        <w:t xml:space="preserve"> </w:t>
      </w:r>
      <w:r>
        <w:rPr>
          <w:spacing w:val="-1"/>
        </w:rPr>
        <w:t>Director.</w:t>
      </w:r>
    </w:p>
    <w:p w14:paraId="48C5A448" w14:textId="77777777" w:rsidR="00E5749E" w:rsidRDefault="00E5749E">
      <w:pPr>
        <w:pStyle w:val="BodyText"/>
        <w:kinsoku w:val="0"/>
        <w:overflowPunct w:val="0"/>
        <w:ind w:left="0"/>
      </w:pPr>
    </w:p>
    <w:p w14:paraId="613C44BB" w14:textId="77777777" w:rsidR="00E5749E" w:rsidRDefault="00E5749E">
      <w:pPr>
        <w:pStyle w:val="BodyText"/>
        <w:kinsoku w:val="0"/>
        <w:overflowPunct w:val="0"/>
        <w:ind w:right="263"/>
        <w:rPr>
          <w:spacing w:val="-1"/>
        </w:rPr>
      </w:pPr>
      <w:r>
        <w:t xml:space="preserve">A child’s </w:t>
      </w:r>
      <w:r>
        <w:rPr>
          <w:spacing w:val="-1"/>
        </w:rPr>
        <w:t>services</w:t>
      </w:r>
      <w:r>
        <w:t xml:space="preserve"> </w:t>
      </w:r>
      <w:r>
        <w:rPr>
          <w:spacing w:val="-1"/>
        </w:rPr>
        <w:t>will</w:t>
      </w:r>
      <w:r>
        <w:t xml:space="preserve"> be </w:t>
      </w:r>
      <w:r>
        <w:rPr>
          <w:spacing w:val="-1"/>
        </w:rPr>
        <w:t>terminated</w:t>
      </w:r>
      <w:r>
        <w:t xml:space="preserve"> </w:t>
      </w:r>
      <w:r>
        <w:rPr>
          <w:spacing w:val="-1"/>
        </w:rPr>
        <w:t>should</w:t>
      </w:r>
      <w:r>
        <w:t xml:space="preserve"> </w:t>
      </w:r>
      <w:r>
        <w:rPr>
          <w:spacing w:val="-1"/>
        </w:rPr>
        <w:t>the</w:t>
      </w:r>
      <w:r>
        <w:t xml:space="preserve"> child</w:t>
      </w:r>
      <w:r>
        <w:rPr>
          <w:spacing w:val="-2"/>
        </w:rPr>
        <w:t xml:space="preserve"> </w:t>
      </w:r>
      <w:r>
        <w:t>be picked-up</w:t>
      </w:r>
      <w:r>
        <w:rPr>
          <w:spacing w:val="-1"/>
        </w:rPr>
        <w:t xml:space="preserve"> late</w:t>
      </w:r>
      <w:r>
        <w:rPr>
          <w:spacing w:val="1"/>
        </w:rPr>
        <w:t xml:space="preserve"> </w:t>
      </w:r>
      <w:r>
        <w:t>on</w:t>
      </w:r>
      <w:r>
        <w:rPr>
          <w:spacing w:val="-2"/>
        </w:rPr>
        <w:t xml:space="preserve"> </w:t>
      </w:r>
      <w:r>
        <w:rPr>
          <w:spacing w:val="-1"/>
        </w:rPr>
        <w:t>three</w:t>
      </w:r>
      <w:r>
        <w:rPr>
          <w:spacing w:val="47"/>
        </w:rPr>
        <w:t xml:space="preserve"> </w:t>
      </w:r>
      <w:r>
        <w:t>occasions</w:t>
      </w:r>
      <w:r>
        <w:rPr>
          <w:spacing w:val="-3"/>
        </w:rPr>
        <w:t xml:space="preserve"> </w:t>
      </w:r>
      <w:r>
        <w:t xml:space="preserve">in </w:t>
      </w:r>
      <w:r>
        <w:rPr>
          <w:spacing w:val="-1"/>
        </w:rPr>
        <w:t>one</w:t>
      </w:r>
      <w:r>
        <w:rPr>
          <w:spacing w:val="-2"/>
        </w:rPr>
        <w:t xml:space="preserve"> </w:t>
      </w:r>
      <w:r>
        <w:rPr>
          <w:spacing w:val="-1"/>
        </w:rPr>
        <w:t>fiscal</w:t>
      </w:r>
      <w:r>
        <w:rPr>
          <w:spacing w:val="1"/>
        </w:rPr>
        <w:t xml:space="preserve"> </w:t>
      </w:r>
      <w:r>
        <w:rPr>
          <w:spacing w:val="-1"/>
        </w:rPr>
        <w:t>year</w:t>
      </w:r>
      <w:r>
        <w:t xml:space="preserve"> </w:t>
      </w:r>
      <w:r>
        <w:rPr>
          <w:spacing w:val="-1"/>
        </w:rPr>
        <w:t>regardless</w:t>
      </w:r>
      <w:r>
        <w:t xml:space="preserve"> </w:t>
      </w:r>
      <w:r>
        <w:rPr>
          <w:spacing w:val="-1"/>
        </w:rPr>
        <w:t>of</w:t>
      </w:r>
      <w:r>
        <w:rPr>
          <w:spacing w:val="2"/>
        </w:rPr>
        <w:t xml:space="preserve"> </w:t>
      </w:r>
      <w:r>
        <w:rPr>
          <w:spacing w:val="-1"/>
        </w:rPr>
        <w:t>the</w:t>
      </w:r>
      <w:r>
        <w:rPr>
          <w:spacing w:val="-2"/>
        </w:rPr>
        <w:t xml:space="preserve"> </w:t>
      </w:r>
      <w:r>
        <w:t>reasons</w:t>
      </w:r>
      <w:r>
        <w:rPr>
          <w:spacing w:val="-2"/>
        </w:rPr>
        <w:t xml:space="preserve"> </w:t>
      </w:r>
      <w:r>
        <w:t xml:space="preserve">for </w:t>
      </w:r>
      <w:r>
        <w:rPr>
          <w:spacing w:val="-1"/>
        </w:rPr>
        <w:t>the</w:t>
      </w:r>
      <w:r>
        <w:t xml:space="preserve"> </w:t>
      </w:r>
      <w:r>
        <w:rPr>
          <w:spacing w:val="-1"/>
        </w:rPr>
        <w:t>late</w:t>
      </w:r>
      <w:r>
        <w:t xml:space="preserve"> pick-up.  </w:t>
      </w:r>
      <w:r>
        <w:rPr>
          <w:spacing w:val="-1"/>
        </w:rPr>
        <w:t>It</w:t>
      </w:r>
      <w:r>
        <w:t xml:space="preserve"> is </w:t>
      </w:r>
      <w:r>
        <w:rPr>
          <w:spacing w:val="-1"/>
        </w:rPr>
        <w:t>the</w:t>
      </w:r>
      <w:r>
        <w:rPr>
          <w:spacing w:val="51"/>
        </w:rPr>
        <w:t xml:space="preserve"> </w:t>
      </w:r>
      <w:r>
        <w:t xml:space="preserve">parent’s </w:t>
      </w:r>
      <w:r>
        <w:rPr>
          <w:spacing w:val="-1"/>
        </w:rPr>
        <w:t>responsibility</w:t>
      </w:r>
      <w:r>
        <w:rPr>
          <w:spacing w:val="-2"/>
        </w:rPr>
        <w:t xml:space="preserve"> </w:t>
      </w:r>
      <w:r>
        <w:t xml:space="preserve">to </w:t>
      </w:r>
      <w:r>
        <w:rPr>
          <w:spacing w:val="-1"/>
        </w:rPr>
        <w:t>ensure</w:t>
      </w:r>
      <w:r>
        <w:t xml:space="preserve"> </w:t>
      </w:r>
      <w:r>
        <w:rPr>
          <w:spacing w:val="-1"/>
        </w:rPr>
        <w:t>that</w:t>
      </w:r>
      <w:r>
        <w:t xml:space="preserve"> </w:t>
      </w:r>
      <w:r>
        <w:rPr>
          <w:spacing w:val="-1"/>
        </w:rPr>
        <w:t>someone</w:t>
      </w:r>
      <w:r>
        <w:rPr>
          <w:spacing w:val="-2"/>
        </w:rPr>
        <w:t xml:space="preserve"> </w:t>
      </w:r>
      <w:r>
        <w:t>(either a</w:t>
      </w:r>
      <w:r>
        <w:rPr>
          <w:spacing w:val="-2"/>
        </w:rPr>
        <w:t xml:space="preserve"> </w:t>
      </w:r>
      <w:r>
        <w:rPr>
          <w:spacing w:val="-1"/>
        </w:rPr>
        <w:t>parent</w:t>
      </w:r>
      <w:r>
        <w:rPr>
          <w:spacing w:val="-2"/>
        </w:rPr>
        <w:t xml:space="preserve"> </w:t>
      </w:r>
      <w:r>
        <w:t xml:space="preserve">or </w:t>
      </w:r>
      <w:r>
        <w:rPr>
          <w:spacing w:val="-1"/>
        </w:rPr>
        <w:t>Emergency/Alternate</w:t>
      </w:r>
      <w:r>
        <w:rPr>
          <w:spacing w:val="67"/>
        </w:rPr>
        <w:t xml:space="preserve"> </w:t>
      </w:r>
      <w:r>
        <w:rPr>
          <w:spacing w:val="-1"/>
        </w:rPr>
        <w:t>pick-up</w:t>
      </w:r>
      <w:r>
        <w:t xml:space="preserve"> </w:t>
      </w:r>
      <w:r>
        <w:rPr>
          <w:spacing w:val="-1"/>
        </w:rPr>
        <w:t>person)</w:t>
      </w:r>
      <w:r>
        <w:t xml:space="preserve"> </w:t>
      </w:r>
      <w:r>
        <w:rPr>
          <w:spacing w:val="-1"/>
        </w:rPr>
        <w:t>is</w:t>
      </w:r>
      <w:r>
        <w:t xml:space="preserve"> </w:t>
      </w:r>
      <w:r>
        <w:rPr>
          <w:spacing w:val="-1"/>
        </w:rPr>
        <w:t>available</w:t>
      </w:r>
      <w:r>
        <w:t xml:space="preserve"> </w:t>
      </w:r>
      <w:r>
        <w:rPr>
          <w:spacing w:val="-1"/>
        </w:rPr>
        <w:t>to</w:t>
      </w:r>
      <w:r>
        <w:t xml:space="preserve"> pick</w:t>
      </w:r>
      <w:r>
        <w:rPr>
          <w:spacing w:val="-3"/>
        </w:rPr>
        <w:t xml:space="preserve"> </w:t>
      </w:r>
      <w:r>
        <w:t>up</w:t>
      </w:r>
      <w:r>
        <w:rPr>
          <w:spacing w:val="-2"/>
        </w:rPr>
        <w:t xml:space="preserve"> </w:t>
      </w:r>
      <w:r>
        <w:t xml:space="preserve">the </w:t>
      </w:r>
      <w:r>
        <w:rPr>
          <w:spacing w:val="-1"/>
        </w:rPr>
        <w:t>child</w:t>
      </w:r>
      <w:r>
        <w:t xml:space="preserve"> on</w:t>
      </w:r>
      <w:r>
        <w:rPr>
          <w:spacing w:val="-2"/>
        </w:rPr>
        <w:t xml:space="preserve"> </w:t>
      </w:r>
      <w:r>
        <w:rPr>
          <w:spacing w:val="-1"/>
        </w:rPr>
        <w:t>time.</w:t>
      </w:r>
    </w:p>
    <w:p w14:paraId="6025AD52" w14:textId="77777777" w:rsidR="00E5749E" w:rsidRDefault="00E5749E">
      <w:pPr>
        <w:pStyle w:val="BodyText"/>
        <w:kinsoku w:val="0"/>
        <w:overflowPunct w:val="0"/>
        <w:ind w:left="0"/>
      </w:pPr>
    </w:p>
    <w:p w14:paraId="20771881" w14:textId="77777777" w:rsidR="00E5749E" w:rsidRDefault="00E5749E">
      <w:pPr>
        <w:pStyle w:val="Heading1"/>
        <w:numPr>
          <w:ilvl w:val="1"/>
          <w:numId w:val="7"/>
        </w:numPr>
        <w:tabs>
          <w:tab w:val="left" w:pos="821"/>
        </w:tabs>
        <w:kinsoku w:val="0"/>
        <w:overflowPunct w:val="0"/>
        <w:ind w:right="1043"/>
        <w:rPr>
          <w:b w:val="0"/>
          <w:bCs w:val="0"/>
        </w:rPr>
      </w:pPr>
      <w:r>
        <w:t>PERSONS</w:t>
      </w:r>
      <w:r>
        <w:rPr>
          <w:spacing w:val="3"/>
        </w:rPr>
        <w:t xml:space="preserve"> </w:t>
      </w:r>
      <w:r>
        <w:rPr>
          <w:spacing w:val="-2"/>
        </w:rPr>
        <w:t>APPEARING</w:t>
      </w:r>
      <w:r>
        <w:t xml:space="preserve"> TO BE </w:t>
      </w:r>
      <w:r>
        <w:rPr>
          <w:spacing w:val="-1"/>
        </w:rPr>
        <w:t>IMPAIRED</w:t>
      </w:r>
      <w:r>
        <w:rPr>
          <w:spacing w:val="1"/>
        </w:rPr>
        <w:t xml:space="preserve"> </w:t>
      </w:r>
      <w:r>
        <w:t>BY</w:t>
      </w:r>
      <w:r>
        <w:rPr>
          <w:spacing w:val="-2"/>
        </w:rPr>
        <w:t xml:space="preserve"> </w:t>
      </w:r>
      <w:r>
        <w:rPr>
          <w:spacing w:val="-1"/>
        </w:rPr>
        <w:t>DRUGS/ALCOHOL</w:t>
      </w:r>
      <w:r>
        <w:rPr>
          <w:spacing w:val="2"/>
        </w:rPr>
        <w:t xml:space="preserve"> </w:t>
      </w:r>
      <w:r>
        <w:rPr>
          <w:spacing w:val="-3"/>
        </w:rPr>
        <w:t>AT</w:t>
      </w:r>
      <w:r>
        <w:rPr>
          <w:spacing w:val="43"/>
        </w:rPr>
        <w:t xml:space="preserve"> </w:t>
      </w:r>
      <w:r>
        <w:rPr>
          <w:spacing w:val="-1"/>
        </w:rPr>
        <w:t>PICK-UP</w:t>
      </w:r>
    </w:p>
    <w:p w14:paraId="13F3CE0E" w14:textId="77777777" w:rsidR="00E5749E" w:rsidRDefault="00E5749E">
      <w:pPr>
        <w:pStyle w:val="BodyText"/>
        <w:kinsoku w:val="0"/>
        <w:overflowPunct w:val="0"/>
        <w:ind w:left="0"/>
        <w:rPr>
          <w:b/>
          <w:bCs/>
        </w:rPr>
      </w:pPr>
    </w:p>
    <w:p w14:paraId="0B34A39D" w14:textId="77777777" w:rsidR="00E5749E" w:rsidRDefault="00E5749E">
      <w:pPr>
        <w:pStyle w:val="BodyText"/>
        <w:kinsoku w:val="0"/>
        <w:overflowPunct w:val="0"/>
        <w:ind w:right="162"/>
        <w:rPr>
          <w:spacing w:val="-1"/>
        </w:rPr>
      </w:pPr>
      <w:r>
        <w:rPr>
          <w:spacing w:val="-1"/>
        </w:rPr>
        <w:t>The</w:t>
      </w:r>
      <w:r>
        <w:t xml:space="preserve"> </w:t>
      </w:r>
      <w:r>
        <w:rPr>
          <w:spacing w:val="-1"/>
        </w:rPr>
        <w:t>staff</w:t>
      </w:r>
      <w:r>
        <w:rPr>
          <w:spacing w:val="-2"/>
        </w:rP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1"/>
        </w:rPr>
        <w:t xml:space="preserve"> </w:t>
      </w:r>
      <w:r>
        <w:rPr>
          <w:spacing w:val="-1"/>
        </w:rPr>
        <w:t xml:space="preserve">will </w:t>
      </w:r>
      <w:r>
        <w:t xml:space="preserve">contact </w:t>
      </w:r>
      <w:r>
        <w:rPr>
          <w:spacing w:val="-1"/>
        </w:rPr>
        <w:t>local</w:t>
      </w:r>
      <w:r>
        <w:t xml:space="preserve"> </w:t>
      </w:r>
      <w:r>
        <w:rPr>
          <w:spacing w:val="-1"/>
        </w:rPr>
        <w:t>police</w:t>
      </w:r>
      <w:r>
        <w:rPr>
          <w:spacing w:val="-2"/>
        </w:rPr>
        <w:t xml:space="preserve"> </w:t>
      </w:r>
      <w:r>
        <w:t xml:space="preserve">and/or </w:t>
      </w:r>
      <w:r>
        <w:rPr>
          <w:spacing w:val="-1"/>
        </w:rPr>
        <w:t>the</w:t>
      </w:r>
      <w:r>
        <w:t xml:space="preserve"> other</w:t>
      </w:r>
      <w:r>
        <w:rPr>
          <w:spacing w:val="47"/>
        </w:rPr>
        <w:t xml:space="preserve"> </w:t>
      </w:r>
      <w:r>
        <w:rPr>
          <w:spacing w:val="-1"/>
        </w:rPr>
        <w:t>custodial</w:t>
      </w:r>
      <w:r>
        <w:t xml:space="preserve"> </w:t>
      </w:r>
      <w:r>
        <w:rPr>
          <w:spacing w:val="-1"/>
        </w:rPr>
        <w:t>parent</w:t>
      </w:r>
      <w:r>
        <w:t xml:space="preserve"> </w:t>
      </w:r>
      <w:r>
        <w:rPr>
          <w:spacing w:val="-1"/>
        </w:rPr>
        <w:t>should</w:t>
      </w:r>
      <w:r>
        <w:t xml:space="preserve"> a</w:t>
      </w:r>
      <w:r>
        <w:rPr>
          <w:spacing w:val="-1"/>
        </w:rPr>
        <w:t xml:space="preserve"> parent</w:t>
      </w:r>
      <w:r>
        <w:t xml:space="preserve"> </w:t>
      </w:r>
      <w:r>
        <w:rPr>
          <w:spacing w:val="-1"/>
        </w:rPr>
        <w:t>appear</w:t>
      </w:r>
      <w:r>
        <w:t xml:space="preserve"> to</w:t>
      </w:r>
      <w:r>
        <w:rPr>
          <w:spacing w:val="-1"/>
        </w:rPr>
        <w:t xml:space="preserve"> the</w:t>
      </w:r>
      <w:r>
        <w:t xml:space="preserve"> </w:t>
      </w:r>
      <w:r>
        <w:rPr>
          <w:spacing w:val="-1"/>
        </w:rPr>
        <w:t>staff</w:t>
      </w:r>
      <w:r>
        <w:t xml:space="preserve"> </w:t>
      </w:r>
      <w:r>
        <w:rPr>
          <w:spacing w:val="-1"/>
        </w:rPr>
        <w:t>of</w:t>
      </w:r>
      <w:r>
        <w:rPr>
          <w:spacing w:val="7"/>
        </w:rPr>
        <w:t xml:space="preserve"> </w:t>
      </w:r>
      <w:r>
        <w:rPr>
          <w:spacing w:val="-1"/>
        </w:rPr>
        <w:t>Fulton</w:t>
      </w:r>
      <w:r>
        <w:t xml:space="preserve"> </w:t>
      </w:r>
      <w:r>
        <w:rPr>
          <w:spacing w:val="-1"/>
        </w:rPr>
        <w:t>County</w:t>
      </w:r>
      <w:r>
        <w:rPr>
          <w:spacing w:val="-3"/>
        </w:rPr>
        <w:t xml:space="preserve"> </w:t>
      </w:r>
      <w:r>
        <w:t>Family</w:t>
      </w:r>
      <w:r>
        <w:rPr>
          <w:spacing w:val="-3"/>
        </w:rPr>
        <w:t xml:space="preserve"> </w:t>
      </w:r>
      <w:r>
        <w:t>Partnership</w:t>
      </w:r>
      <w:r>
        <w:rPr>
          <w:spacing w:val="57"/>
        </w:rPr>
        <w:t xml:space="preserve"> </w:t>
      </w:r>
      <w:r>
        <w:t>to</w:t>
      </w:r>
      <w:r>
        <w:rPr>
          <w:spacing w:val="1"/>
        </w:rPr>
        <w:t xml:space="preserve"> </w:t>
      </w:r>
      <w:r>
        <w:rPr>
          <w:spacing w:val="-1"/>
        </w:rPr>
        <w:t>be</w:t>
      </w:r>
      <w:r>
        <w:t xml:space="preserve"> </w:t>
      </w:r>
      <w:r>
        <w:rPr>
          <w:spacing w:val="-1"/>
        </w:rPr>
        <w:t>under</w:t>
      </w:r>
      <w:r>
        <w:t xml:space="preserve"> </w:t>
      </w:r>
      <w:r>
        <w:rPr>
          <w:spacing w:val="-1"/>
        </w:rPr>
        <w:t>the</w:t>
      </w:r>
      <w:r>
        <w:t xml:space="preserve"> </w:t>
      </w:r>
      <w:r>
        <w:rPr>
          <w:spacing w:val="-1"/>
        </w:rPr>
        <w:t>influence</w:t>
      </w:r>
      <w:r>
        <w:t xml:space="preserve"> </w:t>
      </w:r>
      <w:r>
        <w:rPr>
          <w:spacing w:val="-1"/>
        </w:rPr>
        <w:t>of</w:t>
      </w:r>
      <w:r>
        <w:t xml:space="preserve"> </w:t>
      </w:r>
      <w:r>
        <w:rPr>
          <w:spacing w:val="-1"/>
        </w:rPr>
        <w:t>drugs</w:t>
      </w:r>
      <w:r>
        <w:t xml:space="preserve"> and/or </w:t>
      </w:r>
      <w:r>
        <w:rPr>
          <w:spacing w:val="-1"/>
        </w:rPr>
        <w:t>alcohol.</w:t>
      </w:r>
      <w:r>
        <w:rPr>
          <w:spacing w:val="-2"/>
        </w:rPr>
        <w:t xml:space="preserve"> </w:t>
      </w:r>
      <w:r>
        <w:rPr>
          <w:spacing w:val="-1"/>
        </w:rPr>
        <w:t>The</w:t>
      </w:r>
      <w:r>
        <w:t xml:space="preserve"> </w:t>
      </w:r>
      <w:r>
        <w:rPr>
          <w:spacing w:val="-1"/>
        </w:rPr>
        <w:t>parent’s</w:t>
      </w:r>
      <w:r>
        <w:t xml:space="preserve"> </w:t>
      </w:r>
      <w:r>
        <w:rPr>
          <w:spacing w:val="-1"/>
        </w:rPr>
        <w:t>right</w:t>
      </w:r>
      <w:r>
        <w:t xml:space="preserve"> </w:t>
      </w:r>
      <w:r>
        <w:rPr>
          <w:spacing w:val="-1"/>
        </w:rPr>
        <w:t>to</w:t>
      </w:r>
      <w:r>
        <w:t xml:space="preserve"> </w:t>
      </w:r>
      <w:r>
        <w:rPr>
          <w:spacing w:val="-1"/>
        </w:rPr>
        <w:t>immediate</w:t>
      </w:r>
      <w:r>
        <w:rPr>
          <w:spacing w:val="67"/>
        </w:rPr>
        <w:t xml:space="preserve"> </w:t>
      </w:r>
      <w:r>
        <w:t xml:space="preserve">access </w:t>
      </w:r>
      <w:r>
        <w:rPr>
          <w:spacing w:val="-1"/>
        </w:rPr>
        <w:t>does</w:t>
      </w:r>
      <w:r>
        <w:rPr>
          <w:spacing w:val="-2"/>
        </w:rPr>
        <w:t xml:space="preserve"> </w:t>
      </w:r>
      <w:r>
        <w:t>not</w:t>
      </w:r>
      <w:r>
        <w:rPr>
          <w:spacing w:val="-2"/>
        </w:rPr>
        <w:t xml:space="preserve"> </w:t>
      </w:r>
      <w:r>
        <w:rPr>
          <w:spacing w:val="-1"/>
        </w:rPr>
        <w:t>permit</w:t>
      </w:r>
      <w:r>
        <w:t xml:space="preserve"> the</w:t>
      </w:r>
      <w:r>
        <w:rPr>
          <w:spacing w:val="-2"/>
        </w:rPr>
        <w:t xml:space="preserve"> </w:t>
      </w:r>
      <w:r>
        <w:rPr>
          <w:spacing w:val="-1"/>
        </w:rPr>
        <w:t>agency</w:t>
      </w:r>
      <w:r>
        <w:rPr>
          <w:spacing w:val="-5"/>
        </w:rPr>
        <w:t xml:space="preserve"> </w:t>
      </w:r>
      <w:r>
        <w:t xml:space="preserve">from </w:t>
      </w:r>
      <w:r>
        <w:rPr>
          <w:spacing w:val="-1"/>
        </w:rPr>
        <w:t xml:space="preserve">denying </w:t>
      </w:r>
      <w:r>
        <w:t>a</w:t>
      </w:r>
      <w:r>
        <w:rPr>
          <w:spacing w:val="1"/>
        </w:rPr>
        <w:t xml:space="preserve"> </w:t>
      </w:r>
      <w:r>
        <w:t xml:space="preserve">custodial </w:t>
      </w:r>
      <w:r>
        <w:rPr>
          <w:spacing w:val="-1"/>
        </w:rPr>
        <w:t>parent</w:t>
      </w:r>
      <w:r>
        <w:rPr>
          <w:spacing w:val="-4"/>
        </w:rPr>
        <w:t xml:space="preserve"> </w:t>
      </w:r>
      <w:r>
        <w:t xml:space="preserve">access </w:t>
      </w:r>
      <w:r>
        <w:rPr>
          <w:spacing w:val="-1"/>
        </w:rPr>
        <w:t>to</w:t>
      </w:r>
      <w:r>
        <w:t xml:space="preserve"> </w:t>
      </w:r>
      <w:r>
        <w:rPr>
          <w:spacing w:val="-1"/>
        </w:rPr>
        <w:t>their</w:t>
      </w:r>
      <w:r>
        <w:rPr>
          <w:spacing w:val="-2"/>
        </w:rPr>
        <w:t xml:space="preserve"> </w:t>
      </w:r>
      <w:r>
        <w:t>child</w:t>
      </w:r>
      <w:r>
        <w:rPr>
          <w:spacing w:val="49"/>
        </w:rPr>
        <w:t xml:space="preserve"> </w:t>
      </w:r>
      <w:r>
        <w:rPr>
          <w:spacing w:val="-1"/>
        </w:rPr>
        <w:t>even</w:t>
      </w:r>
      <w:r>
        <w:t xml:space="preserve"> if </w:t>
      </w:r>
      <w:r>
        <w:rPr>
          <w:spacing w:val="-1"/>
        </w:rPr>
        <w:t>the</w:t>
      </w:r>
      <w:r>
        <w:t xml:space="preserve"> </w:t>
      </w:r>
      <w:r>
        <w:rPr>
          <w:spacing w:val="-1"/>
        </w:rPr>
        <w:t>parent</w:t>
      </w:r>
      <w:r>
        <w:t xml:space="preserve"> is</w:t>
      </w:r>
      <w:r>
        <w:rPr>
          <w:spacing w:val="-3"/>
        </w:rPr>
        <w:t xml:space="preserve"> </w:t>
      </w:r>
      <w:r>
        <w:t>or</w:t>
      </w:r>
      <w:r>
        <w:rPr>
          <w:spacing w:val="-3"/>
        </w:rPr>
        <w:t xml:space="preserve"> </w:t>
      </w:r>
      <w:r>
        <w:rPr>
          <w:spacing w:val="-1"/>
        </w:rPr>
        <w:t>appears</w:t>
      </w:r>
      <w:r>
        <w:t xml:space="preserve"> to</w:t>
      </w:r>
      <w:r>
        <w:rPr>
          <w:spacing w:val="-2"/>
        </w:rPr>
        <w:t xml:space="preserve"> </w:t>
      </w:r>
      <w:r>
        <w:t>be</w:t>
      </w:r>
      <w:r>
        <w:rPr>
          <w:spacing w:val="-2"/>
        </w:rPr>
        <w:t xml:space="preserve"> </w:t>
      </w:r>
      <w:r>
        <w:rPr>
          <w:spacing w:val="-1"/>
        </w:rPr>
        <w:t>impaired.</w:t>
      </w:r>
      <w:r>
        <w:t xml:space="preserve">  </w:t>
      </w:r>
      <w:r>
        <w:rPr>
          <w:spacing w:val="-1"/>
        </w:rPr>
        <w:t>However,</w:t>
      </w:r>
      <w:r>
        <w:rPr>
          <w:spacing w:val="6"/>
        </w:rPr>
        <w:t xml:space="preserve"> </w:t>
      </w:r>
      <w:r>
        <w:t xml:space="preserve">Fulton </w:t>
      </w:r>
      <w:r>
        <w:rPr>
          <w:spacing w:val="-1"/>
        </w:rPr>
        <w:t>County</w:t>
      </w:r>
      <w:r>
        <w:rPr>
          <w:spacing w:val="-2"/>
        </w:rPr>
        <w:t xml:space="preserve"> </w:t>
      </w:r>
      <w:r>
        <w:t>Family</w:t>
      </w:r>
      <w:r>
        <w:rPr>
          <w:spacing w:val="49"/>
        </w:rPr>
        <w:t xml:space="preserve"> </w:t>
      </w:r>
      <w:r>
        <w:rPr>
          <w:spacing w:val="-1"/>
        </w:rPr>
        <w:t>Partnership</w:t>
      </w:r>
      <w:r>
        <w:rPr>
          <w:spacing w:val="1"/>
        </w:rPr>
        <w:t xml:space="preserve"> </w:t>
      </w:r>
      <w:r>
        <w:rPr>
          <w:spacing w:val="-1"/>
        </w:rPr>
        <w:t>staff</w:t>
      </w:r>
      <w:r>
        <w:t xml:space="preserve"> </w:t>
      </w:r>
      <w:r>
        <w:rPr>
          <w:spacing w:val="-1"/>
        </w:rPr>
        <w:t>will</w:t>
      </w:r>
      <w:r>
        <w:t xml:space="preserve"> delay</w:t>
      </w:r>
      <w:r>
        <w:rPr>
          <w:spacing w:val="-2"/>
        </w:rPr>
        <w:t xml:space="preserve"> </w:t>
      </w:r>
      <w:r>
        <w:t xml:space="preserve">the </w:t>
      </w:r>
      <w:r>
        <w:rPr>
          <w:spacing w:val="-1"/>
        </w:rPr>
        <w:t>impaired</w:t>
      </w:r>
      <w:r>
        <w:rPr>
          <w:spacing w:val="-2"/>
        </w:rPr>
        <w:t xml:space="preserve"> </w:t>
      </w:r>
      <w:r>
        <w:rPr>
          <w:spacing w:val="-1"/>
        </w:rPr>
        <w:t>parent</w:t>
      </w:r>
      <w:r>
        <w:t xml:space="preserve"> as </w:t>
      </w:r>
      <w:r>
        <w:rPr>
          <w:spacing w:val="-1"/>
        </w:rPr>
        <w:t>long</w:t>
      </w:r>
      <w:r>
        <w:rPr>
          <w:spacing w:val="-2"/>
        </w:rPr>
        <w:t xml:space="preserve"> </w:t>
      </w:r>
      <w:r>
        <w:t>as</w:t>
      </w:r>
      <w:r>
        <w:rPr>
          <w:spacing w:val="-2"/>
        </w:rPr>
        <w:t xml:space="preserve"> </w:t>
      </w:r>
      <w:r>
        <w:t>possible,</w:t>
      </w:r>
      <w:r>
        <w:rPr>
          <w:spacing w:val="-4"/>
        </w:rPr>
        <w:t xml:space="preserve"> </w:t>
      </w:r>
      <w:r>
        <w:rPr>
          <w:spacing w:val="-1"/>
        </w:rPr>
        <w:t>while</w:t>
      </w:r>
      <w:r>
        <w:t xml:space="preserve"> contacting</w:t>
      </w:r>
      <w:r>
        <w:rPr>
          <w:spacing w:val="-2"/>
        </w:rPr>
        <w:t xml:space="preserve"> </w:t>
      </w:r>
      <w:r>
        <w:rPr>
          <w:spacing w:val="-1"/>
        </w:rPr>
        <w:t>the</w:t>
      </w:r>
      <w:r>
        <w:rPr>
          <w:spacing w:val="57"/>
        </w:rPr>
        <w:t xml:space="preserve"> </w:t>
      </w:r>
      <w:r>
        <w:t>other</w:t>
      </w:r>
      <w:r>
        <w:rPr>
          <w:spacing w:val="-3"/>
        </w:rPr>
        <w:t xml:space="preserve"> </w:t>
      </w:r>
      <w:r>
        <w:rPr>
          <w:spacing w:val="-1"/>
        </w:rPr>
        <w:t>parent,</w:t>
      </w:r>
      <w:r>
        <w:t xml:space="preserve"> </w:t>
      </w:r>
      <w:r>
        <w:rPr>
          <w:spacing w:val="-1"/>
        </w:rPr>
        <w:t>the</w:t>
      </w:r>
      <w:r>
        <w:t xml:space="preserve"> </w:t>
      </w:r>
      <w:r>
        <w:rPr>
          <w:spacing w:val="-1"/>
        </w:rPr>
        <w:t>local</w:t>
      </w:r>
      <w:r>
        <w:rPr>
          <w:spacing w:val="-3"/>
        </w:rPr>
        <w:t xml:space="preserve"> </w:t>
      </w:r>
      <w:r>
        <w:rPr>
          <w:spacing w:val="-1"/>
        </w:rPr>
        <w:t>police</w:t>
      </w:r>
      <w:r>
        <w:t xml:space="preserve"> </w:t>
      </w:r>
      <w:r>
        <w:rPr>
          <w:spacing w:val="-1"/>
        </w:rPr>
        <w:t>and</w:t>
      </w:r>
      <w:r>
        <w:t xml:space="preserve"> </w:t>
      </w:r>
      <w:r>
        <w:rPr>
          <w:spacing w:val="-1"/>
        </w:rPr>
        <w:t>Child</w:t>
      </w:r>
      <w:r>
        <w:rPr>
          <w:spacing w:val="-2"/>
        </w:rPr>
        <w:t xml:space="preserve"> </w:t>
      </w:r>
      <w:r>
        <w:rPr>
          <w:spacing w:val="-1"/>
        </w:rPr>
        <w:t>Protective</w:t>
      </w:r>
      <w:r>
        <w:t xml:space="preserve"> </w:t>
      </w:r>
      <w:r>
        <w:rPr>
          <w:spacing w:val="-1"/>
        </w:rPr>
        <w:t>Services.</w:t>
      </w:r>
    </w:p>
    <w:p w14:paraId="7D757E2C" w14:textId="77777777" w:rsidR="00E5749E" w:rsidRDefault="00E5749E">
      <w:pPr>
        <w:pStyle w:val="BodyText"/>
        <w:kinsoku w:val="0"/>
        <w:overflowPunct w:val="0"/>
        <w:ind w:left="0"/>
      </w:pPr>
    </w:p>
    <w:p w14:paraId="1F764A68" w14:textId="77777777" w:rsidR="00E5749E" w:rsidRDefault="00E5749E">
      <w:pPr>
        <w:pStyle w:val="BodyText"/>
        <w:kinsoku w:val="0"/>
        <w:overflowPunct w:val="0"/>
        <w:ind w:right="184"/>
        <w:rPr>
          <w:spacing w:val="-1"/>
        </w:rPr>
      </w:pPr>
      <w:r>
        <w:t>Any</w:t>
      </w:r>
      <w:r>
        <w:rPr>
          <w:spacing w:val="-3"/>
        </w:rPr>
        <w:t xml:space="preserve"> </w:t>
      </w:r>
      <w:r>
        <w:t>other</w:t>
      </w:r>
      <w:r>
        <w:rPr>
          <w:spacing w:val="-3"/>
        </w:rPr>
        <w:t xml:space="preserve"> </w:t>
      </w:r>
      <w:r>
        <w:rPr>
          <w:spacing w:val="-1"/>
        </w:rPr>
        <w:t>authorized</w:t>
      </w:r>
      <w:r>
        <w:t xml:space="preserve"> </w:t>
      </w:r>
      <w:r>
        <w:rPr>
          <w:spacing w:val="-1"/>
        </w:rPr>
        <w:t>person</w:t>
      </w:r>
      <w:r>
        <w:t xml:space="preserve"> </w:t>
      </w:r>
      <w:r>
        <w:rPr>
          <w:spacing w:val="-1"/>
        </w:rPr>
        <w:t>who</w:t>
      </w:r>
      <w:r>
        <w:t xml:space="preserve"> </w:t>
      </w:r>
      <w:r>
        <w:rPr>
          <w:spacing w:val="-1"/>
        </w:rPr>
        <w:t>attempts</w:t>
      </w:r>
      <w:r>
        <w:rPr>
          <w:spacing w:val="-2"/>
        </w:rPr>
        <w:t xml:space="preserve"> </w:t>
      </w:r>
      <w:r>
        <w:t>to</w:t>
      </w:r>
      <w:r>
        <w:rPr>
          <w:spacing w:val="-1"/>
        </w:rPr>
        <w:t xml:space="preserve"> </w:t>
      </w:r>
      <w:r>
        <w:t>pick-up a</w:t>
      </w:r>
      <w:r>
        <w:rPr>
          <w:spacing w:val="1"/>
        </w:rPr>
        <w:t xml:space="preserve"> </w:t>
      </w:r>
      <w:r>
        <w:rPr>
          <w:spacing w:val="-1"/>
        </w:rPr>
        <w:t>child,</w:t>
      </w:r>
      <w:r>
        <w:rPr>
          <w:spacing w:val="-2"/>
        </w:rPr>
        <w:t xml:space="preserve"> </w:t>
      </w:r>
      <w:r>
        <w:t>and</w:t>
      </w:r>
      <w:r>
        <w:rPr>
          <w:spacing w:val="-2"/>
        </w:rPr>
        <w:t xml:space="preserve"> </w:t>
      </w:r>
      <w:r>
        <w:rPr>
          <w:spacing w:val="-1"/>
        </w:rPr>
        <w:t>appears</w:t>
      </w:r>
      <w:r>
        <w:t xml:space="preserve"> </w:t>
      </w:r>
      <w:r>
        <w:rPr>
          <w:spacing w:val="-2"/>
        </w:rPr>
        <w:t>to</w:t>
      </w:r>
      <w:r>
        <w:t xml:space="preserve"> </w:t>
      </w:r>
      <w:r>
        <w:rPr>
          <w:spacing w:val="-1"/>
        </w:rPr>
        <w:t>the</w:t>
      </w:r>
      <w:r>
        <w:t xml:space="preserve"> </w:t>
      </w:r>
      <w:r>
        <w:rPr>
          <w:spacing w:val="-1"/>
        </w:rPr>
        <w:t>staff</w:t>
      </w:r>
      <w:r>
        <w:rPr>
          <w:spacing w:val="1"/>
        </w:rPr>
        <w:t xml:space="preserve"> </w:t>
      </w:r>
      <w:r>
        <w:rPr>
          <w:spacing w:val="-1"/>
        </w:rPr>
        <w:t>of</w:t>
      </w:r>
      <w:r>
        <w:rPr>
          <w:spacing w:val="67"/>
        </w:rPr>
        <w:t xml:space="preserve"> </w:t>
      </w:r>
      <w:r>
        <w:t xml:space="preserve">Fulton </w:t>
      </w:r>
      <w:r>
        <w:rPr>
          <w:spacing w:val="-1"/>
        </w:rPr>
        <w:t>County</w:t>
      </w:r>
      <w:r>
        <w:rPr>
          <w:spacing w:val="-2"/>
        </w:rPr>
        <w:t xml:space="preserve"> </w:t>
      </w:r>
      <w:r>
        <w:rPr>
          <w:spacing w:val="-1"/>
        </w:rPr>
        <w:t>Family Partnership</w:t>
      </w:r>
      <w:r>
        <w:rPr>
          <w:spacing w:val="3"/>
        </w:rPr>
        <w:t xml:space="preserve"> </w:t>
      </w:r>
      <w:r>
        <w:t>to</w:t>
      </w:r>
      <w:r>
        <w:rPr>
          <w:spacing w:val="-1"/>
        </w:rPr>
        <w:t xml:space="preserve"> </w:t>
      </w:r>
      <w:r>
        <w:t>be</w:t>
      </w:r>
      <w:r>
        <w:rPr>
          <w:spacing w:val="-2"/>
        </w:rPr>
        <w:t xml:space="preserve"> </w:t>
      </w:r>
      <w:r>
        <w:rPr>
          <w:spacing w:val="-1"/>
        </w:rPr>
        <w:t>under</w:t>
      </w:r>
      <w:r>
        <w:t xml:space="preserve"> the </w:t>
      </w:r>
      <w:r>
        <w:rPr>
          <w:spacing w:val="-1"/>
        </w:rPr>
        <w:t>influence</w:t>
      </w:r>
      <w:r>
        <w:t xml:space="preserve"> </w:t>
      </w:r>
      <w:r>
        <w:rPr>
          <w:spacing w:val="-1"/>
        </w:rPr>
        <w:t>of</w:t>
      </w:r>
      <w:r>
        <w:t xml:space="preserve"> </w:t>
      </w:r>
      <w:r>
        <w:rPr>
          <w:spacing w:val="-1"/>
        </w:rPr>
        <w:t>drugs</w:t>
      </w:r>
      <w:r>
        <w:rPr>
          <w:spacing w:val="-3"/>
        </w:rPr>
        <w:t xml:space="preserve"> </w:t>
      </w:r>
      <w:r>
        <w:t xml:space="preserve">and/or </w:t>
      </w:r>
      <w:r>
        <w:rPr>
          <w:spacing w:val="-1"/>
        </w:rPr>
        <w:t>alcohol</w:t>
      </w:r>
      <w:r>
        <w:t xml:space="preserve"> </w:t>
      </w:r>
      <w:r>
        <w:rPr>
          <w:spacing w:val="-1"/>
        </w:rPr>
        <w:t>will</w:t>
      </w:r>
      <w:r>
        <w:rPr>
          <w:spacing w:val="65"/>
        </w:rPr>
        <w:t xml:space="preserve"> </w:t>
      </w:r>
      <w:r>
        <w:t xml:space="preserve">be </w:t>
      </w:r>
      <w:r>
        <w:rPr>
          <w:spacing w:val="-1"/>
        </w:rPr>
        <w:t>denied</w:t>
      </w:r>
      <w:r>
        <w:t xml:space="preserve"> </w:t>
      </w:r>
      <w:r>
        <w:rPr>
          <w:spacing w:val="-1"/>
        </w:rPr>
        <w:t>access</w:t>
      </w:r>
      <w:r>
        <w:t xml:space="preserve"> to</w:t>
      </w:r>
      <w:r>
        <w:rPr>
          <w:spacing w:val="-2"/>
        </w:rPr>
        <w:t xml:space="preserve"> </w:t>
      </w:r>
      <w:r>
        <w:rPr>
          <w:spacing w:val="-1"/>
        </w:rPr>
        <w:t>the</w:t>
      </w:r>
      <w:r>
        <w:t xml:space="preserve"> child.</w:t>
      </w:r>
      <w:r>
        <w:rPr>
          <w:spacing w:val="64"/>
        </w:rPr>
        <w:t xml:space="preserve"> </w:t>
      </w:r>
      <w:r>
        <w:t xml:space="preserve">The </w:t>
      </w:r>
      <w:r>
        <w:rPr>
          <w:spacing w:val="-1"/>
        </w:rPr>
        <w:t>staff</w:t>
      </w:r>
      <w:r>
        <w:t xml:space="preserve"> </w:t>
      </w:r>
      <w:r>
        <w:rPr>
          <w:spacing w:val="-1"/>
        </w:rPr>
        <w:t>of</w:t>
      </w:r>
      <w:r>
        <w:rPr>
          <w:spacing w:val="7"/>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4"/>
        </w:rPr>
        <w:t xml:space="preserve"> </w:t>
      </w:r>
      <w:r>
        <w:rPr>
          <w:spacing w:val="-1"/>
        </w:rPr>
        <w:t>will</w:t>
      </w:r>
      <w:r>
        <w:rPr>
          <w:spacing w:val="33"/>
        </w:rPr>
        <w:t xml:space="preserve"> </w:t>
      </w:r>
      <w:r>
        <w:rPr>
          <w:spacing w:val="-1"/>
        </w:rPr>
        <w:t>contact</w:t>
      </w:r>
      <w:r>
        <w:t xml:space="preserve"> </w:t>
      </w:r>
      <w:r>
        <w:rPr>
          <w:spacing w:val="-1"/>
        </w:rPr>
        <w:t>the</w:t>
      </w:r>
      <w:r>
        <w:t xml:space="preserve"> child’s</w:t>
      </w:r>
      <w:r>
        <w:rPr>
          <w:spacing w:val="-3"/>
        </w:rPr>
        <w:t xml:space="preserve"> </w:t>
      </w:r>
      <w:r>
        <w:rPr>
          <w:spacing w:val="-1"/>
        </w:rPr>
        <w:t>parents,</w:t>
      </w:r>
      <w:r>
        <w:t xml:space="preserve"> </w:t>
      </w:r>
      <w:r>
        <w:rPr>
          <w:spacing w:val="-1"/>
        </w:rPr>
        <w:t>local</w:t>
      </w:r>
      <w:r>
        <w:t xml:space="preserve"> </w:t>
      </w:r>
      <w:r>
        <w:rPr>
          <w:spacing w:val="-1"/>
        </w:rPr>
        <w:t>police</w:t>
      </w:r>
      <w:r>
        <w:rPr>
          <w:spacing w:val="-2"/>
        </w:rPr>
        <w:t xml:space="preserve"> </w:t>
      </w:r>
      <w:r>
        <w:rPr>
          <w:spacing w:val="-1"/>
        </w:rPr>
        <w:t>and</w:t>
      </w:r>
      <w:r>
        <w:t xml:space="preserve"> </w:t>
      </w:r>
      <w:r>
        <w:rPr>
          <w:spacing w:val="-1"/>
        </w:rPr>
        <w:t>Child</w:t>
      </w:r>
      <w:r>
        <w:t xml:space="preserve"> </w:t>
      </w:r>
      <w:r>
        <w:rPr>
          <w:spacing w:val="-1"/>
        </w:rPr>
        <w:t>Protective</w:t>
      </w:r>
      <w:r>
        <w:t xml:space="preserve"> </w:t>
      </w:r>
      <w:r>
        <w:rPr>
          <w:spacing w:val="-1"/>
        </w:rPr>
        <w:t>Services</w:t>
      </w:r>
      <w:r>
        <w:t xml:space="preserve"> to</w:t>
      </w:r>
      <w:r>
        <w:rPr>
          <w:spacing w:val="1"/>
        </w:rPr>
        <w:t xml:space="preserve"> </w:t>
      </w:r>
      <w:r>
        <w:rPr>
          <w:spacing w:val="-1"/>
        </w:rPr>
        <w:t>notify</w:t>
      </w:r>
      <w:r>
        <w:rPr>
          <w:spacing w:val="-3"/>
        </w:rPr>
        <w:t xml:space="preserve"> </w:t>
      </w:r>
      <w:r>
        <w:rPr>
          <w:spacing w:val="-1"/>
        </w:rPr>
        <w:t>them</w:t>
      </w:r>
      <w:r>
        <w:rPr>
          <w:spacing w:val="1"/>
        </w:rPr>
        <w:t xml:space="preserve"> </w:t>
      </w:r>
      <w:r>
        <w:rPr>
          <w:spacing w:val="-1"/>
        </w:rPr>
        <w:t>of</w:t>
      </w:r>
      <w:r>
        <w:rPr>
          <w:spacing w:val="75"/>
        </w:rPr>
        <w:t xml:space="preserve"> </w:t>
      </w:r>
      <w:r>
        <w:t xml:space="preserve">the </w:t>
      </w:r>
      <w:r>
        <w:rPr>
          <w:spacing w:val="-1"/>
        </w:rPr>
        <w:t>situation.</w:t>
      </w:r>
    </w:p>
    <w:p w14:paraId="18114B54" w14:textId="77777777" w:rsidR="00E5749E" w:rsidRDefault="00E5749E">
      <w:pPr>
        <w:pStyle w:val="BodyText"/>
        <w:kinsoku w:val="0"/>
        <w:overflowPunct w:val="0"/>
        <w:ind w:left="0"/>
      </w:pPr>
    </w:p>
    <w:p w14:paraId="6A839D4B" w14:textId="77777777" w:rsidR="00E5749E" w:rsidRDefault="00E5749E">
      <w:pPr>
        <w:pStyle w:val="Heading1"/>
        <w:numPr>
          <w:ilvl w:val="1"/>
          <w:numId w:val="7"/>
        </w:numPr>
        <w:tabs>
          <w:tab w:val="left" w:pos="821"/>
        </w:tabs>
        <w:kinsoku w:val="0"/>
        <w:overflowPunct w:val="0"/>
        <w:rPr>
          <w:b w:val="0"/>
          <w:bCs w:val="0"/>
        </w:rPr>
      </w:pPr>
      <w:r>
        <w:rPr>
          <w:spacing w:val="-1"/>
        </w:rPr>
        <w:t>EMERGENCY/ALTERNATE</w:t>
      </w:r>
      <w:r>
        <w:t xml:space="preserve"> PICK-UP FORMS</w:t>
      </w:r>
    </w:p>
    <w:p w14:paraId="563646E6" w14:textId="77777777" w:rsidR="00E5749E" w:rsidRDefault="00E5749E">
      <w:pPr>
        <w:pStyle w:val="BodyText"/>
        <w:kinsoku w:val="0"/>
        <w:overflowPunct w:val="0"/>
        <w:ind w:left="0"/>
        <w:rPr>
          <w:b/>
          <w:bCs/>
        </w:rPr>
      </w:pPr>
    </w:p>
    <w:p w14:paraId="7B4ABAAC" w14:textId="77777777" w:rsidR="00E5749E" w:rsidRDefault="00E5749E">
      <w:pPr>
        <w:pStyle w:val="BodyText"/>
        <w:kinsoku w:val="0"/>
        <w:overflowPunct w:val="0"/>
        <w:ind w:right="240"/>
        <w:rPr>
          <w:spacing w:val="-1"/>
        </w:rPr>
      </w:pPr>
      <w:r>
        <w:t xml:space="preserve">At </w:t>
      </w:r>
      <w:r>
        <w:rPr>
          <w:spacing w:val="-1"/>
        </w:rPr>
        <w:t>enrollment,</w:t>
      </w:r>
      <w:r>
        <w:rPr>
          <w:spacing w:val="-2"/>
        </w:rPr>
        <w:t xml:space="preserve"> </w:t>
      </w:r>
      <w:r>
        <w:rPr>
          <w:spacing w:val="-1"/>
        </w:rPr>
        <w:t>parents</w:t>
      </w:r>
      <w:r>
        <w:rPr>
          <w:spacing w:val="-2"/>
        </w:rPr>
        <w:t xml:space="preserve"> </w:t>
      </w:r>
      <w:r>
        <w:rPr>
          <w:spacing w:val="-1"/>
        </w:rPr>
        <w:t xml:space="preserve">will </w:t>
      </w:r>
      <w:r>
        <w:t xml:space="preserve">be </w:t>
      </w:r>
      <w:r>
        <w:rPr>
          <w:spacing w:val="-1"/>
        </w:rPr>
        <w:t>presented</w:t>
      </w:r>
      <w:r>
        <w:t xml:space="preserve"> </w:t>
      </w:r>
      <w:r>
        <w:rPr>
          <w:spacing w:val="-1"/>
        </w:rPr>
        <w:t>with</w:t>
      </w:r>
      <w:r>
        <w:t xml:space="preserve"> an </w:t>
      </w:r>
      <w:r>
        <w:rPr>
          <w:spacing w:val="-1"/>
        </w:rPr>
        <w:t>Emergency/Alternate</w:t>
      </w:r>
      <w:r>
        <w:t xml:space="preserve"> Pick-up</w:t>
      </w:r>
      <w:r>
        <w:rPr>
          <w:spacing w:val="-2"/>
        </w:rPr>
        <w:t xml:space="preserve"> </w:t>
      </w:r>
      <w:r>
        <w:rPr>
          <w:spacing w:val="-1"/>
        </w:rPr>
        <w:t>form.</w:t>
      </w:r>
      <w:r>
        <w:rPr>
          <w:spacing w:val="79"/>
        </w:rPr>
        <w:t xml:space="preserve"> </w:t>
      </w:r>
      <w:r>
        <w:t>Parents</w:t>
      </w:r>
      <w:r>
        <w:rPr>
          <w:spacing w:val="-2"/>
        </w:rPr>
        <w:t xml:space="preserve"> </w:t>
      </w:r>
      <w:r>
        <w:t>are</w:t>
      </w:r>
      <w:r>
        <w:rPr>
          <w:spacing w:val="-2"/>
        </w:rPr>
        <w:t xml:space="preserve"> </w:t>
      </w:r>
      <w:r>
        <w:rPr>
          <w:spacing w:val="-1"/>
        </w:rPr>
        <w:t>encouraged</w:t>
      </w:r>
      <w:r>
        <w:t xml:space="preserve"> to </w:t>
      </w:r>
      <w:r>
        <w:rPr>
          <w:spacing w:val="-1"/>
        </w:rPr>
        <w:t>include</w:t>
      </w:r>
      <w:r>
        <w:rPr>
          <w:spacing w:val="-2"/>
        </w:rPr>
        <w:t xml:space="preserve"> </w:t>
      </w:r>
      <w:r>
        <w:t>on</w:t>
      </w:r>
      <w:r>
        <w:rPr>
          <w:spacing w:val="-2"/>
        </w:rPr>
        <w:t xml:space="preserve"> </w:t>
      </w:r>
      <w:r>
        <w:t>this</w:t>
      </w:r>
      <w:r>
        <w:rPr>
          <w:spacing w:val="-3"/>
        </w:rPr>
        <w:t xml:space="preserve"> </w:t>
      </w:r>
      <w:r>
        <w:rPr>
          <w:spacing w:val="-1"/>
        </w:rPr>
        <w:t>form</w:t>
      </w:r>
      <w:r>
        <w:rPr>
          <w:spacing w:val="1"/>
        </w:rPr>
        <w:t xml:space="preserve"> </w:t>
      </w:r>
      <w:r>
        <w:rPr>
          <w:spacing w:val="-1"/>
        </w:rPr>
        <w:t>any,</w:t>
      </w:r>
      <w:r>
        <w:t xml:space="preserve"> and</w:t>
      </w:r>
      <w:r>
        <w:rPr>
          <w:spacing w:val="-2"/>
        </w:rPr>
        <w:t xml:space="preserve"> </w:t>
      </w:r>
      <w:r>
        <w:t>all</w:t>
      </w:r>
      <w:r>
        <w:rPr>
          <w:spacing w:val="-1"/>
        </w:rPr>
        <w:t xml:space="preserve"> persons</w:t>
      </w:r>
      <w:r>
        <w:rPr>
          <w:spacing w:val="-3"/>
        </w:rPr>
        <w:t xml:space="preserve"> </w:t>
      </w:r>
      <w:r>
        <w:rPr>
          <w:spacing w:val="-1"/>
        </w:rPr>
        <w:t>who,</w:t>
      </w:r>
      <w:r>
        <w:t xml:space="preserve"> in</w:t>
      </w:r>
      <w:r>
        <w:rPr>
          <w:spacing w:val="9"/>
        </w:rPr>
        <w:t xml:space="preserve"> </w:t>
      </w:r>
      <w:r>
        <w:rPr>
          <w:spacing w:val="-1"/>
        </w:rPr>
        <w:t>the</w:t>
      </w:r>
      <w:r>
        <w:t xml:space="preserve"> </w:t>
      </w:r>
      <w:r>
        <w:rPr>
          <w:spacing w:val="-1"/>
        </w:rPr>
        <w:t>course</w:t>
      </w:r>
      <w:r>
        <w:rPr>
          <w:spacing w:val="51"/>
        </w:rPr>
        <w:t xml:space="preserve"> </w:t>
      </w:r>
      <w:r>
        <w:rPr>
          <w:spacing w:val="-1"/>
        </w:rPr>
        <w:t>of</w:t>
      </w:r>
      <w:r>
        <w:rPr>
          <w:spacing w:val="2"/>
        </w:rPr>
        <w:t xml:space="preserve"> </w:t>
      </w:r>
      <w:r>
        <w:rPr>
          <w:spacing w:val="-1"/>
        </w:rPr>
        <w:t>events,</w:t>
      </w:r>
      <w:r>
        <w:rPr>
          <w:spacing w:val="-2"/>
        </w:rPr>
        <w:t xml:space="preserve"> </w:t>
      </w:r>
      <w:r>
        <w:t>may</w:t>
      </w:r>
      <w:r>
        <w:rPr>
          <w:spacing w:val="-1"/>
        </w:rPr>
        <w:t xml:space="preserve"> </w:t>
      </w:r>
      <w:r>
        <w:t xml:space="preserve">be </w:t>
      </w:r>
      <w:r>
        <w:rPr>
          <w:spacing w:val="-1"/>
        </w:rPr>
        <w:t>asked</w:t>
      </w:r>
      <w:r>
        <w:t xml:space="preserve"> </w:t>
      </w:r>
      <w:r>
        <w:rPr>
          <w:spacing w:val="-1"/>
        </w:rPr>
        <w:t>to</w:t>
      </w:r>
      <w:r>
        <w:t xml:space="preserve"> pick-up</w:t>
      </w:r>
      <w:r>
        <w:rPr>
          <w:spacing w:val="-2"/>
        </w:rPr>
        <w:t xml:space="preserve"> </w:t>
      </w:r>
      <w:r>
        <w:rPr>
          <w:spacing w:val="-1"/>
        </w:rPr>
        <w:t>their</w:t>
      </w:r>
      <w:r>
        <w:rPr>
          <w:spacing w:val="-2"/>
        </w:rPr>
        <w:t xml:space="preserve"> </w:t>
      </w:r>
      <w:r>
        <w:t>child</w:t>
      </w:r>
      <w:r>
        <w:rPr>
          <w:spacing w:val="-2"/>
        </w:rPr>
        <w:t xml:space="preserve"> </w:t>
      </w:r>
      <w:r>
        <w:rPr>
          <w:spacing w:val="-1"/>
        </w:rPr>
        <w:t>from</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49"/>
        </w:rPr>
        <w:t xml:space="preserve"> </w:t>
      </w:r>
      <w:r>
        <w:t>In</w:t>
      </w:r>
      <w:r>
        <w:rPr>
          <w:spacing w:val="1"/>
        </w:rPr>
        <w:t xml:space="preserve"> </w:t>
      </w:r>
      <w:r>
        <w:rPr>
          <w:spacing w:val="-1"/>
        </w:rPr>
        <w:t>an</w:t>
      </w:r>
      <w:r>
        <w:t xml:space="preserve"> </w:t>
      </w:r>
      <w:r>
        <w:rPr>
          <w:spacing w:val="-1"/>
        </w:rPr>
        <w:t>emergency</w:t>
      </w:r>
      <w:r>
        <w:rPr>
          <w:spacing w:val="-3"/>
        </w:rPr>
        <w:t xml:space="preserve"> </w:t>
      </w:r>
      <w:r>
        <w:rPr>
          <w:spacing w:val="-1"/>
        </w:rPr>
        <w:t>situation</w:t>
      </w:r>
      <w:r>
        <w:rPr>
          <w:spacing w:val="1"/>
        </w:rPr>
        <w:t xml:space="preserve"> </w:t>
      </w:r>
      <w:r>
        <w:rPr>
          <w:spacing w:val="-1"/>
        </w:rPr>
        <w:t>the</w:t>
      </w:r>
      <w:r>
        <w:t xml:space="preserve"> child’s</w:t>
      </w:r>
      <w:r>
        <w:rPr>
          <w:spacing w:val="-3"/>
        </w:rPr>
        <w:t xml:space="preserve"> </w:t>
      </w:r>
      <w:r>
        <w:rPr>
          <w:spacing w:val="-1"/>
        </w:rPr>
        <w:t>parents</w:t>
      </w:r>
      <w:r>
        <w:rPr>
          <w:spacing w:val="-2"/>
        </w:rPr>
        <w:t xml:space="preserve"> </w:t>
      </w:r>
      <w:r>
        <w:rPr>
          <w:spacing w:val="-1"/>
        </w:rPr>
        <w:t xml:space="preserve">will </w:t>
      </w:r>
      <w:r>
        <w:t>be called</w:t>
      </w:r>
      <w:r>
        <w:rPr>
          <w:spacing w:val="-2"/>
        </w:rPr>
        <w:t xml:space="preserve"> </w:t>
      </w:r>
      <w:r>
        <w:t>first.</w:t>
      </w:r>
      <w:r>
        <w:rPr>
          <w:spacing w:val="65"/>
        </w:rPr>
        <w:t xml:space="preserve"> </w:t>
      </w:r>
      <w:r>
        <w:rPr>
          <w:spacing w:val="-1"/>
        </w:rPr>
        <w:t>If</w:t>
      </w:r>
      <w:r>
        <w:t xml:space="preserve"> </w:t>
      </w:r>
      <w:r>
        <w:rPr>
          <w:spacing w:val="-1"/>
        </w:rPr>
        <w:t>they</w:t>
      </w:r>
      <w:r>
        <w:rPr>
          <w:spacing w:val="5"/>
        </w:rPr>
        <w:t xml:space="preserve"> </w:t>
      </w:r>
      <w:r>
        <w:t>cannot be</w:t>
      </w:r>
      <w:r>
        <w:rPr>
          <w:spacing w:val="55"/>
        </w:rPr>
        <w:t xml:space="preserve"> </w:t>
      </w:r>
      <w:r>
        <w:rPr>
          <w:spacing w:val="-1"/>
        </w:rPr>
        <w:t>reached</w:t>
      </w:r>
      <w:r>
        <w:t xml:space="preserve"> </w:t>
      </w:r>
      <w:r>
        <w:rPr>
          <w:spacing w:val="-1"/>
        </w:rPr>
        <w:t>staff</w:t>
      </w:r>
      <w:r>
        <w:t xml:space="preserve"> </w:t>
      </w:r>
      <w:r>
        <w:rPr>
          <w:spacing w:val="-1"/>
        </w:rPr>
        <w:t>will</w:t>
      </w:r>
      <w:r>
        <w:t xml:space="preserve"> call</w:t>
      </w:r>
      <w:r>
        <w:rPr>
          <w:spacing w:val="-1"/>
        </w:rPr>
        <w:t xml:space="preserve"> </w:t>
      </w:r>
      <w:r>
        <w:t xml:space="preserve">the </w:t>
      </w:r>
      <w:r>
        <w:rPr>
          <w:spacing w:val="-1"/>
        </w:rPr>
        <w:t>persons</w:t>
      </w:r>
      <w:r>
        <w:t xml:space="preserve"> </w:t>
      </w:r>
      <w:r>
        <w:rPr>
          <w:spacing w:val="-1"/>
        </w:rPr>
        <w:t>listed</w:t>
      </w:r>
      <w:r>
        <w:rPr>
          <w:spacing w:val="-2"/>
        </w:rPr>
        <w:t xml:space="preserve"> </w:t>
      </w:r>
      <w:r>
        <w:t xml:space="preserve">on </w:t>
      </w:r>
      <w:r>
        <w:rPr>
          <w:spacing w:val="-1"/>
        </w:rPr>
        <w:t>this</w:t>
      </w:r>
      <w:r>
        <w:t xml:space="preserve"> form</w:t>
      </w:r>
      <w:r>
        <w:rPr>
          <w:spacing w:val="-2"/>
        </w:rPr>
        <w:t xml:space="preserve"> </w:t>
      </w:r>
      <w:r>
        <w:t xml:space="preserve">until </w:t>
      </w:r>
      <w:r>
        <w:rPr>
          <w:spacing w:val="-1"/>
        </w:rPr>
        <w:t>someone</w:t>
      </w:r>
      <w:r>
        <w:rPr>
          <w:spacing w:val="-2"/>
        </w:rPr>
        <w:t xml:space="preserve"> </w:t>
      </w:r>
      <w:r>
        <w:t xml:space="preserve">can </w:t>
      </w:r>
      <w:r>
        <w:rPr>
          <w:spacing w:val="-1"/>
        </w:rPr>
        <w:t>be</w:t>
      </w:r>
      <w:r>
        <w:t xml:space="preserve"> </w:t>
      </w:r>
      <w:r>
        <w:rPr>
          <w:spacing w:val="-1"/>
        </w:rPr>
        <w:t>reached.</w:t>
      </w:r>
    </w:p>
    <w:p w14:paraId="7CE83F82" w14:textId="77777777" w:rsidR="00E5749E" w:rsidRDefault="00E5749E">
      <w:pPr>
        <w:pStyle w:val="BodyText"/>
        <w:kinsoku w:val="0"/>
        <w:overflowPunct w:val="0"/>
        <w:ind w:left="0"/>
      </w:pPr>
    </w:p>
    <w:p w14:paraId="74D95523" w14:textId="77777777" w:rsidR="00E5749E" w:rsidRDefault="00E5749E">
      <w:pPr>
        <w:pStyle w:val="BodyText"/>
        <w:kinsoku w:val="0"/>
        <w:overflowPunct w:val="0"/>
        <w:ind w:right="162"/>
        <w:rPr>
          <w:spacing w:val="-1"/>
        </w:rPr>
      </w:pPr>
      <w:r>
        <w:rPr>
          <w:spacing w:val="-1"/>
        </w:rPr>
        <w:t>Should</w:t>
      </w:r>
      <w:r>
        <w:t xml:space="preserve"> </w:t>
      </w:r>
      <w:r>
        <w:rPr>
          <w:spacing w:val="-1"/>
        </w:rPr>
        <w:t>the</w:t>
      </w:r>
      <w:r>
        <w:t xml:space="preserve"> </w:t>
      </w:r>
      <w:r>
        <w:rPr>
          <w:spacing w:val="-1"/>
        </w:rPr>
        <w:t>staff</w:t>
      </w:r>
      <w:r>
        <w:rPr>
          <w:spacing w:val="3"/>
        </w:rPr>
        <w:t xml:space="preserve"> </w:t>
      </w:r>
      <w:r>
        <w:rPr>
          <w:spacing w:val="-1"/>
        </w:rPr>
        <w:t>contact</w:t>
      </w:r>
      <w:r>
        <w:t xml:space="preserve"> a </w:t>
      </w:r>
      <w:r>
        <w:rPr>
          <w:spacing w:val="-1"/>
        </w:rPr>
        <w:t>parent,</w:t>
      </w:r>
      <w:r>
        <w:rPr>
          <w:spacing w:val="5"/>
        </w:rPr>
        <w:t xml:space="preserve"> </w:t>
      </w:r>
      <w:r>
        <w:rPr>
          <w:spacing w:val="-1"/>
        </w:rPr>
        <w:t>and</w:t>
      </w:r>
      <w:r>
        <w:t xml:space="preserve"> </w:t>
      </w:r>
      <w:r>
        <w:rPr>
          <w:spacing w:val="-1"/>
        </w:rPr>
        <w:t>the</w:t>
      </w:r>
      <w:r>
        <w:rPr>
          <w:spacing w:val="-2"/>
        </w:rPr>
        <w:t xml:space="preserve"> </w:t>
      </w:r>
      <w:r>
        <w:rPr>
          <w:spacing w:val="-1"/>
        </w:rPr>
        <w:t>parent</w:t>
      </w:r>
      <w:r>
        <w:t xml:space="preserve"> is</w:t>
      </w:r>
      <w:r>
        <w:rPr>
          <w:spacing w:val="-3"/>
        </w:rPr>
        <w:t xml:space="preserve"> </w:t>
      </w:r>
      <w:r>
        <w:rPr>
          <w:spacing w:val="-1"/>
        </w:rPr>
        <w:t>unable</w:t>
      </w:r>
      <w:r>
        <w:t xml:space="preserve"> </w:t>
      </w:r>
      <w:r>
        <w:rPr>
          <w:spacing w:val="-1"/>
        </w:rPr>
        <w:t>to</w:t>
      </w:r>
      <w:r>
        <w:t xml:space="preserve"> pick</w:t>
      </w:r>
      <w:r>
        <w:rPr>
          <w:spacing w:val="-3"/>
        </w:rPr>
        <w:t xml:space="preserve"> </w:t>
      </w:r>
      <w:r>
        <w:t>up</w:t>
      </w:r>
      <w:r>
        <w:rPr>
          <w:spacing w:val="-2"/>
        </w:rPr>
        <w:t xml:space="preserve"> </w:t>
      </w:r>
      <w:r>
        <w:t xml:space="preserve">the </w:t>
      </w:r>
      <w:r>
        <w:rPr>
          <w:spacing w:val="-1"/>
        </w:rPr>
        <w:t>child,</w:t>
      </w:r>
      <w:r>
        <w:t xml:space="preserve"> it is</w:t>
      </w:r>
      <w:r>
        <w:rPr>
          <w:spacing w:val="-2"/>
        </w:rPr>
        <w:t xml:space="preserve"> </w:t>
      </w:r>
      <w:r>
        <w:rPr>
          <w:spacing w:val="-1"/>
        </w:rPr>
        <w:t>then</w:t>
      </w:r>
      <w:r>
        <w:rPr>
          <w:spacing w:val="49"/>
        </w:rPr>
        <w:t xml:space="preserve"> </w:t>
      </w:r>
      <w:r>
        <w:t xml:space="preserve">the </w:t>
      </w:r>
      <w:r>
        <w:rPr>
          <w:spacing w:val="-1"/>
        </w:rPr>
        <w:t>responsibility</w:t>
      </w:r>
      <w:r>
        <w:rPr>
          <w:spacing w:val="-3"/>
        </w:rPr>
        <w:t xml:space="preserve"> </w:t>
      </w:r>
      <w:r>
        <w:t>of</w:t>
      </w:r>
      <w:r>
        <w:rPr>
          <w:spacing w:val="2"/>
        </w:rPr>
        <w:t xml:space="preserve"> </w:t>
      </w:r>
      <w:r>
        <w:rPr>
          <w:spacing w:val="-1"/>
        </w:rPr>
        <w:t>the</w:t>
      </w:r>
      <w:r>
        <w:rPr>
          <w:spacing w:val="-2"/>
        </w:rPr>
        <w:t xml:space="preserve"> </w:t>
      </w:r>
      <w:r>
        <w:rPr>
          <w:spacing w:val="-1"/>
        </w:rPr>
        <w:t>parent</w:t>
      </w:r>
      <w:r>
        <w:t xml:space="preserve"> to</w:t>
      </w:r>
      <w:r>
        <w:rPr>
          <w:spacing w:val="-1"/>
        </w:rPr>
        <w:t xml:space="preserve"> arrange</w:t>
      </w:r>
      <w:r>
        <w:rPr>
          <w:spacing w:val="-2"/>
        </w:rPr>
        <w:t xml:space="preserve"> </w:t>
      </w:r>
      <w:r>
        <w:t xml:space="preserve">for </w:t>
      </w:r>
      <w:r>
        <w:rPr>
          <w:spacing w:val="-1"/>
        </w:rPr>
        <w:t>their</w:t>
      </w:r>
      <w:r>
        <w:rPr>
          <w:spacing w:val="-2"/>
        </w:rPr>
        <w:t xml:space="preserve"> </w:t>
      </w:r>
      <w:r>
        <w:t xml:space="preserve">child </w:t>
      </w:r>
      <w:r>
        <w:rPr>
          <w:spacing w:val="-1"/>
        </w:rPr>
        <w:t>to</w:t>
      </w:r>
      <w:r>
        <w:t xml:space="preserve"> </w:t>
      </w:r>
      <w:r>
        <w:rPr>
          <w:spacing w:val="-1"/>
        </w:rPr>
        <w:t>be</w:t>
      </w:r>
      <w:r>
        <w:t xml:space="preserve"> </w:t>
      </w:r>
      <w:r>
        <w:rPr>
          <w:spacing w:val="-1"/>
        </w:rPr>
        <w:t>picked</w:t>
      </w:r>
      <w:r>
        <w:rPr>
          <w:spacing w:val="-2"/>
        </w:rPr>
        <w:t xml:space="preserve"> </w:t>
      </w:r>
      <w:r>
        <w:t>up by</w:t>
      </w:r>
      <w:r>
        <w:rPr>
          <w:spacing w:val="-3"/>
        </w:rPr>
        <w:t xml:space="preserve"> </w:t>
      </w:r>
      <w:r>
        <w:rPr>
          <w:spacing w:val="-1"/>
        </w:rPr>
        <w:t>someone</w:t>
      </w:r>
      <w:r>
        <w:rPr>
          <w:spacing w:val="-2"/>
        </w:rPr>
        <w:t xml:space="preserve"> </w:t>
      </w:r>
      <w:r>
        <w:t>on</w:t>
      </w:r>
      <w:r>
        <w:rPr>
          <w:spacing w:val="69"/>
        </w:rPr>
        <w:t xml:space="preserve"> </w:t>
      </w:r>
      <w:r>
        <w:t>the</w:t>
      </w:r>
      <w:r>
        <w:rPr>
          <w:spacing w:val="-2"/>
        </w:rPr>
        <w:t xml:space="preserve"> </w:t>
      </w:r>
      <w:r>
        <w:rPr>
          <w:spacing w:val="-1"/>
        </w:rPr>
        <w:t>emergency</w:t>
      </w:r>
      <w:r>
        <w:rPr>
          <w:spacing w:val="-3"/>
        </w:rPr>
        <w:t xml:space="preserve"> </w:t>
      </w:r>
      <w:r>
        <w:t xml:space="preserve">list.  </w:t>
      </w:r>
      <w:r>
        <w:rPr>
          <w:spacing w:val="-1"/>
        </w:rPr>
        <w:t>Failure</w:t>
      </w:r>
      <w:r>
        <w:t xml:space="preserve"> </w:t>
      </w:r>
      <w:r>
        <w:rPr>
          <w:spacing w:val="-1"/>
        </w:rPr>
        <w:t>of</w:t>
      </w:r>
      <w:r>
        <w:rPr>
          <w:spacing w:val="2"/>
        </w:rPr>
        <w:t xml:space="preserve"> </w:t>
      </w:r>
      <w:r>
        <w:rPr>
          <w:spacing w:val="-1"/>
        </w:rPr>
        <w:t>the</w:t>
      </w:r>
      <w:r>
        <w:rPr>
          <w:spacing w:val="-2"/>
        </w:rPr>
        <w:t xml:space="preserve"> </w:t>
      </w:r>
      <w:r>
        <w:rPr>
          <w:spacing w:val="-1"/>
        </w:rPr>
        <w:t>parent</w:t>
      </w:r>
      <w:r>
        <w:t xml:space="preserve"> to</w:t>
      </w:r>
      <w:r>
        <w:rPr>
          <w:spacing w:val="-1"/>
        </w:rPr>
        <w:t xml:space="preserve"> </w:t>
      </w:r>
      <w:r>
        <w:t xml:space="preserve">make </w:t>
      </w:r>
      <w:r>
        <w:rPr>
          <w:spacing w:val="-1"/>
        </w:rPr>
        <w:t>such</w:t>
      </w:r>
      <w:r>
        <w:t xml:space="preserve"> </w:t>
      </w:r>
      <w:r>
        <w:rPr>
          <w:spacing w:val="-1"/>
        </w:rPr>
        <w:t>arrangements</w:t>
      </w:r>
      <w:r>
        <w:t xml:space="preserve"> </w:t>
      </w:r>
      <w:r>
        <w:rPr>
          <w:spacing w:val="-1"/>
        </w:rPr>
        <w:t>will</w:t>
      </w:r>
      <w:r>
        <w:t xml:space="preserve"> result in</w:t>
      </w:r>
      <w:r>
        <w:rPr>
          <w:spacing w:val="53"/>
        </w:rPr>
        <w:t xml:space="preserve"> </w:t>
      </w:r>
      <w:r>
        <w:t>dismissal</w:t>
      </w:r>
      <w:r>
        <w:rPr>
          <w:spacing w:val="-2"/>
        </w:rPr>
        <w:t xml:space="preserve"> </w:t>
      </w:r>
      <w:r>
        <w:rPr>
          <w:spacing w:val="-1"/>
        </w:rPr>
        <w:t>from</w:t>
      </w:r>
      <w:r>
        <w:rPr>
          <w:spacing w:val="1"/>
        </w:rPr>
        <w:t xml:space="preserve"> </w:t>
      </w:r>
      <w:r>
        <w:rPr>
          <w:spacing w:val="-1"/>
        </w:rPr>
        <w:t>the</w:t>
      </w:r>
      <w:r>
        <w:rPr>
          <w:spacing w:val="-2"/>
        </w:rPr>
        <w:t xml:space="preserve"> </w:t>
      </w:r>
      <w:r>
        <w:rPr>
          <w:spacing w:val="-1"/>
        </w:rPr>
        <w:t>program.</w:t>
      </w:r>
    </w:p>
    <w:p w14:paraId="50A403BE" w14:textId="77777777" w:rsidR="00E5749E" w:rsidRDefault="00E5749E">
      <w:pPr>
        <w:pStyle w:val="BodyText"/>
        <w:kinsoku w:val="0"/>
        <w:overflowPunct w:val="0"/>
        <w:spacing w:before="1"/>
        <w:ind w:left="0"/>
      </w:pPr>
    </w:p>
    <w:p w14:paraId="3F307CBF" w14:textId="77777777" w:rsidR="00E5749E" w:rsidRDefault="00E5749E">
      <w:pPr>
        <w:pStyle w:val="BodyText"/>
        <w:kinsoku w:val="0"/>
        <w:overflowPunct w:val="0"/>
        <w:ind w:right="263"/>
      </w:pPr>
      <w:r>
        <w:t>Parents</w:t>
      </w:r>
      <w:r>
        <w:rPr>
          <w:spacing w:val="-2"/>
        </w:rPr>
        <w:t xml:space="preserve"> </w:t>
      </w:r>
      <w:r>
        <w:t>do</w:t>
      </w:r>
      <w:r>
        <w:rPr>
          <w:spacing w:val="-2"/>
        </w:rPr>
        <w:t xml:space="preserve"> </w:t>
      </w:r>
      <w:r>
        <w:rPr>
          <w:spacing w:val="-1"/>
        </w:rPr>
        <w:t>not</w:t>
      </w:r>
      <w:r>
        <w:t xml:space="preserve"> </w:t>
      </w:r>
      <w:r>
        <w:rPr>
          <w:spacing w:val="-1"/>
        </w:rPr>
        <w:t>need</w:t>
      </w:r>
      <w:r>
        <w:rPr>
          <w:spacing w:val="-2"/>
        </w:rPr>
        <w:t xml:space="preserve"> </w:t>
      </w:r>
      <w:r>
        <w:t>to</w:t>
      </w:r>
      <w:r>
        <w:rPr>
          <w:spacing w:val="-1"/>
        </w:rPr>
        <w:t xml:space="preserve"> </w:t>
      </w:r>
      <w:r>
        <w:t xml:space="preserve">be </w:t>
      </w:r>
      <w:r>
        <w:rPr>
          <w:spacing w:val="-1"/>
        </w:rPr>
        <w:t>listed</w:t>
      </w:r>
      <w:r>
        <w:t xml:space="preserve"> </w:t>
      </w:r>
      <w:r>
        <w:rPr>
          <w:spacing w:val="-1"/>
        </w:rPr>
        <w:t>on</w:t>
      </w:r>
      <w:r>
        <w:t xml:space="preserve"> </w:t>
      </w:r>
      <w:r>
        <w:rPr>
          <w:spacing w:val="-1"/>
        </w:rPr>
        <w:t>the</w:t>
      </w:r>
      <w:r>
        <w:t xml:space="preserve"> </w:t>
      </w:r>
      <w:r>
        <w:rPr>
          <w:spacing w:val="-1"/>
        </w:rPr>
        <w:t>Emergency</w:t>
      </w:r>
      <w:r>
        <w:rPr>
          <w:spacing w:val="-3"/>
        </w:rPr>
        <w:t xml:space="preserve"> </w:t>
      </w:r>
      <w:r>
        <w:t xml:space="preserve">Contact </w:t>
      </w:r>
      <w:r>
        <w:rPr>
          <w:spacing w:val="-1"/>
        </w:rPr>
        <w:t>Form.</w:t>
      </w:r>
      <w:r>
        <w:rPr>
          <w:spacing w:val="64"/>
        </w:rPr>
        <w:t xml:space="preserve"> </w:t>
      </w:r>
      <w:r>
        <w:rPr>
          <w:spacing w:val="-1"/>
        </w:rPr>
        <w:t>The</w:t>
      </w:r>
      <w:r>
        <w:t xml:space="preserve"> nature</w:t>
      </w:r>
      <w:r>
        <w:rPr>
          <w:spacing w:val="-3"/>
        </w:rPr>
        <w:t xml:space="preserve"> </w:t>
      </w:r>
      <w:r>
        <w:rPr>
          <w:spacing w:val="-1"/>
        </w:rPr>
        <w:t>of</w:t>
      </w:r>
      <w:r>
        <w:t xml:space="preserve"> the</w:t>
      </w:r>
      <w:r>
        <w:rPr>
          <w:spacing w:val="43"/>
        </w:rPr>
        <w:t xml:space="preserve"> </w:t>
      </w:r>
      <w:r>
        <w:rPr>
          <w:spacing w:val="-1"/>
        </w:rPr>
        <w:t>parental</w:t>
      </w:r>
      <w:r>
        <w:t xml:space="preserve"> </w:t>
      </w:r>
      <w:r>
        <w:rPr>
          <w:spacing w:val="-1"/>
        </w:rPr>
        <w:t>relationship</w:t>
      </w:r>
      <w:r>
        <w:rPr>
          <w:spacing w:val="-2"/>
        </w:rPr>
        <w:t xml:space="preserve"> </w:t>
      </w:r>
      <w:r>
        <w:rPr>
          <w:spacing w:val="-1"/>
        </w:rPr>
        <w:t>affords</w:t>
      </w:r>
      <w:r>
        <w:t xml:space="preserve"> </w:t>
      </w:r>
      <w:r>
        <w:rPr>
          <w:spacing w:val="-1"/>
        </w:rPr>
        <w:t>the</w:t>
      </w:r>
      <w:r>
        <w:t xml:space="preserve"> </w:t>
      </w:r>
      <w:r>
        <w:rPr>
          <w:spacing w:val="-1"/>
        </w:rPr>
        <w:t>parents</w:t>
      </w:r>
      <w:r>
        <w:t xml:space="preserve"> </w:t>
      </w:r>
      <w:r>
        <w:rPr>
          <w:spacing w:val="-1"/>
        </w:rPr>
        <w:t>(in</w:t>
      </w:r>
      <w:r>
        <w:t xml:space="preserve"> </w:t>
      </w:r>
      <w:r>
        <w:rPr>
          <w:spacing w:val="-1"/>
        </w:rPr>
        <w:t>the</w:t>
      </w:r>
      <w:r>
        <w:t xml:space="preserve"> </w:t>
      </w:r>
      <w:r>
        <w:rPr>
          <w:spacing w:val="-1"/>
        </w:rPr>
        <w:t>absence</w:t>
      </w:r>
      <w:r>
        <w:rPr>
          <w:spacing w:val="-2"/>
        </w:rPr>
        <w:t xml:space="preserve"> </w:t>
      </w:r>
      <w:r>
        <w:rPr>
          <w:spacing w:val="-1"/>
        </w:rPr>
        <w:t>of</w:t>
      </w:r>
      <w:r>
        <w:t xml:space="preserve"> a </w:t>
      </w:r>
      <w:r>
        <w:rPr>
          <w:spacing w:val="-1"/>
        </w:rPr>
        <w:t>court</w:t>
      </w:r>
      <w:r>
        <w:t xml:space="preserve"> </w:t>
      </w:r>
      <w:r>
        <w:rPr>
          <w:spacing w:val="-1"/>
        </w:rPr>
        <w:t>order</w:t>
      </w:r>
      <w:r>
        <w:t xml:space="preserve"> </w:t>
      </w:r>
      <w:r>
        <w:rPr>
          <w:spacing w:val="-1"/>
        </w:rPr>
        <w:t>indicating</w:t>
      </w:r>
      <w:r>
        <w:rPr>
          <w:spacing w:val="97"/>
        </w:rPr>
        <w:t xml:space="preserve"> </w:t>
      </w:r>
      <w:r>
        <w:rPr>
          <w:spacing w:val="-1"/>
        </w:rPr>
        <w:t>otherwise)</w:t>
      </w:r>
      <w:r>
        <w:t xml:space="preserve"> the </w:t>
      </w:r>
      <w:r>
        <w:rPr>
          <w:spacing w:val="-1"/>
        </w:rPr>
        <w:t>right</w:t>
      </w:r>
      <w:r>
        <w:t xml:space="preserve"> to</w:t>
      </w:r>
      <w:r>
        <w:rPr>
          <w:spacing w:val="-3"/>
        </w:rPr>
        <w:t xml:space="preserve"> </w:t>
      </w:r>
      <w:r>
        <w:t xml:space="preserve">pick-up </w:t>
      </w:r>
      <w:r>
        <w:rPr>
          <w:spacing w:val="-1"/>
        </w:rPr>
        <w:t>their</w:t>
      </w:r>
      <w:r>
        <w:rPr>
          <w:spacing w:val="-2"/>
        </w:rPr>
        <w:t xml:space="preserve"> </w:t>
      </w:r>
      <w:r>
        <w:t>child.</w:t>
      </w:r>
    </w:p>
    <w:p w14:paraId="422E745E" w14:textId="77777777" w:rsidR="00E5749E" w:rsidRDefault="00E5749E">
      <w:pPr>
        <w:pStyle w:val="BodyText"/>
        <w:kinsoku w:val="0"/>
        <w:overflowPunct w:val="0"/>
        <w:ind w:left="0"/>
      </w:pPr>
    </w:p>
    <w:p w14:paraId="0B3310D8" w14:textId="77777777" w:rsidR="00E5749E" w:rsidRDefault="00E5749E">
      <w:pPr>
        <w:pStyle w:val="BodyText"/>
        <w:kinsoku w:val="0"/>
        <w:overflowPunct w:val="0"/>
        <w:ind w:right="116"/>
      </w:pPr>
      <w:r>
        <w:lastRenderedPageBreak/>
        <w:t>Parents</w:t>
      </w:r>
      <w:r>
        <w:rPr>
          <w:spacing w:val="-2"/>
        </w:rPr>
        <w:t xml:space="preserve"> </w:t>
      </w:r>
      <w:r>
        <w:rPr>
          <w:spacing w:val="-1"/>
        </w:rPr>
        <w:t>will</w:t>
      </w:r>
      <w:r>
        <w:t xml:space="preserve"> be asked </w:t>
      </w:r>
      <w:r>
        <w:rPr>
          <w:spacing w:val="-1"/>
        </w:rPr>
        <w:t>to</w:t>
      </w:r>
      <w:r>
        <w:t xml:space="preserve"> </w:t>
      </w:r>
      <w:r>
        <w:rPr>
          <w:spacing w:val="-1"/>
        </w:rPr>
        <w:t>determine</w:t>
      </w:r>
      <w:r>
        <w:rPr>
          <w:spacing w:val="5"/>
        </w:rPr>
        <w:t xml:space="preserve"> </w:t>
      </w:r>
      <w:r>
        <w:rPr>
          <w:spacing w:val="-1"/>
        </w:rPr>
        <w:t>which</w:t>
      </w:r>
      <w:r>
        <w:t xml:space="preserve"> </w:t>
      </w:r>
      <w:r>
        <w:rPr>
          <w:spacing w:val="-1"/>
        </w:rPr>
        <w:t>persons</w:t>
      </w:r>
      <w:r>
        <w:t xml:space="preserve"> </w:t>
      </w:r>
      <w:r>
        <w:rPr>
          <w:spacing w:val="-2"/>
        </w:rPr>
        <w:t>(if</w:t>
      </w:r>
      <w:r>
        <w:rPr>
          <w:spacing w:val="2"/>
        </w:rPr>
        <w:t xml:space="preserve"> </w:t>
      </w:r>
      <w:r>
        <w:rPr>
          <w:spacing w:val="-1"/>
        </w:rPr>
        <w:t>any)</w:t>
      </w:r>
      <w:r>
        <w:t xml:space="preserve"> on the</w:t>
      </w:r>
      <w:r>
        <w:rPr>
          <w:spacing w:val="-2"/>
        </w:rPr>
        <w:t xml:space="preserve"> </w:t>
      </w:r>
      <w:r>
        <w:rPr>
          <w:spacing w:val="-1"/>
        </w:rPr>
        <w:t>Emergency/Alternate</w:t>
      </w:r>
      <w:r>
        <w:rPr>
          <w:spacing w:val="49"/>
        </w:rPr>
        <w:t xml:space="preserve"> </w:t>
      </w:r>
      <w:r>
        <w:rPr>
          <w:spacing w:val="-1"/>
        </w:rPr>
        <w:t>Pick-up</w:t>
      </w:r>
      <w:r>
        <w:rPr>
          <w:spacing w:val="-2"/>
        </w:rPr>
        <w:t xml:space="preserve"> </w:t>
      </w:r>
      <w:r>
        <w:rPr>
          <w:spacing w:val="-1"/>
        </w:rPr>
        <w:t>form</w:t>
      </w:r>
      <w:r>
        <w:rPr>
          <w:spacing w:val="1"/>
        </w:rPr>
        <w:t xml:space="preserve"> </w:t>
      </w:r>
      <w:r>
        <w:rPr>
          <w:spacing w:val="-1"/>
        </w:rPr>
        <w:t>have</w:t>
      </w:r>
      <w:r>
        <w:t xml:space="preserve"> the</w:t>
      </w:r>
      <w:r>
        <w:rPr>
          <w:spacing w:val="-2"/>
        </w:rPr>
        <w:t xml:space="preserve"> </w:t>
      </w:r>
      <w:r>
        <w:rPr>
          <w:spacing w:val="-1"/>
        </w:rPr>
        <w:t>right</w:t>
      </w:r>
      <w:r>
        <w:t xml:space="preserve"> to</w:t>
      </w:r>
      <w:r>
        <w:rPr>
          <w:spacing w:val="1"/>
        </w:rPr>
        <w:t xml:space="preserve"> </w:t>
      </w:r>
      <w:r>
        <w:t xml:space="preserve">act </w:t>
      </w:r>
      <w:r>
        <w:rPr>
          <w:spacing w:val="-1"/>
        </w:rPr>
        <w:t>“In</w:t>
      </w:r>
      <w:r>
        <w:t xml:space="preserve"> </w:t>
      </w:r>
      <w:r>
        <w:rPr>
          <w:spacing w:val="-1"/>
        </w:rPr>
        <w:t>Loco</w:t>
      </w:r>
      <w:r>
        <w:t xml:space="preserve"> </w:t>
      </w:r>
      <w:r>
        <w:rPr>
          <w:spacing w:val="-1"/>
        </w:rPr>
        <w:t>Parentis.”</w:t>
      </w:r>
      <w:r>
        <w:t xml:space="preserve">  In</w:t>
      </w:r>
      <w:r>
        <w:rPr>
          <w:spacing w:val="-1"/>
        </w:rPr>
        <w:t xml:space="preserve"> Loco</w:t>
      </w:r>
      <w:r>
        <w:t xml:space="preserve"> </w:t>
      </w:r>
      <w:r>
        <w:rPr>
          <w:spacing w:val="-1"/>
        </w:rPr>
        <w:t>Parentis</w:t>
      </w:r>
      <w:r>
        <w:t xml:space="preserve"> status</w:t>
      </w:r>
      <w:r>
        <w:rPr>
          <w:spacing w:val="-2"/>
        </w:rPr>
        <w:t xml:space="preserve"> </w:t>
      </w:r>
      <w:r>
        <w:rPr>
          <w:spacing w:val="-1"/>
        </w:rPr>
        <w:t>affords</w:t>
      </w:r>
      <w:r>
        <w:t xml:space="preserve"> </w:t>
      </w:r>
      <w:r>
        <w:rPr>
          <w:spacing w:val="-1"/>
        </w:rPr>
        <w:t>the</w:t>
      </w:r>
      <w:r>
        <w:rPr>
          <w:spacing w:val="67"/>
        </w:rPr>
        <w:t xml:space="preserve"> </w:t>
      </w:r>
      <w:r>
        <w:rPr>
          <w:spacing w:val="-1"/>
        </w:rPr>
        <w:t>pick-up</w:t>
      </w:r>
      <w:r>
        <w:rPr>
          <w:spacing w:val="1"/>
        </w:rPr>
        <w:t xml:space="preserve"> </w:t>
      </w:r>
      <w:r>
        <w:rPr>
          <w:spacing w:val="-1"/>
        </w:rPr>
        <w:t>person</w:t>
      </w:r>
      <w:r>
        <w:t xml:space="preserve"> </w:t>
      </w:r>
      <w:r>
        <w:rPr>
          <w:spacing w:val="-1"/>
        </w:rPr>
        <w:t>the</w:t>
      </w:r>
      <w:r>
        <w:t xml:space="preserve"> </w:t>
      </w:r>
      <w:r>
        <w:rPr>
          <w:spacing w:val="-1"/>
        </w:rPr>
        <w:t>right</w:t>
      </w:r>
      <w:r>
        <w:t xml:space="preserve"> to</w:t>
      </w:r>
      <w:r>
        <w:rPr>
          <w:spacing w:val="-1"/>
        </w:rPr>
        <w:t xml:space="preserve"> </w:t>
      </w:r>
      <w:r>
        <w:t xml:space="preserve">discuss </w:t>
      </w:r>
      <w:r>
        <w:rPr>
          <w:spacing w:val="-1"/>
        </w:rPr>
        <w:t>confidential</w:t>
      </w:r>
      <w:r>
        <w:t xml:space="preserve"> </w:t>
      </w:r>
      <w:r>
        <w:rPr>
          <w:spacing w:val="-1"/>
        </w:rPr>
        <w:t>information</w:t>
      </w:r>
      <w:r>
        <w:rPr>
          <w:spacing w:val="-2"/>
        </w:rPr>
        <w:t xml:space="preserve"> </w:t>
      </w:r>
      <w:r>
        <w:rPr>
          <w:spacing w:val="-1"/>
        </w:rPr>
        <w:t>about</w:t>
      </w:r>
      <w:r>
        <w:rPr>
          <w:spacing w:val="-2"/>
        </w:rPr>
        <w:t xml:space="preserve"> </w:t>
      </w:r>
      <w:r>
        <w:t>the</w:t>
      </w:r>
      <w:r>
        <w:rPr>
          <w:spacing w:val="-4"/>
        </w:rPr>
        <w:t xml:space="preserve"> </w:t>
      </w:r>
      <w:r>
        <w:rPr>
          <w:spacing w:val="-1"/>
        </w:rPr>
        <w:t>child’s</w:t>
      </w:r>
      <w:r>
        <w:t xml:space="preserve"> day</w:t>
      </w:r>
    </w:p>
    <w:p w14:paraId="4119E804" w14:textId="77777777" w:rsidR="00E5749E" w:rsidRDefault="00E5749E">
      <w:pPr>
        <w:pStyle w:val="BodyText"/>
        <w:kinsoku w:val="0"/>
        <w:overflowPunct w:val="0"/>
        <w:ind w:right="116"/>
        <w:sectPr w:rsidR="00E5749E">
          <w:pgSz w:w="12240" w:h="15840"/>
          <w:pgMar w:top="1380" w:right="1360" w:bottom="720" w:left="1340" w:header="0" w:footer="527" w:gutter="0"/>
          <w:cols w:space="720" w:equalWidth="0">
            <w:col w:w="9540"/>
          </w:cols>
          <w:noEndnote/>
        </w:sectPr>
      </w:pPr>
    </w:p>
    <w:p w14:paraId="19E6A81D" w14:textId="77777777" w:rsidR="00E5749E" w:rsidRDefault="00E5749E">
      <w:pPr>
        <w:pStyle w:val="BodyText"/>
        <w:kinsoku w:val="0"/>
        <w:overflowPunct w:val="0"/>
        <w:spacing w:before="55"/>
      </w:pPr>
      <w:r>
        <w:lastRenderedPageBreak/>
        <w:t>including</w:t>
      </w:r>
      <w:r>
        <w:rPr>
          <w:spacing w:val="-1"/>
        </w:rPr>
        <w:t xml:space="preserve"> </w:t>
      </w:r>
      <w:r>
        <w:t>but</w:t>
      </w:r>
      <w:r>
        <w:rPr>
          <w:spacing w:val="-2"/>
        </w:rPr>
        <w:t xml:space="preserve"> </w:t>
      </w:r>
      <w:r>
        <w:rPr>
          <w:spacing w:val="-1"/>
        </w:rPr>
        <w:t>not</w:t>
      </w:r>
      <w:r>
        <w:t xml:space="preserve"> </w:t>
      </w:r>
      <w:r>
        <w:rPr>
          <w:spacing w:val="-1"/>
        </w:rPr>
        <w:t>limited</w:t>
      </w:r>
      <w:r>
        <w:t xml:space="preserve"> to,</w:t>
      </w:r>
      <w:r>
        <w:rPr>
          <w:spacing w:val="1"/>
        </w:rPr>
        <w:t xml:space="preserve"> </w:t>
      </w:r>
      <w:r>
        <w:rPr>
          <w:spacing w:val="-1"/>
        </w:rPr>
        <w:t>incident/accident</w:t>
      </w:r>
      <w:r>
        <w:rPr>
          <w:spacing w:val="-2"/>
        </w:rPr>
        <w:t xml:space="preserve"> </w:t>
      </w:r>
      <w:r>
        <w:t>reports,</w:t>
      </w:r>
      <w:r>
        <w:rPr>
          <w:spacing w:val="-2"/>
        </w:rPr>
        <w:t xml:space="preserve"> </w:t>
      </w:r>
      <w:r>
        <w:t>and</w:t>
      </w:r>
      <w:r>
        <w:rPr>
          <w:spacing w:val="-2"/>
        </w:rPr>
        <w:t xml:space="preserve"> </w:t>
      </w:r>
      <w:r>
        <w:rPr>
          <w:spacing w:val="-1"/>
        </w:rPr>
        <w:t>behavior</w:t>
      </w:r>
      <w:r>
        <w:t xml:space="preserve"> issues.</w:t>
      </w:r>
      <w:r>
        <w:rPr>
          <w:spacing w:val="64"/>
        </w:rPr>
        <w:t xml:space="preserve"> </w:t>
      </w:r>
      <w:r>
        <w:t>In</w:t>
      </w:r>
      <w:r>
        <w:rPr>
          <w:spacing w:val="1"/>
        </w:rPr>
        <w:t xml:space="preserve"> </w:t>
      </w:r>
      <w:r>
        <w:rPr>
          <w:spacing w:val="-1"/>
        </w:rPr>
        <w:t>the</w:t>
      </w:r>
      <w:r>
        <w:rPr>
          <w:spacing w:val="51"/>
        </w:rPr>
        <w:t xml:space="preserve"> </w:t>
      </w:r>
      <w:r>
        <w:rPr>
          <w:spacing w:val="-1"/>
        </w:rPr>
        <w:t>absence</w:t>
      </w:r>
      <w:r>
        <w:t xml:space="preserve"> </w:t>
      </w:r>
      <w:r>
        <w:rPr>
          <w:spacing w:val="-1"/>
        </w:rPr>
        <w:t>of</w:t>
      </w:r>
      <w:r>
        <w:t xml:space="preserve"> </w:t>
      </w:r>
      <w:r>
        <w:rPr>
          <w:spacing w:val="-1"/>
        </w:rPr>
        <w:t>this</w:t>
      </w:r>
      <w:r>
        <w:t xml:space="preserve"> </w:t>
      </w:r>
      <w:r>
        <w:rPr>
          <w:spacing w:val="-1"/>
        </w:rPr>
        <w:t>designation</w:t>
      </w:r>
      <w:r>
        <w:rPr>
          <w:spacing w:val="-2"/>
        </w:rPr>
        <w:t xml:space="preserve"> </w:t>
      </w:r>
      <w:r>
        <w:t>the</w:t>
      </w:r>
      <w:r>
        <w:rPr>
          <w:spacing w:val="-2"/>
        </w:rPr>
        <w:t xml:space="preserve"> </w:t>
      </w:r>
      <w:r>
        <w:rPr>
          <w:spacing w:val="-1"/>
        </w:rPr>
        <w:t>people</w:t>
      </w:r>
      <w:r>
        <w:rPr>
          <w:spacing w:val="-2"/>
        </w:rPr>
        <w:t xml:space="preserve"> </w:t>
      </w:r>
      <w:r>
        <w:t>on</w:t>
      </w:r>
      <w:r>
        <w:rPr>
          <w:spacing w:val="-2"/>
        </w:rPr>
        <w:t xml:space="preserve"> </w:t>
      </w:r>
      <w:r>
        <w:t>the</w:t>
      </w:r>
      <w:r>
        <w:rPr>
          <w:spacing w:val="-2"/>
        </w:rPr>
        <w:t xml:space="preserve"> </w:t>
      </w:r>
      <w:r>
        <w:rPr>
          <w:spacing w:val="-1"/>
        </w:rPr>
        <w:t>Emergency/Alternate</w:t>
      </w:r>
      <w:r>
        <w:rPr>
          <w:spacing w:val="-3"/>
        </w:rPr>
        <w:t xml:space="preserve"> </w:t>
      </w:r>
      <w:r>
        <w:t>Pick</w:t>
      </w:r>
      <w:r>
        <w:rPr>
          <w:spacing w:val="7"/>
        </w:rPr>
        <w:t xml:space="preserve"> </w:t>
      </w:r>
      <w:r>
        <w:t>up</w:t>
      </w:r>
      <w:r>
        <w:rPr>
          <w:spacing w:val="2"/>
        </w:rPr>
        <w:t xml:space="preserve"> </w:t>
      </w:r>
      <w:r>
        <w:rPr>
          <w:spacing w:val="-1"/>
        </w:rPr>
        <w:t>Form</w:t>
      </w:r>
      <w:r>
        <w:rPr>
          <w:spacing w:val="-2"/>
        </w:rPr>
        <w:t xml:space="preserve"> </w:t>
      </w:r>
      <w:r>
        <w:t>are</w:t>
      </w:r>
      <w:r>
        <w:rPr>
          <w:spacing w:val="71"/>
        </w:rPr>
        <w:t xml:space="preserve"> </w:t>
      </w:r>
      <w:r>
        <w:t>only</w:t>
      </w:r>
      <w:r>
        <w:rPr>
          <w:spacing w:val="-2"/>
        </w:rPr>
        <w:t xml:space="preserve"> </w:t>
      </w:r>
      <w:r>
        <w:rPr>
          <w:spacing w:val="-1"/>
        </w:rPr>
        <w:t>afforded</w:t>
      </w:r>
      <w:r>
        <w:t xml:space="preserve"> </w:t>
      </w:r>
      <w:r>
        <w:rPr>
          <w:spacing w:val="-1"/>
        </w:rPr>
        <w:t>the</w:t>
      </w:r>
      <w:r>
        <w:t xml:space="preserve"> </w:t>
      </w:r>
      <w:r>
        <w:rPr>
          <w:spacing w:val="-1"/>
        </w:rPr>
        <w:t>right</w:t>
      </w:r>
      <w:r>
        <w:t xml:space="preserve"> </w:t>
      </w:r>
      <w:r>
        <w:rPr>
          <w:spacing w:val="-1"/>
        </w:rPr>
        <w:t>to</w:t>
      </w:r>
      <w:r>
        <w:t xml:space="preserve"> pick </w:t>
      </w:r>
      <w:r>
        <w:rPr>
          <w:spacing w:val="-1"/>
        </w:rPr>
        <w:t>up</w:t>
      </w:r>
      <w:r>
        <w:t xml:space="preserve"> </w:t>
      </w:r>
      <w:r>
        <w:rPr>
          <w:spacing w:val="-1"/>
        </w:rPr>
        <w:t>the</w:t>
      </w:r>
      <w:r>
        <w:t xml:space="preserve"> </w:t>
      </w:r>
      <w:r>
        <w:rPr>
          <w:spacing w:val="-1"/>
        </w:rPr>
        <w:t>child.</w:t>
      </w:r>
      <w:r>
        <w:t xml:space="preserve">  </w:t>
      </w:r>
      <w:r>
        <w:rPr>
          <w:spacing w:val="-2"/>
        </w:rPr>
        <w:t>Staff</w:t>
      </w:r>
      <w:r>
        <w:rPr>
          <w:spacing w:val="8"/>
        </w:rPr>
        <w:t xml:space="preserve"> </w:t>
      </w:r>
      <w:r>
        <w:t>are</w:t>
      </w:r>
      <w:r>
        <w:rPr>
          <w:spacing w:val="-2"/>
        </w:rPr>
        <w:t xml:space="preserve"> </w:t>
      </w:r>
      <w:r>
        <w:rPr>
          <w:spacing w:val="-1"/>
        </w:rPr>
        <w:t>not</w:t>
      </w:r>
      <w:r>
        <w:t xml:space="preserve"> </w:t>
      </w:r>
      <w:r>
        <w:rPr>
          <w:spacing w:val="-1"/>
        </w:rPr>
        <w:t>permitted</w:t>
      </w:r>
      <w:r>
        <w:t xml:space="preserve"> </w:t>
      </w:r>
      <w:r>
        <w:rPr>
          <w:spacing w:val="-1"/>
        </w:rPr>
        <w:t>to</w:t>
      </w:r>
      <w:r>
        <w:rPr>
          <w:spacing w:val="-2"/>
        </w:rPr>
        <w:t xml:space="preserve"> </w:t>
      </w:r>
      <w:r>
        <w:t xml:space="preserve">discuss </w:t>
      </w:r>
      <w:r>
        <w:rPr>
          <w:spacing w:val="-1"/>
        </w:rPr>
        <w:t>the</w:t>
      </w:r>
      <w:r>
        <w:t xml:space="preserve"> </w:t>
      </w:r>
      <w:r>
        <w:rPr>
          <w:spacing w:val="-1"/>
        </w:rPr>
        <w:t>child’s</w:t>
      </w:r>
      <w:r>
        <w:rPr>
          <w:spacing w:val="61"/>
        </w:rPr>
        <w:t xml:space="preserve"> </w:t>
      </w:r>
      <w:r>
        <w:t>day</w:t>
      </w:r>
      <w:r>
        <w:rPr>
          <w:spacing w:val="-3"/>
        </w:rPr>
        <w:t xml:space="preserve"> </w:t>
      </w:r>
      <w:r>
        <w:rPr>
          <w:spacing w:val="-1"/>
        </w:rPr>
        <w:t>with</w:t>
      </w:r>
      <w:r>
        <w:t xml:space="preserve"> them.</w:t>
      </w:r>
    </w:p>
    <w:p w14:paraId="40CC1F07" w14:textId="77777777" w:rsidR="00E5749E" w:rsidRDefault="00E5749E">
      <w:pPr>
        <w:pStyle w:val="BodyText"/>
        <w:kinsoku w:val="0"/>
        <w:overflowPunct w:val="0"/>
        <w:ind w:left="0"/>
      </w:pPr>
    </w:p>
    <w:p w14:paraId="71CF15C0" w14:textId="77777777" w:rsidR="00E5749E" w:rsidRDefault="00E5749E">
      <w:pPr>
        <w:pStyle w:val="BodyText"/>
        <w:kinsoku w:val="0"/>
        <w:overflowPunct w:val="0"/>
      </w:pPr>
      <w:r>
        <w:rPr>
          <w:spacing w:val="-1"/>
        </w:rPr>
        <w:t>The</w:t>
      </w:r>
      <w:r>
        <w:rPr>
          <w:spacing w:val="1"/>
        </w:rPr>
        <w:t xml:space="preserve"> </w:t>
      </w:r>
      <w:r>
        <w:rPr>
          <w:spacing w:val="-1"/>
        </w:rPr>
        <w:t>persons</w:t>
      </w:r>
      <w:r>
        <w:rPr>
          <w:spacing w:val="-2"/>
        </w:rPr>
        <w:t xml:space="preserve"> </w:t>
      </w:r>
      <w:r>
        <w:t>on</w:t>
      </w:r>
      <w:r>
        <w:rPr>
          <w:spacing w:val="-2"/>
        </w:rPr>
        <w:t xml:space="preserve"> </w:t>
      </w:r>
      <w:r>
        <w:t>the</w:t>
      </w:r>
      <w:r>
        <w:rPr>
          <w:spacing w:val="-2"/>
        </w:rPr>
        <w:t xml:space="preserve"> </w:t>
      </w:r>
      <w:r>
        <w:rPr>
          <w:spacing w:val="-1"/>
        </w:rPr>
        <w:t>Emergency/Alternate</w:t>
      </w:r>
      <w:r>
        <w:t xml:space="preserve"> pick-up</w:t>
      </w:r>
      <w:r>
        <w:rPr>
          <w:spacing w:val="-2"/>
        </w:rPr>
        <w:t xml:space="preserve"> </w:t>
      </w:r>
      <w:r>
        <w:rPr>
          <w:spacing w:val="-1"/>
        </w:rPr>
        <w:t>form</w:t>
      </w:r>
      <w:r>
        <w:rPr>
          <w:spacing w:val="1"/>
        </w:rPr>
        <w:t xml:space="preserve"> </w:t>
      </w:r>
      <w:r>
        <w:rPr>
          <w:spacing w:val="-1"/>
        </w:rPr>
        <w:t>will</w:t>
      </w:r>
      <w:r>
        <w:t xml:space="preserve"> be </w:t>
      </w:r>
      <w:r>
        <w:rPr>
          <w:spacing w:val="-1"/>
        </w:rPr>
        <w:t>required</w:t>
      </w:r>
      <w:r>
        <w:t xml:space="preserve"> </w:t>
      </w:r>
      <w:r>
        <w:rPr>
          <w:spacing w:val="-1"/>
        </w:rPr>
        <w:t>to</w:t>
      </w:r>
      <w:r>
        <w:t xml:space="preserve"> </w:t>
      </w:r>
      <w:r>
        <w:rPr>
          <w:spacing w:val="-1"/>
        </w:rPr>
        <w:t>provide</w:t>
      </w:r>
      <w:r>
        <w:rPr>
          <w:spacing w:val="6"/>
        </w:rPr>
        <w:t xml:space="preserve"> </w:t>
      </w:r>
      <w:r>
        <w:rPr>
          <w:spacing w:val="-1"/>
        </w:rPr>
        <w:t>photo</w:t>
      </w:r>
      <w:r>
        <w:rPr>
          <w:spacing w:val="67"/>
        </w:rPr>
        <w:t xml:space="preserve"> </w:t>
      </w:r>
      <w:r>
        <w:t xml:space="preserve">ID </w:t>
      </w:r>
      <w:r>
        <w:rPr>
          <w:spacing w:val="-1"/>
        </w:rPr>
        <w:t>prior</w:t>
      </w:r>
      <w:r>
        <w:t xml:space="preserve"> to </w:t>
      </w:r>
      <w:r>
        <w:rPr>
          <w:spacing w:val="-1"/>
        </w:rPr>
        <w:t>the</w:t>
      </w:r>
      <w:r>
        <w:rPr>
          <w:spacing w:val="-2"/>
        </w:rPr>
        <w:t xml:space="preserve"> </w:t>
      </w:r>
      <w:r>
        <w:rPr>
          <w:spacing w:val="-1"/>
        </w:rPr>
        <w:t>agency</w:t>
      </w:r>
      <w:r>
        <w:rPr>
          <w:spacing w:val="-3"/>
        </w:rPr>
        <w:t xml:space="preserve"> </w:t>
      </w:r>
      <w:r>
        <w:t>releasing</w:t>
      </w:r>
      <w:r>
        <w:rPr>
          <w:spacing w:val="-1"/>
        </w:rPr>
        <w:t xml:space="preserve"> the</w:t>
      </w:r>
      <w:r>
        <w:t xml:space="preserve"> child.</w:t>
      </w:r>
      <w:r>
        <w:rPr>
          <w:spacing w:val="62"/>
        </w:rPr>
        <w:t xml:space="preserve"> </w:t>
      </w:r>
      <w:r>
        <w:rPr>
          <w:spacing w:val="-1"/>
        </w:rPr>
        <w:t>There</w:t>
      </w:r>
      <w:r>
        <w:t xml:space="preserve"> </w:t>
      </w:r>
      <w:r>
        <w:rPr>
          <w:spacing w:val="-1"/>
        </w:rPr>
        <w:t>will</w:t>
      </w:r>
      <w:r>
        <w:t xml:space="preserve"> be no </w:t>
      </w:r>
      <w:r>
        <w:rPr>
          <w:spacing w:val="-1"/>
        </w:rPr>
        <w:t>exceptions</w:t>
      </w:r>
      <w:r>
        <w:t xml:space="preserve"> to</w:t>
      </w:r>
      <w:r>
        <w:rPr>
          <w:spacing w:val="-2"/>
        </w:rPr>
        <w:t xml:space="preserve"> </w:t>
      </w:r>
      <w:r>
        <w:t>this rule.</w:t>
      </w:r>
    </w:p>
    <w:p w14:paraId="30824828" w14:textId="77777777" w:rsidR="00E5749E" w:rsidRDefault="00E5749E">
      <w:pPr>
        <w:pStyle w:val="BodyText"/>
        <w:kinsoku w:val="0"/>
        <w:overflowPunct w:val="0"/>
        <w:ind w:left="0"/>
      </w:pPr>
    </w:p>
    <w:p w14:paraId="11170578" w14:textId="77777777" w:rsidR="00E5749E" w:rsidRDefault="00E5749E">
      <w:pPr>
        <w:pStyle w:val="BodyText"/>
        <w:kinsoku w:val="0"/>
        <w:overflowPunct w:val="0"/>
        <w:ind w:right="114"/>
      </w:pPr>
      <w:r>
        <w:t>All</w:t>
      </w:r>
      <w:r>
        <w:rPr>
          <w:spacing w:val="-1"/>
        </w:rPr>
        <w:t xml:space="preserve"> changes</w:t>
      </w:r>
      <w:r>
        <w:rPr>
          <w:spacing w:val="-2"/>
        </w:rPr>
        <w:t xml:space="preserve"> </w:t>
      </w:r>
      <w:r>
        <w:rPr>
          <w:spacing w:val="-1"/>
        </w:rPr>
        <w:t>and/or</w:t>
      </w:r>
      <w:r>
        <w:t xml:space="preserve"> </w:t>
      </w:r>
      <w:r>
        <w:rPr>
          <w:spacing w:val="-1"/>
        </w:rPr>
        <w:t>additions</w:t>
      </w:r>
      <w:r>
        <w:t xml:space="preserve"> to</w:t>
      </w:r>
      <w:r>
        <w:rPr>
          <w:spacing w:val="-2"/>
        </w:rPr>
        <w:t xml:space="preserve"> </w:t>
      </w:r>
      <w:r>
        <w:rPr>
          <w:spacing w:val="-1"/>
        </w:rPr>
        <w:t>the</w:t>
      </w:r>
      <w:r>
        <w:t xml:space="preserve"> </w:t>
      </w:r>
      <w:r>
        <w:rPr>
          <w:spacing w:val="-1"/>
        </w:rPr>
        <w:t>Emergency/Alternate</w:t>
      </w:r>
      <w:r>
        <w:rPr>
          <w:spacing w:val="1"/>
        </w:rPr>
        <w:t xml:space="preserve"> </w:t>
      </w:r>
      <w:r>
        <w:t>Pick-up</w:t>
      </w:r>
      <w:r>
        <w:rPr>
          <w:spacing w:val="-2"/>
        </w:rPr>
        <w:t xml:space="preserve"> </w:t>
      </w:r>
      <w:r>
        <w:rPr>
          <w:spacing w:val="-1"/>
        </w:rPr>
        <w:t xml:space="preserve">form </w:t>
      </w:r>
      <w:r>
        <w:t>must</w:t>
      </w:r>
      <w:r>
        <w:rPr>
          <w:spacing w:val="-2"/>
        </w:rPr>
        <w:t xml:space="preserve"> </w:t>
      </w:r>
      <w:r>
        <w:t>be</w:t>
      </w:r>
      <w:r>
        <w:rPr>
          <w:spacing w:val="-2"/>
        </w:rPr>
        <w:t xml:space="preserve"> </w:t>
      </w:r>
      <w:r>
        <w:rPr>
          <w:spacing w:val="-1"/>
        </w:rPr>
        <w:t>made</w:t>
      </w:r>
      <w:r>
        <w:t xml:space="preserve"> </w:t>
      </w:r>
      <w:r>
        <w:rPr>
          <w:spacing w:val="-2"/>
        </w:rPr>
        <w:t>in</w:t>
      </w:r>
      <w:r>
        <w:rPr>
          <w:spacing w:val="73"/>
        </w:rPr>
        <w:t xml:space="preserve"> </w:t>
      </w:r>
      <w:r>
        <w:rPr>
          <w:spacing w:val="-1"/>
        </w:rPr>
        <w:t>writing</w:t>
      </w:r>
      <w:r>
        <w:rPr>
          <w:spacing w:val="-2"/>
        </w:rPr>
        <w:t xml:space="preserve"> </w:t>
      </w:r>
      <w:r>
        <w:t>and be</w:t>
      </w:r>
      <w:r>
        <w:rPr>
          <w:spacing w:val="-2"/>
        </w:rPr>
        <w:t xml:space="preserve"> </w:t>
      </w:r>
      <w:r>
        <w:t>dated</w:t>
      </w:r>
      <w:r>
        <w:rPr>
          <w:spacing w:val="-2"/>
        </w:rPr>
        <w:t xml:space="preserve"> </w:t>
      </w:r>
      <w:r>
        <w:rPr>
          <w:spacing w:val="-1"/>
        </w:rPr>
        <w:t>and</w:t>
      </w:r>
      <w:r>
        <w:t xml:space="preserve"> </w:t>
      </w:r>
      <w:r>
        <w:rPr>
          <w:spacing w:val="-1"/>
        </w:rPr>
        <w:t>signed.</w:t>
      </w:r>
      <w:r>
        <w:rPr>
          <w:spacing w:val="64"/>
        </w:rPr>
        <w:t xml:space="preserve"> </w:t>
      </w:r>
      <w:r>
        <w:rPr>
          <w:spacing w:val="-1"/>
        </w:rPr>
        <w:t>Only</w:t>
      </w:r>
      <w:r>
        <w:rPr>
          <w:spacing w:val="-3"/>
        </w:rPr>
        <w:t xml:space="preserve"> </w:t>
      </w:r>
      <w:r>
        <w:t xml:space="preserve">custodial </w:t>
      </w:r>
      <w:r>
        <w:rPr>
          <w:spacing w:val="-1"/>
        </w:rPr>
        <w:t>parents</w:t>
      </w:r>
      <w:r>
        <w:rPr>
          <w:spacing w:val="-2"/>
        </w:rPr>
        <w:t xml:space="preserve"> </w:t>
      </w:r>
      <w:r>
        <w:rPr>
          <w:spacing w:val="-1"/>
        </w:rPr>
        <w:t>have</w:t>
      </w:r>
      <w:r>
        <w:t xml:space="preserve"> </w:t>
      </w:r>
      <w:r>
        <w:rPr>
          <w:spacing w:val="-1"/>
        </w:rPr>
        <w:t>the</w:t>
      </w:r>
      <w:r>
        <w:t xml:space="preserve"> </w:t>
      </w:r>
      <w:r>
        <w:rPr>
          <w:spacing w:val="-1"/>
        </w:rPr>
        <w:t>right</w:t>
      </w:r>
      <w:r>
        <w:t xml:space="preserve"> to</w:t>
      </w:r>
      <w:r>
        <w:rPr>
          <w:spacing w:val="-1"/>
        </w:rPr>
        <w:t xml:space="preserve"> </w:t>
      </w:r>
      <w:r>
        <w:t>make</w:t>
      </w:r>
      <w:r>
        <w:rPr>
          <w:spacing w:val="55"/>
        </w:rPr>
        <w:t xml:space="preserve"> </w:t>
      </w:r>
      <w:r>
        <w:rPr>
          <w:spacing w:val="-1"/>
        </w:rPr>
        <w:t>changes</w:t>
      </w:r>
      <w:r>
        <w:t xml:space="preserve"> or</w:t>
      </w:r>
      <w:r>
        <w:rPr>
          <w:spacing w:val="-3"/>
        </w:rPr>
        <w:t xml:space="preserve"> </w:t>
      </w:r>
      <w:r>
        <w:rPr>
          <w:spacing w:val="-1"/>
        </w:rPr>
        <w:t>additions</w:t>
      </w:r>
      <w:r>
        <w:rPr>
          <w:spacing w:val="-2"/>
        </w:rPr>
        <w:t xml:space="preserve"> </w:t>
      </w:r>
      <w:r>
        <w:rPr>
          <w:spacing w:val="-1"/>
        </w:rPr>
        <w:t>to</w:t>
      </w:r>
      <w:r>
        <w:t xml:space="preserve"> this</w:t>
      </w:r>
      <w:r>
        <w:rPr>
          <w:spacing w:val="-3"/>
        </w:rPr>
        <w:t xml:space="preserve"> </w:t>
      </w:r>
      <w:r>
        <w:t>form.</w:t>
      </w:r>
    </w:p>
    <w:p w14:paraId="3B398564" w14:textId="77777777" w:rsidR="00E5749E" w:rsidRDefault="00E5749E">
      <w:pPr>
        <w:pStyle w:val="BodyText"/>
        <w:kinsoku w:val="0"/>
        <w:overflowPunct w:val="0"/>
        <w:ind w:left="0"/>
      </w:pPr>
    </w:p>
    <w:p w14:paraId="28BF1B08" w14:textId="77777777" w:rsidR="00E5749E" w:rsidRDefault="00E5749E">
      <w:pPr>
        <w:pStyle w:val="BodyText"/>
        <w:kinsoku w:val="0"/>
        <w:overflowPunct w:val="0"/>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reserves</w:t>
      </w:r>
      <w:r>
        <w:t xml:space="preserve"> </w:t>
      </w:r>
      <w:r>
        <w:rPr>
          <w:spacing w:val="-1"/>
        </w:rPr>
        <w:t>the</w:t>
      </w:r>
      <w:r>
        <w:t xml:space="preserve"> </w:t>
      </w:r>
      <w:r>
        <w:rPr>
          <w:spacing w:val="-1"/>
        </w:rPr>
        <w:t>right</w:t>
      </w:r>
      <w:r>
        <w:t xml:space="preserve"> to</w:t>
      </w:r>
      <w:r>
        <w:rPr>
          <w:spacing w:val="1"/>
        </w:rPr>
        <w:t xml:space="preserve"> </w:t>
      </w:r>
      <w:r>
        <w:rPr>
          <w:spacing w:val="-1"/>
        </w:rPr>
        <w:t>refuse/ban</w:t>
      </w:r>
      <w:r>
        <w:rPr>
          <w:spacing w:val="-2"/>
        </w:rPr>
        <w:t xml:space="preserve"> </w:t>
      </w:r>
      <w:r>
        <w:t>any</w:t>
      </w:r>
      <w:r>
        <w:rPr>
          <w:spacing w:val="-3"/>
        </w:rPr>
        <w:t xml:space="preserve"> </w:t>
      </w:r>
      <w:r>
        <w:t xml:space="preserve">person </w:t>
      </w:r>
      <w:r>
        <w:rPr>
          <w:spacing w:val="-1"/>
        </w:rPr>
        <w:t>listed</w:t>
      </w:r>
      <w:r>
        <w:rPr>
          <w:spacing w:val="-2"/>
        </w:rPr>
        <w:t xml:space="preserve"> </w:t>
      </w:r>
      <w:r>
        <w:t>on</w:t>
      </w:r>
      <w:r>
        <w:rPr>
          <w:spacing w:val="61"/>
        </w:rPr>
        <w:t xml:space="preserve"> </w:t>
      </w:r>
      <w:r>
        <w:t xml:space="preserve">the </w:t>
      </w:r>
      <w:r>
        <w:rPr>
          <w:spacing w:val="-1"/>
        </w:rPr>
        <w:t>Emergency/Alternate</w:t>
      </w:r>
      <w:r>
        <w:rPr>
          <w:spacing w:val="1"/>
        </w:rPr>
        <w:t xml:space="preserve"> </w:t>
      </w:r>
      <w:r>
        <w:rPr>
          <w:spacing w:val="-1"/>
        </w:rPr>
        <w:t>Contact</w:t>
      </w:r>
      <w:r>
        <w:t xml:space="preserve"> </w:t>
      </w:r>
      <w:r>
        <w:rPr>
          <w:spacing w:val="-1"/>
        </w:rPr>
        <w:t>Form</w:t>
      </w:r>
      <w:r>
        <w:rPr>
          <w:spacing w:val="-2"/>
        </w:rPr>
        <w:t xml:space="preserve"> </w:t>
      </w:r>
      <w:r>
        <w:t xml:space="preserve">for </w:t>
      </w:r>
      <w:r>
        <w:rPr>
          <w:spacing w:val="-2"/>
        </w:rPr>
        <w:t>any</w:t>
      </w:r>
      <w:r>
        <w:rPr>
          <w:spacing w:val="-3"/>
        </w:rPr>
        <w:t xml:space="preserve"> </w:t>
      </w:r>
      <w:r>
        <w:t>reason, including</w:t>
      </w:r>
      <w:r>
        <w:rPr>
          <w:spacing w:val="-1"/>
        </w:rPr>
        <w:t xml:space="preserve"> </w:t>
      </w:r>
      <w:r>
        <w:t>but</w:t>
      </w:r>
      <w:r>
        <w:rPr>
          <w:spacing w:val="-2"/>
        </w:rPr>
        <w:t xml:space="preserve"> </w:t>
      </w:r>
      <w:r>
        <w:t xml:space="preserve">not </w:t>
      </w:r>
      <w:r>
        <w:rPr>
          <w:spacing w:val="-1"/>
        </w:rPr>
        <w:t>limited</w:t>
      </w:r>
      <w:r>
        <w:rPr>
          <w:spacing w:val="-2"/>
        </w:rPr>
        <w:t xml:space="preserve"> </w:t>
      </w:r>
      <w:r>
        <w:t>to</w:t>
      </w:r>
      <w:r>
        <w:rPr>
          <w:spacing w:val="57"/>
        </w:rPr>
        <w:t xml:space="preserve"> </w:t>
      </w:r>
      <w:r>
        <w:rPr>
          <w:spacing w:val="-1"/>
        </w:rPr>
        <w:t>violations</w:t>
      </w:r>
      <w:r>
        <w:t xml:space="preserve"> </w:t>
      </w:r>
      <w:r>
        <w:rPr>
          <w:spacing w:val="-1"/>
        </w:rPr>
        <w:t>of</w:t>
      </w:r>
      <w:r>
        <w:rPr>
          <w:spacing w:val="2"/>
        </w:rPr>
        <w:t xml:space="preserve"> </w:t>
      </w:r>
      <w:r>
        <w:rPr>
          <w:spacing w:val="-1"/>
        </w:rPr>
        <w:t>the</w:t>
      </w:r>
      <w:r>
        <w:rPr>
          <w:spacing w:val="-2"/>
        </w:rPr>
        <w:t xml:space="preserve"> </w:t>
      </w:r>
      <w:r>
        <w:rPr>
          <w:spacing w:val="-1"/>
        </w:rPr>
        <w:t>policies/procedures</w:t>
      </w:r>
      <w:r>
        <w:t xml:space="preserve"> </w:t>
      </w:r>
      <w:r>
        <w:rPr>
          <w:spacing w:val="-1"/>
        </w:rPr>
        <w:t>contained</w:t>
      </w:r>
      <w:r>
        <w:t xml:space="preserve"> </w:t>
      </w:r>
      <w:r>
        <w:rPr>
          <w:spacing w:val="-1"/>
        </w:rPr>
        <w:t>herein.</w:t>
      </w:r>
      <w:r>
        <w:t xml:space="preserve">  </w:t>
      </w:r>
      <w:r>
        <w:rPr>
          <w:spacing w:val="-1"/>
        </w:rPr>
        <w:t>It</w:t>
      </w:r>
      <w:r>
        <w:t xml:space="preserve"> is </w:t>
      </w:r>
      <w:r>
        <w:rPr>
          <w:spacing w:val="-1"/>
        </w:rPr>
        <w:t>the</w:t>
      </w:r>
      <w:r>
        <w:t xml:space="preserve"> </w:t>
      </w:r>
      <w:r>
        <w:rPr>
          <w:spacing w:val="-1"/>
        </w:rPr>
        <w:t>responsibility</w:t>
      </w:r>
      <w:r>
        <w:rPr>
          <w:spacing w:val="-2"/>
        </w:rPr>
        <w:t xml:space="preserve"> </w:t>
      </w:r>
      <w:r>
        <w:t>of the</w:t>
      </w:r>
      <w:r>
        <w:rPr>
          <w:spacing w:val="89"/>
        </w:rPr>
        <w:t xml:space="preserve"> </w:t>
      </w:r>
      <w:r>
        <w:rPr>
          <w:spacing w:val="-1"/>
        </w:rPr>
        <w:t xml:space="preserve">enrolling parent(s) </w:t>
      </w:r>
      <w:r>
        <w:t xml:space="preserve">to </w:t>
      </w:r>
      <w:r>
        <w:rPr>
          <w:spacing w:val="-1"/>
        </w:rPr>
        <w:t>inform</w:t>
      </w:r>
      <w:r>
        <w:rPr>
          <w:spacing w:val="-2"/>
        </w:rPr>
        <w:t xml:space="preserve"> </w:t>
      </w:r>
      <w:r>
        <w:t>each</w:t>
      </w:r>
      <w:r>
        <w:rPr>
          <w:spacing w:val="-2"/>
        </w:rPr>
        <w:t xml:space="preserve"> </w:t>
      </w:r>
      <w:r>
        <w:rPr>
          <w:spacing w:val="-1"/>
        </w:rPr>
        <w:t>person</w:t>
      </w:r>
      <w:r>
        <w:t xml:space="preserve"> </w:t>
      </w:r>
      <w:r>
        <w:rPr>
          <w:spacing w:val="-1"/>
        </w:rPr>
        <w:t>on</w:t>
      </w:r>
      <w:r>
        <w:t xml:space="preserve"> </w:t>
      </w:r>
      <w:r>
        <w:rPr>
          <w:spacing w:val="-1"/>
        </w:rPr>
        <w:t>the</w:t>
      </w:r>
      <w:r>
        <w:t xml:space="preserve"> </w:t>
      </w:r>
      <w:r>
        <w:rPr>
          <w:spacing w:val="-1"/>
        </w:rPr>
        <w:t>Emergency/Alternate</w:t>
      </w:r>
      <w:r>
        <w:t xml:space="preserve"> Form</w:t>
      </w:r>
      <w:r>
        <w:rPr>
          <w:spacing w:val="-2"/>
        </w:rPr>
        <w:t xml:space="preserve"> </w:t>
      </w:r>
      <w:r>
        <w:rPr>
          <w:spacing w:val="-1"/>
        </w:rPr>
        <w:t>of</w:t>
      </w:r>
      <w:r>
        <w:t xml:space="preserve"> the</w:t>
      </w:r>
      <w:r>
        <w:rPr>
          <w:spacing w:val="71"/>
        </w:rPr>
        <w:t xml:space="preserve"> </w:t>
      </w:r>
      <w:r>
        <w:rPr>
          <w:spacing w:val="-1"/>
        </w:rPr>
        <w:t>policies/procedures</w:t>
      </w:r>
      <w:r>
        <w:rPr>
          <w:spacing w:val="-3"/>
        </w:rPr>
        <w:t xml:space="preserve"> </w:t>
      </w:r>
      <w:r>
        <w:rPr>
          <w:spacing w:val="-1"/>
        </w:rPr>
        <w:t>contained</w:t>
      </w:r>
      <w:r>
        <w:t xml:space="preserve"> </w:t>
      </w:r>
      <w:r>
        <w:rPr>
          <w:spacing w:val="-1"/>
        </w:rPr>
        <w:t>herein.</w:t>
      </w:r>
    </w:p>
    <w:p w14:paraId="467CC33E" w14:textId="77777777" w:rsidR="00E5749E" w:rsidRDefault="00E5749E">
      <w:pPr>
        <w:pStyle w:val="BodyText"/>
        <w:kinsoku w:val="0"/>
        <w:overflowPunct w:val="0"/>
        <w:rPr>
          <w:spacing w:val="-1"/>
        </w:rPr>
        <w:sectPr w:rsidR="00E5749E">
          <w:pgSz w:w="12240" w:h="15840"/>
          <w:pgMar w:top="1380" w:right="1440" w:bottom="720" w:left="1340" w:header="0" w:footer="527" w:gutter="0"/>
          <w:cols w:space="720" w:equalWidth="0">
            <w:col w:w="9460"/>
          </w:cols>
          <w:noEndnote/>
        </w:sectPr>
      </w:pPr>
    </w:p>
    <w:p w14:paraId="3B5B0A59"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2EA8D698" w14:textId="77777777" w:rsidR="00E5749E" w:rsidRDefault="00E5749E">
      <w:pPr>
        <w:pStyle w:val="BodyText"/>
        <w:kinsoku w:val="0"/>
        <w:overflowPunct w:val="0"/>
        <w:spacing w:before="3"/>
        <w:ind w:left="0"/>
        <w:rPr>
          <w:b/>
          <w:bCs/>
        </w:rPr>
      </w:pPr>
    </w:p>
    <w:p w14:paraId="1E3D4C07" w14:textId="77777777" w:rsidR="00E5749E" w:rsidRDefault="00E5749E">
      <w:pPr>
        <w:pStyle w:val="BodyText"/>
        <w:tabs>
          <w:tab w:val="left" w:pos="6581"/>
          <w:tab w:val="left" w:pos="8741"/>
          <w:tab w:val="left" w:pos="9523"/>
        </w:tabs>
        <w:kinsoku w:val="0"/>
        <w:overflowPunct w:val="0"/>
      </w:pPr>
      <w:r>
        <w:rPr>
          <w:spacing w:val="-1"/>
        </w:rPr>
        <w:t>POLICY:</w:t>
      </w:r>
      <w:r>
        <w:rPr>
          <w:spacing w:val="-2"/>
        </w:rPr>
        <w:t xml:space="preserve"> </w:t>
      </w:r>
      <w:r>
        <w:rPr>
          <w:spacing w:val="-1"/>
        </w:rPr>
        <w:t>TRANSPORTATION</w:t>
      </w:r>
      <w:r>
        <w:rPr>
          <w:spacing w:val="-1"/>
        </w:rPr>
        <w:tab/>
      </w:r>
      <w:r>
        <w:t>POLICY</w:t>
      </w:r>
      <w:r>
        <w:rPr>
          <w:spacing w:val="-2"/>
        </w:rPr>
        <w:t xml:space="preserve"> </w:t>
      </w:r>
      <w:r>
        <w:t>NO.:</w:t>
      </w:r>
      <w:r>
        <w:rPr>
          <w:u w:val="single"/>
        </w:rPr>
        <w:tab/>
        <w:t xml:space="preserve">16 </w:t>
      </w:r>
      <w:r>
        <w:rPr>
          <w:u w:val="single"/>
        </w:rPr>
        <w:tab/>
      </w:r>
    </w:p>
    <w:p w14:paraId="309A74F9"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rPr>
          <w:spacing w:val="-1"/>
        </w:rPr>
        <w:t>Staff</w:t>
      </w:r>
      <w:r>
        <w:t xml:space="preserve"> are</w:t>
      </w:r>
      <w:r>
        <w:rPr>
          <w:spacing w:val="-2"/>
        </w:rPr>
        <w:t xml:space="preserve"> </w:t>
      </w:r>
      <w:r>
        <w:t>not</w:t>
      </w:r>
      <w:r>
        <w:rPr>
          <w:spacing w:val="-2"/>
        </w:rPr>
        <w:t xml:space="preserve"> </w:t>
      </w:r>
      <w:r>
        <w:rPr>
          <w:spacing w:val="-1"/>
        </w:rPr>
        <w:t>permitted</w:t>
      </w:r>
      <w:r>
        <w:rPr>
          <w:spacing w:val="-2"/>
        </w:rPr>
        <w:t xml:space="preserve"> </w:t>
      </w:r>
      <w:r>
        <w:t>to</w:t>
      </w:r>
      <w:r>
        <w:rPr>
          <w:spacing w:val="1"/>
        </w:rPr>
        <w:t xml:space="preserve"> </w:t>
      </w:r>
      <w:r>
        <w:rPr>
          <w:spacing w:val="-1"/>
        </w:rPr>
        <w:t>transport</w:t>
      </w:r>
      <w:r>
        <w:t xml:space="preserve"> </w:t>
      </w:r>
      <w:r>
        <w:rPr>
          <w:spacing w:val="-1"/>
        </w:rPr>
        <w:t>children</w:t>
      </w:r>
      <w:r>
        <w:t xml:space="preserve"> </w:t>
      </w:r>
      <w:r>
        <w:rPr>
          <w:spacing w:val="-1"/>
        </w:rPr>
        <w:t>without</w:t>
      </w:r>
      <w:r>
        <w:t xml:space="preserve"> </w:t>
      </w:r>
      <w:r>
        <w:rPr>
          <w:spacing w:val="-1"/>
        </w:rPr>
        <w:t>specific</w:t>
      </w:r>
      <w:r>
        <w:t xml:space="preserve"> </w:t>
      </w:r>
      <w:r>
        <w:rPr>
          <w:spacing w:val="-1"/>
        </w:rPr>
        <w:t>permission</w:t>
      </w:r>
      <w:r>
        <w:rPr>
          <w:spacing w:val="-2"/>
        </w:rPr>
        <w:t xml:space="preserve"> </w:t>
      </w:r>
      <w:r>
        <w:rPr>
          <w:spacing w:val="-1"/>
        </w:rPr>
        <w:t>from</w:t>
      </w:r>
      <w:r>
        <w:rPr>
          <w:spacing w:val="10"/>
        </w:rPr>
        <w:t xml:space="preserve"> </w:t>
      </w:r>
      <w:r>
        <w:rPr>
          <w:spacing w:val="-1"/>
        </w:rPr>
        <w:t>the</w:t>
      </w:r>
      <w:r>
        <w:rPr>
          <w:spacing w:val="75"/>
        </w:rPr>
        <w:t xml:space="preserve"> </w:t>
      </w:r>
      <w:r>
        <w:rPr>
          <w:spacing w:val="-1"/>
        </w:rPr>
        <w:t>Executive</w:t>
      </w:r>
      <w:r>
        <w:rPr>
          <w:spacing w:val="1"/>
        </w:rPr>
        <w:t xml:space="preserve"> </w:t>
      </w:r>
      <w:r>
        <w:rPr>
          <w:spacing w:val="-1"/>
        </w:rPr>
        <w:t>Director.</w:t>
      </w:r>
    </w:p>
    <w:p w14:paraId="3086326D" w14:textId="77777777" w:rsidR="00E5749E" w:rsidRDefault="00E5749E">
      <w:pPr>
        <w:pStyle w:val="BodyText"/>
        <w:kinsoku w:val="0"/>
        <w:overflowPunct w:val="0"/>
        <w:ind w:left="0"/>
      </w:pPr>
    </w:p>
    <w:p w14:paraId="27493B64" w14:textId="77777777" w:rsidR="00E5749E" w:rsidRDefault="00E5749E">
      <w:pPr>
        <w:pStyle w:val="BodyText"/>
        <w:kinsoku w:val="0"/>
        <w:overflowPunct w:val="0"/>
        <w:rPr>
          <w:spacing w:val="-1"/>
        </w:rPr>
      </w:pPr>
      <w:r>
        <w:t>Any</w:t>
      </w:r>
      <w:r>
        <w:rPr>
          <w:spacing w:val="-3"/>
        </w:rPr>
        <w:t xml:space="preserve"> </w:t>
      </w:r>
      <w:r>
        <w:rPr>
          <w:spacing w:val="-1"/>
        </w:rPr>
        <w:t>scheduled</w:t>
      </w:r>
      <w:r>
        <w:rPr>
          <w:spacing w:val="-2"/>
        </w:rPr>
        <w:t xml:space="preserve"> </w:t>
      </w:r>
      <w:r>
        <w:rPr>
          <w:spacing w:val="-1"/>
        </w:rPr>
        <w:t>field</w:t>
      </w:r>
      <w:r>
        <w:t xml:space="preserve"> </w:t>
      </w:r>
      <w:r>
        <w:rPr>
          <w:spacing w:val="-1"/>
        </w:rPr>
        <w:t>trips</w:t>
      </w:r>
      <w:r>
        <w:t xml:space="preserve"> </w:t>
      </w:r>
      <w:r>
        <w:rPr>
          <w:spacing w:val="-1"/>
        </w:rPr>
        <w:t>will</w:t>
      </w:r>
      <w:r>
        <w:t xml:space="preserve"> </w:t>
      </w:r>
      <w:r>
        <w:rPr>
          <w:spacing w:val="-1"/>
        </w:rPr>
        <w:t>utilize</w:t>
      </w:r>
      <w:r>
        <w:t xml:space="preserve"> </w:t>
      </w:r>
      <w:r>
        <w:rPr>
          <w:spacing w:val="-1"/>
        </w:rPr>
        <w:t>approved</w:t>
      </w:r>
      <w:r>
        <w:t xml:space="preserve"> school</w:t>
      </w:r>
      <w:r>
        <w:rPr>
          <w:spacing w:val="-3"/>
        </w:rPr>
        <w:t xml:space="preserve"> </w:t>
      </w:r>
      <w:r>
        <w:rPr>
          <w:spacing w:val="-1"/>
        </w:rPr>
        <w:t>transport</w:t>
      </w:r>
      <w:r>
        <w:t xml:space="preserve"> </w:t>
      </w:r>
      <w:r>
        <w:rPr>
          <w:spacing w:val="-1"/>
        </w:rPr>
        <w:t>vehicles.</w:t>
      </w:r>
    </w:p>
    <w:p w14:paraId="3F784338" w14:textId="77777777" w:rsidR="00E5749E" w:rsidRDefault="00E5749E">
      <w:pPr>
        <w:pStyle w:val="BodyText"/>
        <w:kinsoku w:val="0"/>
        <w:overflowPunct w:val="0"/>
        <w:rPr>
          <w:spacing w:val="-1"/>
        </w:rPr>
        <w:sectPr w:rsidR="00E5749E">
          <w:pgSz w:w="12240" w:h="15840"/>
          <w:pgMar w:top="1380" w:right="1260" w:bottom="720" w:left="1340" w:header="0" w:footer="527" w:gutter="0"/>
          <w:cols w:space="720" w:equalWidth="0">
            <w:col w:w="9640"/>
          </w:cols>
          <w:noEndnote/>
        </w:sectPr>
      </w:pPr>
    </w:p>
    <w:p w14:paraId="03B797A9"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541D97B" w14:textId="77777777" w:rsidR="00E5749E" w:rsidRDefault="00E5749E">
      <w:pPr>
        <w:pStyle w:val="BodyText"/>
        <w:kinsoku w:val="0"/>
        <w:overflowPunct w:val="0"/>
        <w:spacing w:before="3"/>
        <w:ind w:left="0"/>
        <w:rPr>
          <w:b/>
          <w:bCs/>
        </w:rPr>
      </w:pPr>
    </w:p>
    <w:p w14:paraId="3A41082B"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SCHOOL</w:t>
      </w:r>
      <w:r>
        <w:t xml:space="preserve"> </w:t>
      </w:r>
      <w:r>
        <w:rPr>
          <w:spacing w:val="-1"/>
        </w:rPr>
        <w:t>CALENDAR</w:t>
      </w:r>
      <w:r>
        <w:rPr>
          <w:spacing w:val="-1"/>
        </w:rPr>
        <w:tab/>
      </w:r>
      <w:r>
        <w:t>POLICY</w:t>
      </w:r>
      <w:r>
        <w:rPr>
          <w:spacing w:val="-2"/>
        </w:rPr>
        <w:t xml:space="preserve"> </w:t>
      </w:r>
      <w:r>
        <w:t>NO.:</w:t>
      </w:r>
      <w:r>
        <w:rPr>
          <w:u w:val="single"/>
        </w:rPr>
        <w:tab/>
        <w:t xml:space="preserve">17 </w:t>
      </w:r>
      <w:r>
        <w:rPr>
          <w:u w:val="single"/>
        </w:rPr>
        <w:tab/>
      </w:r>
    </w:p>
    <w:p w14:paraId="6BE33435"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rPr>
          <w:spacing w:val="-1"/>
        </w:rPr>
        <w:t>The</w:t>
      </w:r>
      <w:r>
        <w:rPr>
          <w:spacing w:val="1"/>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
        </w:rPr>
        <w:t xml:space="preserve"> </w:t>
      </w:r>
      <w:r>
        <w:t>Child</w:t>
      </w:r>
      <w:r>
        <w:rPr>
          <w:spacing w:val="-4"/>
        </w:rPr>
        <w:t xml:space="preserve"> </w:t>
      </w:r>
      <w:r>
        <w:t xml:space="preserve">Care </w:t>
      </w:r>
      <w:r>
        <w:rPr>
          <w:spacing w:val="-1"/>
        </w:rPr>
        <w:t>Centers</w:t>
      </w:r>
      <w:r>
        <w:t xml:space="preserve"> are </w:t>
      </w:r>
      <w:r>
        <w:rPr>
          <w:spacing w:val="-1"/>
        </w:rPr>
        <w:t>closed</w:t>
      </w:r>
      <w:r>
        <w:rPr>
          <w:spacing w:val="-2"/>
        </w:rPr>
        <w:t xml:space="preserve"> </w:t>
      </w:r>
      <w:r>
        <w:t>for the</w:t>
      </w:r>
      <w:r>
        <w:rPr>
          <w:spacing w:val="-4"/>
        </w:rPr>
        <w:t xml:space="preserve"> </w:t>
      </w:r>
      <w:r>
        <w:rPr>
          <w:spacing w:val="-1"/>
        </w:rPr>
        <w:t>following</w:t>
      </w:r>
      <w:r>
        <w:rPr>
          <w:spacing w:val="59"/>
        </w:rPr>
        <w:t xml:space="preserve"> </w:t>
      </w:r>
      <w:r>
        <w:rPr>
          <w:spacing w:val="-1"/>
        </w:rPr>
        <w:t>holidays:</w:t>
      </w:r>
    </w:p>
    <w:p w14:paraId="0656C640" w14:textId="77777777" w:rsidR="00E5749E" w:rsidRDefault="00E5749E">
      <w:pPr>
        <w:pStyle w:val="BodyText"/>
        <w:kinsoku w:val="0"/>
        <w:overflowPunct w:val="0"/>
        <w:spacing w:before="1"/>
        <w:ind w:left="0"/>
      </w:pPr>
    </w:p>
    <w:p w14:paraId="4A00356E" w14:textId="77777777" w:rsidR="00E5749E" w:rsidRDefault="00E5749E">
      <w:pPr>
        <w:pStyle w:val="BodyText"/>
        <w:numPr>
          <w:ilvl w:val="0"/>
          <w:numId w:val="12"/>
        </w:numPr>
        <w:tabs>
          <w:tab w:val="left" w:pos="461"/>
        </w:tabs>
        <w:kinsoku w:val="0"/>
        <w:overflowPunct w:val="0"/>
        <w:spacing w:line="293" w:lineRule="exact"/>
        <w:ind w:left="460"/>
        <w:rPr>
          <w:spacing w:val="-1"/>
        </w:rPr>
      </w:pPr>
      <w:r>
        <w:t xml:space="preserve">New </w:t>
      </w:r>
      <w:r>
        <w:rPr>
          <w:spacing w:val="-1"/>
        </w:rPr>
        <w:t>Year’s</w:t>
      </w:r>
      <w:r>
        <w:t xml:space="preserve"> </w:t>
      </w:r>
      <w:r>
        <w:rPr>
          <w:spacing w:val="-1"/>
        </w:rPr>
        <w:t>Eve</w:t>
      </w:r>
    </w:p>
    <w:p w14:paraId="050E8EF0" w14:textId="77777777" w:rsidR="00E5749E" w:rsidRDefault="00E5749E">
      <w:pPr>
        <w:pStyle w:val="BodyText"/>
        <w:numPr>
          <w:ilvl w:val="0"/>
          <w:numId w:val="12"/>
        </w:numPr>
        <w:tabs>
          <w:tab w:val="left" w:pos="461"/>
        </w:tabs>
        <w:kinsoku w:val="0"/>
        <w:overflowPunct w:val="0"/>
        <w:spacing w:line="293" w:lineRule="exact"/>
        <w:ind w:left="460"/>
      </w:pPr>
      <w:r>
        <w:t xml:space="preserve">New </w:t>
      </w:r>
      <w:r>
        <w:rPr>
          <w:spacing w:val="-1"/>
        </w:rPr>
        <w:t>Year’s</w:t>
      </w:r>
      <w:r>
        <w:t xml:space="preserve"> Day</w:t>
      </w:r>
    </w:p>
    <w:p w14:paraId="1A8E35BA" w14:textId="77777777" w:rsidR="00E5749E" w:rsidRDefault="00E5749E">
      <w:pPr>
        <w:pStyle w:val="BodyText"/>
        <w:numPr>
          <w:ilvl w:val="0"/>
          <w:numId w:val="12"/>
        </w:numPr>
        <w:tabs>
          <w:tab w:val="left" w:pos="461"/>
        </w:tabs>
        <w:kinsoku w:val="0"/>
        <w:overflowPunct w:val="0"/>
        <w:spacing w:line="293" w:lineRule="exact"/>
        <w:ind w:left="460"/>
        <w:rPr>
          <w:spacing w:val="-1"/>
        </w:rPr>
      </w:pPr>
      <w:r>
        <w:t>Good</w:t>
      </w:r>
      <w:r>
        <w:rPr>
          <w:spacing w:val="-2"/>
        </w:rPr>
        <w:t xml:space="preserve"> </w:t>
      </w:r>
      <w:r>
        <w:rPr>
          <w:spacing w:val="-1"/>
        </w:rPr>
        <w:t>Friday</w:t>
      </w:r>
    </w:p>
    <w:p w14:paraId="5CAFDE4F" w14:textId="77777777" w:rsidR="00E5749E" w:rsidRDefault="00E5749E">
      <w:pPr>
        <w:pStyle w:val="BodyText"/>
        <w:numPr>
          <w:ilvl w:val="0"/>
          <w:numId w:val="12"/>
        </w:numPr>
        <w:tabs>
          <w:tab w:val="left" w:pos="461"/>
        </w:tabs>
        <w:kinsoku w:val="0"/>
        <w:overflowPunct w:val="0"/>
        <w:spacing w:line="292" w:lineRule="exact"/>
        <w:ind w:left="460"/>
      </w:pPr>
      <w:r>
        <w:rPr>
          <w:spacing w:val="-1"/>
        </w:rPr>
        <w:t>Memorial</w:t>
      </w:r>
      <w:r>
        <w:t xml:space="preserve"> Day</w:t>
      </w:r>
    </w:p>
    <w:p w14:paraId="61F07050" w14:textId="77777777" w:rsidR="00E5749E" w:rsidRDefault="00E5749E">
      <w:pPr>
        <w:pStyle w:val="BodyText"/>
        <w:numPr>
          <w:ilvl w:val="0"/>
          <w:numId w:val="12"/>
        </w:numPr>
        <w:tabs>
          <w:tab w:val="left" w:pos="461"/>
        </w:tabs>
        <w:kinsoku w:val="0"/>
        <w:overflowPunct w:val="0"/>
        <w:spacing w:line="292" w:lineRule="exact"/>
        <w:ind w:left="460"/>
      </w:pPr>
      <w:r>
        <w:rPr>
          <w:spacing w:val="-1"/>
        </w:rPr>
        <w:t>Fourth</w:t>
      </w:r>
      <w:r>
        <w:rPr>
          <w:spacing w:val="-2"/>
        </w:rPr>
        <w:t xml:space="preserve"> </w:t>
      </w:r>
      <w:r>
        <w:rPr>
          <w:spacing w:val="-1"/>
        </w:rPr>
        <w:t>of</w:t>
      </w:r>
      <w:r>
        <w:rPr>
          <w:spacing w:val="2"/>
        </w:rPr>
        <w:t xml:space="preserve"> </w:t>
      </w:r>
      <w:r>
        <w:t>July</w:t>
      </w:r>
    </w:p>
    <w:p w14:paraId="60119151"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Labor</w:t>
      </w:r>
      <w:r>
        <w:t xml:space="preserve"> </w:t>
      </w:r>
      <w:r>
        <w:rPr>
          <w:spacing w:val="-1"/>
        </w:rPr>
        <w:t>Day</w:t>
      </w:r>
    </w:p>
    <w:p w14:paraId="1D00AB9E" w14:textId="66D29671"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 xml:space="preserve">Thanksgiving </w:t>
      </w:r>
      <w:r>
        <w:rPr>
          <w:spacing w:val="1"/>
        </w:rPr>
        <w:t>Day</w:t>
      </w:r>
    </w:p>
    <w:p w14:paraId="37E25AAC" w14:textId="6E48E2A6" w:rsidR="00F944F2" w:rsidRDefault="00F944F2">
      <w:pPr>
        <w:pStyle w:val="BodyText"/>
        <w:numPr>
          <w:ilvl w:val="0"/>
          <w:numId w:val="12"/>
        </w:numPr>
        <w:tabs>
          <w:tab w:val="left" w:pos="461"/>
        </w:tabs>
        <w:kinsoku w:val="0"/>
        <w:overflowPunct w:val="0"/>
        <w:spacing w:line="293" w:lineRule="exact"/>
        <w:ind w:left="460"/>
        <w:rPr>
          <w:spacing w:val="1"/>
        </w:rPr>
      </w:pPr>
      <w:r>
        <w:rPr>
          <w:spacing w:val="1"/>
        </w:rPr>
        <w:t>Black Friday</w:t>
      </w:r>
    </w:p>
    <w:p w14:paraId="3DC4820C" w14:textId="77777777" w:rsidR="00E5749E" w:rsidRDefault="00E5749E">
      <w:pPr>
        <w:pStyle w:val="BodyText"/>
        <w:numPr>
          <w:ilvl w:val="0"/>
          <w:numId w:val="12"/>
        </w:numPr>
        <w:tabs>
          <w:tab w:val="left" w:pos="461"/>
        </w:tabs>
        <w:kinsoku w:val="0"/>
        <w:overflowPunct w:val="0"/>
        <w:spacing w:line="292" w:lineRule="exact"/>
        <w:ind w:left="460"/>
        <w:rPr>
          <w:spacing w:val="-1"/>
        </w:rPr>
      </w:pPr>
      <w:r>
        <w:t xml:space="preserve">Christmas </w:t>
      </w:r>
      <w:r>
        <w:rPr>
          <w:spacing w:val="-1"/>
        </w:rPr>
        <w:t>Eve</w:t>
      </w:r>
    </w:p>
    <w:p w14:paraId="36BDE24C" w14:textId="77777777" w:rsidR="00E5749E" w:rsidRDefault="00E5749E">
      <w:pPr>
        <w:pStyle w:val="BodyText"/>
        <w:numPr>
          <w:ilvl w:val="0"/>
          <w:numId w:val="12"/>
        </w:numPr>
        <w:tabs>
          <w:tab w:val="left" w:pos="461"/>
        </w:tabs>
        <w:kinsoku w:val="0"/>
        <w:overflowPunct w:val="0"/>
        <w:spacing w:line="292" w:lineRule="exact"/>
        <w:ind w:left="460"/>
      </w:pPr>
      <w:r>
        <w:t>Christmas Day</w:t>
      </w:r>
    </w:p>
    <w:p w14:paraId="2D9F5294" w14:textId="77777777" w:rsidR="00E5749E" w:rsidRDefault="00E5749E">
      <w:pPr>
        <w:pStyle w:val="BodyText"/>
        <w:kinsoku w:val="0"/>
        <w:overflowPunct w:val="0"/>
        <w:ind w:left="0"/>
      </w:pPr>
    </w:p>
    <w:p w14:paraId="542FD0DB" w14:textId="77777777" w:rsidR="00E5749E" w:rsidRDefault="00E5749E">
      <w:pPr>
        <w:pStyle w:val="BodyText"/>
        <w:kinsoku w:val="0"/>
        <w:overflowPunct w:val="0"/>
        <w:spacing w:before="10"/>
        <w:ind w:left="0"/>
        <w:rPr>
          <w:sz w:val="23"/>
          <w:szCs w:val="23"/>
        </w:rPr>
      </w:pPr>
    </w:p>
    <w:p w14:paraId="496C3A46" w14:textId="77777777" w:rsidR="00E5749E" w:rsidRDefault="00E5749E">
      <w:pPr>
        <w:pStyle w:val="Heading1"/>
        <w:kinsoku w:val="0"/>
        <w:overflowPunct w:val="0"/>
        <w:ind w:left="32"/>
        <w:jc w:val="center"/>
        <w:rPr>
          <w:b w:val="0"/>
          <w:bCs w:val="0"/>
        </w:rPr>
      </w:pPr>
      <w:r>
        <w:rPr>
          <w:spacing w:val="-1"/>
        </w:rPr>
        <w:t>Holiday</w:t>
      </w:r>
      <w:r>
        <w:rPr>
          <w:spacing w:val="-4"/>
        </w:rPr>
        <w:t xml:space="preserve"> </w:t>
      </w:r>
      <w:r>
        <w:t>Survey</w:t>
      </w:r>
    </w:p>
    <w:p w14:paraId="58046BAA" w14:textId="77777777" w:rsidR="00E5749E" w:rsidRDefault="00E5749E">
      <w:pPr>
        <w:pStyle w:val="BodyText"/>
        <w:kinsoku w:val="0"/>
        <w:overflowPunct w:val="0"/>
        <w:ind w:left="0"/>
        <w:rPr>
          <w:b/>
          <w:bCs/>
        </w:rPr>
      </w:pPr>
    </w:p>
    <w:p w14:paraId="3CA3499A" w14:textId="77777777" w:rsidR="00E5749E" w:rsidRDefault="00E5749E">
      <w:pPr>
        <w:pStyle w:val="BodyText"/>
        <w:kinsoku w:val="0"/>
        <w:overflowPunct w:val="0"/>
        <w:ind w:right="530"/>
        <w:rPr>
          <w:spacing w:val="-1"/>
        </w:rPr>
      </w:pPr>
      <w:r>
        <w:t>To</w:t>
      </w:r>
      <w:r>
        <w:rPr>
          <w:spacing w:val="-2"/>
        </w:rPr>
        <w:t xml:space="preserve"> </w:t>
      </w:r>
      <w:r>
        <w:rPr>
          <w:spacing w:val="-1"/>
        </w:rPr>
        <w:t>reduce</w:t>
      </w:r>
      <w:r>
        <w:t xml:space="preserve"> </w:t>
      </w:r>
      <w:r>
        <w:rPr>
          <w:spacing w:val="-1"/>
        </w:rPr>
        <w:t>labor</w:t>
      </w:r>
      <w:r>
        <w:t xml:space="preserve"> </w:t>
      </w:r>
      <w:r>
        <w:rPr>
          <w:spacing w:val="-1"/>
        </w:rPr>
        <w:t>expenses,</w:t>
      </w:r>
      <w:r>
        <w:t xml:space="preserve"> </w:t>
      </w:r>
      <w:r>
        <w:rPr>
          <w:spacing w:val="-1"/>
        </w:rPr>
        <w:t>prior</w:t>
      </w:r>
      <w:r>
        <w:t xml:space="preserve"> </w:t>
      </w:r>
      <w:r>
        <w:rPr>
          <w:spacing w:val="-2"/>
        </w:rPr>
        <w:t>to</w:t>
      </w:r>
      <w:r>
        <w:t xml:space="preserve"> </w:t>
      </w:r>
      <w:r>
        <w:rPr>
          <w:spacing w:val="-1"/>
        </w:rPr>
        <w:t>holidays</w:t>
      </w:r>
      <w:r>
        <w:t xml:space="preserve"> a</w:t>
      </w:r>
      <w:r>
        <w:rPr>
          <w:spacing w:val="1"/>
        </w:rPr>
        <w:t xml:space="preserve"> </w:t>
      </w:r>
      <w:r>
        <w:t>sign-up</w:t>
      </w:r>
      <w:r>
        <w:rPr>
          <w:spacing w:val="-2"/>
        </w:rPr>
        <w:t xml:space="preserve"> </w:t>
      </w:r>
      <w:r>
        <w:t>form</w:t>
      </w:r>
      <w:r>
        <w:rPr>
          <w:spacing w:val="-2"/>
        </w:rPr>
        <w:t xml:space="preserve"> </w:t>
      </w:r>
      <w:r>
        <w:rPr>
          <w:spacing w:val="-1"/>
        </w:rPr>
        <w:t>will</w:t>
      </w:r>
      <w:r>
        <w:t xml:space="preserve"> be posted</w:t>
      </w:r>
      <w:r>
        <w:rPr>
          <w:spacing w:val="-2"/>
        </w:rPr>
        <w:t xml:space="preserve"> </w:t>
      </w:r>
      <w:r>
        <w:t>by</w:t>
      </w:r>
      <w:r>
        <w:rPr>
          <w:spacing w:val="-3"/>
        </w:rPr>
        <w:t xml:space="preserve"> </w:t>
      </w:r>
      <w:r>
        <w:t>the sign-</w:t>
      </w:r>
      <w:r>
        <w:rPr>
          <w:spacing w:val="57"/>
        </w:rPr>
        <w:t xml:space="preserve"> </w:t>
      </w:r>
      <w:r>
        <w:t>in/out</w:t>
      </w:r>
      <w:r>
        <w:rPr>
          <w:spacing w:val="-2"/>
        </w:rPr>
        <w:t xml:space="preserve"> </w:t>
      </w:r>
      <w:r>
        <w:rPr>
          <w:spacing w:val="-1"/>
        </w:rPr>
        <w:t>book.</w:t>
      </w:r>
      <w:r>
        <w:t xml:space="preserve"> </w:t>
      </w:r>
      <w:r>
        <w:rPr>
          <w:spacing w:val="-1"/>
        </w:rPr>
        <w:t>If</w:t>
      </w:r>
      <w:r>
        <w:t xml:space="preserve"> </w:t>
      </w:r>
      <w:r>
        <w:rPr>
          <w:spacing w:val="-1"/>
        </w:rPr>
        <w:t>you</w:t>
      </w:r>
      <w:r>
        <w:t xml:space="preserve"> </w:t>
      </w:r>
      <w:r>
        <w:rPr>
          <w:spacing w:val="-1"/>
        </w:rPr>
        <w:t>need</w:t>
      </w:r>
      <w:r>
        <w:t xml:space="preserve"> care</w:t>
      </w:r>
      <w:r>
        <w:rPr>
          <w:spacing w:val="-2"/>
        </w:rPr>
        <w:t xml:space="preserve"> </w:t>
      </w:r>
      <w:r>
        <w:t xml:space="preserve">on </w:t>
      </w:r>
      <w:r>
        <w:rPr>
          <w:spacing w:val="-1"/>
        </w:rPr>
        <w:t>that</w:t>
      </w:r>
      <w:r>
        <w:rPr>
          <w:spacing w:val="2"/>
        </w:rPr>
        <w:t xml:space="preserve"> </w:t>
      </w:r>
      <w:r>
        <w:t>day</w:t>
      </w:r>
      <w:r>
        <w:rPr>
          <w:spacing w:val="-3"/>
        </w:rPr>
        <w:t xml:space="preserve"> </w:t>
      </w:r>
      <w:r>
        <w:rPr>
          <w:spacing w:val="-1"/>
        </w:rPr>
        <w:t>please</w:t>
      </w:r>
      <w:r>
        <w:t xml:space="preserve"> </w:t>
      </w:r>
      <w:r>
        <w:rPr>
          <w:spacing w:val="-1"/>
        </w:rPr>
        <w:t>sign</w:t>
      </w:r>
      <w:r>
        <w:t xml:space="preserve"> </w:t>
      </w:r>
      <w:r>
        <w:rPr>
          <w:spacing w:val="-1"/>
        </w:rPr>
        <w:t>your</w:t>
      </w:r>
      <w:r>
        <w:t xml:space="preserve"> </w:t>
      </w:r>
      <w:r>
        <w:rPr>
          <w:spacing w:val="-1"/>
        </w:rPr>
        <w:t>child/ren</w:t>
      </w:r>
      <w:r>
        <w:rPr>
          <w:spacing w:val="-2"/>
        </w:rPr>
        <w:t xml:space="preserve"> </w:t>
      </w:r>
      <w:r>
        <w:t>up.</w:t>
      </w:r>
      <w:r>
        <w:rPr>
          <w:spacing w:val="64"/>
        </w:rPr>
        <w:t xml:space="preserve"> </w:t>
      </w:r>
      <w:r>
        <w:rPr>
          <w:spacing w:val="-1"/>
        </w:rPr>
        <w:t>Staffing</w:t>
      </w:r>
      <w:r>
        <w:rPr>
          <w:spacing w:val="-3"/>
        </w:rPr>
        <w:t xml:space="preserve"> </w:t>
      </w:r>
      <w:r>
        <w:t>for</w:t>
      </w:r>
      <w:r>
        <w:rPr>
          <w:spacing w:val="65"/>
        </w:rPr>
        <w:t xml:space="preserve"> </w:t>
      </w:r>
      <w:r>
        <w:t>those</w:t>
      </w:r>
      <w:r>
        <w:rPr>
          <w:spacing w:val="-2"/>
        </w:rPr>
        <w:t xml:space="preserve"> </w:t>
      </w:r>
      <w:r>
        <w:rPr>
          <w:spacing w:val="-1"/>
        </w:rPr>
        <w:t>days</w:t>
      </w:r>
      <w:r>
        <w:t xml:space="preserve"> </w:t>
      </w:r>
      <w:r>
        <w:rPr>
          <w:spacing w:val="-1"/>
        </w:rPr>
        <w:t>will</w:t>
      </w:r>
      <w:r>
        <w:t xml:space="preserve"> be </w:t>
      </w:r>
      <w:r>
        <w:rPr>
          <w:spacing w:val="-1"/>
        </w:rPr>
        <w:t>based</w:t>
      </w:r>
      <w:r>
        <w:t xml:space="preserve"> </w:t>
      </w:r>
      <w:r>
        <w:rPr>
          <w:spacing w:val="-1"/>
        </w:rPr>
        <w:t>on</w:t>
      </w:r>
      <w:r>
        <w:t xml:space="preserve"> </w:t>
      </w:r>
      <w:r>
        <w:rPr>
          <w:spacing w:val="-1"/>
        </w:rPr>
        <w:t>the</w:t>
      </w:r>
      <w:r>
        <w:rPr>
          <w:spacing w:val="-2"/>
        </w:rPr>
        <w:t xml:space="preserve"> </w:t>
      </w:r>
      <w:r>
        <w:rPr>
          <w:spacing w:val="-1"/>
        </w:rPr>
        <w:t>number</w:t>
      </w:r>
      <w:r>
        <w:rPr>
          <w:spacing w:val="-3"/>
        </w:rPr>
        <w:t xml:space="preserve"> </w:t>
      </w:r>
      <w:r>
        <w:rPr>
          <w:spacing w:val="-1"/>
        </w:rPr>
        <w:t>of</w:t>
      </w:r>
      <w:r>
        <w:rPr>
          <w:spacing w:val="2"/>
        </w:rPr>
        <w:t xml:space="preserve"> </w:t>
      </w:r>
      <w:r>
        <w:rPr>
          <w:spacing w:val="-1"/>
        </w:rPr>
        <w:t>children</w:t>
      </w:r>
      <w:r>
        <w:t xml:space="preserve"> </w:t>
      </w:r>
      <w:r>
        <w:rPr>
          <w:spacing w:val="-1"/>
        </w:rPr>
        <w:t>listed</w:t>
      </w:r>
      <w:r>
        <w:rPr>
          <w:spacing w:val="-2"/>
        </w:rPr>
        <w:t xml:space="preserve"> </w:t>
      </w:r>
      <w:r>
        <w:t xml:space="preserve">for </w:t>
      </w:r>
      <w:r>
        <w:rPr>
          <w:spacing w:val="-1"/>
        </w:rPr>
        <w:t>care.</w:t>
      </w:r>
    </w:p>
    <w:p w14:paraId="5F4B618D" w14:textId="77777777" w:rsidR="00E5749E" w:rsidRDefault="00E5749E">
      <w:pPr>
        <w:pStyle w:val="BodyText"/>
        <w:kinsoku w:val="0"/>
        <w:overflowPunct w:val="0"/>
        <w:ind w:left="0"/>
      </w:pPr>
    </w:p>
    <w:p w14:paraId="69EA386F" w14:textId="77777777" w:rsidR="00E5749E" w:rsidRDefault="00E5749E">
      <w:pPr>
        <w:pStyle w:val="BodyText"/>
        <w:kinsoku w:val="0"/>
        <w:overflowPunct w:val="0"/>
        <w:ind w:right="229"/>
        <w:rPr>
          <w:spacing w:val="-1"/>
        </w:rPr>
      </w:pPr>
      <w:r>
        <w:rPr>
          <w:b/>
          <w:bCs/>
          <w:u w:val="thick"/>
        </w:rPr>
        <w:t>School</w:t>
      </w:r>
      <w:r>
        <w:rPr>
          <w:b/>
          <w:bCs/>
          <w:spacing w:val="2"/>
          <w:u w:val="thick"/>
        </w:rPr>
        <w:t xml:space="preserve"> </w:t>
      </w:r>
      <w:r>
        <w:rPr>
          <w:b/>
          <w:bCs/>
          <w:spacing w:val="-3"/>
          <w:u w:val="thick"/>
        </w:rPr>
        <w:t>Age</w:t>
      </w:r>
      <w:r>
        <w:rPr>
          <w:b/>
          <w:bCs/>
          <w:u w:val="thick"/>
        </w:rPr>
        <w:t xml:space="preserve"> Care:</w:t>
      </w:r>
      <w:r>
        <w:rPr>
          <w:b/>
          <w:bCs/>
          <w:spacing w:val="3"/>
          <w:u w:val="thick"/>
        </w:rPr>
        <w:t xml:space="preserve"> </w:t>
      </w:r>
      <w:r>
        <w:rPr>
          <w:spacing w:val="-1"/>
        </w:rPr>
        <w:t>If</w:t>
      </w:r>
      <w:r>
        <w:rPr>
          <w:spacing w:val="2"/>
        </w:rPr>
        <w:t xml:space="preserve"> </w:t>
      </w:r>
      <w:r>
        <w:rPr>
          <w:spacing w:val="-1"/>
        </w:rPr>
        <w:t>you</w:t>
      </w:r>
      <w:r>
        <w:t xml:space="preserve"> </w:t>
      </w:r>
      <w:r>
        <w:rPr>
          <w:spacing w:val="-1"/>
        </w:rPr>
        <w:t>sign</w:t>
      </w:r>
      <w:r>
        <w:t xml:space="preserve"> </w:t>
      </w:r>
      <w:r>
        <w:rPr>
          <w:spacing w:val="-1"/>
        </w:rPr>
        <w:t>your</w:t>
      </w:r>
      <w:r>
        <w:t xml:space="preserve"> </w:t>
      </w:r>
      <w:r>
        <w:rPr>
          <w:spacing w:val="-1"/>
        </w:rPr>
        <w:t>child</w:t>
      </w:r>
      <w:r>
        <w:t xml:space="preserve"> </w:t>
      </w:r>
      <w:r>
        <w:rPr>
          <w:spacing w:val="-1"/>
        </w:rPr>
        <w:t>up</w:t>
      </w:r>
      <w:r>
        <w:rPr>
          <w:spacing w:val="-2"/>
        </w:rPr>
        <w:t xml:space="preserve"> </w:t>
      </w:r>
      <w:r>
        <w:t>for care,</w:t>
      </w:r>
      <w:r>
        <w:rPr>
          <w:spacing w:val="-2"/>
        </w:rPr>
        <w:t xml:space="preserve"> </w:t>
      </w:r>
      <w:r>
        <w:t>and</w:t>
      </w:r>
      <w:r>
        <w:rPr>
          <w:spacing w:val="-2"/>
        </w:rPr>
        <w:t xml:space="preserve"> </w:t>
      </w:r>
      <w:r>
        <w:rPr>
          <w:spacing w:val="-1"/>
        </w:rPr>
        <w:t>your</w:t>
      </w:r>
      <w:r>
        <w:t xml:space="preserve"> </w:t>
      </w:r>
      <w:r>
        <w:rPr>
          <w:spacing w:val="-1"/>
        </w:rPr>
        <w:t>child</w:t>
      </w:r>
      <w:r>
        <w:rPr>
          <w:spacing w:val="-2"/>
        </w:rPr>
        <w:t xml:space="preserve"> </w:t>
      </w:r>
      <w:r>
        <w:t>does</w:t>
      </w:r>
      <w:r>
        <w:rPr>
          <w:spacing w:val="-2"/>
        </w:rPr>
        <w:t xml:space="preserve"> </w:t>
      </w:r>
      <w:r>
        <w:t>not</w:t>
      </w:r>
      <w:r>
        <w:rPr>
          <w:spacing w:val="-2"/>
        </w:rPr>
        <w:t xml:space="preserve"> </w:t>
      </w:r>
      <w:r>
        <w:rPr>
          <w:spacing w:val="-1"/>
        </w:rPr>
        <w:t>attend,</w:t>
      </w:r>
      <w:r>
        <w:t xml:space="preserve"> </w:t>
      </w:r>
      <w:r>
        <w:rPr>
          <w:spacing w:val="-1"/>
        </w:rPr>
        <w:t>you</w:t>
      </w:r>
      <w:r>
        <w:rPr>
          <w:spacing w:val="45"/>
        </w:rPr>
        <w:t xml:space="preserve"> </w:t>
      </w:r>
      <w:r>
        <w:rPr>
          <w:spacing w:val="-1"/>
        </w:rPr>
        <w:t>will still</w:t>
      </w:r>
      <w:r>
        <w:t xml:space="preserve"> be </w:t>
      </w:r>
      <w:r>
        <w:rPr>
          <w:spacing w:val="-1"/>
        </w:rPr>
        <w:t>charged</w:t>
      </w:r>
      <w:r>
        <w:rPr>
          <w:spacing w:val="-2"/>
        </w:rPr>
        <w:t xml:space="preserve"> </w:t>
      </w:r>
      <w:r>
        <w:t>for</w:t>
      </w:r>
      <w:r>
        <w:rPr>
          <w:spacing w:val="-3"/>
        </w:rPr>
        <w:t xml:space="preserve"> </w:t>
      </w:r>
      <w:r>
        <w:t>that</w:t>
      </w:r>
      <w:r>
        <w:rPr>
          <w:spacing w:val="-2"/>
        </w:rPr>
        <w:t xml:space="preserve"> </w:t>
      </w:r>
      <w:r>
        <w:t>day</w:t>
      </w:r>
      <w:r>
        <w:rPr>
          <w:spacing w:val="-3"/>
        </w:rPr>
        <w:t xml:space="preserve"> </w:t>
      </w:r>
      <w:r>
        <w:rPr>
          <w:spacing w:val="-1"/>
        </w:rPr>
        <w:t>of</w:t>
      </w:r>
      <w:r>
        <w:rPr>
          <w:spacing w:val="2"/>
        </w:rPr>
        <w:t xml:space="preserve"> </w:t>
      </w:r>
      <w:r>
        <w:rPr>
          <w:spacing w:val="-1"/>
        </w:rPr>
        <w:t>care</w:t>
      </w:r>
      <w:r>
        <w:t xml:space="preserve"> </w:t>
      </w:r>
      <w:r>
        <w:rPr>
          <w:spacing w:val="-1"/>
        </w:rPr>
        <w:t>after</w:t>
      </w:r>
      <w:r>
        <w:t xml:space="preserve"> </w:t>
      </w:r>
      <w:r>
        <w:rPr>
          <w:spacing w:val="-1"/>
        </w:rPr>
        <w:t>the</w:t>
      </w:r>
      <w:r>
        <w:t xml:space="preserve"> </w:t>
      </w:r>
      <w:r>
        <w:rPr>
          <w:spacing w:val="-1"/>
        </w:rPr>
        <w:t>survey</w:t>
      </w:r>
      <w:r>
        <w:rPr>
          <w:spacing w:val="-3"/>
        </w:rPr>
        <w:t xml:space="preserve"> </w:t>
      </w:r>
      <w:r>
        <w:t>is taken</w:t>
      </w:r>
      <w:r>
        <w:rPr>
          <w:spacing w:val="-2"/>
        </w:rPr>
        <w:t xml:space="preserve"> </w:t>
      </w:r>
      <w:r>
        <w:rPr>
          <w:spacing w:val="-1"/>
        </w:rPr>
        <w:t>down.</w:t>
      </w:r>
    </w:p>
    <w:p w14:paraId="5983EED6" w14:textId="77777777" w:rsidR="00E5749E" w:rsidRDefault="00E5749E">
      <w:pPr>
        <w:pStyle w:val="BodyText"/>
        <w:kinsoku w:val="0"/>
        <w:overflowPunct w:val="0"/>
        <w:ind w:left="0"/>
      </w:pPr>
    </w:p>
    <w:p w14:paraId="356E72E4" w14:textId="77777777" w:rsidR="00E5749E" w:rsidRDefault="00E5749E">
      <w:pPr>
        <w:pStyle w:val="BodyText"/>
        <w:kinsoku w:val="0"/>
        <w:overflowPunct w:val="0"/>
        <w:ind w:right="229"/>
      </w:pPr>
      <w:r>
        <w:rPr>
          <w:b/>
          <w:bCs/>
          <w:spacing w:val="-1"/>
          <w:u w:val="thick"/>
        </w:rPr>
        <w:t>Preschool</w:t>
      </w:r>
      <w:r>
        <w:rPr>
          <w:b/>
          <w:bCs/>
          <w:spacing w:val="2"/>
          <w:u w:val="thick"/>
        </w:rPr>
        <w:t xml:space="preserve"> </w:t>
      </w:r>
      <w:r>
        <w:rPr>
          <w:b/>
          <w:bCs/>
          <w:spacing w:val="-2"/>
          <w:u w:val="thick"/>
        </w:rPr>
        <w:t>Age</w:t>
      </w:r>
      <w:r>
        <w:rPr>
          <w:b/>
          <w:bCs/>
          <w:u w:val="thick"/>
        </w:rPr>
        <w:t xml:space="preserve"> Care:</w:t>
      </w:r>
      <w:r>
        <w:rPr>
          <w:b/>
          <w:bCs/>
          <w:spacing w:val="61"/>
          <w:u w:val="thick"/>
        </w:rPr>
        <w:t xml:space="preserve"> </w:t>
      </w:r>
      <w:r>
        <w:rPr>
          <w:spacing w:val="-1"/>
        </w:rPr>
        <w:t>will</w:t>
      </w:r>
      <w:r>
        <w:t xml:space="preserve"> be </w:t>
      </w:r>
      <w:r>
        <w:rPr>
          <w:spacing w:val="-1"/>
        </w:rPr>
        <w:t>charged</w:t>
      </w:r>
      <w:r>
        <w:rPr>
          <w:spacing w:val="-2"/>
        </w:rPr>
        <w:t xml:space="preserve"> </w:t>
      </w:r>
      <w:r>
        <w:t xml:space="preserve">for </w:t>
      </w:r>
      <w:r>
        <w:rPr>
          <w:spacing w:val="-1"/>
        </w:rPr>
        <w:t>that</w:t>
      </w:r>
      <w:r>
        <w:t xml:space="preserve"> day</w:t>
      </w:r>
      <w:r>
        <w:rPr>
          <w:spacing w:val="-3"/>
        </w:rPr>
        <w:t xml:space="preserve"> </w:t>
      </w:r>
      <w:r>
        <w:t xml:space="preserve">if </w:t>
      </w:r>
      <w:r>
        <w:rPr>
          <w:spacing w:val="-1"/>
        </w:rPr>
        <w:t>childcare</w:t>
      </w:r>
      <w:r>
        <w:rPr>
          <w:spacing w:val="-3"/>
        </w:rPr>
        <w:t xml:space="preserve"> </w:t>
      </w:r>
      <w:r>
        <w:t xml:space="preserve">is </w:t>
      </w:r>
      <w:r>
        <w:rPr>
          <w:spacing w:val="-1"/>
        </w:rPr>
        <w:t>open,</w:t>
      </w:r>
      <w:r>
        <w:t xml:space="preserve"> </w:t>
      </w:r>
      <w:r>
        <w:rPr>
          <w:spacing w:val="-1"/>
        </w:rPr>
        <w:t>even</w:t>
      </w:r>
      <w:r>
        <w:t xml:space="preserve"> </w:t>
      </w:r>
      <w:r>
        <w:rPr>
          <w:spacing w:val="-2"/>
        </w:rPr>
        <w:t>if</w:t>
      </w:r>
      <w:r>
        <w:rPr>
          <w:spacing w:val="2"/>
        </w:rPr>
        <w:t xml:space="preserve"> </w:t>
      </w:r>
      <w:r>
        <w:rPr>
          <w:spacing w:val="-1"/>
        </w:rPr>
        <w:t>you</w:t>
      </w:r>
      <w:r>
        <w:rPr>
          <w:spacing w:val="-2"/>
        </w:rPr>
        <w:t xml:space="preserve"> </w:t>
      </w:r>
      <w:r>
        <w:t>did</w:t>
      </w:r>
      <w:r>
        <w:rPr>
          <w:spacing w:val="57"/>
        </w:rPr>
        <w:t xml:space="preserve"> </w:t>
      </w:r>
      <w:r>
        <w:t xml:space="preserve">not </w:t>
      </w:r>
      <w:r>
        <w:rPr>
          <w:spacing w:val="-1"/>
        </w:rPr>
        <w:t>sign</w:t>
      </w:r>
      <w:r>
        <w:t xml:space="preserve"> </w:t>
      </w:r>
      <w:r>
        <w:rPr>
          <w:spacing w:val="-1"/>
        </w:rPr>
        <w:t>your</w:t>
      </w:r>
      <w:r>
        <w:t xml:space="preserve"> child</w:t>
      </w:r>
      <w:r>
        <w:rPr>
          <w:spacing w:val="-2"/>
        </w:rPr>
        <w:t xml:space="preserve"> </w:t>
      </w:r>
      <w:r>
        <w:t>up.</w:t>
      </w:r>
      <w:r>
        <w:rPr>
          <w:spacing w:val="60"/>
        </w:rPr>
        <w:t xml:space="preserve"> </w:t>
      </w:r>
      <w:r>
        <w:rPr>
          <w:spacing w:val="4"/>
        </w:rPr>
        <w:t>We</w:t>
      </w:r>
      <w:r>
        <w:rPr>
          <w:spacing w:val="-4"/>
        </w:rPr>
        <w:t xml:space="preserve"> </w:t>
      </w:r>
      <w:r>
        <w:rPr>
          <w:spacing w:val="-1"/>
        </w:rPr>
        <w:t>need</w:t>
      </w:r>
      <w:r>
        <w:t xml:space="preserve"> </w:t>
      </w:r>
      <w:r>
        <w:rPr>
          <w:spacing w:val="-1"/>
        </w:rPr>
        <w:t>to</w:t>
      </w:r>
      <w:r>
        <w:t xml:space="preserve"> </w:t>
      </w:r>
      <w:r>
        <w:rPr>
          <w:spacing w:val="-1"/>
        </w:rPr>
        <w:t>have</w:t>
      </w:r>
      <w:r>
        <w:t xml:space="preserve"> a</w:t>
      </w:r>
      <w:r>
        <w:rPr>
          <w:spacing w:val="1"/>
        </w:rPr>
        <w:t xml:space="preserve"> </w:t>
      </w:r>
      <w:r>
        <w:rPr>
          <w:spacing w:val="-1"/>
        </w:rPr>
        <w:t>certain</w:t>
      </w:r>
      <w:r>
        <w:t xml:space="preserve"> </w:t>
      </w:r>
      <w:r>
        <w:rPr>
          <w:spacing w:val="-1"/>
        </w:rPr>
        <w:t>number</w:t>
      </w:r>
      <w:r>
        <w:t xml:space="preserve"> </w:t>
      </w:r>
      <w:r>
        <w:rPr>
          <w:spacing w:val="-1"/>
        </w:rPr>
        <w:t>of</w:t>
      </w:r>
      <w:r>
        <w:t xml:space="preserve"> </w:t>
      </w:r>
      <w:r>
        <w:rPr>
          <w:spacing w:val="-1"/>
        </w:rPr>
        <w:t>children</w:t>
      </w:r>
      <w:r>
        <w:t xml:space="preserve"> </w:t>
      </w:r>
      <w:r>
        <w:rPr>
          <w:spacing w:val="-1"/>
        </w:rPr>
        <w:t>signed</w:t>
      </w:r>
      <w:r>
        <w:t xml:space="preserve"> </w:t>
      </w:r>
      <w:r>
        <w:rPr>
          <w:spacing w:val="-1"/>
        </w:rPr>
        <w:t>up</w:t>
      </w:r>
      <w:r>
        <w:rPr>
          <w:spacing w:val="-2"/>
        </w:rPr>
        <w:t xml:space="preserve"> </w:t>
      </w:r>
      <w:r>
        <w:t>for</w:t>
      </w:r>
      <w:r>
        <w:rPr>
          <w:spacing w:val="53"/>
        </w:rPr>
        <w:t xml:space="preserve"> </w:t>
      </w:r>
      <w:r>
        <w:rPr>
          <w:spacing w:val="-1"/>
        </w:rPr>
        <w:t>childcare</w:t>
      </w:r>
      <w:r>
        <w:t xml:space="preserve"> </w:t>
      </w:r>
      <w:r>
        <w:rPr>
          <w:spacing w:val="-1"/>
        </w:rPr>
        <w:t>to</w:t>
      </w:r>
      <w:r>
        <w:t xml:space="preserve"> </w:t>
      </w:r>
      <w:r>
        <w:rPr>
          <w:spacing w:val="-1"/>
        </w:rPr>
        <w:t>be</w:t>
      </w:r>
      <w:r>
        <w:t xml:space="preserve"> </w:t>
      </w:r>
      <w:r>
        <w:rPr>
          <w:spacing w:val="-1"/>
        </w:rPr>
        <w:t>opened.</w:t>
      </w:r>
      <w:r>
        <w:rPr>
          <w:spacing w:val="62"/>
        </w:rPr>
        <w:t xml:space="preserve"> </w:t>
      </w:r>
      <w:r>
        <w:t xml:space="preserve">With </w:t>
      </w:r>
      <w:r>
        <w:rPr>
          <w:spacing w:val="-1"/>
        </w:rPr>
        <w:t>reduced</w:t>
      </w:r>
      <w:r>
        <w:rPr>
          <w:spacing w:val="-2"/>
        </w:rPr>
        <w:t xml:space="preserve"> </w:t>
      </w:r>
      <w:r>
        <w:rPr>
          <w:spacing w:val="-1"/>
        </w:rPr>
        <w:t>staffing,</w:t>
      </w:r>
      <w:r>
        <w:t xml:space="preserve"> the</w:t>
      </w:r>
      <w:r>
        <w:rPr>
          <w:spacing w:val="-2"/>
        </w:rPr>
        <w:t xml:space="preserve"> </w:t>
      </w:r>
      <w:r>
        <w:t>center</w:t>
      </w:r>
      <w:r>
        <w:rPr>
          <w:spacing w:val="-3"/>
        </w:rPr>
        <w:t xml:space="preserve"> </w:t>
      </w:r>
      <w:r>
        <w:t>may</w:t>
      </w:r>
      <w:r>
        <w:rPr>
          <w:spacing w:val="-3"/>
        </w:rPr>
        <w:t xml:space="preserve"> </w:t>
      </w:r>
      <w:r>
        <w:t>not</w:t>
      </w:r>
      <w:r>
        <w:rPr>
          <w:spacing w:val="-2"/>
        </w:rPr>
        <w:t xml:space="preserve"> have</w:t>
      </w:r>
      <w:r>
        <w:t xml:space="preserve"> room</w:t>
      </w:r>
      <w:r>
        <w:rPr>
          <w:spacing w:val="-1"/>
        </w:rPr>
        <w:t xml:space="preserve"> </w:t>
      </w:r>
      <w:r>
        <w:t xml:space="preserve">for </w:t>
      </w:r>
      <w:r>
        <w:rPr>
          <w:spacing w:val="-1"/>
        </w:rPr>
        <w:t>your</w:t>
      </w:r>
      <w:r>
        <w:rPr>
          <w:spacing w:val="65"/>
        </w:rPr>
        <w:t xml:space="preserve"> </w:t>
      </w:r>
      <w:r>
        <w:rPr>
          <w:spacing w:val="-1"/>
        </w:rPr>
        <w:t>child</w:t>
      </w:r>
      <w:r>
        <w:t xml:space="preserve"> </w:t>
      </w:r>
      <w:r>
        <w:rPr>
          <w:spacing w:val="-2"/>
        </w:rPr>
        <w:t>if</w:t>
      </w:r>
      <w:r>
        <w:rPr>
          <w:spacing w:val="2"/>
        </w:rPr>
        <w:t xml:space="preserve"> </w:t>
      </w:r>
      <w:r>
        <w:rPr>
          <w:spacing w:val="-1"/>
        </w:rPr>
        <w:t>your</w:t>
      </w:r>
      <w:r>
        <w:t xml:space="preserve"> </w:t>
      </w:r>
      <w:r>
        <w:rPr>
          <w:spacing w:val="-1"/>
        </w:rPr>
        <w:t>child</w:t>
      </w:r>
      <w:r>
        <w:t xml:space="preserve"> is </w:t>
      </w:r>
      <w:r>
        <w:rPr>
          <w:spacing w:val="-1"/>
        </w:rPr>
        <w:t>not</w:t>
      </w:r>
      <w:r>
        <w:rPr>
          <w:spacing w:val="-2"/>
        </w:rPr>
        <w:t xml:space="preserve"> </w:t>
      </w:r>
      <w:r>
        <w:t xml:space="preserve">on </w:t>
      </w:r>
      <w:r>
        <w:rPr>
          <w:spacing w:val="-1"/>
        </w:rPr>
        <w:t>the</w:t>
      </w:r>
      <w:r>
        <w:t xml:space="preserve"> list.</w:t>
      </w:r>
    </w:p>
    <w:p w14:paraId="693A64ED" w14:textId="77777777" w:rsidR="00E5749E" w:rsidRDefault="00E5749E">
      <w:pPr>
        <w:pStyle w:val="BodyText"/>
        <w:kinsoku w:val="0"/>
        <w:overflowPunct w:val="0"/>
        <w:ind w:right="229"/>
        <w:sectPr w:rsidR="00E5749E">
          <w:pgSz w:w="12240" w:h="15840"/>
          <w:pgMar w:top="1380" w:right="1260" w:bottom="720" w:left="1340" w:header="0" w:footer="527" w:gutter="0"/>
          <w:cols w:space="720"/>
          <w:noEndnote/>
        </w:sectPr>
      </w:pPr>
    </w:p>
    <w:p w14:paraId="003EB89C" w14:textId="77777777" w:rsidR="00E5749E" w:rsidRDefault="00E5749E">
      <w:pPr>
        <w:pStyle w:val="Heading1"/>
        <w:kinsoku w:val="0"/>
        <w:overflowPunct w:val="0"/>
        <w:spacing w:before="55"/>
        <w:ind w:left="2380"/>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013CEA5A" w14:textId="77777777" w:rsidR="00E5749E" w:rsidRDefault="00E5749E">
      <w:pPr>
        <w:pStyle w:val="BodyText"/>
        <w:kinsoku w:val="0"/>
        <w:overflowPunct w:val="0"/>
        <w:ind w:left="0"/>
        <w:rPr>
          <w:b/>
          <w:bCs/>
        </w:rPr>
      </w:pPr>
    </w:p>
    <w:p w14:paraId="18F74296" w14:textId="77777777" w:rsidR="00E5749E" w:rsidRDefault="00E5749E">
      <w:pPr>
        <w:pStyle w:val="BodyText"/>
        <w:tabs>
          <w:tab w:val="left" w:pos="6581"/>
          <w:tab w:val="left" w:pos="8741"/>
          <w:tab w:val="left" w:pos="9523"/>
        </w:tabs>
        <w:kinsoku w:val="0"/>
        <w:overflowPunct w:val="0"/>
        <w:spacing w:line="242" w:lineRule="auto"/>
        <w:ind w:left="1017" w:right="114" w:hanging="917"/>
        <w:rPr>
          <w:spacing w:val="-1"/>
        </w:rPr>
      </w:pPr>
      <w:r>
        <w:rPr>
          <w:spacing w:val="-1"/>
        </w:rPr>
        <w:t>POLICY:</w:t>
      </w:r>
      <w:r>
        <w:t xml:space="preserve"> </w:t>
      </w:r>
      <w:r>
        <w:rPr>
          <w:spacing w:val="-1"/>
        </w:rPr>
        <w:t>EMERGENCY</w:t>
      </w:r>
      <w:r>
        <w:rPr>
          <w:spacing w:val="-2"/>
        </w:rPr>
        <w:t xml:space="preserve"> </w:t>
      </w:r>
      <w:r>
        <w:t xml:space="preserve">CLOSING AND </w:t>
      </w:r>
      <w:r>
        <w:rPr>
          <w:spacing w:val="-1"/>
        </w:rPr>
        <w:t>INCLEMENT</w:t>
      </w:r>
      <w:r>
        <w:rPr>
          <w:spacing w:val="-1"/>
        </w:rPr>
        <w:tab/>
      </w:r>
      <w:r>
        <w:t>POLICY</w:t>
      </w:r>
      <w:r>
        <w:rPr>
          <w:spacing w:val="-2"/>
        </w:rPr>
        <w:t xml:space="preserve"> </w:t>
      </w:r>
      <w:r>
        <w:t>NO.:</w:t>
      </w:r>
      <w:r>
        <w:rPr>
          <w:u w:val="single"/>
        </w:rPr>
        <w:tab/>
        <w:t xml:space="preserve">18 </w:t>
      </w:r>
      <w:r>
        <w:rPr>
          <w:u w:val="single"/>
        </w:rPr>
        <w:tab/>
      </w:r>
      <w:r>
        <w:rPr>
          <w:spacing w:val="43"/>
        </w:rPr>
        <w:t xml:space="preserve"> </w:t>
      </w:r>
      <w:r>
        <w:rPr>
          <w:w w:val="95"/>
        </w:rPr>
        <w:t>WEATHER</w:t>
      </w:r>
      <w:r>
        <w:rPr>
          <w:spacing w:val="63"/>
          <w:w w:val="95"/>
        </w:rPr>
        <w:t xml:space="preserve"> </w:t>
      </w:r>
      <w:r>
        <w:rPr>
          <w:spacing w:val="-1"/>
        </w:rPr>
        <w:t>INFORMATION</w:t>
      </w:r>
    </w:p>
    <w:p w14:paraId="60C225B5" w14:textId="00476DAB" w:rsidR="00E5749E" w:rsidRDefault="00E5749E">
      <w:pPr>
        <w:pStyle w:val="BodyText"/>
        <w:kinsoku w:val="0"/>
        <w:overflowPunct w:val="0"/>
        <w:spacing w:before="132"/>
        <w:ind w:right="259" w:firstLine="9"/>
        <w:rPr>
          <w:spacing w:val="-1"/>
        </w:rPr>
      </w:pPr>
      <w:r>
        <w:rPr>
          <w:spacing w:val="-1"/>
        </w:rPr>
        <w:t>****************************************************************************************************</w:t>
      </w:r>
      <w:r>
        <w:rPr>
          <w:spacing w:val="159"/>
        </w:rPr>
        <w:t xml:space="preserve"> </w:t>
      </w:r>
      <w:r>
        <w:t>In</w:t>
      </w:r>
      <w:r>
        <w:rPr>
          <w:spacing w:val="1"/>
        </w:rPr>
        <w:t xml:space="preserve"> </w:t>
      </w:r>
      <w:r>
        <w:rPr>
          <w:spacing w:val="-1"/>
        </w:rPr>
        <w:t>the</w:t>
      </w:r>
      <w:r>
        <w:t xml:space="preserve"> </w:t>
      </w:r>
      <w:r>
        <w:rPr>
          <w:spacing w:val="-1"/>
        </w:rPr>
        <w:t>event</w:t>
      </w:r>
      <w:r>
        <w:rPr>
          <w:spacing w:val="-2"/>
        </w:rPr>
        <w:t xml:space="preserve"> </w:t>
      </w:r>
      <w:r>
        <w:rPr>
          <w:spacing w:val="-1"/>
        </w:rPr>
        <w:t>of</w:t>
      </w:r>
      <w:r>
        <w:t xml:space="preserve"> an</w:t>
      </w:r>
      <w:r>
        <w:rPr>
          <w:spacing w:val="-2"/>
        </w:rPr>
        <w:t xml:space="preserve"> </w:t>
      </w:r>
      <w:r>
        <w:rPr>
          <w:spacing w:val="-1"/>
        </w:rPr>
        <w:t>emergency</w:t>
      </w:r>
      <w:r>
        <w:rPr>
          <w:spacing w:val="-3"/>
        </w:rPr>
        <w:t xml:space="preserve"> </w:t>
      </w:r>
      <w:r>
        <w:t>closing</w:t>
      </w:r>
      <w:r>
        <w:rPr>
          <w:spacing w:val="-1"/>
        </w:rPr>
        <w:t xml:space="preserve"> </w:t>
      </w:r>
      <w:r>
        <w:t xml:space="preserve">and/or inclement </w:t>
      </w:r>
      <w:r>
        <w:rPr>
          <w:spacing w:val="-1"/>
        </w:rPr>
        <w:t>weather,</w:t>
      </w:r>
      <w:r>
        <w:t xml:space="preserve"> </w:t>
      </w:r>
      <w:r>
        <w:rPr>
          <w:spacing w:val="-1"/>
        </w:rPr>
        <w:t>parents</w:t>
      </w:r>
      <w:r>
        <w:t xml:space="preserve"> </w:t>
      </w:r>
      <w:r>
        <w:rPr>
          <w:spacing w:val="-1"/>
        </w:rPr>
        <w:t>will</w:t>
      </w:r>
      <w:r>
        <w:t xml:space="preserve"> be </w:t>
      </w:r>
      <w:r>
        <w:rPr>
          <w:spacing w:val="-1"/>
        </w:rPr>
        <w:t>notified</w:t>
      </w:r>
      <w:r>
        <w:rPr>
          <w:spacing w:val="39"/>
        </w:rPr>
        <w:t xml:space="preserve"> </w:t>
      </w:r>
      <w:r>
        <w:rPr>
          <w:spacing w:val="-1"/>
        </w:rPr>
        <w:t>of</w:t>
      </w:r>
      <w:r>
        <w:rPr>
          <w:spacing w:val="2"/>
        </w:rPr>
        <w:t xml:space="preserve"> </w:t>
      </w:r>
      <w:r>
        <w:rPr>
          <w:spacing w:val="-1"/>
        </w:rPr>
        <w:t>the</w:t>
      </w:r>
      <w:r>
        <w:t xml:space="preserve"> closing</w:t>
      </w:r>
      <w:r>
        <w:rPr>
          <w:spacing w:val="-2"/>
        </w:rPr>
        <w:t xml:space="preserve"> </w:t>
      </w:r>
      <w:r>
        <w:t>by</w:t>
      </w:r>
      <w:r>
        <w:rPr>
          <w:spacing w:val="-2"/>
        </w:rPr>
        <w:t xml:space="preserve"> </w:t>
      </w:r>
      <w:r>
        <w:rPr>
          <w:spacing w:val="-1"/>
        </w:rPr>
        <w:t>announcements</w:t>
      </w:r>
      <w:r>
        <w:t xml:space="preserve"> on</w:t>
      </w:r>
      <w:r>
        <w:rPr>
          <w:spacing w:val="1"/>
        </w:rPr>
        <w:t xml:space="preserve"> </w:t>
      </w:r>
      <w:r w:rsidR="00F944F2">
        <w:rPr>
          <w:spacing w:val="-1"/>
        </w:rPr>
        <w:t>Class Do Jo</w:t>
      </w:r>
    </w:p>
    <w:p w14:paraId="132D6C2B" w14:textId="77777777" w:rsidR="00E5749E" w:rsidRDefault="00E5749E">
      <w:pPr>
        <w:pStyle w:val="BodyText"/>
        <w:kinsoku w:val="0"/>
        <w:overflowPunct w:val="0"/>
        <w:ind w:left="0"/>
      </w:pPr>
    </w:p>
    <w:p w14:paraId="509B782D" w14:textId="77777777" w:rsidR="00E5749E" w:rsidRDefault="00E5749E">
      <w:pPr>
        <w:pStyle w:val="BodyText"/>
        <w:kinsoku w:val="0"/>
        <w:overflowPunct w:val="0"/>
        <w:ind w:right="212"/>
        <w:rPr>
          <w:spacing w:val="-1"/>
        </w:rPr>
      </w:pPr>
      <w:r>
        <w:rPr>
          <w:spacing w:val="-1"/>
        </w:rPr>
        <w:t>Should</w:t>
      </w:r>
      <w:r>
        <w:t xml:space="preserve"> </w:t>
      </w:r>
      <w:r>
        <w:rPr>
          <w:spacing w:val="-1"/>
        </w:rPr>
        <w:t>the</w:t>
      </w:r>
      <w:r>
        <w:t xml:space="preserve"> center</w:t>
      </w:r>
      <w:r>
        <w:rPr>
          <w:spacing w:val="-1"/>
        </w:rPr>
        <w:t xml:space="preserve"> need</w:t>
      </w:r>
      <w:r>
        <w:t xml:space="preserve"> to </w:t>
      </w:r>
      <w:r>
        <w:rPr>
          <w:spacing w:val="-1"/>
        </w:rPr>
        <w:t>close</w:t>
      </w:r>
      <w:r>
        <w:t xml:space="preserve"> in</w:t>
      </w:r>
      <w:r>
        <w:rPr>
          <w:spacing w:val="-2"/>
        </w:rPr>
        <w:t xml:space="preserve"> </w:t>
      </w:r>
      <w:r>
        <w:rPr>
          <w:spacing w:val="-1"/>
        </w:rPr>
        <w:t>the</w:t>
      </w:r>
      <w:r>
        <w:t xml:space="preserve"> </w:t>
      </w:r>
      <w:r>
        <w:rPr>
          <w:spacing w:val="-1"/>
        </w:rPr>
        <w:t>middle</w:t>
      </w:r>
      <w:r>
        <w:rPr>
          <w:spacing w:val="-2"/>
        </w:rPr>
        <w:t xml:space="preserve"> </w:t>
      </w:r>
      <w:r>
        <w:rPr>
          <w:spacing w:val="-1"/>
        </w:rPr>
        <w:t>of</w:t>
      </w:r>
      <w:r>
        <w:rPr>
          <w:spacing w:val="2"/>
        </w:rPr>
        <w:t xml:space="preserve"> </w:t>
      </w:r>
      <w:r>
        <w:rPr>
          <w:spacing w:val="-1"/>
        </w:rPr>
        <w:t>the</w:t>
      </w:r>
      <w:r>
        <w:rPr>
          <w:spacing w:val="-2"/>
        </w:rPr>
        <w:t xml:space="preserve"> </w:t>
      </w:r>
      <w:r>
        <w:rPr>
          <w:spacing w:val="-1"/>
        </w:rPr>
        <w:t>day,</w:t>
      </w:r>
      <w:r>
        <w:t xml:space="preserve"> the</w:t>
      </w:r>
      <w:r>
        <w:rPr>
          <w:spacing w:val="4"/>
        </w:rPr>
        <w:t xml:space="preserve"> </w:t>
      </w:r>
      <w:r>
        <w:rPr>
          <w:spacing w:val="-1"/>
        </w:rPr>
        <w:t>center</w:t>
      </w:r>
      <w:r>
        <w:rPr>
          <w:spacing w:val="-3"/>
        </w:rPr>
        <w:t xml:space="preserve"> </w:t>
      </w:r>
      <w:r>
        <w:rPr>
          <w:spacing w:val="-1"/>
        </w:rPr>
        <w:t>staff</w:t>
      </w:r>
      <w:r>
        <w:rPr>
          <w:spacing w:val="3"/>
        </w:rPr>
        <w:t xml:space="preserve"> </w:t>
      </w:r>
      <w:r>
        <w:rPr>
          <w:spacing w:val="-1"/>
        </w:rPr>
        <w:t>will</w:t>
      </w:r>
      <w:r>
        <w:t xml:space="preserve"> </w:t>
      </w:r>
      <w:r>
        <w:rPr>
          <w:spacing w:val="-1"/>
        </w:rPr>
        <w:t>attempt</w:t>
      </w:r>
      <w:r>
        <w:t xml:space="preserve"> </w:t>
      </w:r>
      <w:r>
        <w:rPr>
          <w:spacing w:val="-1"/>
        </w:rPr>
        <w:t>to</w:t>
      </w:r>
      <w:r>
        <w:rPr>
          <w:spacing w:val="65"/>
        </w:rPr>
        <w:t xml:space="preserve"> </w:t>
      </w:r>
      <w:r>
        <w:t xml:space="preserve">reach </w:t>
      </w:r>
      <w:r>
        <w:rPr>
          <w:spacing w:val="-1"/>
        </w:rPr>
        <w:t>the</w:t>
      </w:r>
      <w:r>
        <w:t xml:space="preserve"> </w:t>
      </w:r>
      <w:r>
        <w:rPr>
          <w:spacing w:val="-1"/>
        </w:rPr>
        <w:t>child’s</w:t>
      </w:r>
      <w:r>
        <w:t xml:space="preserve"> </w:t>
      </w:r>
      <w:r>
        <w:rPr>
          <w:spacing w:val="-1"/>
        </w:rPr>
        <w:t>parents</w:t>
      </w:r>
      <w:r>
        <w:rPr>
          <w:spacing w:val="-2"/>
        </w:rPr>
        <w:t xml:space="preserve"> </w:t>
      </w:r>
      <w:r>
        <w:t>first to</w:t>
      </w:r>
      <w:r>
        <w:rPr>
          <w:spacing w:val="-1"/>
        </w:rPr>
        <w:t xml:space="preserve"> arrange</w:t>
      </w:r>
      <w:r>
        <w:rPr>
          <w:spacing w:val="-2"/>
        </w:rPr>
        <w:t xml:space="preserve"> </w:t>
      </w:r>
      <w:r>
        <w:t>for</w:t>
      </w:r>
      <w:r>
        <w:rPr>
          <w:spacing w:val="-3"/>
        </w:rPr>
        <w:t xml:space="preserve"> </w:t>
      </w:r>
      <w:r>
        <w:rPr>
          <w:spacing w:val="-1"/>
        </w:rPr>
        <w:t>pick</w:t>
      </w:r>
      <w:r>
        <w:t xml:space="preserve"> up.</w:t>
      </w:r>
      <w:r>
        <w:rPr>
          <w:spacing w:val="64"/>
        </w:rPr>
        <w:t xml:space="preserve"> </w:t>
      </w:r>
      <w:r>
        <w:rPr>
          <w:spacing w:val="-1"/>
        </w:rPr>
        <w:t>Should</w:t>
      </w:r>
      <w:r>
        <w:rPr>
          <w:spacing w:val="-2"/>
        </w:rPr>
        <w:t xml:space="preserve"> </w:t>
      </w:r>
      <w:r>
        <w:t>the</w:t>
      </w:r>
      <w:r>
        <w:rPr>
          <w:spacing w:val="-2"/>
        </w:rPr>
        <w:t xml:space="preserve"> </w:t>
      </w:r>
      <w:r>
        <w:rPr>
          <w:spacing w:val="-1"/>
        </w:rPr>
        <w:t>staff</w:t>
      </w:r>
      <w:r>
        <w:rPr>
          <w:spacing w:val="-2"/>
        </w:rPr>
        <w:t xml:space="preserve"> </w:t>
      </w:r>
      <w:r>
        <w:t>be</w:t>
      </w:r>
      <w:r>
        <w:rPr>
          <w:spacing w:val="-2"/>
        </w:rPr>
        <w:t xml:space="preserve"> </w:t>
      </w:r>
      <w:r>
        <w:rPr>
          <w:spacing w:val="-1"/>
        </w:rPr>
        <w:t>unable</w:t>
      </w:r>
      <w:r>
        <w:t xml:space="preserve"> </w:t>
      </w:r>
      <w:r>
        <w:rPr>
          <w:spacing w:val="-1"/>
        </w:rPr>
        <w:t>to</w:t>
      </w:r>
      <w:r>
        <w:rPr>
          <w:spacing w:val="10"/>
        </w:rPr>
        <w:t xml:space="preserve"> </w:t>
      </w:r>
      <w:r>
        <w:rPr>
          <w:spacing w:val="-1"/>
        </w:rPr>
        <w:t>reach</w:t>
      </w:r>
      <w:r>
        <w:rPr>
          <w:spacing w:val="59"/>
        </w:rPr>
        <w:t xml:space="preserve"> </w:t>
      </w:r>
      <w:r>
        <w:t>the</w:t>
      </w:r>
      <w:r>
        <w:rPr>
          <w:spacing w:val="-2"/>
        </w:rPr>
        <w:t xml:space="preserve"> </w:t>
      </w:r>
      <w:r>
        <w:rPr>
          <w:spacing w:val="-1"/>
        </w:rPr>
        <w:t>parents,</w:t>
      </w:r>
      <w:r>
        <w:t xml:space="preserve"> </w:t>
      </w:r>
      <w:r>
        <w:rPr>
          <w:spacing w:val="-1"/>
        </w:rPr>
        <w:t>the</w:t>
      </w:r>
      <w:r>
        <w:rPr>
          <w:spacing w:val="-2"/>
        </w:rPr>
        <w:t xml:space="preserve"> </w:t>
      </w:r>
      <w:r>
        <w:rPr>
          <w:spacing w:val="-1"/>
        </w:rPr>
        <w:t>persons</w:t>
      </w:r>
      <w:r>
        <w:t xml:space="preserve"> listed</w:t>
      </w:r>
      <w:r>
        <w:rPr>
          <w:spacing w:val="-2"/>
        </w:rPr>
        <w:t xml:space="preserve"> </w:t>
      </w:r>
      <w:r>
        <w:t>on</w:t>
      </w:r>
      <w:r>
        <w:rPr>
          <w:spacing w:val="-2"/>
        </w:rPr>
        <w:t xml:space="preserve"> </w:t>
      </w:r>
      <w:r>
        <w:t>the</w:t>
      </w:r>
      <w:r>
        <w:rPr>
          <w:spacing w:val="-2"/>
        </w:rPr>
        <w:t xml:space="preserve"> </w:t>
      </w:r>
      <w:r>
        <w:rPr>
          <w:spacing w:val="-1"/>
        </w:rPr>
        <w:t>emergency</w:t>
      </w:r>
      <w:r>
        <w:rPr>
          <w:spacing w:val="-3"/>
        </w:rPr>
        <w:t xml:space="preserve"> </w:t>
      </w:r>
      <w:r>
        <w:rPr>
          <w:spacing w:val="-1"/>
        </w:rPr>
        <w:t>contact</w:t>
      </w:r>
      <w:r>
        <w:rPr>
          <w:spacing w:val="-2"/>
        </w:rPr>
        <w:t xml:space="preserve"> </w:t>
      </w:r>
      <w:r>
        <w:rPr>
          <w:spacing w:val="-1"/>
        </w:rPr>
        <w:t>form</w:t>
      </w:r>
      <w:r>
        <w:rPr>
          <w:spacing w:val="1"/>
        </w:rPr>
        <w:t xml:space="preserve"> </w:t>
      </w:r>
      <w:r>
        <w:rPr>
          <w:spacing w:val="-1"/>
        </w:rPr>
        <w:t>will</w:t>
      </w:r>
      <w:r>
        <w:rPr>
          <w:spacing w:val="2"/>
        </w:rPr>
        <w:t xml:space="preserve"> </w:t>
      </w:r>
      <w:r>
        <w:t xml:space="preserve">be </w:t>
      </w:r>
      <w:r>
        <w:rPr>
          <w:spacing w:val="-1"/>
        </w:rPr>
        <w:t>called</w:t>
      </w:r>
      <w:r>
        <w:t xml:space="preserve"> </w:t>
      </w:r>
      <w:r>
        <w:rPr>
          <w:spacing w:val="-1"/>
        </w:rPr>
        <w:t>until</w:t>
      </w:r>
      <w:r>
        <w:t xml:space="preserve"> pick </w:t>
      </w:r>
      <w:r>
        <w:rPr>
          <w:spacing w:val="-1"/>
        </w:rPr>
        <w:t>up</w:t>
      </w:r>
      <w:r>
        <w:rPr>
          <w:spacing w:val="71"/>
        </w:rPr>
        <w:t xml:space="preserve"> </w:t>
      </w:r>
      <w:r>
        <w:rPr>
          <w:spacing w:val="-1"/>
        </w:rPr>
        <w:t>arrangements</w:t>
      </w:r>
      <w:r>
        <w:t xml:space="preserve"> </w:t>
      </w:r>
      <w:r>
        <w:rPr>
          <w:spacing w:val="-1"/>
        </w:rPr>
        <w:t>can</w:t>
      </w:r>
      <w:r>
        <w:rPr>
          <w:spacing w:val="-2"/>
        </w:rPr>
        <w:t xml:space="preserve"> </w:t>
      </w:r>
      <w:r>
        <w:t>be</w:t>
      </w:r>
      <w:r>
        <w:rPr>
          <w:spacing w:val="-2"/>
        </w:rPr>
        <w:t xml:space="preserve"> </w:t>
      </w:r>
      <w:r>
        <w:rPr>
          <w:spacing w:val="-1"/>
        </w:rPr>
        <w:t>made.</w:t>
      </w:r>
      <w:r>
        <w:rPr>
          <w:spacing w:val="64"/>
        </w:rPr>
        <w:t xml:space="preserve"> </w:t>
      </w:r>
      <w:r>
        <w:rPr>
          <w:spacing w:val="-1"/>
        </w:rPr>
        <w:t>Staff</w:t>
      </w:r>
      <w:r>
        <w:t xml:space="preserve"> </w:t>
      </w:r>
      <w:r>
        <w:rPr>
          <w:spacing w:val="-1"/>
        </w:rPr>
        <w:t>will</w:t>
      </w:r>
      <w:r>
        <w:t xml:space="preserve"> notify</w:t>
      </w:r>
      <w:r>
        <w:rPr>
          <w:spacing w:val="-5"/>
        </w:rPr>
        <w:t xml:space="preserve"> </w:t>
      </w:r>
      <w:r>
        <w:t>the</w:t>
      </w:r>
      <w:r>
        <w:rPr>
          <w:spacing w:val="-2"/>
        </w:rPr>
        <w:t xml:space="preserve"> </w:t>
      </w:r>
      <w:r>
        <w:rPr>
          <w:spacing w:val="-1"/>
        </w:rPr>
        <w:t>parents</w:t>
      </w:r>
      <w:r>
        <w:t xml:space="preserve"> or</w:t>
      </w:r>
      <w:r>
        <w:rPr>
          <w:spacing w:val="-3"/>
        </w:rPr>
        <w:t xml:space="preserve"> </w:t>
      </w:r>
      <w:r>
        <w:rPr>
          <w:spacing w:val="-1"/>
        </w:rPr>
        <w:t>emergency</w:t>
      </w:r>
      <w:r>
        <w:rPr>
          <w:spacing w:val="-3"/>
        </w:rPr>
        <w:t xml:space="preserve"> </w:t>
      </w:r>
      <w:r>
        <w:t>contact</w:t>
      </w:r>
      <w:r>
        <w:rPr>
          <w:spacing w:val="-2"/>
        </w:rPr>
        <w:t xml:space="preserve"> </w:t>
      </w:r>
      <w:r>
        <w:rPr>
          <w:spacing w:val="-1"/>
        </w:rPr>
        <w:t>person</w:t>
      </w:r>
      <w:r>
        <w:t xml:space="preserve"> at</w:t>
      </w:r>
      <w:r>
        <w:rPr>
          <w:spacing w:val="67"/>
        </w:rPr>
        <w:t xml:space="preserve"> </w:t>
      </w:r>
      <w:r>
        <w:rPr>
          <w:spacing w:val="-1"/>
        </w:rPr>
        <w:t>the</w:t>
      </w:r>
      <w:r>
        <w:t xml:space="preserve"> </w:t>
      </w:r>
      <w:r>
        <w:rPr>
          <w:spacing w:val="-1"/>
        </w:rPr>
        <w:t>time</w:t>
      </w:r>
      <w:r>
        <w:rPr>
          <w:spacing w:val="-2"/>
        </w:rPr>
        <w:t xml:space="preserve"> </w:t>
      </w:r>
      <w:r>
        <w:rPr>
          <w:spacing w:val="-1"/>
        </w:rPr>
        <w:t>of</w:t>
      </w:r>
      <w:r>
        <w:rPr>
          <w:spacing w:val="2"/>
        </w:rPr>
        <w:t xml:space="preserve"> </w:t>
      </w:r>
      <w:r>
        <w:rPr>
          <w:spacing w:val="-1"/>
        </w:rPr>
        <w:t>the</w:t>
      </w:r>
      <w:r>
        <w:t xml:space="preserve"> </w:t>
      </w:r>
      <w:r>
        <w:rPr>
          <w:spacing w:val="-1"/>
        </w:rPr>
        <w:t>call,</w:t>
      </w:r>
      <w:r>
        <w:rPr>
          <w:spacing w:val="-2"/>
        </w:rPr>
        <w:t xml:space="preserve"> </w:t>
      </w:r>
      <w:r>
        <w:rPr>
          <w:spacing w:val="-1"/>
        </w:rPr>
        <w:t>of</w:t>
      </w:r>
      <w:r>
        <w:rPr>
          <w:spacing w:val="2"/>
        </w:rPr>
        <w:t xml:space="preserve"> </w:t>
      </w:r>
      <w:r>
        <w:rPr>
          <w:spacing w:val="-1"/>
        </w:rPr>
        <w:t>the</w:t>
      </w:r>
      <w:r>
        <w:rPr>
          <w:spacing w:val="4"/>
        </w:rPr>
        <w:t xml:space="preserve"> </w:t>
      </w:r>
      <w:r>
        <w:rPr>
          <w:spacing w:val="-1"/>
        </w:rPr>
        <w:t>pick-up</w:t>
      </w:r>
      <w:r>
        <w:rPr>
          <w:spacing w:val="1"/>
        </w:rPr>
        <w:t xml:space="preserve"> </w:t>
      </w:r>
      <w:r>
        <w:rPr>
          <w:spacing w:val="-1"/>
        </w:rPr>
        <w:t>location</w:t>
      </w:r>
      <w:r>
        <w:rPr>
          <w:spacing w:val="-2"/>
        </w:rPr>
        <w:t xml:space="preserve"> </w:t>
      </w:r>
      <w:r>
        <w:t>should</w:t>
      </w:r>
      <w:r>
        <w:rPr>
          <w:spacing w:val="-2"/>
        </w:rPr>
        <w:t xml:space="preserve"> </w:t>
      </w:r>
      <w:r>
        <w:t>the</w:t>
      </w:r>
      <w:r>
        <w:rPr>
          <w:spacing w:val="-2"/>
        </w:rPr>
        <w:t xml:space="preserve"> </w:t>
      </w:r>
      <w:r>
        <w:t>children</w:t>
      </w:r>
      <w:r>
        <w:rPr>
          <w:spacing w:val="-2"/>
        </w:rPr>
        <w:t xml:space="preserve"> </w:t>
      </w:r>
      <w:r>
        <w:rPr>
          <w:spacing w:val="-1"/>
        </w:rPr>
        <w:t>need</w:t>
      </w:r>
      <w:r>
        <w:t xml:space="preserve"> </w:t>
      </w:r>
      <w:r>
        <w:rPr>
          <w:spacing w:val="-1"/>
        </w:rPr>
        <w:t>to</w:t>
      </w:r>
      <w:r>
        <w:t xml:space="preserve"> </w:t>
      </w:r>
      <w:r>
        <w:rPr>
          <w:spacing w:val="-1"/>
        </w:rPr>
        <w:t>be</w:t>
      </w:r>
      <w:r>
        <w:t xml:space="preserve"> </w:t>
      </w:r>
      <w:r>
        <w:rPr>
          <w:spacing w:val="-1"/>
        </w:rPr>
        <w:t>evacuated</w:t>
      </w:r>
      <w:r>
        <w:rPr>
          <w:spacing w:val="55"/>
        </w:rPr>
        <w:t xml:space="preserve"> </w:t>
      </w:r>
      <w:r>
        <w:rPr>
          <w:spacing w:val="-1"/>
        </w:rPr>
        <w:t>from</w:t>
      </w:r>
      <w:r>
        <w:rPr>
          <w:spacing w:val="1"/>
        </w:rPr>
        <w:t xml:space="preserve"> </w:t>
      </w:r>
      <w:r>
        <w:rPr>
          <w:spacing w:val="-1"/>
        </w:rPr>
        <w:t>the</w:t>
      </w:r>
      <w:r>
        <w:t xml:space="preserve"> </w:t>
      </w:r>
      <w:r>
        <w:rPr>
          <w:spacing w:val="-1"/>
        </w:rPr>
        <w:t>child</w:t>
      </w:r>
      <w:r>
        <w:t xml:space="preserve"> care</w:t>
      </w:r>
      <w:r>
        <w:rPr>
          <w:spacing w:val="-3"/>
        </w:rPr>
        <w:t xml:space="preserve"> </w:t>
      </w:r>
      <w:r>
        <w:t xml:space="preserve">center.  </w:t>
      </w:r>
      <w:r>
        <w:rPr>
          <w:spacing w:val="-1"/>
        </w:rPr>
        <w:t>Parents</w:t>
      </w:r>
      <w:r>
        <w:rPr>
          <w:spacing w:val="-2"/>
        </w:rPr>
        <w:t xml:space="preserve"> </w:t>
      </w:r>
      <w:r>
        <w:t xml:space="preserve">or </w:t>
      </w:r>
      <w:r>
        <w:rPr>
          <w:spacing w:val="-1"/>
        </w:rPr>
        <w:t>emergency</w:t>
      </w:r>
      <w:r>
        <w:rPr>
          <w:spacing w:val="-3"/>
        </w:rPr>
        <w:t xml:space="preserve"> </w:t>
      </w:r>
      <w:r>
        <w:rPr>
          <w:spacing w:val="-1"/>
        </w:rPr>
        <w:t>contact</w:t>
      </w:r>
      <w:r>
        <w:t xml:space="preserve"> </w:t>
      </w:r>
      <w:r>
        <w:rPr>
          <w:spacing w:val="-1"/>
        </w:rPr>
        <w:t>persons</w:t>
      </w:r>
      <w:r>
        <w:t xml:space="preserve"> </w:t>
      </w:r>
      <w:r>
        <w:rPr>
          <w:spacing w:val="-1"/>
        </w:rPr>
        <w:t>should</w:t>
      </w:r>
      <w:r>
        <w:rPr>
          <w:spacing w:val="-2"/>
        </w:rPr>
        <w:t xml:space="preserve"> </w:t>
      </w:r>
      <w:r>
        <w:t>report</w:t>
      </w:r>
      <w:r>
        <w:rPr>
          <w:spacing w:val="-3"/>
        </w:rPr>
        <w:t xml:space="preserve"> </w:t>
      </w:r>
      <w:r>
        <w:rPr>
          <w:spacing w:val="-1"/>
        </w:rPr>
        <w:t>directly</w:t>
      </w:r>
      <w:r>
        <w:rPr>
          <w:spacing w:val="79"/>
        </w:rPr>
        <w:t xml:space="preserve"> </w:t>
      </w:r>
      <w:r>
        <w:t>to</w:t>
      </w:r>
      <w:r>
        <w:rPr>
          <w:spacing w:val="1"/>
        </w:rPr>
        <w:t xml:space="preserve"> </w:t>
      </w:r>
      <w:r>
        <w:rPr>
          <w:spacing w:val="-1"/>
        </w:rPr>
        <w:t>the</w:t>
      </w:r>
      <w:r>
        <w:t xml:space="preserve"> </w:t>
      </w:r>
      <w:r>
        <w:rPr>
          <w:spacing w:val="-1"/>
        </w:rPr>
        <w:t>alternate</w:t>
      </w:r>
      <w:r>
        <w:t xml:space="preserve"> </w:t>
      </w:r>
      <w:r>
        <w:rPr>
          <w:spacing w:val="-1"/>
        </w:rPr>
        <w:t>location</w:t>
      </w:r>
      <w:r>
        <w:t xml:space="preserve"> </w:t>
      </w:r>
      <w:r>
        <w:rPr>
          <w:spacing w:val="-2"/>
        </w:rPr>
        <w:t>if</w:t>
      </w:r>
      <w:r>
        <w:rPr>
          <w:spacing w:val="2"/>
        </w:rPr>
        <w:t xml:space="preserve"> </w:t>
      </w:r>
      <w:r>
        <w:rPr>
          <w:spacing w:val="-1"/>
        </w:rPr>
        <w:t>one</w:t>
      </w:r>
      <w:r>
        <w:t xml:space="preserve"> is </w:t>
      </w:r>
      <w:r>
        <w:rPr>
          <w:spacing w:val="-1"/>
        </w:rPr>
        <w:t>indicted.</w:t>
      </w:r>
    </w:p>
    <w:p w14:paraId="775E25EB" w14:textId="77777777" w:rsidR="00E5749E" w:rsidRDefault="00E5749E">
      <w:pPr>
        <w:pStyle w:val="BodyText"/>
        <w:kinsoku w:val="0"/>
        <w:overflowPunct w:val="0"/>
        <w:ind w:left="0"/>
      </w:pPr>
    </w:p>
    <w:p w14:paraId="71E1A4D3" w14:textId="77777777" w:rsidR="00E5749E" w:rsidRDefault="00E5749E">
      <w:pPr>
        <w:pStyle w:val="BodyText"/>
        <w:kinsoku w:val="0"/>
        <w:overflowPunct w:val="0"/>
        <w:ind w:right="229"/>
      </w:pPr>
      <w:r>
        <w:rPr>
          <w:spacing w:val="-1"/>
        </w:rPr>
        <w:t>Should</w:t>
      </w:r>
      <w:r>
        <w:t xml:space="preserve"> </w:t>
      </w:r>
      <w:r>
        <w:rPr>
          <w:spacing w:val="-1"/>
        </w:rPr>
        <w:t>the</w:t>
      </w:r>
      <w:r>
        <w:t xml:space="preserve"> center</w:t>
      </w:r>
      <w:r>
        <w:rPr>
          <w:spacing w:val="-3"/>
        </w:rPr>
        <w:t xml:space="preserve"> </w:t>
      </w:r>
      <w:r>
        <w:rPr>
          <w:spacing w:val="-1"/>
        </w:rPr>
        <w:t>need</w:t>
      </w:r>
      <w:r>
        <w:t xml:space="preserve"> to </w:t>
      </w:r>
      <w:r>
        <w:rPr>
          <w:spacing w:val="-1"/>
        </w:rPr>
        <w:t>close</w:t>
      </w:r>
      <w:r>
        <w:rPr>
          <w:spacing w:val="-2"/>
        </w:rPr>
        <w:t xml:space="preserve"> </w:t>
      </w:r>
      <w:r>
        <w:t>for any</w:t>
      </w:r>
      <w:r>
        <w:rPr>
          <w:spacing w:val="-3"/>
        </w:rPr>
        <w:t xml:space="preserve"> </w:t>
      </w:r>
      <w:r>
        <w:rPr>
          <w:spacing w:val="-1"/>
        </w:rPr>
        <w:t>reason,</w:t>
      </w:r>
      <w:r>
        <w:t xml:space="preserve"> </w:t>
      </w:r>
      <w:r>
        <w:rPr>
          <w:spacing w:val="-1"/>
        </w:rPr>
        <w:t>tuition will</w:t>
      </w:r>
      <w:r>
        <w:t xml:space="preserve"> not be refunded</w:t>
      </w:r>
      <w:r>
        <w:rPr>
          <w:spacing w:val="-2"/>
        </w:rPr>
        <w:t xml:space="preserve"> </w:t>
      </w:r>
      <w:r>
        <w:t xml:space="preserve">or </w:t>
      </w:r>
      <w:r>
        <w:rPr>
          <w:spacing w:val="-1"/>
        </w:rPr>
        <w:t>reduced</w:t>
      </w:r>
      <w:r>
        <w:rPr>
          <w:spacing w:val="51"/>
        </w:rPr>
        <w:t xml:space="preserve"> </w:t>
      </w:r>
      <w:r>
        <w:t>for closures</w:t>
      </w:r>
      <w:r>
        <w:rPr>
          <w:spacing w:val="-2"/>
        </w:rPr>
        <w:t xml:space="preserve"> </w:t>
      </w:r>
      <w:r>
        <w:rPr>
          <w:spacing w:val="-1"/>
        </w:rPr>
        <w:t>of</w:t>
      </w:r>
      <w:r>
        <w:rPr>
          <w:spacing w:val="2"/>
        </w:rPr>
        <w:t xml:space="preserve"> </w:t>
      </w:r>
      <w:r>
        <w:t>less</w:t>
      </w:r>
      <w:r>
        <w:rPr>
          <w:spacing w:val="-3"/>
        </w:rPr>
        <w:t xml:space="preserve"> </w:t>
      </w:r>
      <w:r>
        <w:rPr>
          <w:spacing w:val="-1"/>
        </w:rPr>
        <w:t>than</w:t>
      </w:r>
      <w:r>
        <w:t xml:space="preserve"> 1</w:t>
      </w:r>
      <w:r>
        <w:rPr>
          <w:spacing w:val="-1"/>
        </w:rPr>
        <w:t xml:space="preserve"> </w:t>
      </w:r>
      <w:r>
        <w:t>day.</w:t>
      </w:r>
    </w:p>
    <w:p w14:paraId="787D279D" w14:textId="77777777" w:rsidR="00E5749E" w:rsidRDefault="00E5749E">
      <w:pPr>
        <w:pStyle w:val="BodyText"/>
        <w:kinsoku w:val="0"/>
        <w:overflowPunct w:val="0"/>
        <w:ind w:left="0"/>
      </w:pPr>
    </w:p>
    <w:p w14:paraId="7465A0B4" w14:textId="77777777" w:rsidR="00E5749E" w:rsidRDefault="00E5749E">
      <w:pPr>
        <w:pStyle w:val="BodyText"/>
        <w:kinsoku w:val="0"/>
        <w:overflowPunct w:val="0"/>
        <w:ind w:left="0"/>
      </w:pPr>
    </w:p>
    <w:p w14:paraId="79D2FE2A" w14:textId="77777777" w:rsidR="00E5749E" w:rsidRDefault="00E5749E">
      <w:pPr>
        <w:pStyle w:val="Heading1"/>
        <w:kinsoku w:val="0"/>
        <w:overflowPunct w:val="0"/>
        <w:rPr>
          <w:b w:val="0"/>
          <w:bCs w:val="0"/>
        </w:rPr>
      </w:pPr>
      <w:r>
        <w:rPr>
          <w:spacing w:val="-1"/>
        </w:rPr>
        <w:t>Inclement Weather</w:t>
      </w:r>
      <w:r>
        <w:t xml:space="preserve"> Policy</w:t>
      </w:r>
      <w:r>
        <w:rPr>
          <w:spacing w:val="-7"/>
        </w:rPr>
        <w:t xml:space="preserve"> </w:t>
      </w:r>
      <w:r>
        <w:t xml:space="preserve">for </w:t>
      </w:r>
      <w:r>
        <w:rPr>
          <w:spacing w:val="-1"/>
        </w:rPr>
        <w:t>SACC</w:t>
      </w:r>
    </w:p>
    <w:p w14:paraId="2E6D9D4D" w14:textId="77777777" w:rsidR="00E5749E" w:rsidRDefault="00E5749E">
      <w:pPr>
        <w:pStyle w:val="BodyText"/>
        <w:kinsoku w:val="0"/>
        <w:overflowPunct w:val="0"/>
        <w:ind w:left="0"/>
        <w:rPr>
          <w:b/>
          <w:bCs/>
        </w:rPr>
      </w:pPr>
    </w:p>
    <w:p w14:paraId="3E38592E" w14:textId="24B28BB2" w:rsidR="00E5749E" w:rsidRDefault="00E5749E">
      <w:pPr>
        <w:pStyle w:val="BodyText"/>
        <w:kinsoku w:val="0"/>
        <w:overflowPunct w:val="0"/>
        <w:ind w:right="229"/>
        <w:rPr>
          <w:spacing w:val="-1"/>
        </w:rPr>
      </w:pPr>
      <w:r>
        <w:t>In</w:t>
      </w:r>
      <w:r>
        <w:rPr>
          <w:spacing w:val="1"/>
        </w:rPr>
        <w:t xml:space="preserve"> </w:t>
      </w:r>
      <w:r>
        <w:rPr>
          <w:spacing w:val="-1"/>
        </w:rPr>
        <w:t>the</w:t>
      </w:r>
      <w:r>
        <w:t xml:space="preserve"> </w:t>
      </w:r>
      <w:r>
        <w:rPr>
          <w:spacing w:val="-1"/>
        </w:rPr>
        <w:t>event</w:t>
      </w:r>
      <w:r>
        <w:rPr>
          <w:spacing w:val="-2"/>
        </w:rPr>
        <w:t xml:space="preserve"> </w:t>
      </w:r>
      <w:r>
        <w:rPr>
          <w:spacing w:val="-1"/>
        </w:rPr>
        <w:t>of</w:t>
      </w:r>
      <w:r>
        <w:rPr>
          <w:spacing w:val="2"/>
        </w:rPr>
        <w:t xml:space="preserve"> </w:t>
      </w:r>
      <w:r>
        <w:rPr>
          <w:spacing w:val="-1"/>
        </w:rPr>
        <w:t>inclement</w:t>
      </w:r>
      <w:r>
        <w:t xml:space="preserve"> </w:t>
      </w:r>
      <w:r>
        <w:rPr>
          <w:spacing w:val="-1"/>
        </w:rPr>
        <w:t>weather</w:t>
      </w:r>
      <w:r>
        <w:rPr>
          <w:spacing w:val="-3"/>
        </w:rPr>
        <w:t xml:space="preserve"> </w:t>
      </w:r>
      <w:r>
        <w:t xml:space="preserve">or </w:t>
      </w:r>
      <w:r>
        <w:rPr>
          <w:spacing w:val="-1"/>
        </w:rPr>
        <w:t>other</w:t>
      </w:r>
      <w:r>
        <w:t xml:space="preserve"> </w:t>
      </w:r>
      <w:r>
        <w:rPr>
          <w:spacing w:val="-1"/>
        </w:rPr>
        <w:t>emergency</w:t>
      </w:r>
      <w:r>
        <w:rPr>
          <w:spacing w:val="-3"/>
        </w:rPr>
        <w:t xml:space="preserve"> </w:t>
      </w:r>
      <w:r>
        <w:t>conditions</w:t>
      </w:r>
      <w:r>
        <w:rPr>
          <w:spacing w:val="-2"/>
        </w:rPr>
        <w:t xml:space="preserve"> </w:t>
      </w:r>
      <w:r>
        <w:t>the</w:t>
      </w:r>
      <w:r>
        <w:rPr>
          <w:spacing w:val="-2"/>
        </w:rPr>
        <w:t xml:space="preserve"> </w:t>
      </w:r>
      <w:r>
        <w:t>Center</w:t>
      </w:r>
      <w:r>
        <w:rPr>
          <w:spacing w:val="-3"/>
        </w:rPr>
        <w:t xml:space="preserve"> </w:t>
      </w:r>
      <w:r>
        <w:t>may</w:t>
      </w:r>
      <w:r>
        <w:rPr>
          <w:spacing w:val="-3"/>
        </w:rPr>
        <w:t xml:space="preserve"> </w:t>
      </w:r>
      <w:r>
        <w:t>close.</w:t>
      </w:r>
      <w:r>
        <w:rPr>
          <w:spacing w:val="51"/>
        </w:rPr>
        <w:t xml:space="preserve"> </w:t>
      </w:r>
      <w:r>
        <w:t xml:space="preserve">For </w:t>
      </w:r>
      <w:r>
        <w:rPr>
          <w:spacing w:val="-1"/>
        </w:rPr>
        <w:t xml:space="preserve">closing </w:t>
      </w:r>
      <w:r>
        <w:t>info</w:t>
      </w:r>
      <w:r>
        <w:rPr>
          <w:spacing w:val="1"/>
        </w:rPr>
        <w:t xml:space="preserve"> </w:t>
      </w:r>
      <w:r>
        <w:t xml:space="preserve">call </w:t>
      </w:r>
      <w:r>
        <w:rPr>
          <w:spacing w:val="-1"/>
        </w:rPr>
        <w:t>the</w:t>
      </w:r>
      <w:r>
        <w:rPr>
          <w:spacing w:val="-2"/>
        </w:rPr>
        <w:t xml:space="preserve"> </w:t>
      </w:r>
      <w:r>
        <w:t>childcare</w:t>
      </w:r>
      <w:r>
        <w:rPr>
          <w:spacing w:val="-2"/>
        </w:rPr>
        <w:t xml:space="preserve"> </w:t>
      </w:r>
      <w:r>
        <w:rPr>
          <w:spacing w:val="-1"/>
        </w:rPr>
        <w:t>administrative</w:t>
      </w:r>
      <w:r>
        <w:t xml:space="preserve"> </w:t>
      </w:r>
      <w:r>
        <w:rPr>
          <w:spacing w:val="-1"/>
        </w:rPr>
        <w:t>office</w:t>
      </w:r>
      <w:r>
        <w:t xml:space="preserve"> at</w:t>
      </w:r>
      <w:r>
        <w:rPr>
          <w:spacing w:val="-2"/>
        </w:rPr>
        <w:t xml:space="preserve"> </w:t>
      </w:r>
      <w:r>
        <w:t>485-</w:t>
      </w:r>
      <w:r w:rsidR="00F944F2">
        <w:t>6767</w:t>
      </w:r>
      <w:r>
        <w:rPr>
          <w:spacing w:val="-2"/>
        </w:rPr>
        <w:t xml:space="preserve"> </w:t>
      </w:r>
      <w:r w:rsidR="00F944F2">
        <w:t>log on to Class Do Jo.</w:t>
      </w:r>
      <w:r>
        <w:t xml:space="preserve"> PLEASE </w:t>
      </w:r>
      <w:r>
        <w:rPr>
          <w:b/>
          <w:bCs/>
          <w:u w:val="thick"/>
        </w:rPr>
        <w:t>DO NOT</w:t>
      </w:r>
      <w:r>
        <w:rPr>
          <w:b/>
          <w:bCs/>
          <w:spacing w:val="-2"/>
          <w:u w:val="thick"/>
        </w:rPr>
        <w:t xml:space="preserve"> </w:t>
      </w:r>
      <w:r>
        <w:rPr>
          <w:b/>
          <w:bCs/>
          <w:spacing w:val="-1"/>
          <w:u w:val="thick"/>
        </w:rPr>
        <w:t>contact</w:t>
      </w:r>
      <w:r>
        <w:rPr>
          <w:b/>
          <w:bCs/>
          <w:u w:val="thick"/>
        </w:rPr>
        <w:t xml:space="preserve"> </w:t>
      </w:r>
      <w:r>
        <w:rPr>
          <w:b/>
          <w:bCs/>
          <w:spacing w:val="-1"/>
          <w:u w:val="thick"/>
        </w:rPr>
        <w:t>the</w:t>
      </w:r>
      <w:r>
        <w:rPr>
          <w:b/>
          <w:bCs/>
          <w:u w:val="thick"/>
        </w:rPr>
        <w:t xml:space="preserve"> </w:t>
      </w:r>
      <w:r>
        <w:rPr>
          <w:b/>
          <w:bCs/>
          <w:spacing w:val="-1"/>
          <w:u w:val="thick"/>
        </w:rPr>
        <w:t>Central</w:t>
      </w:r>
      <w:r>
        <w:rPr>
          <w:b/>
          <w:bCs/>
          <w:u w:val="thick"/>
        </w:rPr>
        <w:t xml:space="preserve"> </w:t>
      </w:r>
      <w:r>
        <w:rPr>
          <w:b/>
          <w:bCs/>
          <w:spacing w:val="-1"/>
          <w:u w:val="thick"/>
        </w:rPr>
        <w:t>Fulton</w:t>
      </w:r>
      <w:r>
        <w:rPr>
          <w:b/>
          <w:bCs/>
          <w:u w:val="thick"/>
        </w:rPr>
        <w:t xml:space="preserve"> Elementary</w:t>
      </w:r>
      <w:r>
        <w:rPr>
          <w:b/>
          <w:bCs/>
          <w:spacing w:val="39"/>
        </w:rPr>
        <w:t xml:space="preserve"> </w:t>
      </w:r>
      <w:r>
        <w:rPr>
          <w:b/>
          <w:bCs/>
          <w:u w:val="thick"/>
        </w:rPr>
        <w:t>School.</w:t>
      </w:r>
      <w:r>
        <w:rPr>
          <w:b/>
          <w:bCs/>
          <w:spacing w:val="65"/>
          <w:u w:val="thick"/>
        </w:rPr>
        <w:t xml:space="preserve"> </w:t>
      </w:r>
      <w:r>
        <w:t>Please</w:t>
      </w:r>
      <w:r>
        <w:rPr>
          <w:spacing w:val="-2"/>
        </w:rPr>
        <w:t xml:space="preserve"> </w:t>
      </w:r>
      <w:r>
        <w:t>make</w:t>
      </w:r>
      <w:r>
        <w:rPr>
          <w:spacing w:val="-2"/>
        </w:rPr>
        <w:t xml:space="preserve"> </w:t>
      </w:r>
      <w:r>
        <w:t xml:space="preserve">a </w:t>
      </w:r>
      <w:r>
        <w:rPr>
          <w:spacing w:val="-1"/>
        </w:rPr>
        <w:t>point</w:t>
      </w:r>
      <w:r>
        <w:t xml:space="preserve"> </w:t>
      </w:r>
      <w:r>
        <w:rPr>
          <w:spacing w:val="-1"/>
        </w:rPr>
        <w:t>to</w:t>
      </w:r>
      <w:r w:rsidR="00F944F2">
        <w:t xml:space="preserve"> log on to Class Do Jo</w:t>
      </w:r>
      <w:r>
        <w:rPr>
          <w:spacing w:val="-4"/>
        </w:rPr>
        <w:t xml:space="preserve"> </w:t>
      </w:r>
      <w:r>
        <w:t xml:space="preserve">for </w:t>
      </w:r>
      <w:r>
        <w:rPr>
          <w:spacing w:val="-1"/>
        </w:rPr>
        <w:t>closings</w:t>
      </w:r>
      <w:r>
        <w:t xml:space="preserve"> or </w:t>
      </w:r>
      <w:r>
        <w:rPr>
          <w:spacing w:val="-1"/>
        </w:rPr>
        <w:t>delays,</w:t>
      </w:r>
      <w:r>
        <w:t xml:space="preserve"> as </w:t>
      </w:r>
      <w:r>
        <w:rPr>
          <w:spacing w:val="-1"/>
        </w:rPr>
        <w:t>each</w:t>
      </w:r>
      <w:r>
        <w:rPr>
          <w:spacing w:val="-2"/>
        </w:rPr>
        <w:t xml:space="preserve"> </w:t>
      </w:r>
      <w:r>
        <w:rPr>
          <w:spacing w:val="-1"/>
        </w:rPr>
        <w:t>parent</w:t>
      </w:r>
      <w:r>
        <w:t xml:space="preserve"> </w:t>
      </w:r>
      <w:r>
        <w:rPr>
          <w:spacing w:val="-1"/>
        </w:rPr>
        <w:t>will</w:t>
      </w:r>
      <w:r>
        <w:t xml:space="preserve"> not be</w:t>
      </w:r>
      <w:r>
        <w:rPr>
          <w:spacing w:val="47"/>
        </w:rPr>
        <w:t xml:space="preserve"> </w:t>
      </w:r>
      <w:r>
        <w:rPr>
          <w:spacing w:val="-1"/>
        </w:rPr>
        <w:t>contacted</w:t>
      </w:r>
      <w:r>
        <w:rPr>
          <w:spacing w:val="-2"/>
        </w:rPr>
        <w:t xml:space="preserve"> </w:t>
      </w:r>
      <w:r>
        <w:rPr>
          <w:spacing w:val="-1"/>
        </w:rPr>
        <w:t>individually.</w:t>
      </w:r>
      <w:r>
        <w:rPr>
          <w:spacing w:val="66"/>
        </w:rPr>
        <w:t xml:space="preserve"> </w:t>
      </w:r>
      <w:r>
        <w:t>All</w:t>
      </w:r>
      <w:r>
        <w:rPr>
          <w:spacing w:val="-1"/>
        </w:rPr>
        <w:t xml:space="preserve"> closings</w:t>
      </w:r>
      <w:r>
        <w:t xml:space="preserve"> and</w:t>
      </w:r>
      <w:r>
        <w:rPr>
          <w:spacing w:val="-2"/>
        </w:rPr>
        <w:t xml:space="preserve"> </w:t>
      </w:r>
      <w:r>
        <w:rPr>
          <w:spacing w:val="-1"/>
        </w:rPr>
        <w:t>delays</w:t>
      </w:r>
      <w:r>
        <w:t xml:space="preserve"> are at</w:t>
      </w:r>
      <w:r>
        <w:rPr>
          <w:spacing w:val="-2"/>
        </w:rPr>
        <w:t xml:space="preserve"> </w:t>
      </w:r>
      <w:r>
        <w:rPr>
          <w:spacing w:val="-1"/>
        </w:rPr>
        <w:t>the</w:t>
      </w:r>
      <w:r>
        <w:t xml:space="preserve"> </w:t>
      </w:r>
      <w:r>
        <w:rPr>
          <w:spacing w:val="-1"/>
        </w:rPr>
        <w:t>discretion</w:t>
      </w:r>
      <w:r>
        <w:rPr>
          <w:spacing w:val="-2"/>
        </w:rPr>
        <w:t xml:space="preserve"> </w:t>
      </w:r>
      <w:r>
        <w:rPr>
          <w:spacing w:val="-1"/>
        </w:rPr>
        <w:t>of</w:t>
      </w:r>
      <w:r>
        <w:rPr>
          <w:spacing w:val="2"/>
        </w:rPr>
        <w:t xml:space="preserve"> </w:t>
      </w:r>
      <w:r>
        <w:rPr>
          <w:spacing w:val="-1"/>
        </w:rPr>
        <w:t>the</w:t>
      </w:r>
      <w:r>
        <w:rPr>
          <w:spacing w:val="6"/>
        </w:rPr>
        <w:t xml:space="preserve"> </w:t>
      </w:r>
      <w:r>
        <w:rPr>
          <w:spacing w:val="-1"/>
        </w:rPr>
        <w:t>Fulton</w:t>
      </w:r>
      <w:r>
        <w:t xml:space="preserve"> </w:t>
      </w:r>
      <w:r>
        <w:rPr>
          <w:spacing w:val="-1"/>
        </w:rPr>
        <w:t>County</w:t>
      </w:r>
      <w:r>
        <w:rPr>
          <w:spacing w:val="97"/>
        </w:rPr>
        <w:t xml:space="preserve"> </w:t>
      </w:r>
      <w:r>
        <w:t>Family</w:t>
      </w:r>
      <w:r>
        <w:rPr>
          <w:spacing w:val="-3"/>
        </w:rPr>
        <w:t xml:space="preserve"> </w:t>
      </w:r>
      <w:r>
        <w:t xml:space="preserve">Partnership </w:t>
      </w:r>
      <w:r>
        <w:rPr>
          <w:spacing w:val="-1"/>
        </w:rPr>
        <w:t>Executive</w:t>
      </w:r>
      <w:r>
        <w:t xml:space="preserve"> </w:t>
      </w:r>
      <w:r>
        <w:rPr>
          <w:spacing w:val="-1"/>
        </w:rPr>
        <w:t>Director.</w:t>
      </w:r>
    </w:p>
    <w:p w14:paraId="12C21B1F" w14:textId="77777777" w:rsidR="00E5749E" w:rsidRDefault="00E5749E">
      <w:pPr>
        <w:pStyle w:val="BodyText"/>
        <w:kinsoku w:val="0"/>
        <w:overflowPunct w:val="0"/>
        <w:ind w:left="0"/>
      </w:pPr>
    </w:p>
    <w:p w14:paraId="3B972CD5" w14:textId="77777777" w:rsidR="00E5749E" w:rsidRDefault="00E5749E">
      <w:pPr>
        <w:pStyle w:val="BodyText"/>
        <w:kinsoku w:val="0"/>
        <w:overflowPunct w:val="0"/>
        <w:spacing w:line="480" w:lineRule="auto"/>
        <w:ind w:right="229"/>
      </w:pPr>
      <w:r>
        <w:t xml:space="preserve">If </w:t>
      </w:r>
      <w:r>
        <w:rPr>
          <w:spacing w:val="-1"/>
        </w:rPr>
        <w:t>the</w:t>
      </w:r>
      <w:r>
        <w:t xml:space="preserve"> </w:t>
      </w:r>
      <w:r>
        <w:rPr>
          <w:spacing w:val="-1"/>
        </w:rPr>
        <w:t>Central</w:t>
      </w:r>
      <w:r>
        <w:t xml:space="preserve"> </w:t>
      </w:r>
      <w:r>
        <w:rPr>
          <w:spacing w:val="-1"/>
        </w:rPr>
        <w:t>Fulton</w:t>
      </w:r>
      <w:r>
        <w:t xml:space="preserve"> </w:t>
      </w:r>
      <w:r>
        <w:rPr>
          <w:spacing w:val="-1"/>
        </w:rPr>
        <w:t>School</w:t>
      </w:r>
      <w:r>
        <w:t xml:space="preserve"> </w:t>
      </w:r>
      <w:r>
        <w:rPr>
          <w:spacing w:val="-1"/>
        </w:rPr>
        <w:t>District</w:t>
      </w:r>
      <w:r>
        <w:t xml:space="preserve"> is </w:t>
      </w:r>
      <w:r>
        <w:rPr>
          <w:spacing w:val="-1"/>
        </w:rPr>
        <w:t>on</w:t>
      </w:r>
      <w:r>
        <w:t xml:space="preserve"> a</w:t>
      </w:r>
      <w:r>
        <w:rPr>
          <w:spacing w:val="-1"/>
        </w:rPr>
        <w:t xml:space="preserve"> </w:t>
      </w:r>
      <w:r>
        <w:t xml:space="preserve">1 </w:t>
      </w:r>
      <w:r>
        <w:rPr>
          <w:spacing w:val="-1"/>
        </w:rPr>
        <w:t>hour</w:t>
      </w:r>
      <w:r>
        <w:t xml:space="preserve"> </w:t>
      </w:r>
      <w:r>
        <w:rPr>
          <w:spacing w:val="-1"/>
        </w:rPr>
        <w:t>delay,</w:t>
      </w:r>
      <w:r>
        <w:t xml:space="preserve"> SACC</w:t>
      </w:r>
      <w:r>
        <w:rPr>
          <w:spacing w:val="-1"/>
        </w:rPr>
        <w:t xml:space="preserve"> will</w:t>
      </w:r>
      <w:r>
        <w:t xml:space="preserve"> </w:t>
      </w:r>
      <w:r>
        <w:rPr>
          <w:spacing w:val="2"/>
        </w:rPr>
        <w:t>open</w:t>
      </w:r>
      <w:r>
        <w:rPr>
          <w:spacing w:val="-2"/>
        </w:rPr>
        <w:t xml:space="preserve"> </w:t>
      </w:r>
      <w:r>
        <w:t>at</w:t>
      </w:r>
      <w:r>
        <w:rPr>
          <w:spacing w:val="-2"/>
        </w:rPr>
        <w:t xml:space="preserve"> </w:t>
      </w:r>
      <w:r>
        <w:t>7:00 A.M. If</w:t>
      </w:r>
      <w:r>
        <w:rPr>
          <w:spacing w:val="49"/>
        </w:rPr>
        <w:t xml:space="preserve"> </w:t>
      </w:r>
      <w:r>
        <w:rPr>
          <w:spacing w:val="-1"/>
        </w:rPr>
        <w:t>the</w:t>
      </w:r>
      <w:r>
        <w:t xml:space="preserve"> </w:t>
      </w:r>
      <w:r>
        <w:rPr>
          <w:spacing w:val="-1"/>
        </w:rPr>
        <w:t>Central</w:t>
      </w:r>
      <w:r>
        <w:t xml:space="preserve"> </w:t>
      </w:r>
      <w:r>
        <w:rPr>
          <w:spacing w:val="-1"/>
        </w:rPr>
        <w:t>Fulton</w:t>
      </w:r>
      <w:r>
        <w:t xml:space="preserve"> </w:t>
      </w:r>
      <w:r>
        <w:rPr>
          <w:spacing w:val="-1"/>
        </w:rPr>
        <w:t>School</w:t>
      </w:r>
      <w:r>
        <w:t xml:space="preserve"> </w:t>
      </w:r>
      <w:r>
        <w:rPr>
          <w:spacing w:val="-1"/>
        </w:rPr>
        <w:t>District</w:t>
      </w:r>
      <w:r>
        <w:t xml:space="preserve"> is </w:t>
      </w:r>
      <w:r>
        <w:rPr>
          <w:spacing w:val="-1"/>
        </w:rPr>
        <w:t>on</w:t>
      </w:r>
      <w:r>
        <w:t xml:space="preserve"> a</w:t>
      </w:r>
      <w:r>
        <w:rPr>
          <w:spacing w:val="-1"/>
        </w:rPr>
        <w:t xml:space="preserve"> </w:t>
      </w:r>
      <w:r>
        <w:t xml:space="preserve">2 hour </w:t>
      </w:r>
      <w:r>
        <w:rPr>
          <w:spacing w:val="-1"/>
        </w:rPr>
        <w:t>delay,</w:t>
      </w:r>
      <w:r>
        <w:t xml:space="preserve"> SACC</w:t>
      </w:r>
      <w:r>
        <w:rPr>
          <w:spacing w:val="-1"/>
        </w:rPr>
        <w:t xml:space="preserve"> will</w:t>
      </w:r>
      <w:r>
        <w:t xml:space="preserve"> open</w:t>
      </w:r>
      <w:r>
        <w:rPr>
          <w:spacing w:val="-2"/>
        </w:rPr>
        <w:t xml:space="preserve"> </w:t>
      </w:r>
      <w:r>
        <w:t>at</w:t>
      </w:r>
      <w:r>
        <w:rPr>
          <w:spacing w:val="-2"/>
        </w:rPr>
        <w:t xml:space="preserve"> </w:t>
      </w:r>
      <w:r>
        <w:t>8:00 A.M.</w:t>
      </w:r>
    </w:p>
    <w:p w14:paraId="319FC68A" w14:textId="77777777" w:rsidR="00E5749E" w:rsidRDefault="00E5749E">
      <w:pPr>
        <w:pStyle w:val="BodyText"/>
        <w:kinsoku w:val="0"/>
        <w:overflowPunct w:val="0"/>
        <w:spacing w:before="8"/>
        <w:ind w:right="229"/>
        <w:rPr>
          <w:spacing w:val="-1"/>
        </w:rPr>
      </w:pPr>
      <w:r>
        <w:t xml:space="preserve">If </w:t>
      </w:r>
      <w:r>
        <w:rPr>
          <w:spacing w:val="-1"/>
        </w:rPr>
        <w:t>the</w:t>
      </w:r>
      <w:r>
        <w:t xml:space="preserve"> </w:t>
      </w:r>
      <w:r>
        <w:rPr>
          <w:spacing w:val="-1"/>
        </w:rPr>
        <w:t>Central</w:t>
      </w:r>
      <w:r>
        <w:t xml:space="preserve"> </w:t>
      </w:r>
      <w:r>
        <w:rPr>
          <w:spacing w:val="-1"/>
        </w:rPr>
        <w:t>Fulton</w:t>
      </w:r>
      <w:r>
        <w:t xml:space="preserve"> School </w:t>
      </w:r>
      <w:r>
        <w:rPr>
          <w:spacing w:val="-1"/>
        </w:rPr>
        <w:t>District</w:t>
      </w:r>
      <w:r>
        <w:t xml:space="preserve"> is </w:t>
      </w:r>
      <w:r>
        <w:rPr>
          <w:spacing w:val="-1"/>
        </w:rPr>
        <w:t>closed</w:t>
      </w:r>
      <w:r>
        <w:t xml:space="preserve"> </w:t>
      </w:r>
      <w:r>
        <w:rPr>
          <w:spacing w:val="-1"/>
        </w:rPr>
        <w:t>before</w:t>
      </w:r>
      <w:r>
        <w:rPr>
          <w:spacing w:val="-2"/>
        </w:rPr>
        <w:t xml:space="preserve"> </w:t>
      </w:r>
      <w:r>
        <w:t>6:00 A.M.,</w:t>
      </w:r>
      <w:r>
        <w:rPr>
          <w:spacing w:val="-2"/>
        </w:rPr>
        <w:t xml:space="preserve"> </w:t>
      </w:r>
      <w:r>
        <w:t>SACC</w:t>
      </w:r>
      <w:r>
        <w:rPr>
          <w:spacing w:val="-2"/>
        </w:rPr>
        <w:t xml:space="preserve"> </w:t>
      </w:r>
      <w:r>
        <w:t>may</w:t>
      </w:r>
      <w:r>
        <w:rPr>
          <w:spacing w:val="-1"/>
        </w:rPr>
        <w:t xml:space="preserve"> </w:t>
      </w:r>
      <w:r>
        <w:t>be</w:t>
      </w:r>
      <w:r>
        <w:rPr>
          <w:spacing w:val="-1"/>
        </w:rPr>
        <w:t xml:space="preserve"> open</w:t>
      </w:r>
      <w:r>
        <w:rPr>
          <w:spacing w:val="-2"/>
        </w:rPr>
        <w:t xml:space="preserve"> </w:t>
      </w:r>
      <w:r>
        <w:t>at</w:t>
      </w:r>
      <w:r>
        <w:rPr>
          <w:spacing w:val="59"/>
        </w:rPr>
        <w:t xml:space="preserve"> </w:t>
      </w:r>
      <w:r>
        <w:t xml:space="preserve">our </w:t>
      </w:r>
      <w:r>
        <w:rPr>
          <w:spacing w:val="-1"/>
        </w:rPr>
        <w:t>Overly</w:t>
      </w:r>
      <w:r>
        <w:rPr>
          <w:spacing w:val="-3"/>
        </w:rPr>
        <w:t xml:space="preserve"> </w:t>
      </w:r>
      <w:r>
        <w:t xml:space="preserve">Raker site. </w:t>
      </w:r>
      <w:r>
        <w:rPr>
          <w:spacing w:val="-1"/>
        </w:rPr>
        <w:t>Prior</w:t>
      </w:r>
      <w:r>
        <w:t xml:space="preserve"> </w:t>
      </w:r>
      <w:r>
        <w:rPr>
          <w:spacing w:val="-1"/>
        </w:rPr>
        <w:t>arrangements</w:t>
      </w:r>
      <w:r>
        <w:rPr>
          <w:spacing w:val="-2"/>
        </w:rPr>
        <w:t xml:space="preserve"> </w:t>
      </w:r>
      <w:r>
        <w:rPr>
          <w:spacing w:val="-1"/>
        </w:rPr>
        <w:t>must</w:t>
      </w:r>
      <w:r>
        <w:t xml:space="preserve"> be</w:t>
      </w:r>
      <w:r>
        <w:rPr>
          <w:spacing w:val="-2"/>
        </w:rPr>
        <w:t xml:space="preserve"> </w:t>
      </w:r>
      <w:r>
        <w:rPr>
          <w:spacing w:val="-1"/>
        </w:rPr>
        <w:t>made</w:t>
      </w:r>
      <w:r>
        <w:t xml:space="preserve"> </w:t>
      </w:r>
      <w:r>
        <w:rPr>
          <w:spacing w:val="-1"/>
        </w:rPr>
        <w:t>with</w:t>
      </w:r>
      <w:r>
        <w:t xml:space="preserve"> </w:t>
      </w:r>
      <w:r>
        <w:rPr>
          <w:spacing w:val="-1"/>
        </w:rPr>
        <w:t>Child</w:t>
      </w:r>
      <w:r>
        <w:rPr>
          <w:spacing w:val="-2"/>
        </w:rPr>
        <w:t xml:space="preserve"> </w:t>
      </w:r>
      <w:r>
        <w:t xml:space="preserve">Care </w:t>
      </w:r>
      <w:r>
        <w:rPr>
          <w:spacing w:val="-1"/>
        </w:rPr>
        <w:t>Director</w:t>
      </w:r>
      <w:r>
        <w:t xml:space="preserve"> to</w:t>
      </w:r>
      <w:r>
        <w:rPr>
          <w:spacing w:val="-1"/>
        </w:rPr>
        <w:t xml:space="preserve"> </w:t>
      </w:r>
      <w:r>
        <w:t>be</w:t>
      </w:r>
      <w:r>
        <w:rPr>
          <w:spacing w:val="61"/>
        </w:rPr>
        <w:t xml:space="preserve"> </w:t>
      </w:r>
      <w:r>
        <w:rPr>
          <w:spacing w:val="-1"/>
        </w:rPr>
        <w:t>eligible</w:t>
      </w:r>
      <w:r>
        <w:t xml:space="preserve"> to </w:t>
      </w:r>
      <w:r>
        <w:rPr>
          <w:spacing w:val="-1"/>
        </w:rPr>
        <w:t>attend.</w:t>
      </w:r>
    </w:p>
    <w:p w14:paraId="599069D5" w14:textId="77777777" w:rsidR="00E5749E" w:rsidRDefault="00E5749E">
      <w:pPr>
        <w:pStyle w:val="BodyText"/>
        <w:kinsoku w:val="0"/>
        <w:overflowPunct w:val="0"/>
        <w:spacing w:before="1"/>
        <w:ind w:left="0"/>
      </w:pPr>
    </w:p>
    <w:p w14:paraId="1438F815" w14:textId="77777777" w:rsidR="00E5749E" w:rsidRDefault="00E5749E">
      <w:pPr>
        <w:pStyle w:val="BodyText"/>
        <w:kinsoku w:val="0"/>
        <w:overflowPunct w:val="0"/>
        <w:ind w:right="229"/>
        <w:rPr>
          <w:spacing w:val="-1"/>
        </w:rPr>
      </w:pPr>
      <w:r>
        <w:t xml:space="preserve">If Central </w:t>
      </w:r>
      <w:r>
        <w:rPr>
          <w:spacing w:val="-1"/>
        </w:rPr>
        <w:t>Fulton</w:t>
      </w:r>
      <w:r>
        <w:t xml:space="preserve"> </w:t>
      </w:r>
      <w:r>
        <w:rPr>
          <w:spacing w:val="-1"/>
        </w:rPr>
        <w:t>School</w:t>
      </w:r>
      <w:r>
        <w:rPr>
          <w:spacing w:val="2"/>
        </w:rPr>
        <w:t xml:space="preserve"> </w:t>
      </w:r>
      <w:r>
        <w:rPr>
          <w:spacing w:val="-1"/>
        </w:rPr>
        <w:t>District</w:t>
      </w:r>
      <w:r>
        <w:t xml:space="preserve"> is closed</w:t>
      </w:r>
      <w:r>
        <w:rPr>
          <w:spacing w:val="-2"/>
        </w:rPr>
        <w:t xml:space="preserve"> </w:t>
      </w:r>
      <w:r>
        <w:rPr>
          <w:spacing w:val="-1"/>
        </w:rPr>
        <w:t>following</w:t>
      </w:r>
      <w:r>
        <w:rPr>
          <w:spacing w:val="-2"/>
        </w:rPr>
        <w:t xml:space="preserve"> </w:t>
      </w:r>
      <w:r>
        <w:t>a</w:t>
      </w:r>
      <w:r>
        <w:rPr>
          <w:spacing w:val="1"/>
        </w:rPr>
        <w:t xml:space="preserve"> </w:t>
      </w:r>
      <w:r>
        <w:rPr>
          <w:spacing w:val="-1"/>
        </w:rPr>
        <w:t>delay,</w:t>
      </w:r>
      <w:r>
        <w:t xml:space="preserve"> but</w:t>
      </w:r>
      <w:r>
        <w:rPr>
          <w:spacing w:val="-2"/>
        </w:rPr>
        <w:t xml:space="preserve"> </w:t>
      </w:r>
      <w:r>
        <w:rPr>
          <w:spacing w:val="-1"/>
        </w:rPr>
        <w:t>SACC</w:t>
      </w:r>
      <w:r>
        <w:t xml:space="preserve"> is </w:t>
      </w:r>
      <w:r>
        <w:rPr>
          <w:spacing w:val="-1"/>
        </w:rPr>
        <w:t>already</w:t>
      </w:r>
      <w:r>
        <w:rPr>
          <w:spacing w:val="-3"/>
        </w:rPr>
        <w:t xml:space="preserve"> </w:t>
      </w:r>
      <w:r>
        <w:rPr>
          <w:spacing w:val="-1"/>
        </w:rPr>
        <w:t>open,</w:t>
      </w:r>
      <w:r>
        <w:rPr>
          <w:spacing w:val="65"/>
        </w:rPr>
        <w:t xml:space="preserve"> </w:t>
      </w:r>
      <w:r>
        <w:t>SACC</w:t>
      </w:r>
      <w:r>
        <w:rPr>
          <w:spacing w:val="-1"/>
        </w:rPr>
        <w:t xml:space="preserve"> will</w:t>
      </w:r>
      <w:r>
        <w:t xml:space="preserve"> remain</w:t>
      </w:r>
      <w:r>
        <w:rPr>
          <w:spacing w:val="-2"/>
        </w:rPr>
        <w:t xml:space="preserve"> </w:t>
      </w:r>
      <w:r>
        <w:rPr>
          <w:spacing w:val="-1"/>
        </w:rPr>
        <w:t>open</w:t>
      </w:r>
      <w:r>
        <w:rPr>
          <w:spacing w:val="-2"/>
        </w:rPr>
        <w:t xml:space="preserve"> </w:t>
      </w:r>
      <w:r>
        <w:t xml:space="preserve">for </w:t>
      </w:r>
      <w:r>
        <w:rPr>
          <w:spacing w:val="-1"/>
        </w:rPr>
        <w:t>the</w:t>
      </w:r>
      <w:r>
        <w:t xml:space="preserve"> </w:t>
      </w:r>
      <w:r>
        <w:rPr>
          <w:spacing w:val="-1"/>
        </w:rPr>
        <w:t>remainder</w:t>
      </w:r>
      <w:r>
        <w:rPr>
          <w:spacing w:val="-3"/>
        </w:rPr>
        <w:t xml:space="preserve"> </w:t>
      </w:r>
      <w:r>
        <w:rPr>
          <w:spacing w:val="-1"/>
        </w:rPr>
        <w:t>of</w:t>
      </w:r>
      <w:r>
        <w:rPr>
          <w:spacing w:val="2"/>
        </w:rPr>
        <w:t xml:space="preserve"> </w:t>
      </w:r>
      <w:r>
        <w:rPr>
          <w:spacing w:val="-1"/>
        </w:rPr>
        <w:t>the</w:t>
      </w:r>
      <w:r>
        <w:t xml:space="preserve"> </w:t>
      </w:r>
      <w:r>
        <w:rPr>
          <w:spacing w:val="-1"/>
        </w:rPr>
        <w:t>day</w:t>
      </w:r>
      <w:r>
        <w:rPr>
          <w:spacing w:val="-3"/>
        </w:rPr>
        <w:t xml:space="preserve"> </w:t>
      </w:r>
      <w:r>
        <w:rPr>
          <w:spacing w:val="-1"/>
        </w:rPr>
        <w:t>weather</w:t>
      </w:r>
      <w:r>
        <w:t xml:space="preserve"> </w:t>
      </w:r>
      <w:r>
        <w:rPr>
          <w:spacing w:val="-1"/>
        </w:rPr>
        <w:t>permitting.</w:t>
      </w:r>
    </w:p>
    <w:p w14:paraId="68920017" w14:textId="77777777" w:rsidR="00E5749E" w:rsidRDefault="00E5749E">
      <w:pPr>
        <w:pStyle w:val="BodyText"/>
        <w:kinsoku w:val="0"/>
        <w:overflowPunct w:val="0"/>
        <w:ind w:left="0"/>
      </w:pPr>
    </w:p>
    <w:p w14:paraId="441A509E" w14:textId="77777777" w:rsidR="00E5749E" w:rsidRDefault="00E5749E">
      <w:pPr>
        <w:pStyle w:val="BodyText"/>
        <w:kinsoku w:val="0"/>
        <w:overflowPunct w:val="0"/>
        <w:ind w:right="229"/>
      </w:pPr>
      <w:r w:rsidRPr="00E04D34">
        <w:t xml:space="preserve">If Central </w:t>
      </w:r>
      <w:r w:rsidRPr="00E04D34">
        <w:rPr>
          <w:spacing w:val="-1"/>
        </w:rPr>
        <w:t>Fulton</w:t>
      </w:r>
      <w:r w:rsidRPr="00E04D34">
        <w:t xml:space="preserve"> </w:t>
      </w:r>
      <w:r w:rsidRPr="00E04D34">
        <w:rPr>
          <w:spacing w:val="-1"/>
        </w:rPr>
        <w:t>School</w:t>
      </w:r>
      <w:r w:rsidRPr="00E04D34">
        <w:t xml:space="preserve"> </w:t>
      </w:r>
      <w:r w:rsidRPr="00E04D34">
        <w:rPr>
          <w:spacing w:val="-1"/>
        </w:rPr>
        <w:t>District</w:t>
      </w:r>
      <w:r w:rsidRPr="00E04D34">
        <w:t xml:space="preserve"> is closed</w:t>
      </w:r>
      <w:r w:rsidRPr="00E04D34">
        <w:rPr>
          <w:spacing w:val="-2"/>
        </w:rPr>
        <w:t xml:space="preserve"> </w:t>
      </w:r>
      <w:r w:rsidRPr="00E04D34">
        <w:rPr>
          <w:spacing w:val="-1"/>
        </w:rPr>
        <w:t>following</w:t>
      </w:r>
      <w:r w:rsidRPr="00E04D34">
        <w:rPr>
          <w:spacing w:val="-2"/>
        </w:rPr>
        <w:t xml:space="preserve"> </w:t>
      </w:r>
      <w:r w:rsidRPr="00E04D34">
        <w:t>a</w:t>
      </w:r>
      <w:r w:rsidRPr="00E04D34">
        <w:rPr>
          <w:spacing w:val="1"/>
        </w:rPr>
        <w:t xml:space="preserve"> </w:t>
      </w:r>
      <w:r w:rsidRPr="00E04D34">
        <w:t>delay</w:t>
      </w:r>
      <w:r w:rsidRPr="00E04D34">
        <w:rPr>
          <w:spacing w:val="-2"/>
        </w:rPr>
        <w:t xml:space="preserve"> </w:t>
      </w:r>
      <w:r w:rsidRPr="00E04D34">
        <w:t>and</w:t>
      </w:r>
      <w:r w:rsidRPr="00E04D34">
        <w:rPr>
          <w:spacing w:val="-2"/>
        </w:rPr>
        <w:t xml:space="preserve"> </w:t>
      </w:r>
      <w:r w:rsidRPr="00E04D34">
        <w:rPr>
          <w:spacing w:val="-1"/>
        </w:rPr>
        <w:t>SACC</w:t>
      </w:r>
      <w:r w:rsidRPr="00E04D34">
        <w:t xml:space="preserve"> has </w:t>
      </w:r>
      <w:r w:rsidRPr="00E04D34">
        <w:rPr>
          <w:spacing w:val="-1"/>
        </w:rPr>
        <w:t>not</w:t>
      </w:r>
      <w:r w:rsidRPr="00E04D34">
        <w:t xml:space="preserve"> </w:t>
      </w:r>
      <w:r w:rsidRPr="00E04D34">
        <w:rPr>
          <w:spacing w:val="-1"/>
        </w:rPr>
        <w:t>yet</w:t>
      </w:r>
      <w:r w:rsidRPr="00E04D34">
        <w:rPr>
          <w:spacing w:val="45"/>
        </w:rPr>
        <w:t xml:space="preserve"> </w:t>
      </w:r>
      <w:r w:rsidRPr="00E04D34">
        <w:rPr>
          <w:spacing w:val="-1"/>
        </w:rPr>
        <w:t>opened,</w:t>
      </w:r>
      <w:r w:rsidRPr="00E04D34">
        <w:rPr>
          <w:spacing w:val="-2"/>
        </w:rPr>
        <w:t xml:space="preserve"> </w:t>
      </w:r>
      <w:r w:rsidRPr="00E04D34">
        <w:t>SACC</w:t>
      </w:r>
      <w:r w:rsidRPr="00E04D34">
        <w:rPr>
          <w:spacing w:val="-1"/>
        </w:rPr>
        <w:t xml:space="preserve"> will</w:t>
      </w:r>
      <w:r w:rsidRPr="00E04D34">
        <w:t xml:space="preserve"> be closed.</w:t>
      </w:r>
    </w:p>
    <w:p w14:paraId="40938435" w14:textId="77777777" w:rsidR="00E5749E" w:rsidRDefault="00E5749E">
      <w:pPr>
        <w:pStyle w:val="BodyText"/>
        <w:kinsoku w:val="0"/>
        <w:overflowPunct w:val="0"/>
        <w:spacing w:before="11"/>
        <w:ind w:left="0"/>
        <w:rPr>
          <w:sz w:val="23"/>
          <w:szCs w:val="23"/>
        </w:rPr>
      </w:pPr>
    </w:p>
    <w:p w14:paraId="7643B1AE" w14:textId="77777777" w:rsidR="00E5749E" w:rsidRDefault="00E5749E">
      <w:pPr>
        <w:pStyle w:val="BodyText"/>
        <w:kinsoku w:val="0"/>
        <w:overflowPunct w:val="0"/>
      </w:pPr>
      <w:r>
        <w:t xml:space="preserve">If Central </w:t>
      </w:r>
      <w:r>
        <w:rPr>
          <w:spacing w:val="-1"/>
        </w:rPr>
        <w:t>Fulton</w:t>
      </w:r>
      <w:r>
        <w:t xml:space="preserve"> </w:t>
      </w:r>
      <w:r>
        <w:rPr>
          <w:spacing w:val="-1"/>
        </w:rPr>
        <w:t>School</w:t>
      </w:r>
      <w:r>
        <w:t xml:space="preserve"> </w:t>
      </w:r>
      <w:r>
        <w:rPr>
          <w:spacing w:val="-1"/>
        </w:rPr>
        <w:t>District</w:t>
      </w:r>
      <w:r>
        <w:t xml:space="preserve"> is dismissed</w:t>
      </w:r>
      <w:r>
        <w:rPr>
          <w:spacing w:val="-1"/>
        </w:rPr>
        <w:t xml:space="preserve"> </w:t>
      </w:r>
      <w:r>
        <w:rPr>
          <w:spacing w:val="-2"/>
        </w:rPr>
        <w:t>early,</w:t>
      </w:r>
      <w:r>
        <w:t xml:space="preserve"> SACC</w:t>
      </w:r>
      <w:r>
        <w:rPr>
          <w:spacing w:val="1"/>
        </w:rPr>
        <w:t xml:space="preserve"> </w:t>
      </w:r>
      <w:r>
        <w:rPr>
          <w:spacing w:val="-1"/>
        </w:rPr>
        <w:t>will</w:t>
      </w:r>
      <w:r>
        <w:t xml:space="preserve"> be </w:t>
      </w:r>
      <w:r>
        <w:rPr>
          <w:spacing w:val="-1"/>
        </w:rPr>
        <w:t>open</w:t>
      </w:r>
      <w:r>
        <w:t xml:space="preserve"> </w:t>
      </w:r>
      <w:r>
        <w:rPr>
          <w:spacing w:val="-1"/>
        </w:rPr>
        <w:t>upon</w:t>
      </w:r>
      <w:r>
        <w:rPr>
          <w:spacing w:val="-2"/>
        </w:rPr>
        <w:t xml:space="preserve"> </w:t>
      </w:r>
      <w:r>
        <w:t>dismissal.</w:t>
      </w:r>
    </w:p>
    <w:p w14:paraId="1E04448B" w14:textId="77777777" w:rsidR="00E5749E" w:rsidRDefault="00E5749E">
      <w:pPr>
        <w:pStyle w:val="BodyText"/>
        <w:kinsoku w:val="0"/>
        <w:overflowPunct w:val="0"/>
        <w:sectPr w:rsidR="00E5749E">
          <w:pgSz w:w="12240" w:h="15840"/>
          <w:pgMar w:top="1380" w:right="1260" w:bottom="720" w:left="1340" w:header="0" w:footer="527" w:gutter="0"/>
          <w:cols w:space="720"/>
          <w:noEndnote/>
        </w:sectPr>
      </w:pPr>
    </w:p>
    <w:p w14:paraId="24C6445E" w14:textId="77777777" w:rsidR="00E5749E" w:rsidRDefault="00E5749E">
      <w:pPr>
        <w:pStyle w:val="Heading1"/>
        <w:kinsoku w:val="0"/>
        <w:overflowPunct w:val="0"/>
        <w:spacing w:before="55"/>
        <w:rPr>
          <w:b w:val="0"/>
          <w:bCs w:val="0"/>
        </w:rPr>
      </w:pPr>
      <w:r>
        <w:lastRenderedPageBreak/>
        <w:t>Emergency</w:t>
      </w:r>
      <w:r>
        <w:rPr>
          <w:spacing w:val="-7"/>
        </w:rPr>
        <w:t xml:space="preserve"> </w:t>
      </w:r>
      <w:r>
        <w:t>Crisis</w:t>
      </w:r>
      <w:r>
        <w:rPr>
          <w:spacing w:val="1"/>
        </w:rPr>
        <w:t xml:space="preserve"> </w:t>
      </w:r>
      <w:r>
        <w:rPr>
          <w:spacing w:val="-1"/>
        </w:rPr>
        <w:t>Plan</w:t>
      </w:r>
    </w:p>
    <w:p w14:paraId="653982A4" w14:textId="77777777" w:rsidR="00E5749E" w:rsidRDefault="00E5749E">
      <w:pPr>
        <w:pStyle w:val="BodyText"/>
        <w:kinsoku w:val="0"/>
        <w:overflowPunct w:val="0"/>
        <w:ind w:left="0"/>
        <w:rPr>
          <w:b/>
          <w:bCs/>
        </w:rPr>
      </w:pPr>
    </w:p>
    <w:p w14:paraId="6A55CC21" w14:textId="081EADA5" w:rsidR="00E5749E" w:rsidRDefault="00E5749E">
      <w:pPr>
        <w:pStyle w:val="BodyText"/>
        <w:kinsoku w:val="0"/>
        <w:overflowPunct w:val="0"/>
        <w:ind w:right="24"/>
        <w:rPr>
          <w:spacing w:val="-1"/>
        </w:rPr>
      </w:pPr>
      <w:r>
        <w:t>In</w:t>
      </w:r>
      <w:r>
        <w:rPr>
          <w:spacing w:val="1"/>
        </w:rPr>
        <w:t xml:space="preserve"> </w:t>
      </w:r>
      <w:r>
        <w:rPr>
          <w:spacing w:val="-1"/>
        </w:rPr>
        <w:t>accordance</w:t>
      </w:r>
      <w:r>
        <w:t xml:space="preserve"> </w:t>
      </w:r>
      <w:r>
        <w:rPr>
          <w:spacing w:val="-1"/>
        </w:rPr>
        <w:t>with</w:t>
      </w:r>
      <w:r>
        <w:t xml:space="preserve"> the</w:t>
      </w:r>
      <w:r>
        <w:rPr>
          <w:spacing w:val="-2"/>
        </w:rPr>
        <w:t xml:space="preserve"> </w:t>
      </w:r>
      <w:r>
        <w:rPr>
          <w:spacing w:val="-1"/>
        </w:rPr>
        <w:t>Department</w:t>
      </w:r>
      <w:r>
        <w:t xml:space="preserve"> </w:t>
      </w:r>
      <w:r>
        <w:rPr>
          <w:spacing w:val="-1"/>
        </w:rPr>
        <w:t>of</w:t>
      </w:r>
      <w:r>
        <w:rPr>
          <w:spacing w:val="-4"/>
        </w:rPr>
        <w:t xml:space="preserve"> </w:t>
      </w:r>
      <w:r w:rsidR="00F944F2">
        <w:t>Human Service, Fulton County Family Partnership</w:t>
      </w:r>
      <w:r>
        <w:rPr>
          <w:spacing w:val="-2"/>
        </w:rPr>
        <w:t xml:space="preserve"> </w:t>
      </w:r>
      <w:r>
        <w:t xml:space="preserve">has </w:t>
      </w:r>
      <w:r>
        <w:rPr>
          <w:spacing w:val="-1"/>
        </w:rPr>
        <w:t>devised</w:t>
      </w:r>
      <w:r>
        <w:rPr>
          <w:spacing w:val="1"/>
        </w:rPr>
        <w:t xml:space="preserve"> </w:t>
      </w:r>
      <w:r>
        <w:t>a</w:t>
      </w:r>
      <w:r>
        <w:rPr>
          <w:spacing w:val="1"/>
        </w:rPr>
        <w:t xml:space="preserve"> </w:t>
      </w:r>
      <w:r>
        <w:rPr>
          <w:spacing w:val="-1"/>
        </w:rPr>
        <w:t>crisis</w:t>
      </w:r>
      <w:r>
        <w:rPr>
          <w:spacing w:val="65"/>
        </w:rPr>
        <w:t xml:space="preserve"> </w:t>
      </w:r>
      <w:r>
        <w:rPr>
          <w:spacing w:val="-1"/>
        </w:rPr>
        <w:t>response</w:t>
      </w:r>
      <w:r>
        <w:rPr>
          <w:spacing w:val="2"/>
        </w:rPr>
        <w:t xml:space="preserve"> </w:t>
      </w:r>
      <w:r>
        <w:rPr>
          <w:spacing w:val="-1"/>
        </w:rPr>
        <w:t>plan</w:t>
      </w:r>
      <w:r>
        <w:t xml:space="preserve"> in</w:t>
      </w:r>
      <w:r>
        <w:rPr>
          <w:spacing w:val="-2"/>
        </w:rPr>
        <w:t xml:space="preserve"> </w:t>
      </w:r>
      <w:r>
        <w:t>the</w:t>
      </w:r>
      <w:r>
        <w:rPr>
          <w:spacing w:val="-2"/>
        </w:rPr>
        <w:t xml:space="preserve"> </w:t>
      </w:r>
      <w:r>
        <w:rPr>
          <w:spacing w:val="-1"/>
        </w:rPr>
        <w:t>event</w:t>
      </w:r>
      <w:r>
        <w:t xml:space="preserve"> </w:t>
      </w:r>
      <w:r>
        <w:rPr>
          <w:spacing w:val="-1"/>
        </w:rPr>
        <w:t>of</w:t>
      </w:r>
      <w:r>
        <w:rPr>
          <w:spacing w:val="2"/>
        </w:rPr>
        <w:t xml:space="preserve"> </w:t>
      </w:r>
      <w:r>
        <w:rPr>
          <w:spacing w:val="-1"/>
        </w:rPr>
        <w:t>emergencies.</w:t>
      </w:r>
      <w:r>
        <w:rPr>
          <w:spacing w:val="64"/>
        </w:rPr>
        <w:t xml:space="preserve"> </w:t>
      </w:r>
      <w:r>
        <w:t xml:space="preserve">Please </w:t>
      </w:r>
      <w:r w:rsidR="00F944F2">
        <w:rPr>
          <w:spacing w:val="-1"/>
        </w:rPr>
        <w:t>log on to Class Do Jo</w:t>
      </w:r>
      <w:r>
        <w:rPr>
          <w:spacing w:val="57"/>
        </w:rPr>
        <w:t xml:space="preserve"> </w:t>
      </w:r>
      <w:r>
        <w:t>to</w:t>
      </w:r>
      <w:r>
        <w:rPr>
          <w:spacing w:val="1"/>
        </w:rPr>
        <w:t xml:space="preserve"> </w:t>
      </w:r>
      <w:r>
        <w:rPr>
          <w:spacing w:val="-1"/>
        </w:rPr>
        <w:t>receive</w:t>
      </w:r>
      <w:r>
        <w:t xml:space="preserve"> </w:t>
      </w:r>
      <w:r>
        <w:rPr>
          <w:spacing w:val="-1"/>
        </w:rPr>
        <w:t>information</w:t>
      </w:r>
      <w:r>
        <w:rPr>
          <w:spacing w:val="-2"/>
        </w:rPr>
        <w:t xml:space="preserve"> </w:t>
      </w:r>
      <w:r>
        <w:t xml:space="preserve">on </w:t>
      </w:r>
      <w:r>
        <w:rPr>
          <w:spacing w:val="-1"/>
        </w:rPr>
        <w:t>the</w:t>
      </w:r>
      <w:r>
        <w:rPr>
          <w:spacing w:val="-2"/>
        </w:rPr>
        <w:t xml:space="preserve"> </w:t>
      </w:r>
      <w:r>
        <w:rPr>
          <w:spacing w:val="-1"/>
        </w:rPr>
        <w:t>emergency</w:t>
      </w:r>
      <w:r>
        <w:rPr>
          <w:spacing w:val="-3"/>
        </w:rPr>
        <w:t xml:space="preserve"> </w:t>
      </w:r>
      <w:r>
        <w:rPr>
          <w:spacing w:val="-1"/>
        </w:rPr>
        <w:t>evacuation</w:t>
      </w:r>
      <w:r>
        <w:t xml:space="preserve"> sites </w:t>
      </w:r>
      <w:r>
        <w:rPr>
          <w:spacing w:val="-2"/>
        </w:rPr>
        <w:t>we</w:t>
      </w:r>
      <w:r>
        <w:t xml:space="preserve"> </w:t>
      </w:r>
      <w:r>
        <w:rPr>
          <w:spacing w:val="-1"/>
        </w:rPr>
        <w:t>will</w:t>
      </w:r>
      <w:r>
        <w:t xml:space="preserve"> be using.  Our</w:t>
      </w:r>
      <w:r>
        <w:rPr>
          <w:spacing w:val="-3"/>
        </w:rPr>
        <w:t xml:space="preserve"> </w:t>
      </w:r>
      <w:r>
        <w:t>first</w:t>
      </w:r>
      <w:r>
        <w:rPr>
          <w:spacing w:val="53"/>
        </w:rPr>
        <w:t xml:space="preserve"> </w:t>
      </w:r>
      <w:r>
        <w:rPr>
          <w:spacing w:val="-1"/>
        </w:rPr>
        <w:t>priority</w:t>
      </w:r>
      <w:r>
        <w:rPr>
          <w:spacing w:val="-2"/>
        </w:rPr>
        <w:t xml:space="preserve"> </w:t>
      </w:r>
      <w:r>
        <w:t xml:space="preserve">is the </w:t>
      </w:r>
      <w:r>
        <w:rPr>
          <w:spacing w:val="-1"/>
        </w:rPr>
        <w:t>safety</w:t>
      </w:r>
      <w:r>
        <w:rPr>
          <w:spacing w:val="-2"/>
        </w:rPr>
        <w:t xml:space="preserve"> </w:t>
      </w:r>
      <w:r>
        <w:t>of</w:t>
      </w:r>
      <w:r>
        <w:rPr>
          <w:spacing w:val="-2"/>
        </w:rPr>
        <w:t xml:space="preserve"> </w:t>
      </w:r>
      <w:r>
        <w:t xml:space="preserve">the </w:t>
      </w:r>
      <w:r>
        <w:rPr>
          <w:spacing w:val="-1"/>
        </w:rPr>
        <w:t>children,</w:t>
      </w:r>
      <w:r>
        <w:t xml:space="preserve"> </w:t>
      </w:r>
      <w:r>
        <w:rPr>
          <w:spacing w:val="-2"/>
        </w:rPr>
        <w:t>if</w:t>
      </w:r>
      <w:r>
        <w:t xml:space="preserve"> </w:t>
      </w:r>
      <w:r>
        <w:rPr>
          <w:spacing w:val="-1"/>
        </w:rPr>
        <w:t>time</w:t>
      </w:r>
      <w:r>
        <w:t xml:space="preserve"> </w:t>
      </w:r>
      <w:r>
        <w:rPr>
          <w:spacing w:val="-1"/>
        </w:rPr>
        <w:t>permits</w:t>
      </w:r>
      <w:r>
        <w:t xml:space="preserve"> </w:t>
      </w:r>
      <w:r>
        <w:rPr>
          <w:spacing w:val="-1"/>
        </w:rPr>
        <w:t>each</w:t>
      </w:r>
      <w:r>
        <w:rPr>
          <w:spacing w:val="-2"/>
        </w:rPr>
        <w:t xml:space="preserve"> </w:t>
      </w:r>
      <w:r>
        <w:rPr>
          <w:spacing w:val="-1"/>
        </w:rPr>
        <w:t>parent</w:t>
      </w:r>
      <w:r>
        <w:t xml:space="preserve"> </w:t>
      </w:r>
      <w:r>
        <w:rPr>
          <w:spacing w:val="-1"/>
        </w:rPr>
        <w:t>will</w:t>
      </w:r>
      <w:r>
        <w:t xml:space="preserve"> be </w:t>
      </w:r>
      <w:r>
        <w:rPr>
          <w:spacing w:val="-1"/>
        </w:rPr>
        <w:t>contacted</w:t>
      </w:r>
      <w:r>
        <w:rPr>
          <w:spacing w:val="-2"/>
        </w:rPr>
        <w:t xml:space="preserve"> </w:t>
      </w:r>
      <w:r>
        <w:t>by</w:t>
      </w:r>
      <w:r>
        <w:rPr>
          <w:spacing w:val="83"/>
        </w:rPr>
        <w:t xml:space="preserve"> </w:t>
      </w:r>
      <w:r>
        <w:rPr>
          <w:spacing w:val="-1"/>
        </w:rPr>
        <w:t>phone.</w:t>
      </w:r>
    </w:p>
    <w:p w14:paraId="7885062C" w14:textId="77777777" w:rsidR="00E5749E" w:rsidRDefault="00E5749E">
      <w:pPr>
        <w:pStyle w:val="BodyText"/>
        <w:kinsoku w:val="0"/>
        <w:overflowPunct w:val="0"/>
        <w:spacing w:before="1"/>
        <w:ind w:left="0"/>
      </w:pPr>
    </w:p>
    <w:p w14:paraId="2D57011C" w14:textId="77777777" w:rsidR="00E5749E" w:rsidRDefault="00E5749E">
      <w:pPr>
        <w:pStyle w:val="BodyText"/>
        <w:kinsoku w:val="0"/>
        <w:overflowPunct w:val="0"/>
        <w:ind w:right="24"/>
      </w:pPr>
      <w:r>
        <w:t>Our</w:t>
      </w:r>
      <w:r>
        <w:rPr>
          <w:spacing w:val="-3"/>
        </w:rPr>
        <w:t xml:space="preserve"> </w:t>
      </w:r>
      <w:r>
        <w:t xml:space="preserve">first </w:t>
      </w:r>
      <w:r>
        <w:rPr>
          <w:spacing w:val="-1"/>
        </w:rPr>
        <w:t>concern</w:t>
      </w:r>
      <w:r>
        <w:t xml:space="preserve"> is</w:t>
      </w:r>
      <w:r>
        <w:rPr>
          <w:spacing w:val="-2"/>
        </w:rPr>
        <w:t xml:space="preserve"> </w:t>
      </w:r>
      <w:r>
        <w:t>for</w:t>
      </w:r>
      <w:r>
        <w:rPr>
          <w:spacing w:val="-3"/>
        </w:rPr>
        <w:t xml:space="preserve"> </w:t>
      </w:r>
      <w:r>
        <w:t xml:space="preserve">the </w:t>
      </w:r>
      <w:r>
        <w:rPr>
          <w:spacing w:val="-1"/>
        </w:rPr>
        <w:t>safety</w:t>
      </w:r>
      <w:r>
        <w:rPr>
          <w:spacing w:val="-2"/>
        </w:rPr>
        <w:t xml:space="preserve"> </w:t>
      </w:r>
      <w:r>
        <w:rPr>
          <w:spacing w:val="-1"/>
        </w:rPr>
        <w:t>and</w:t>
      </w:r>
      <w:r>
        <w:t xml:space="preserve"> </w:t>
      </w:r>
      <w:r>
        <w:rPr>
          <w:spacing w:val="-1"/>
        </w:rPr>
        <w:t>welfare</w:t>
      </w:r>
      <w:r>
        <w:rPr>
          <w:spacing w:val="-2"/>
        </w:rPr>
        <w:t xml:space="preserve"> </w:t>
      </w:r>
      <w:r>
        <w:rPr>
          <w:spacing w:val="-1"/>
        </w:rPr>
        <w:t>of</w:t>
      </w:r>
      <w:r>
        <w:rPr>
          <w:spacing w:val="2"/>
        </w:rPr>
        <w:t xml:space="preserve"> </w:t>
      </w:r>
      <w:r>
        <w:rPr>
          <w:spacing w:val="-1"/>
        </w:rPr>
        <w:t>the</w:t>
      </w:r>
      <w:r>
        <w:t xml:space="preserve"> </w:t>
      </w:r>
      <w:r>
        <w:rPr>
          <w:spacing w:val="-1"/>
        </w:rPr>
        <w:t>children</w:t>
      </w:r>
      <w:r>
        <w:t xml:space="preserve"> </w:t>
      </w:r>
      <w:r>
        <w:rPr>
          <w:spacing w:val="-1"/>
        </w:rPr>
        <w:t>attending</w:t>
      </w:r>
      <w:r>
        <w:rPr>
          <w:spacing w:val="5"/>
        </w:rPr>
        <w:t xml:space="preserve"> </w:t>
      </w:r>
      <w:r>
        <w:t xml:space="preserve">Fulton </w:t>
      </w:r>
      <w:r>
        <w:rPr>
          <w:spacing w:val="-1"/>
        </w:rPr>
        <w:t>County</w:t>
      </w:r>
      <w:r>
        <w:rPr>
          <w:spacing w:val="61"/>
        </w:rPr>
        <w:t xml:space="preserve"> </w:t>
      </w:r>
      <w:r>
        <w:t>Family</w:t>
      </w:r>
      <w:r>
        <w:rPr>
          <w:spacing w:val="-3"/>
        </w:rPr>
        <w:t xml:space="preserve"> </w:t>
      </w:r>
      <w:r>
        <w:t xml:space="preserve">Partnership Childcare. </w:t>
      </w:r>
      <w:r>
        <w:rPr>
          <w:spacing w:val="-1"/>
        </w:rPr>
        <w:t>Our</w:t>
      </w:r>
      <w:r>
        <w:t xml:space="preserve"> </w:t>
      </w:r>
      <w:r>
        <w:rPr>
          <w:spacing w:val="-1"/>
        </w:rPr>
        <w:t>Emergency</w:t>
      </w:r>
      <w:r>
        <w:rPr>
          <w:spacing w:val="-3"/>
        </w:rPr>
        <w:t xml:space="preserve"> </w:t>
      </w:r>
      <w:r>
        <w:t>Plan</w:t>
      </w:r>
      <w:r>
        <w:rPr>
          <w:spacing w:val="1"/>
        </w:rPr>
        <w:t xml:space="preserve"> </w:t>
      </w:r>
      <w:r>
        <w:rPr>
          <w:spacing w:val="-1"/>
        </w:rPr>
        <w:t>provides</w:t>
      </w:r>
      <w:r>
        <w:rPr>
          <w:spacing w:val="-2"/>
        </w:rPr>
        <w:t xml:space="preserve"> </w:t>
      </w:r>
      <w:r>
        <w:t xml:space="preserve">for </w:t>
      </w:r>
      <w:r>
        <w:rPr>
          <w:spacing w:val="-1"/>
        </w:rPr>
        <w:t>response</w:t>
      </w:r>
      <w:r>
        <w:t xml:space="preserve"> to</w:t>
      </w:r>
      <w:r>
        <w:rPr>
          <w:spacing w:val="-2"/>
        </w:rPr>
        <w:t xml:space="preserve"> </w:t>
      </w:r>
      <w:r>
        <w:t>all</w:t>
      </w:r>
      <w:r>
        <w:rPr>
          <w:spacing w:val="-1"/>
        </w:rPr>
        <w:t xml:space="preserve"> types</w:t>
      </w:r>
      <w:r>
        <w:t xml:space="preserve"> </w:t>
      </w:r>
      <w:r>
        <w:rPr>
          <w:spacing w:val="-1"/>
        </w:rPr>
        <w:t>of</w:t>
      </w:r>
      <w:r>
        <w:rPr>
          <w:spacing w:val="37"/>
        </w:rPr>
        <w:t xml:space="preserve"> </w:t>
      </w:r>
      <w:r>
        <w:rPr>
          <w:spacing w:val="-1"/>
        </w:rPr>
        <w:t>emergencies.</w:t>
      </w:r>
      <w:r>
        <w:rPr>
          <w:spacing w:val="66"/>
        </w:rPr>
        <w:t xml:space="preserve"> </w:t>
      </w:r>
      <w:r>
        <w:rPr>
          <w:spacing w:val="-1"/>
        </w:rPr>
        <w:t xml:space="preserve">Depending </w:t>
      </w:r>
      <w:r>
        <w:t xml:space="preserve">on </w:t>
      </w:r>
      <w:r>
        <w:rPr>
          <w:spacing w:val="-1"/>
        </w:rPr>
        <w:t>the</w:t>
      </w:r>
      <w:r>
        <w:t xml:space="preserve"> </w:t>
      </w:r>
      <w:r>
        <w:rPr>
          <w:spacing w:val="-1"/>
        </w:rPr>
        <w:t>circumstance</w:t>
      </w:r>
      <w:r>
        <w:t xml:space="preserve"> </w:t>
      </w:r>
      <w:r>
        <w:rPr>
          <w:spacing w:val="-1"/>
        </w:rPr>
        <w:t>of</w:t>
      </w:r>
      <w:r>
        <w:t xml:space="preserve"> the</w:t>
      </w:r>
      <w:r>
        <w:rPr>
          <w:spacing w:val="-2"/>
        </w:rPr>
        <w:t xml:space="preserve"> </w:t>
      </w:r>
      <w:r>
        <w:rPr>
          <w:spacing w:val="-1"/>
        </w:rPr>
        <w:t>emergency,</w:t>
      </w:r>
      <w:r>
        <w:t xml:space="preserve"> we </w:t>
      </w:r>
      <w:r>
        <w:rPr>
          <w:spacing w:val="-1"/>
        </w:rPr>
        <w:t>will</w:t>
      </w:r>
      <w:r>
        <w:t xml:space="preserve"> use on </w:t>
      </w:r>
      <w:r>
        <w:rPr>
          <w:spacing w:val="-1"/>
        </w:rPr>
        <w:t>of</w:t>
      </w:r>
      <w:r>
        <w:t xml:space="preserve"> </w:t>
      </w:r>
      <w:r>
        <w:rPr>
          <w:spacing w:val="-1"/>
        </w:rPr>
        <w:t>the</w:t>
      </w:r>
      <w:r>
        <w:rPr>
          <w:spacing w:val="61"/>
        </w:rPr>
        <w:t xml:space="preserve"> </w:t>
      </w:r>
      <w:r>
        <w:rPr>
          <w:spacing w:val="-1"/>
        </w:rPr>
        <w:t>following protective</w:t>
      </w:r>
      <w:r>
        <w:t xml:space="preserve"> actions:</w:t>
      </w:r>
    </w:p>
    <w:p w14:paraId="7DD26D94" w14:textId="77777777" w:rsidR="00E5749E" w:rsidRDefault="00E5749E">
      <w:pPr>
        <w:pStyle w:val="BodyText"/>
        <w:kinsoku w:val="0"/>
        <w:overflowPunct w:val="0"/>
        <w:spacing w:before="10"/>
        <w:ind w:left="0"/>
        <w:rPr>
          <w:sz w:val="23"/>
          <w:szCs w:val="23"/>
        </w:rPr>
      </w:pPr>
    </w:p>
    <w:p w14:paraId="0CC2C1E0" w14:textId="77777777" w:rsidR="00E5749E" w:rsidRDefault="00E5749E">
      <w:pPr>
        <w:pStyle w:val="BodyText"/>
        <w:numPr>
          <w:ilvl w:val="1"/>
          <w:numId w:val="12"/>
        </w:numPr>
        <w:tabs>
          <w:tab w:val="left" w:pos="821"/>
        </w:tabs>
        <w:kinsoku w:val="0"/>
        <w:overflowPunct w:val="0"/>
        <w:ind w:right="196"/>
        <w:rPr>
          <w:spacing w:val="-1"/>
        </w:rPr>
      </w:pPr>
      <w:r>
        <w:rPr>
          <w:i/>
          <w:iCs/>
          <w:spacing w:val="-1"/>
        </w:rPr>
        <w:t>Immediate</w:t>
      </w:r>
      <w:r>
        <w:rPr>
          <w:i/>
          <w:iCs/>
        </w:rPr>
        <w:t xml:space="preserve"> </w:t>
      </w:r>
      <w:r>
        <w:rPr>
          <w:i/>
          <w:iCs/>
          <w:spacing w:val="-1"/>
        </w:rPr>
        <w:t>evacuation:</w:t>
      </w:r>
      <w:r>
        <w:rPr>
          <w:i/>
          <w:iCs/>
          <w:spacing w:val="1"/>
        </w:rPr>
        <w:t xml:space="preserve"> </w:t>
      </w:r>
      <w:r>
        <w:rPr>
          <w:spacing w:val="-1"/>
        </w:rPr>
        <w:t>Students</w:t>
      </w:r>
      <w:r>
        <w:rPr>
          <w:spacing w:val="-2"/>
        </w:rPr>
        <w:t xml:space="preserve"> </w:t>
      </w:r>
      <w:r>
        <w:t>are</w:t>
      </w:r>
      <w:r>
        <w:rPr>
          <w:spacing w:val="-2"/>
        </w:rPr>
        <w:t xml:space="preserve"> </w:t>
      </w:r>
      <w:r>
        <w:rPr>
          <w:spacing w:val="-1"/>
        </w:rPr>
        <w:t>evacuated</w:t>
      </w:r>
      <w:r>
        <w:t xml:space="preserve"> </w:t>
      </w:r>
      <w:r>
        <w:rPr>
          <w:spacing w:val="-1"/>
        </w:rPr>
        <w:t>to</w:t>
      </w:r>
      <w:r>
        <w:t xml:space="preserve"> a</w:t>
      </w:r>
      <w:r>
        <w:rPr>
          <w:spacing w:val="1"/>
        </w:rPr>
        <w:t xml:space="preserve"> </w:t>
      </w:r>
      <w:r>
        <w:rPr>
          <w:spacing w:val="-1"/>
        </w:rPr>
        <w:t>safe</w:t>
      </w:r>
      <w:r>
        <w:rPr>
          <w:spacing w:val="-2"/>
        </w:rPr>
        <w:t xml:space="preserve"> </w:t>
      </w:r>
      <w:r>
        <w:t>area</w:t>
      </w:r>
      <w:r>
        <w:rPr>
          <w:spacing w:val="-2"/>
        </w:rPr>
        <w:t xml:space="preserve"> </w:t>
      </w:r>
      <w:r>
        <w:t>on</w:t>
      </w:r>
      <w:r>
        <w:rPr>
          <w:spacing w:val="-2"/>
        </w:rPr>
        <w:t xml:space="preserve"> </w:t>
      </w:r>
      <w:r>
        <w:rPr>
          <w:spacing w:val="-1"/>
        </w:rPr>
        <w:t>the</w:t>
      </w:r>
      <w:r>
        <w:t xml:space="preserve"> </w:t>
      </w:r>
      <w:r>
        <w:rPr>
          <w:spacing w:val="-1"/>
        </w:rPr>
        <w:t>grounds</w:t>
      </w:r>
      <w:r>
        <w:rPr>
          <w:spacing w:val="-2"/>
        </w:rPr>
        <w:t xml:space="preserve"> </w:t>
      </w:r>
      <w:r>
        <w:rPr>
          <w:spacing w:val="-1"/>
        </w:rPr>
        <w:t>of</w:t>
      </w:r>
      <w:r>
        <w:rPr>
          <w:spacing w:val="73"/>
        </w:rPr>
        <w:t xml:space="preserve"> </w:t>
      </w:r>
      <w:r>
        <w:t>the</w:t>
      </w:r>
      <w:r>
        <w:rPr>
          <w:spacing w:val="-2"/>
        </w:rPr>
        <w:t xml:space="preserve"> </w:t>
      </w:r>
      <w:r>
        <w:t>facility</w:t>
      </w:r>
      <w:r>
        <w:rPr>
          <w:spacing w:val="-3"/>
        </w:rPr>
        <w:t xml:space="preserve"> </w:t>
      </w:r>
      <w:r>
        <w:t xml:space="preserve">in the </w:t>
      </w:r>
      <w:r>
        <w:rPr>
          <w:spacing w:val="-1"/>
        </w:rPr>
        <w:t>event</w:t>
      </w:r>
      <w:r>
        <w:rPr>
          <w:spacing w:val="-4"/>
        </w:rPr>
        <w:t xml:space="preserve"> </w:t>
      </w:r>
      <w:r>
        <w:rPr>
          <w:spacing w:val="-1"/>
        </w:rPr>
        <w:t>of</w:t>
      </w:r>
      <w:r>
        <w:rPr>
          <w:spacing w:val="2"/>
        </w:rPr>
        <w:t xml:space="preserve"> </w:t>
      </w:r>
      <w:r>
        <w:t>a</w:t>
      </w:r>
      <w:r>
        <w:rPr>
          <w:spacing w:val="-1"/>
        </w:rPr>
        <w:t xml:space="preserve"> fire,</w:t>
      </w:r>
      <w:r>
        <w:t xml:space="preserve"> </w:t>
      </w:r>
      <w:r>
        <w:rPr>
          <w:spacing w:val="-1"/>
        </w:rPr>
        <w:t>etc.</w:t>
      </w:r>
    </w:p>
    <w:p w14:paraId="269472A3" w14:textId="77777777" w:rsidR="00E5749E" w:rsidRDefault="00E5749E">
      <w:pPr>
        <w:pStyle w:val="BodyText"/>
        <w:kinsoku w:val="0"/>
        <w:overflowPunct w:val="0"/>
        <w:spacing w:before="10"/>
        <w:ind w:left="0"/>
        <w:rPr>
          <w:sz w:val="23"/>
          <w:szCs w:val="23"/>
        </w:rPr>
      </w:pPr>
    </w:p>
    <w:p w14:paraId="27FE9CE6" w14:textId="77777777" w:rsidR="00E5749E" w:rsidRDefault="00E5749E">
      <w:pPr>
        <w:pStyle w:val="BodyText"/>
        <w:numPr>
          <w:ilvl w:val="1"/>
          <w:numId w:val="12"/>
        </w:numPr>
        <w:tabs>
          <w:tab w:val="left" w:pos="821"/>
        </w:tabs>
        <w:kinsoku w:val="0"/>
        <w:overflowPunct w:val="0"/>
        <w:ind w:right="435"/>
        <w:rPr>
          <w:spacing w:val="-1"/>
        </w:rPr>
      </w:pPr>
      <w:r>
        <w:rPr>
          <w:i/>
          <w:iCs/>
          <w:spacing w:val="-1"/>
        </w:rPr>
        <w:t>In-place</w:t>
      </w:r>
      <w:r>
        <w:rPr>
          <w:i/>
          <w:iCs/>
          <w:spacing w:val="1"/>
        </w:rPr>
        <w:t xml:space="preserve"> </w:t>
      </w:r>
      <w:r>
        <w:rPr>
          <w:i/>
          <w:iCs/>
          <w:spacing w:val="-1"/>
        </w:rPr>
        <w:t>sheltering:</w:t>
      </w:r>
      <w:r>
        <w:rPr>
          <w:i/>
          <w:iCs/>
          <w:spacing w:val="64"/>
        </w:rPr>
        <w:t xml:space="preserve"> </w:t>
      </w:r>
      <w:r>
        <w:rPr>
          <w:spacing w:val="-1"/>
        </w:rPr>
        <w:t>Sudden</w:t>
      </w:r>
      <w:r>
        <w:rPr>
          <w:spacing w:val="-2"/>
        </w:rPr>
        <w:t xml:space="preserve"> </w:t>
      </w:r>
      <w:r>
        <w:rPr>
          <w:spacing w:val="-1"/>
        </w:rPr>
        <w:t>occurrences,</w:t>
      </w:r>
      <w:r>
        <w:rPr>
          <w:spacing w:val="-2"/>
        </w:rPr>
        <w:t xml:space="preserve"> </w:t>
      </w:r>
      <w:r>
        <w:rPr>
          <w:spacing w:val="-1"/>
        </w:rPr>
        <w:t>weather</w:t>
      </w:r>
      <w:r>
        <w:t xml:space="preserve"> </w:t>
      </w:r>
      <w:r>
        <w:rPr>
          <w:spacing w:val="-1"/>
        </w:rPr>
        <w:t>of</w:t>
      </w:r>
      <w:r>
        <w:t xml:space="preserve"> </w:t>
      </w:r>
      <w:r>
        <w:rPr>
          <w:spacing w:val="-1"/>
        </w:rPr>
        <w:t>hazardous</w:t>
      </w:r>
      <w:r>
        <w:rPr>
          <w:spacing w:val="-2"/>
        </w:rPr>
        <w:t xml:space="preserve"> </w:t>
      </w:r>
      <w:r>
        <w:rPr>
          <w:spacing w:val="-1"/>
        </w:rPr>
        <w:t>materials</w:t>
      </w:r>
      <w:r>
        <w:rPr>
          <w:spacing w:val="79"/>
        </w:rPr>
        <w:t xml:space="preserve"> </w:t>
      </w:r>
      <w:r>
        <w:t>related,</w:t>
      </w:r>
      <w:r>
        <w:rPr>
          <w:spacing w:val="-2"/>
        </w:rPr>
        <w:t xml:space="preserve"> </w:t>
      </w:r>
      <w:r>
        <w:t>may</w:t>
      </w:r>
      <w:r>
        <w:rPr>
          <w:spacing w:val="-3"/>
        </w:rPr>
        <w:t xml:space="preserve"> </w:t>
      </w:r>
      <w:r>
        <w:t>dictate</w:t>
      </w:r>
      <w:r>
        <w:rPr>
          <w:spacing w:val="-1"/>
        </w:rPr>
        <w:t xml:space="preserve"> that</w:t>
      </w:r>
      <w:r>
        <w:t xml:space="preserve"> </w:t>
      </w:r>
      <w:r>
        <w:rPr>
          <w:spacing w:val="-1"/>
        </w:rPr>
        <w:t>taking</w:t>
      </w:r>
      <w:r>
        <w:rPr>
          <w:spacing w:val="-2"/>
        </w:rPr>
        <w:t xml:space="preserve"> </w:t>
      </w:r>
      <w:r>
        <w:rPr>
          <w:spacing w:val="-1"/>
        </w:rPr>
        <w:t>cover</w:t>
      </w:r>
      <w:r>
        <w:t xml:space="preserve"> inside</w:t>
      </w:r>
      <w:r>
        <w:rPr>
          <w:spacing w:val="1"/>
        </w:rPr>
        <w:t xml:space="preserve"> </w:t>
      </w:r>
      <w:r>
        <w:rPr>
          <w:spacing w:val="-1"/>
        </w:rPr>
        <w:t>the</w:t>
      </w:r>
      <w:r>
        <w:t xml:space="preserve"> </w:t>
      </w:r>
      <w:r>
        <w:rPr>
          <w:spacing w:val="-1"/>
        </w:rPr>
        <w:t xml:space="preserve">building </w:t>
      </w:r>
      <w:r>
        <w:t>is the</w:t>
      </w:r>
      <w:r>
        <w:rPr>
          <w:spacing w:val="-2"/>
        </w:rPr>
        <w:t xml:space="preserve"> </w:t>
      </w:r>
      <w:r>
        <w:rPr>
          <w:spacing w:val="-1"/>
        </w:rPr>
        <w:t>best</w:t>
      </w:r>
      <w:r>
        <w:t xml:space="preserve"> </w:t>
      </w:r>
      <w:r>
        <w:rPr>
          <w:spacing w:val="-1"/>
        </w:rPr>
        <w:t>immediate</w:t>
      </w:r>
      <w:r>
        <w:rPr>
          <w:spacing w:val="57"/>
        </w:rPr>
        <w:t xml:space="preserve"> </w:t>
      </w:r>
      <w:r>
        <w:rPr>
          <w:spacing w:val="-1"/>
        </w:rPr>
        <w:t>response.</w:t>
      </w:r>
    </w:p>
    <w:p w14:paraId="6DD5FA8B" w14:textId="77777777" w:rsidR="00E5749E" w:rsidRDefault="00E5749E">
      <w:pPr>
        <w:pStyle w:val="BodyText"/>
        <w:kinsoku w:val="0"/>
        <w:overflowPunct w:val="0"/>
        <w:spacing w:before="10"/>
        <w:ind w:left="0"/>
        <w:rPr>
          <w:sz w:val="23"/>
          <w:szCs w:val="23"/>
        </w:rPr>
      </w:pPr>
    </w:p>
    <w:p w14:paraId="44F9A247" w14:textId="77777777" w:rsidR="00E5749E" w:rsidRDefault="00E5749E">
      <w:pPr>
        <w:pStyle w:val="BodyText"/>
        <w:numPr>
          <w:ilvl w:val="1"/>
          <w:numId w:val="12"/>
        </w:numPr>
        <w:tabs>
          <w:tab w:val="left" w:pos="821"/>
        </w:tabs>
        <w:kinsoku w:val="0"/>
        <w:overflowPunct w:val="0"/>
        <w:ind w:right="196"/>
        <w:rPr>
          <w:spacing w:val="-1"/>
        </w:rPr>
      </w:pPr>
      <w:r>
        <w:rPr>
          <w:i/>
          <w:iCs/>
          <w:spacing w:val="-1"/>
        </w:rPr>
        <w:t>Evacuation:</w:t>
      </w:r>
      <w:r>
        <w:rPr>
          <w:i/>
          <w:iCs/>
          <w:spacing w:val="-3"/>
        </w:rPr>
        <w:t xml:space="preserve"> </w:t>
      </w:r>
      <w:r>
        <w:rPr>
          <w:spacing w:val="-1"/>
        </w:rPr>
        <w:t>Total</w:t>
      </w:r>
      <w:r>
        <w:rPr>
          <w:spacing w:val="1"/>
        </w:rPr>
        <w:t xml:space="preserve"> </w:t>
      </w:r>
      <w:r>
        <w:rPr>
          <w:spacing w:val="-1"/>
        </w:rPr>
        <w:t>evacuation</w:t>
      </w:r>
      <w:r>
        <w:t xml:space="preserve"> </w:t>
      </w:r>
      <w:r>
        <w:rPr>
          <w:spacing w:val="-1"/>
        </w:rPr>
        <w:t>of</w:t>
      </w:r>
      <w:r>
        <w:t xml:space="preserve"> </w:t>
      </w:r>
      <w:r>
        <w:rPr>
          <w:spacing w:val="-1"/>
        </w:rPr>
        <w:t>the</w:t>
      </w:r>
      <w:r>
        <w:rPr>
          <w:spacing w:val="-2"/>
        </w:rPr>
        <w:t xml:space="preserve"> </w:t>
      </w:r>
      <w:r>
        <w:t>facility</w:t>
      </w:r>
      <w:r>
        <w:rPr>
          <w:spacing w:val="-3"/>
        </w:rPr>
        <w:t xml:space="preserve"> </w:t>
      </w:r>
      <w:r>
        <w:rPr>
          <w:spacing w:val="-1"/>
        </w:rPr>
        <w:t>may</w:t>
      </w:r>
      <w:r>
        <w:rPr>
          <w:spacing w:val="-3"/>
        </w:rPr>
        <w:t xml:space="preserve"> </w:t>
      </w:r>
      <w:r>
        <w:t>become</w:t>
      </w:r>
      <w:r>
        <w:rPr>
          <w:spacing w:val="-2"/>
        </w:rPr>
        <w:t xml:space="preserve"> </w:t>
      </w:r>
      <w:r>
        <w:rPr>
          <w:spacing w:val="-1"/>
        </w:rPr>
        <w:t>necessary</w:t>
      </w:r>
      <w:r>
        <w:rPr>
          <w:spacing w:val="-4"/>
        </w:rPr>
        <w:t xml:space="preserve"> </w:t>
      </w:r>
      <w:r>
        <w:t>if there is</w:t>
      </w:r>
      <w:r>
        <w:rPr>
          <w:spacing w:val="-2"/>
        </w:rPr>
        <w:t xml:space="preserve"> </w:t>
      </w:r>
      <w:r>
        <w:t>a</w:t>
      </w:r>
      <w:r>
        <w:rPr>
          <w:spacing w:val="69"/>
        </w:rPr>
        <w:t xml:space="preserve"> </w:t>
      </w:r>
      <w:r>
        <w:rPr>
          <w:spacing w:val="-1"/>
        </w:rPr>
        <w:t>danger</w:t>
      </w:r>
      <w:r>
        <w:t xml:space="preserve"> </w:t>
      </w:r>
      <w:r>
        <w:rPr>
          <w:spacing w:val="-1"/>
        </w:rPr>
        <w:t>in</w:t>
      </w:r>
      <w:r>
        <w:t xml:space="preserve"> </w:t>
      </w:r>
      <w:r>
        <w:rPr>
          <w:spacing w:val="-1"/>
        </w:rPr>
        <w:t>the</w:t>
      </w:r>
      <w:r>
        <w:rPr>
          <w:spacing w:val="-2"/>
        </w:rPr>
        <w:t xml:space="preserve"> </w:t>
      </w:r>
      <w:r>
        <w:t>area.</w:t>
      </w:r>
      <w:r>
        <w:rPr>
          <w:spacing w:val="64"/>
        </w:rPr>
        <w:t xml:space="preserve"> </w:t>
      </w:r>
      <w:r>
        <w:t>In</w:t>
      </w:r>
      <w:r>
        <w:rPr>
          <w:spacing w:val="-3"/>
        </w:rPr>
        <w:t xml:space="preserve"> </w:t>
      </w:r>
      <w:r>
        <w:t xml:space="preserve">this </w:t>
      </w:r>
      <w:r>
        <w:rPr>
          <w:spacing w:val="-1"/>
        </w:rPr>
        <w:t>case,</w:t>
      </w:r>
      <w:r>
        <w:t xml:space="preserve"> </w:t>
      </w:r>
      <w:r>
        <w:rPr>
          <w:spacing w:val="-1"/>
        </w:rPr>
        <w:t>children</w:t>
      </w:r>
      <w:r>
        <w:t xml:space="preserve"> </w:t>
      </w:r>
      <w:r>
        <w:rPr>
          <w:spacing w:val="-1"/>
        </w:rPr>
        <w:t>will</w:t>
      </w:r>
      <w:r>
        <w:rPr>
          <w:spacing w:val="2"/>
        </w:rPr>
        <w:t xml:space="preserve"> </w:t>
      </w:r>
      <w:r>
        <w:t xml:space="preserve">be </w:t>
      </w:r>
      <w:r>
        <w:rPr>
          <w:spacing w:val="-1"/>
        </w:rPr>
        <w:t>taken</w:t>
      </w:r>
      <w:r>
        <w:rPr>
          <w:spacing w:val="-2"/>
        </w:rPr>
        <w:t xml:space="preserve"> </w:t>
      </w:r>
      <w:r>
        <w:t xml:space="preserve">to </w:t>
      </w:r>
      <w:r>
        <w:rPr>
          <w:spacing w:val="-1"/>
        </w:rPr>
        <w:t>relocation</w:t>
      </w:r>
      <w:r>
        <w:rPr>
          <w:spacing w:val="-2"/>
        </w:rPr>
        <w:t xml:space="preserve"> </w:t>
      </w:r>
      <w:r>
        <w:t>facility</w:t>
      </w:r>
      <w:r>
        <w:rPr>
          <w:spacing w:val="-3"/>
        </w:rPr>
        <w:t xml:space="preserve"> </w:t>
      </w:r>
      <w:r>
        <w:t>at the</w:t>
      </w:r>
      <w:r>
        <w:rPr>
          <w:spacing w:val="49"/>
        </w:rPr>
        <w:t xml:space="preserve"> </w:t>
      </w:r>
      <w:r>
        <w:rPr>
          <w:spacing w:val="-1"/>
        </w:rPr>
        <w:t>Calvary</w:t>
      </w:r>
      <w:r>
        <w:rPr>
          <w:spacing w:val="-3"/>
        </w:rPr>
        <w:t xml:space="preserve"> </w:t>
      </w:r>
      <w:r>
        <w:t xml:space="preserve">Baptist </w:t>
      </w:r>
      <w:r>
        <w:rPr>
          <w:spacing w:val="-1"/>
        </w:rPr>
        <w:t>Church,</w:t>
      </w:r>
      <w:r>
        <w:t xml:space="preserve"> </w:t>
      </w:r>
      <w:r>
        <w:rPr>
          <w:spacing w:val="-1"/>
        </w:rPr>
        <w:t>22430</w:t>
      </w:r>
      <w:r>
        <w:rPr>
          <w:spacing w:val="-2"/>
        </w:rPr>
        <w:t xml:space="preserve"> </w:t>
      </w:r>
      <w:r>
        <w:t>Great</w:t>
      </w:r>
      <w:r>
        <w:rPr>
          <w:spacing w:val="-2"/>
        </w:rPr>
        <w:t xml:space="preserve"> </w:t>
      </w:r>
      <w:r>
        <w:rPr>
          <w:spacing w:val="-1"/>
        </w:rPr>
        <w:t>Cove</w:t>
      </w:r>
      <w:r>
        <w:t xml:space="preserve"> Road,</w:t>
      </w:r>
      <w:r>
        <w:rPr>
          <w:spacing w:val="-2"/>
        </w:rPr>
        <w:t xml:space="preserve"> </w:t>
      </w:r>
      <w:r>
        <w:rPr>
          <w:spacing w:val="-1"/>
        </w:rPr>
        <w:t>McConnellsburg,</w:t>
      </w:r>
      <w:r>
        <w:t xml:space="preserve"> </w:t>
      </w:r>
      <w:r>
        <w:rPr>
          <w:spacing w:val="-1"/>
        </w:rPr>
        <w:t>PA/Central</w:t>
      </w:r>
      <w:r>
        <w:rPr>
          <w:spacing w:val="61"/>
        </w:rPr>
        <w:t xml:space="preserve"> </w:t>
      </w:r>
      <w:r>
        <w:t>Fulton</w:t>
      </w:r>
      <w:r>
        <w:rPr>
          <w:spacing w:val="-2"/>
        </w:rPr>
        <w:t xml:space="preserve"> </w:t>
      </w:r>
      <w:r>
        <w:rPr>
          <w:spacing w:val="-1"/>
        </w:rPr>
        <w:t>Elementary</w:t>
      </w:r>
      <w:r>
        <w:rPr>
          <w:spacing w:val="-4"/>
        </w:rPr>
        <w:t xml:space="preserve"> </w:t>
      </w:r>
      <w:r>
        <w:t>High</w:t>
      </w:r>
      <w:r>
        <w:rPr>
          <w:spacing w:val="1"/>
        </w:rPr>
        <w:t xml:space="preserve"> </w:t>
      </w:r>
      <w:r>
        <w:rPr>
          <w:spacing w:val="-1"/>
        </w:rPr>
        <w:t>School/</w:t>
      </w:r>
      <w:r>
        <w:rPr>
          <w:spacing w:val="3"/>
        </w:rPr>
        <w:t xml:space="preserve"> </w:t>
      </w:r>
      <w:r>
        <w:rPr>
          <w:spacing w:val="-1"/>
        </w:rPr>
        <w:t>Hustontown</w:t>
      </w:r>
      <w:r>
        <w:t xml:space="preserve"> or </w:t>
      </w:r>
      <w:r>
        <w:rPr>
          <w:spacing w:val="-1"/>
        </w:rPr>
        <w:t>McConnellsburg</w:t>
      </w:r>
      <w:r>
        <w:rPr>
          <w:spacing w:val="-3"/>
        </w:rPr>
        <w:t xml:space="preserve"> </w:t>
      </w:r>
      <w:r>
        <w:t xml:space="preserve">Fire </w:t>
      </w:r>
      <w:r>
        <w:rPr>
          <w:spacing w:val="-1"/>
        </w:rPr>
        <w:t>Hall.</w:t>
      </w:r>
    </w:p>
    <w:p w14:paraId="37D35A55" w14:textId="77777777" w:rsidR="00E5749E" w:rsidRDefault="00E5749E">
      <w:pPr>
        <w:pStyle w:val="BodyText"/>
        <w:kinsoku w:val="0"/>
        <w:overflowPunct w:val="0"/>
        <w:spacing w:before="10"/>
        <w:ind w:left="0"/>
        <w:rPr>
          <w:sz w:val="23"/>
          <w:szCs w:val="23"/>
        </w:rPr>
      </w:pPr>
    </w:p>
    <w:p w14:paraId="423D2EDE" w14:textId="77777777" w:rsidR="00E5749E" w:rsidRDefault="00E5749E">
      <w:pPr>
        <w:pStyle w:val="BodyText"/>
        <w:numPr>
          <w:ilvl w:val="1"/>
          <w:numId w:val="12"/>
        </w:numPr>
        <w:tabs>
          <w:tab w:val="left" w:pos="821"/>
        </w:tabs>
        <w:kinsoku w:val="0"/>
        <w:overflowPunct w:val="0"/>
        <w:ind w:right="196"/>
        <w:rPr>
          <w:spacing w:val="-1"/>
        </w:rPr>
      </w:pPr>
      <w:r>
        <w:rPr>
          <w:i/>
          <w:iCs/>
          <w:spacing w:val="-1"/>
        </w:rPr>
        <w:t>Modified</w:t>
      </w:r>
      <w:r>
        <w:rPr>
          <w:i/>
          <w:iCs/>
          <w:spacing w:val="1"/>
        </w:rPr>
        <w:t xml:space="preserve"> </w:t>
      </w:r>
      <w:r>
        <w:rPr>
          <w:i/>
          <w:iCs/>
          <w:spacing w:val="-1"/>
        </w:rPr>
        <w:t>Operation</w:t>
      </w:r>
      <w:r>
        <w:rPr>
          <w:spacing w:val="-1"/>
        </w:rPr>
        <w:t>:</w:t>
      </w:r>
      <w:r>
        <w:t xml:space="preserve"> </w:t>
      </w:r>
      <w:r>
        <w:rPr>
          <w:spacing w:val="-2"/>
        </w:rPr>
        <w:t>May</w:t>
      </w:r>
      <w:r>
        <w:rPr>
          <w:spacing w:val="-3"/>
        </w:rPr>
        <w:t xml:space="preserve"> </w:t>
      </w:r>
      <w:r>
        <w:t xml:space="preserve">include </w:t>
      </w:r>
      <w:r>
        <w:rPr>
          <w:spacing w:val="-1"/>
        </w:rPr>
        <w:t>cancellation</w:t>
      </w:r>
      <w:r>
        <w:rPr>
          <w:spacing w:val="-2"/>
        </w:rPr>
        <w:t xml:space="preserve"> </w:t>
      </w:r>
      <w:r>
        <w:rPr>
          <w:spacing w:val="-1"/>
        </w:rPr>
        <w:t>postponement</w:t>
      </w:r>
      <w:r>
        <w:rPr>
          <w:spacing w:val="-2"/>
        </w:rPr>
        <w:t xml:space="preserve"> </w:t>
      </w:r>
      <w:r>
        <w:t xml:space="preserve">or </w:t>
      </w:r>
      <w:r>
        <w:rPr>
          <w:spacing w:val="-1"/>
        </w:rPr>
        <w:t>rescheduling</w:t>
      </w:r>
      <w:r>
        <w:rPr>
          <w:spacing w:val="-2"/>
        </w:rPr>
        <w:t xml:space="preserve"> </w:t>
      </w:r>
      <w:r>
        <w:rPr>
          <w:spacing w:val="-1"/>
        </w:rPr>
        <w:t>of</w:t>
      </w:r>
      <w:r>
        <w:rPr>
          <w:spacing w:val="83"/>
        </w:rPr>
        <w:t xml:space="preserve"> </w:t>
      </w:r>
      <w:r>
        <w:rPr>
          <w:spacing w:val="-1"/>
        </w:rPr>
        <w:t>normal</w:t>
      </w:r>
      <w:r>
        <w:t xml:space="preserve"> </w:t>
      </w:r>
      <w:r>
        <w:rPr>
          <w:spacing w:val="-1"/>
        </w:rPr>
        <w:t>activities.</w:t>
      </w:r>
      <w:r>
        <w:rPr>
          <w:spacing w:val="65"/>
        </w:rPr>
        <w:t xml:space="preserve"> </w:t>
      </w:r>
      <w:r>
        <w:rPr>
          <w:spacing w:val="-1"/>
        </w:rPr>
        <w:t>These</w:t>
      </w:r>
      <w:r>
        <w:t xml:space="preserve"> </w:t>
      </w:r>
      <w:r>
        <w:rPr>
          <w:spacing w:val="-1"/>
        </w:rPr>
        <w:t>actions</w:t>
      </w:r>
      <w:r>
        <w:t xml:space="preserve"> are</w:t>
      </w:r>
      <w:r>
        <w:rPr>
          <w:spacing w:val="-3"/>
        </w:rPr>
        <w:t xml:space="preserve"> </w:t>
      </w:r>
      <w:r>
        <w:rPr>
          <w:spacing w:val="-1"/>
        </w:rPr>
        <w:t>normally</w:t>
      </w:r>
      <w:r>
        <w:rPr>
          <w:spacing w:val="-3"/>
        </w:rPr>
        <w:t xml:space="preserve"> </w:t>
      </w:r>
      <w:r>
        <w:t>taken</w:t>
      </w:r>
      <w:r>
        <w:rPr>
          <w:spacing w:val="-2"/>
        </w:rPr>
        <w:t xml:space="preserve"> </w:t>
      </w:r>
      <w:r>
        <w:t xml:space="preserve">in </w:t>
      </w:r>
      <w:r>
        <w:rPr>
          <w:spacing w:val="-1"/>
        </w:rPr>
        <w:t>case</w:t>
      </w:r>
      <w:r>
        <w:t xml:space="preserve"> </w:t>
      </w:r>
      <w:r>
        <w:rPr>
          <w:spacing w:val="-1"/>
        </w:rPr>
        <w:t>of</w:t>
      </w:r>
      <w:r>
        <w:t xml:space="preserve"> a </w:t>
      </w:r>
      <w:r>
        <w:rPr>
          <w:spacing w:val="-1"/>
        </w:rPr>
        <w:t>winter</w:t>
      </w:r>
      <w:r>
        <w:t xml:space="preserve"> storm</w:t>
      </w:r>
      <w:r>
        <w:rPr>
          <w:spacing w:val="-2"/>
        </w:rPr>
        <w:t xml:space="preserve"> </w:t>
      </w:r>
      <w:r>
        <w:t>or</w:t>
      </w:r>
      <w:r>
        <w:rPr>
          <w:spacing w:val="67"/>
        </w:rPr>
        <w:t xml:space="preserve"> </w:t>
      </w:r>
      <w:r>
        <w:rPr>
          <w:spacing w:val="-1"/>
        </w:rPr>
        <w:t xml:space="preserve">building </w:t>
      </w:r>
      <w:r>
        <w:t xml:space="preserve">problems </w:t>
      </w:r>
      <w:r>
        <w:rPr>
          <w:spacing w:val="-1"/>
        </w:rPr>
        <w:t>(such</w:t>
      </w:r>
      <w:r>
        <w:t xml:space="preserve"> as</w:t>
      </w:r>
      <w:r>
        <w:rPr>
          <w:spacing w:val="-2"/>
        </w:rPr>
        <w:t xml:space="preserve"> </w:t>
      </w:r>
      <w:r>
        <w:rPr>
          <w:spacing w:val="-1"/>
        </w:rPr>
        <w:t>utility</w:t>
      </w:r>
      <w:r>
        <w:rPr>
          <w:spacing w:val="-2"/>
        </w:rPr>
        <w:t xml:space="preserve"> </w:t>
      </w:r>
      <w:r>
        <w:rPr>
          <w:spacing w:val="-1"/>
        </w:rPr>
        <w:t>disruptions)</w:t>
      </w:r>
      <w:r>
        <w:rPr>
          <w:spacing w:val="-3"/>
        </w:rPr>
        <w:t xml:space="preserve"> </w:t>
      </w:r>
      <w:r>
        <w:t>that</w:t>
      </w:r>
      <w:r>
        <w:rPr>
          <w:spacing w:val="3"/>
        </w:rPr>
        <w:t xml:space="preserve"> </w:t>
      </w:r>
      <w:r>
        <w:rPr>
          <w:spacing w:val="-1"/>
        </w:rPr>
        <w:t>make</w:t>
      </w:r>
      <w:r>
        <w:t xml:space="preserve"> it</w:t>
      </w:r>
      <w:r>
        <w:rPr>
          <w:spacing w:val="-2"/>
        </w:rPr>
        <w:t xml:space="preserve"> </w:t>
      </w:r>
      <w:r>
        <w:rPr>
          <w:spacing w:val="-1"/>
        </w:rPr>
        <w:t xml:space="preserve">unsafe </w:t>
      </w:r>
      <w:r>
        <w:t>for</w:t>
      </w:r>
      <w:r>
        <w:rPr>
          <w:spacing w:val="-3"/>
        </w:rPr>
        <w:t xml:space="preserve"> </w:t>
      </w:r>
      <w:r>
        <w:rPr>
          <w:spacing w:val="-1"/>
        </w:rPr>
        <w:t>children</w:t>
      </w:r>
      <w:r>
        <w:t xml:space="preserve"> </w:t>
      </w:r>
      <w:r>
        <w:rPr>
          <w:spacing w:val="-1"/>
        </w:rPr>
        <w:t>but</w:t>
      </w:r>
      <w:r>
        <w:rPr>
          <w:spacing w:val="89"/>
        </w:rPr>
        <w:t xml:space="preserve"> </w:t>
      </w:r>
      <w:r>
        <w:t>may</w:t>
      </w:r>
      <w:r>
        <w:rPr>
          <w:spacing w:val="-3"/>
        </w:rPr>
        <w:t xml:space="preserve"> </w:t>
      </w:r>
      <w:r>
        <w:t>be</w:t>
      </w:r>
      <w:r>
        <w:rPr>
          <w:spacing w:val="-2"/>
        </w:rPr>
        <w:t xml:space="preserve"> </w:t>
      </w:r>
      <w:r>
        <w:rPr>
          <w:spacing w:val="-1"/>
        </w:rPr>
        <w:t>necessary</w:t>
      </w:r>
      <w:r>
        <w:rPr>
          <w:spacing w:val="-4"/>
        </w:rPr>
        <w:t xml:space="preserve"> </w:t>
      </w:r>
      <w:r>
        <w:t>in a</w:t>
      </w:r>
      <w:r>
        <w:rPr>
          <w:spacing w:val="1"/>
        </w:rPr>
        <w:t xml:space="preserve"> </w:t>
      </w:r>
      <w:r>
        <w:rPr>
          <w:spacing w:val="-1"/>
        </w:rPr>
        <w:t>variety</w:t>
      </w:r>
      <w:r>
        <w:rPr>
          <w:spacing w:val="-2"/>
        </w:rPr>
        <w:t xml:space="preserve"> </w:t>
      </w:r>
      <w:r>
        <w:t>of</w:t>
      </w:r>
      <w:r>
        <w:rPr>
          <w:spacing w:val="2"/>
        </w:rPr>
        <w:t xml:space="preserve"> </w:t>
      </w:r>
      <w:r>
        <w:rPr>
          <w:spacing w:val="-1"/>
        </w:rPr>
        <w:t>situations.</w:t>
      </w:r>
    </w:p>
    <w:p w14:paraId="403BD922" w14:textId="77777777" w:rsidR="00E5749E" w:rsidRDefault="00E5749E">
      <w:pPr>
        <w:pStyle w:val="BodyText"/>
        <w:kinsoku w:val="0"/>
        <w:overflowPunct w:val="0"/>
        <w:ind w:left="0"/>
      </w:pPr>
    </w:p>
    <w:p w14:paraId="5305C910" w14:textId="77777777" w:rsidR="00E5749E" w:rsidRDefault="00E5749E">
      <w:pPr>
        <w:pStyle w:val="BodyText"/>
        <w:kinsoku w:val="0"/>
        <w:overflowPunct w:val="0"/>
        <w:ind w:left="0"/>
      </w:pPr>
    </w:p>
    <w:p w14:paraId="1FFF513E" w14:textId="77777777" w:rsidR="00E5749E" w:rsidRDefault="00E5749E">
      <w:pPr>
        <w:pStyle w:val="BodyText"/>
        <w:kinsoku w:val="0"/>
        <w:overflowPunct w:val="0"/>
        <w:ind w:right="24"/>
        <w:rPr>
          <w:spacing w:val="-1"/>
        </w:rPr>
      </w:pPr>
      <w:r>
        <w:rPr>
          <w:spacing w:val="3"/>
        </w:rPr>
        <w:t>We</w:t>
      </w:r>
      <w:r>
        <w:rPr>
          <w:spacing w:val="-4"/>
        </w:rPr>
        <w:t xml:space="preserve"> </w:t>
      </w:r>
      <w:r>
        <w:rPr>
          <w:spacing w:val="-1"/>
        </w:rPr>
        <w:t>ask</w:t>
      </w:r>
      <w:r>
        <w:t xml:space="preserve"> </w:t>
      </w:r>
      <w:r>
        <w:rPr>
          <w:spacing w:val="-1"/>
        </w:rPr>
        <w:t>that</w:t>
      </w:r>
      <w:r>
        <w:t xml:space="preserve"> </w:t>
      </w:r>
      <w:r>
        <w:rPr>
          <w:spacing w:val="-1"/>
        </w:rPr>
        <w:t>you</w:t>
      </w:r>
      <w:r>
        <w:rPr>
          <w:spacing w:val="-2"/>
        </w:rPr>
        <w:t xml:space="preserve"> </w:t>
      </w:r>
      <w:r>
        <w:t xml:space="preserve">not </w:t>
      </w:r>
      <w:r>
        <w:rPr>
          <w:spacing w:val="-2"/>
        </w:rPr>
        <w:t>call</w:t>
      </w:r>
      <w:r>
        <w:rPr>
          <w:spacing w:val="-1"/>
        </w:rPr>
        <w:t xml:space="preserve"> during</w:t>
      </w:r>
      <w:r>
        <w:rPr>
          <w:spacing w:val="-2"/>
        </w:rPr>
        <w:t xml:space="preserve"> </w:t>
      </w:r>
      <w:r>
        <w:t>the</w:t>
      </w:r>
      <w:r>
        <w:rPr>
          <w:spacing w:val="-2"/>
        </w:rPr>
        <w:t xml:space="preserve"> </w:t>
      </w:r>
      <w:r>
        <w:rPr>
          <w:spacing w:val="-1"/>
        </w:rPr>
        <w:t>emergency.</w:t>
      </w:r>
      <w:r>
        <w:rPr>
          <w:spacing w:val="66"/>
        </w:rPr>
        <w:t xml:space="preserve"> </w:t>
      </w:r>
      <w:r>
        <w:t xml:space="preserve">This </w:t>
      </w:r>
      <w:r>
        <w:rPr>
          <w:spacing w:val="-1"/>
        </w:rPr>
        <w:t>will</w:t>
      </w:r>
      <w:r>
        <w:t xml:space="preserve"> keep </w:t>
      </w:r>
      <w:r>
        <w:rPr>
          <w:spacing w:val="-1"/>
        </w:rPr>
        <w:t>the</w:t>
      </w:r>
      <w:r>
        <w:t xml:space="preserve"> </w:t>
      </w:r>
      <w:r>
        <w:rPr>
          <w:spacing w:val="-1"/>
        </w:rPr>
        <w:t>telephone</w:t>
      </w:r>
      <w:r>
        <w:t xml:space="preserve"> </w:t>
      </w:r>
      <w:r>
        <w:rPr>
          <w:spacing w:val="-1"/>
        </w:rPr>
        <w:t>line</w:t>
      </w:r>
      <w:r>
        <w:rPr>
          <w:spacing w:val="-2"/>
        </w:rPr>
        <w:t xml:space="preserve"> </w:t>
      </w:r>
      <w:r>
        <w:t>free</w:t>
      </w:r>
      <w:r>
        <w:rPr>
          <w:spacing w:val="-2"/>
        </w:rPr>
        <w:t xml:space="preserve"> </w:t>
      </w:r>
      <w:r>
        <w:t>to</w:t>
      </w:r>
      <w:r>
        <w:rPr>
          <w:spacing w:val="55"/>
        </w:rPr>
        <w:t xml:space="preserve"> </w:t>
      </w:r>
      <w:r>
        <w:t>make</w:t>
      </w:r>
      <w:r>
        <w:rPr>
          <w:spacing w:val="-2"/>
        </w:rPr>
        <w:t xml:space="preserve"> </w:t>
      </w:r>
      <w:r>
        <w:rPr>
          <w:spacing w:val="-1"/>
        </w:rPr>
        <w:t>emergency</w:t>
      </w:r>
      <w:r>
        <w:rPr>
          <w:spacing w:val="-3"/>
        </w:rPr>
        <w:t xml:space="preserve"> </w:t>
      </w:r>
      <w:r>
        <w:t xml:space="preserve">calls and </w:t>
      </w:r>
      <w:r>
        <w:rPr>
          <w:spacing w:val="-1"/>
        </w:rPr>
        <w:t>relay</w:t>
      </w:r>
      <w:r>
        <w:rPr>
          <w:spacing w:val="-3"/>
        </w:rPr>
        <w:t xml:space="preserve"> </w:t>
      </w:r>
      <w:r>
        <w:rPr>
          <w:spacing w:val="-1"/>
        </w:rPr>
        <w:t>information.</w:t>
      </w:r>
    </w:p>
    <w:p w14:paraId="20DC769E" w14:textId="77777777" w:rsidR="00E5749E" w:rsidRDefault="00E5749E">
      <w:pPr>
        <w:pStyle w:val="BodyText"/>
        <w:kinsoku w:val="0"/>
        <w:overflowPunct w:val="0"/>
        <w:ind w:left="0"/>
      </w:pPr>
    </w:p>
    <w:p w14:paraId="44BF3CA0" w14:textId="77777777" w:rsidR="00E5749E" w:rsidRDefault="00E5749E">
      <w:pPr>
        <w:pStyle w:val="BodyText"/>
        <w:kinsoku w:val="0"/>
        <w:overflowPunct w:val="0"/>
        <w:ind w:right="24"/>
        <w:rPr>
          <w:spacing w:val="-1"/>
        </w:rPr>
      </w:pPr>
      <w:r>
        <w:rPr>
          <w:spacing w:val="-1"/>
        </w:rPr>
        <w:t>The</w:t>
      </w:r>
      <w:r>
        <w:rPr>
          <w:spacing w:val="-2"/>
        </w:rPr>
        <w:t xml:space="preserve"> </w:t>
      </w:r>
      <w:r>
        <w:rPr>
          <w:spacing w:val="-1"/>
        </w:rPr>
        <w:t>form</w:t>
      </w:r>
      <w:r>
        <w:rPr>
          <w:spacing w:val="1"/>
        </w:rPr>
        <w:t xml:space="preserve"> </w:t>
      </w:r>
      <w:r>
        <w:rPr>
          <w:spacing w:val="-1"/>
        </w:rPr>
        <w:t>designating</w:t>
      </w:r>
      <w:r>
        <w:rPr>
          <w:spacing w:val="-2"/>
        </w:rPr>
        <w:t xml:space="preserve"> </w:t>
      </w:r>
      <w:r>
        <w:rPr>
          <w:spacing w:val="-1"/>
        </w:rPr>
        <w:t>persons</w:t>
      </w:r>
      <w:r>
        <w:t xml:space="preserve"> </w:t>
      </w:r>
      <w:r>
        <w:rPr>
          <w:spacing w:val="-1"/>
        </w:rPr>
        <w:t>to</w:t>
      </w:r>
      <w:r>
        <w:t xml:space="preserve"> pick</w:t>
      </w:r>
      <w:r>
        <w:rPr>
          <w:spacing w:val="-3"/>
        </w:rPr>
        <w:t xml:space="preserve"> </w:t>
      </w:r>
      <w:r>
        <w:t>up your</w:t>
      </w:r>
      <w:r>
        <w:rPr>
          <w:spacing w:val="-3"/>
        </w:rPr>
        <w:t xml:space="preserve"> </w:t>
      </w:r>
      <w:r>
        <w:rPr>
          <w:spacing w:val="-1"/>
        </w:rPr>
        <w:t>child</w:t>
      </w:r>
      <w:r>
        <w:t xml:space="preserve"> </w:t>
      </w:r>
      <w:r>
        <w:rPr>
          <w:spacing w:val="-1"/>
        </w:rPr>
        <w:t>regularly</w:t>
      </w:r>
      <w:r>
        <w:rPr>
          <w:spacing w:val="-3"/>
        </w:rPr>
        <w:t xml:space="preserve"> </w:t>
      </w:r>
      <w:r>
        <w:t>from</w:t>
      </w:r>
      <w:r>
        <w:rPr>
          <w:spacing w:val="1"/>
        </w:rPr>
        <w:t xml:space="preserve"> </w:t>
      </w:r>
      <w:r>
        <w:rPr>
          <w:spacing w:val="-1"/>
        </w:rPr>
        <w:t>care</w:t>
      </w:r>
      <w:r>
        <w:t xml:space="preserve"> </w:t>
      </w:r>
      <w:r>
        <w:rPr>
          <w:spacing w:val="-1"/>
        </w:rPr>
        <w:t>will</w:t>
      </w:r>
      <w:r>
        <w:t xml:space="preserve"> be the</w:t>
      </w:r>
      <w:r>
        <w:rPr>
          <w:spacing w:val="-2"/>
        </w:rPr>
        <w:t xml:space="preserve"> </w:t>
      </w:r>
      <w:r>
        <w:t>form</w:t>
      </w:r>
      <w:r>
        <w:rPr>
          <w:spacing w:val="77"/>
        </w:rPr>
        <w:t xml:space="preserve"> </w:t>
      </w:r>
      <w:r>
        <w:t xml:space="preserve">used </w:t>
      </w:r>
      <w:r>
        <w:rPr>
          <w:spacing w:val="-2"/>
        </w:rPr>
        <w:t>in</w:t>
      </w:r>
      <w:r>
        <w:t xml:space="preserve"> </w:t>
      </w:r>
      <w:r>
        <w:rPr>
          <w:spacing w:val="-1"/>
        </w:rPr>
        <w:t>the</w:t>
      </w:r>
      <w:r>
        <w:t xml:space="preserve"> </w:t>
      </w:r>
      <w:r>
        <w:rPr>
          <w:spacing w:val="-1"/>
        </w:rPr>
        <w:t>event</w:t>
      </w:r>
      <w:r>
        <w:rPr>
          <w:spacing w:val="-2"/>
        </w:rPr>
        <w:t xml:space="preserve"> </w:t>
      </w:r>
      <w:r>
        <w:rPr>
          <w:spacing w:val="-1"/>
        </w:rPr>
        <w:t>of</w:t>
      </w:r>
      <w:r>
        <w:t xml:space="preserve"> </w:t>
      </w:r>
      <w:r>
        <w:rPr>
          <w:spacing w:val="-1"/>
        </w:rPr>
        <w:t>emergency.</w:t>
      </w:r>
      <w:r>
        <w:t xml:space="preserve">  This</w:t>
      </w:r>
      <w:r>
        <w:rPr>
          <w:spacing w:val="-3"/>
        </w:rPr>
        <w:t xml:space="preserve"> </w:t>
      </w:r>
      <w:r>
        <w:rPr>
          <w:spacing w:val="-1"/>
        </w:rPr>
        <w:t>form</w:t>
      </w:r>
      <w:r>
        <w:rPr>
          <w:spacing w:val="1"/>
        </w:rPr>
        <w:t xml:space="preserve"> </w:t>
      </w:r>
      <w:r>
        <w:rPr>
          <w:spacing w:val="-2"/>
        </w:rPr>
        <w:t>is</w:t>
      </w:r>
      <w:r>
        <w:t xml:space="preserve"> used</w:t>
      </w:r>
      <w:r>
        <w:rPr>
          <w:spacing w:val="-2"/>
        </w:rPr>
        <w:t xml:space="preserve"> </w:t>
      </w:r>
      <w:r>
        <w:rPr>
          <w:spacing w:val="-1"/>
        </w:rPr>
        <w:t>every</w:t>
      </w:r>
      <w:r>
        <w:rPr>
          <w:spacing w:val="-4"/>
        </w:rPr>
        <w:t xml:space="preserve"> </w:t>
      </w:r>
      <w:r>
        <w:t xml:space="preserve">time </w:t>
      </w:r>
      <w:r>
        <w:rPr>
          <w:spacing w:val="-1"/>
        </w:rPr>
        <w:t>your</w:t>
      </w:r>
      <w:r>
        <w:t xml:space="preserve"> </w:t>
      </w:r>
      <w:r>
        <w:rPr>
          <w:spacing w:val="-1"/>
        </w:rPr>
        <w:t>child</w:t>
      </w:r>
      <w:r>
        <w:t xml:space="preserve"> is </w:t>
      </w:r>
      <w:r>
        <w:rPr>
          <w:spacing w:val="-1"/>
        </w:rPr>
        <w:t>released.</w:t>
      </w:r>
      <w:r>
        <w:rPr>
          <w:spacing w:val="57"/>
        </w:rPr>
        <w:t xml:space="preserve"> </w:t>
      </w:r>
      <w:r>
        <w:t>Please</w:t>
      </w:r>
      <w:r>
        <w:rPr>
          <w:spacing w:val="-2"/>
        </w:rPr>
        <w:t xml:space="preserve"> </w:t>
      </w:r>
      <w:r>
        <w:rPr>
          <w:spacing w:val="-1"/>
        </w:rPr>
        <w:t>ensure</w:t>
      </w:r>
      <w:r>
        <w:t xml:space="preserve"> </w:t>
      </w:r>
      <w:r>
        <w:rPr>
          <w:spacing w:val="-1"/>
        </w:rPr>
        <w:t>that</w:t>
      </w:r>
      <w:r>
        <w:rPr>
          <w:spacing w:val="-2"/>
        </w:rPr>
        <w:t xml:space="preserve"> </w:t>
      </w:r>
      <w:r>
        <w:rPr>
          <w:spacing w:val="-1"/>
        </w:rPr>
        <w:t>only</w:t>
      </w:r>
      <w:r>
        <w:rPr>
          <w:spacing w:val="-3"/>
        </w:rPr>
        <w:t xml:space="preserve"> </w:t>
      </w:r>
      <w:r>
        <w:t xml:space="preserve">those </w:t>
      </w:r>
      <w:r>
        <w:rPr>
          <w:spacing w:val="-1"/>
        </w:rPr>
        <w:t>persons</w:t>
      </w:r>
      <w:r>
        <w:t xml:space="preserve"> </w:t>
      </w:r>
      <w:r>
        <w:rPr>
          <w:spacing w:val="-1"/>
        </w:rPr>
        <w:t>you</w:t>
      </w:r>
      <w:r>
        <w:t xml:space="preserve"> </w:t>
      </w:r>
      <w:r>
        <w:rPr>
          <w:spacing w:val="-1"/>
        </w:rPr>
        <w:t>list</w:t>
      </w:r>
      <w:r>
        <w:t xml:space="preserve"> on</w:t>
      </w:r>
      <w:r>
        <w:rPr>
          <w:spacing w:val="-2"/>
        </w:rPr>
        <w:t xml:space="preserve"> </w:t>
      </w:r>
      <w:r>
        <w:t>the</w:t>
      </w:r>
      <w:r>
        <w:rPr>
          <w:spacing w:val="-4"/>
        </w:rPr>
        <w:t xml:space="preserve"> </w:t>
      </w:r>
      <w:r>
        <w:rPr>
          <w:spacing w:val="-1"/>
        </w:rPr>
        <w:t>form</w:t>
      </w:r>
      <w:r>
        <w:rPr>
          <w:spacing w:val="1"/>
        </w:rPr>
        <w:t xml:space="preserve"> </w:t>
      </w:r>
      <w:r>
        <w:rPr>
          <w:spacing w:val="-1"/>
        </w:rPr>
        <w:t>attempt</w:t>
      </w:r>
      <w:r>
        <w:rPr>
          <w:spacing w:val="-2"/>
        </w:rPr>
        <w:t xml:space="preserve"> </w:t>
      </w:r>
      <w:r>
        <w:rPr>
          <w:spacing w:val="-1"/>
        </w:rPr>
        <w:t>to</w:t>
      </w:r>
      <w:r>
        <w:t xml:space="preserve"> pick </w:t>
      </w:r>
      <w:r>
        <w:rPr>
          <w:spacing w:val="-1"/>
        </w:rPr>
        <w:t>up</w:t>
      </w:r>
      <w:r>
        <w:t xml:space="preserve"> </w:t>
      </w:r>
      <w:r>
        <w:rPr>
          <w:spacing w:val="-1"/>
        </w:rPr>
        <w:t>your</w:t>
      </w:r>
      <w:r>
        <w:t xml:space="preserve"> </w:t>
      </w:r>
      <w:r>
        <w:rPr>
          <w:spacing w:val="-1"/>
        </w:rPr>
        <w:t>child.</w:t>
      </w:r>
    </w:p>
    <w:p w14:paraId="7785ACEC" w14:textId="77777777" w:rsidR="00E5749E" w:rsidRDefault="00E5749E">
      <w:pPr>
        <w:pStyle w:val="BodyText"/>
        <w:kinsoku w:val="0"/>
        <w:overflowPunct w:val="0"/>
        <w:ind w:right="24"/>
        <w:rPr>
          <w:spacing w:val="-1"/>
        </w:rPr>
        <w:sectPr w:rsidR="00E5749E">
          <w:pgSz w:w="12240" w:h="15840"/>
          <w:pgMar w:top="1380" w:right="1400" w:bottom="720" w:left="1340" w:header="0" w:footer="527" w:gutter="0"/>
          <w:cols w:space="720" w:equalWidth="0">
            <w:col w:w="9500"/>
          </w:cols>
          <w:noEndnote/>
        </w:sectPr>
      </w:pPr>
    </w:p>
    <w:p w14:paraId="5E47E207" w14:textId="77777777" w:rsidR="00E5749E" w:rsidRDefault="00E5749E">
      <w:pPr>
        <w:pStyle w:val="Heading1"/>
        <w:kinsoku w:val="0"/>
        <w:overflowPunct w:val="0"/>
        <w:spacing w:before="55"/>
        <w:ind w:left="0" w:right="76"/>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t>PARTNERSHIP</w:t>
      </w:r>
    </w:p>
    <w:p w14:paraId="06B70FF9" w14:textId="77777777" w:rsidR="00E5749E" w:rsidRDefault="00E5749E">
      <w:pPr>
        <w:pStyle w:val="BodyText"/>
        <w:kinsoku w:val="0"/>
        <w:overflowPunct w:val="0"/>
        <w:spacing w:before="3"/>
        <w:ind w:left="0"/>
        <w:rPr>
          <w:b/>
          <w:bCs/>
        </w:rPr>
      </w:pPr>
    </w:p>
    <w:p w14:paraId="37EC6660"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CURRICULUM INFORMATION</w:t>
      </w:r>
      <w:r>
        <w:rPr>
          <w:spacing w:val="-1"/>
        </w:rPr>
        <w:tab/>
      </w:r>
      <w:r>
        <w:t>POLICY</w:t>
      </w:r>
      <w:r>
        <w:rPr>
          <w:spacing w:val="-2"/>
        </w:rPr>
        <w:t xml:space="preserve"> </w:t>
      </w:r>
      <w:r>
        <w:t>NO.:</w:t>
      </w:r>
      <w:r>
        <w:rPr>
          <w:u w:val="single"/>
        </w:rPr>
        <w:tab/>
        <w:t xml:space="preserve">19 </w:t>
      </w:r>
      <w:r>
        <w:rPr>
          <w:u w:val="single"/>
        </w:rPr>
        <w:tab/>
      </w:r>
    </w:p>
    <w:p w14:paraId="03203D15" w14:textId="77777777" w:rsidR="00E5749E" w:rsidRDefault="00E5749E">
      <w:pPr>
        <w:pStyle w:val="BodyText"/>
        <w:kinsoku w:val="0"/>
        <w:overflowPunct w:val="0"/>
        <w:spacing w:before="134"/>
        <w:ind w:right="229" w:firstLine="9"/>
      </w:pPr>
      <w:r>
        <w:rPr>
          <w:spacing w:val="-1"/>
        </w:rPr>
        <w:t>****************************************************************************************************</w:t>
      </w:r>
      <w:r>
        <w:rPr>
          <w:spacing w:val="159"/>
        </w:rPr>
        <w:t xml:space="preserve"> </w:t>
      </w:r>
      <w:r>
        <w:t>All</w:t>
      </w:r>
      <w:r>
        <w:rPr>
          <w:spacing w:val="-1"/>
        </w:rPr>
        <w:t xml:space="preserve"> </w:t>
      </w:r>
      <w:r>
        <w:t>rooms</w:t>
      </w:r>
      <w:r>
        <w:rPr>
          <w:spacing w:val="-2"/>
        </w:rPr>
        <w:t xml:space="preserve"> </w:t>
      </w:r>
      <w:r>
        <w:t>use</w:t>
      </w:r>
      <w:r>
        <w:rPr>
          <w:spacing w:val="-2"/>
        </w:rPr>
        <w:t xml:space="preserve"> </w:t>
      </w:r>
      <w:r>
        <w:t>the</w:t>
      </w:r>
      <w:r>
        <w:rPr>
          <w:spacing w:val="-2"/>
        </w:rPr>
        <w:t xml:space="preserve"> </w:t>
      </w:r>
      <w:r>
        <w:rPr>
          <w:spacing w:val="-1"/>
        </w:rPr>
        <w:t>“Creative</w:t>
      </w:r>
      <w:r>
        <w:t xml:space="preserve"> </w:t>
      </w:r>
      <w:r>
        <w:rPr>
          <w:spacing w:val="-1"/>
        </w:rPr>
        <w:t>Curriculum”</w:t>
      </w:r>
      <w:r>
        <w:rPr>
          <w:spacing w:val="-3"/>
        </w:rPr>
        <w:t xml:space="preserve"> </w:t>
      </w:r>
      <w:r>
        <w:t xml:space="preserve">for </w:t>
      </w:r>
      <w:r>
        <w:rPr>
          <w:spacing w:val="-1"/>
        </w:rPr>
        <w:t>program</w:t>
      </w:r>
      <w:r>
        <w:rPr>
          <w:spacing w:val="1"/>
        </w:rPr>
        <w:t xml:space="preserve"> </w:t>
      </w:r>
      <w:r>
        <w:rPr>
          <w:spacing w:val="-1"/>
        </w:rPr>
        <w:t>design</w:t>
      </w:r>
      <w:r>
        <w:t xml:space="preserve"> and</w:t>
      </w:r>
      <w:r>
        <w:rPr>
          <w:spacing w:val="-2"/>
        </w:rPr>
        <w:t xml:space="preserve"> </w:t>
      </w:r>
      <w:r>
        <w:rPr>
          <w:spacing w:val="-1"/>
        </w:rPr>
        <w:t>lesson</w:t>
      </w:r>
      <w:r>
        <w:t xml:space="preserve"> </w:t>
      </w:r>
      <w:r>
        <w:rPr>
          <w:spacing w:val="-1"/>
        </w:rPr>
        <w:t>planning.</w:t>
      </w:r>
      <w:r>
        <w:rPr>
          <w:spacing w:val="6"/>
        </w:rPr>
        <w:t xml:space="preserve"> </w:t>
      </w:r>
      <w:r>
        <w:t>All</w:t>
      </w:r>
      <w:r>
        <w:rPr>
          <w:spacing w:val="67"/>
        </w:rPr>
        <w:t xml:space="preserve"> </w:t>
      </w:r>
      <w:r>
        <w:rPr>
          <w:spacing w:val="-1"/>
        </w:rPr>
        <w:t>children</w:t>
      </w:r>
      <w:r>
        <w:rPr>
          <w:spacing w:val="2"/>
        </w:rPr>
        <w:t xml:space="preserve"> </w:t>
      </w:r>
      <w:r>
        <w:rPr>
          <w:spacing w:val="-1"/>
        </w:rPr>
        <w:t>enrolled</w:t>
      </w:r>
      <w:r>
        <w:rPr>
          <w:spacing w:val="-2"/>
        </w:rPr>
        <w:t xml:space="preserve"> </w:t>
      </w:r>
      <w:r>
        <w:t xml:space="preserve">are </w:t>
      </w:r>
      <w:r>
        <w:rPr>
          <w:spacing w:val="-1"/>
        </w:rPr>
        <w:t>involved</w:t>
      </w:r>
      <w:r>
        <w:t xml:space="preserve"> in </w:t>
      </w:r>
      <w:r>
        <w:rPr>
          <w:spacing w:val="-1"/>
        </w:rPr>
        <w:t>enrichment</w:t>
      </w:r>
      <w:r>
        <w:t xml:space="preserve"> </w:t>
      </w:r>
      <w:r>
        <w:rPr>
          <w:spacing w:val="-1"/>
        </w:rPr>
        <w:t>activities.</w:t>
      </w:r>
      <w:r>
        <w:t xml:space="preserve"> </w:t>
      </w:r>
      <w:r>
        <w:rPr>
          <w:spacing w:val="1"/>
        </w:rPr>
        <w:t xml:space="preserve"> </w:t>
      </w:r>
      <w:r>
        <w:t xml:space="preserve">Children </w:t>
      </w:r>
      <w:r>
        <w:rPr>
          <w:spacing w:val="-1"/>
        </w:rPr>
        <w:t>learn</w:t>
      </w:r>
      <w:r>
        <w:t xml:space="preserve"> </w:t>
      </w:r>
      <w:r>
        <w:rPr>
          <w:spacing w:val="-1"/>
        </w:rPr>
        <w:t>through</w:t>
      </w:r>
      <w:r>
        <w:t xml:space="preserve"> </w:t>
      </w:r>
      <w:r>
        <w:rPr>
          <w:spacing w:val="-1"/>
        </w:rPr>
        <w:t>enjoyable</w:t>
      </w:r>
      <w:r>
        <w:rPr>
          <w:spacing w:val="65"/>
        </w:rPr>
        <w:t xml:space="preserve"> </w:t>
      </w:r>
      <w:r>
        <w:rPr>
          <w:spacing w:val="-1"/>
        </w:rPr>
        <w:t>activities.</w:t>
      </w:r>
      <w:r>
        <w:t xml:space="preserve"> </w:t>
      </w:r>
      <w:r>
        <w:rPr>
          <w:spacing w:val="1"/>
        </w:rPr>
        <w:t xml:space="preserve"> </w:t>
      </w:r>
      <w:r>
        <w:rPr>
          <w:spacing w:val="-1"/>
        </w:rPr>
        <w:t>Literacy,</w:t>
      </w:r>
      <w:r>
        <w:t xml:space="preserve"> </w:t>
      </w:r>
      <w:r>
        <w:rPr>
          <w:spacing w:val="-1"/>
        </w:rPr>
        <w:t>coordination,</w:t>
      </w:r>
      <w:r>
        <w:rPr>
          <w:spacing w:val="-2"/>
        </w:rPr>
        <w:t xml:space="preserve"> </w:t>
      </w:r>
      <w:r>
        <w:rPr>
          <w:spacing w:val="-1"/>
        </w:rPr>
        <w:t>physical</w:t>
      </w:r>
      <w:r>
        <w:t xml:space="preserve"> </w:t>
      </w:r>
      <w:r>
        <w:rPr>
          <w:spacing w:val="-1"/>
        </w:rPr>
        <w:t>development</w:t>
      </w:r>
      <w:r>
        <w:t xml:space="preserve"> </w:t>
      </w:r>
      <w:r>
        <w:rPr>
          <w:spacing w:val="-1"/>
        </w:rPr>
        <w:t>and</w:t>
      </w:r>
      <w:r>
        <w:t xml:space="preserve"> </w:t>
      </w:r>
      <w:r>
        <w:rPr>
          <w:spacing w:val="-1"/>
        </w:rPr>
        <w:t>social</w:t>
      </w:r>
      <w:r>
        <w:t xml:space="preserve"> </w:t>
      </w:r>
      <w:r>
        <w:rPr>
          <w:spacing w:val="-1"/>
        </w:rPr>
        <w:t>skills</w:t>
      </w:r>
      <w:r>
        <w:t xml:space="preserve"> are part </w:t>
      </w:r>
      <w:r>
        <w:rPr>
          <w:spacing w:val="-1"/>
        </w:rPr>
        <w:t>of</w:t>
      </w:r>
      <w:r>
        <w:t xml:space="preserve"> </w:t>
      </w:r>
      <w:r>
        <w:rPr>
          <w:spacing w:val="-1"/>
        </w:rPr>
        <w:t>the</w:t>
      </w:r>
      <w:r>
        <w:rPr>
          <w:spacing w:val="91"/>
        </w:rPr>
        <w:t xml:space="preserve"> </w:t>
      </w:r>
      <w:r>
        <w:rPr>
          <w:spacing w:val="-1"/>
        </w:rPr>
        <w:t>daily</w:t>
      </w:r>
      <w:r>
        <w:rPr>
          <w:spacing w:val="-3"/>
        </w:rPr>
        <w:t xml:space="preserve"> </w:t>
      </w:r>
      <w:r>
        <w:t>curriculum.</w:t>
      </w:r>
      <w:r>
        <w:rPr>
          <w:spacing w:val="2"/>
        </w:rPr>
        <w:t xml:space="preserve"> </w:t>
      </w:r>
      <w:r>
        <w:t xml:space="preserve">Our </w:t>
      </w:r>
      <w:r>
        <w:rPr>
          <w:spacing w:val="-1"/>
        </w:rPr>
        <w:t>staff</w:t>
      </w:r>
      <w:r>
        <w:rPr>
          <w:spacing w:val="3"/>
        </w:rPr>
        <w:t xml:space="preserve"> </w:t>
      </w:r>
      <w:r>
        <w:t>are</w:t>
      </w:r>
      <w:r>
        <w:rPr>
          <w:spacing w:val="-3"/>
        </w:rPr>
        <w:t xml:space="preserve"> </w:t>
      </w:r>
      <w:r>
        <w:rPr>
          <w:spacing w:val="-1"/>
        </w:rPr>
        <w:t>trained</w:t>
      </w:r>
      <w:r>
        <w:rPr>
          <w:spacing w:val="-2"/>
        </w:rPr>
        <w:t xml:space="preserve"> </w:t>
      </w:r>
      <w:r>
        <w:t>and</w:t>
      </w:r>
      <w:r>
        <w:rPr>
          <w:spacing w:val="-2"/>
        </w:rPr>
        <w:t xml:space="preserve"> </w:t>
      </w:r>
      <w:r>
        <w:t>use</w:t>
      </w:r>
      <w:r>
        <w:rPr>
          <w:spacing w:val="-2"/>
        </w:rPr>
        <w:t xml:space="preserve"> </w:t>
      </w:r>
      <w:r>
        <w:rPr>
          <w:spacing w:val="-1"/>
        </w:rPr>
        <w:t>Positive</w:t>
      </w:r>
      <w:r>
        <w:t xml:space="preserve"> </w:t>
      </w:r>
      <w:r>
        <w:rPr>
          <w:spacing w:val="-1"/>
        </w:rPr>
        <w:t>Behavior</w:t>
      </w:r>
      <w:r>
        <w:t xml:space="preserve"> </w:t>
      </w:r>
      <w:r>
        <w:rPr>
          <w:spacing w:val="-1"/>
        </w:rPr>
        <w:t>Support</w:t>
      </w:r>
      <w:r>
        <w:t xml:space="preserve"> principles.</w:t>
      </w:r>
    </w:p>
    <w:p w14:paraId="06D3F7B2" w14:textId="77777777" w:rsidR="00E5749E" w:rsidRDefault="00E5749E">
      <w:pPr>
        <w:pStyle w:val="BodyText"/>
        <w:kinsoku w:val="0"/>
        <w:overflowPunct w:val="0"/>
        <w:ind w:left="0"/>
      </w:pPr>
    </w:p>
    <w:p w14:paraId="0CD20976" w14:textId="77777777" w:rsidR="00E5749E" w:rsidRDefault="00E670BD">
      <w:pPr>
        <w:pStyle w:val="BodyText"/>
        <w:kinsoku w:val="0"/>
        <w:overflowPunct w:val="0"/>
        <w:ind w:left="460"/>
      </w:pPr>
      <w:r>
        <w:rPr>
          <w:rFonts w:ascii="Times New Roman" w:hAnsi="Times New Roman" w:cs="Times New Roman"/>
          <w:noProof/>
        </w:rPr>
        <w:drawing>
          <wp:inline distT="0" distB="0" distL="0" distR="0" wp14:anchorId="3F413345" wp14:editId="4358A626">
            <wp:extent cx="123825" cy="1238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sz w:val="20"/>
          <w:szCs w:val="20"/>
        </w:rPr>
        <w:t xml:space="preserve">   </w:t>
      </w:r>
      <w:r w:rsidR="00E5749E">
        <w:rPr>
          <w:b/>
          <w:bCs/>
        </w:rPr>
        <w:t xml:space="preserve">Infant </w:t>
      </w:r>
      <w:r w:rsidR="00E5749E">
        <w:rPr>
          <w:b/>
          <w:bCs/>
          <w:spacing w:val="-1"/>
        </w:rPr>
        <w:t>Room</w:t>
      </w:r>
    </w:p>
    <w:p w14:paraId="70C1BB43" w14:textId="77777777" w:rsidR="00E5749E" w:rsidRDefault="00E5749E">
      <w:pPr>
        <w:pStyle w:val="BodyText"/>
        <w:kinsoku w:val="0"/>
        <w:overflowPunct w:val="0"/>
        <w:ind w:left="0"/>
        <w:rPr>
          <w:b/>
          <w:bCs/>
        </w:rPr>
      </w:pPr>
    </w:p>
    <w:p w14:paraId="5339EE41" w14:textId="77777777" w:rsidR="00E5749E" w:rsidRDefault="00E5749E">
      <w:pPr>
        <w:pStyle w:val="BodyText"/>
        <w:kinsoku w:val="0"/>
        <w:overflowPunct w:val="0"/>
        <w:ind w:left="460" w:right="209"/>
        <w:rPr>
          <w:spacing w:val="-1"/>
        </w:rPr>
      </w:pPr>
      <w:r>
        <w:t>Babies</w:t>
      </w:r>
      <w:r>
        <w:rPr>
          <w:spacing w:val="-2"/>
        </w:rPr>
        <w:t xml:space="preserve"> </w:t>
      </w:r>
      <w:r>
        <w:t xml:space="preserve">are </w:t>
      </w:r>
      <w:r>
        <w:rPr>
          <w:spacing w:val="-1"/>
        </w:rPr>
        <w:t>introduced</w:t>
      </w:r>
      <w:r>
        <w:rPr>
          <w:spacing w:val="-2"/>
        </w:rPr>
        <w:t xml:space="preserve"> </w:t>
      </w:r>
      <w:r>
        <w:t>to</w:t>
      </w:r>
      <w:r>
        <w:rPr>
          <w:spacing w:val="1"/>
        </w:rPr>
        <w:t xml:space="preserve"> </w:t>
      </w:r>
      <w:r>
        <w:t xml:space="preserve">social </w:t>
      </w:r>
      <w:r>
        <w:rPr>
          <w:spacing w:val="-1"/>
        </w:rPr>
        <w:t>skills</w:t>
      </w:r>
      <w:r>
        <w:t xml:space="preserve"> at</w:t>
      </w:r>
      <w:r>
        <w:rPr>
          <w:spacing w:val="-2"/>
        </w:rPr>
        <w:t xml:space="preserve"> </w:t>
      </w:r>
      <w:r>
        <w:t>an</w:t>
      </w:r>
      <w:r>
        <w:rPr>
          <w:spacing w:val="-2"/>
        </w:rPr>
        <w:t xml:space="preserve"> </w:t>
      </w:r>
      <w:r>
        <w:rPr>
          <w:spacing w:val="-1"/>
        </w:rPr>
        <w:t>early</w:t>
      </w:r>
      <w:r>
        <w:rPr>
          <w:spacing w:val="-3"/>
        </w:rPr>
        <w:t xml:space="preserve"> </w:t>
      </w:r>
      <w:r>
        <w:rPr>
          <w:spacing w:val="-1"/>
        </w:rPr>
        <w:t>age</w:t>
      </w:r>
      <w:r>
        <w:rPr>
          <w:spacing w:val="6"/>
        </w:rPr>
        <w:t xml:space="preserve"> </w:t>
      </w:r>
      <w:r>
        <w:t>–</w:t>
      </w:r>
      <w:r>
        <w:rPr>
          <w:spacing w:val="1"/>
        </w:rPr>
        <w:t xml:space="preserve"> </w:t>
      </w:r>
      <w:r>
        <w:t>How</w:t>
      </w:r>
      <w:r>
        <w:rPr>
          <w:spacing w:val="-3"/>
        </w:rPr>
        <w:t xml:space="preserve"> </w:t>
      </w:r>
      <w:r>
        <w:t>to be</w:t>
      </w:r>
      <w:r>
        <w:rPr>
          <w:spacing w:val="-2"/>
        </w:rPr>
        <w:t xml:space="preserve"> </w:t>
      </w:r>
      <w:r>
        <w:t>“nice”, taking</w:t>
      </w:r>
      <w:r>
        <w:rPr>
          <w:spacing w:val="-1"/>
        </w:rPr>
        <w:t xml:space="preserve"> turns,</w:t>
      </w:r>
      <w:r>
        <w:rPr>
          <w:spacing w:val="45"/>
        </w:rPr>
        <w:t xml:space="preserve"> </w:t>
      </w:r>
      <w:r>
        <w:t>helping</w:t>
      </w:r>
      <w:r>
        <w:rPr>
          <w:spacing w:val="-2"/>
        </w:rPr>
        <w:t xml:space="preserve"> </w:t>
      </w:r>
      <w:r>
        <w:rPr>
          <w:spacing w:val="-1"/>
        </w:rPr>
        <w:t>one</w:t>
      </w:r>
      <w:r>
        <w:t xml:space="preserve"> </w:t>
      </w:r>
      <w:r>
        <w:rPr>
          <w:spacing w:val="-1"/>
        </w:rPr>
        <w:t>another.</w:t>
      </w:r>
    </w:p>
    <w:p w14:paraId="707622BB" w14:textId="77777777" w:rsidR="00E5749E" w:rsidRDefault="00E5749E">
      <w:pPr>
        <w:pStyle w:val="BodyText"/>
        <w:kinsoku w:val="0"/>
        <w:overflowPunct w:val="0"/>
        <w:spacing w:before="1"/>
        <w:ind w:left="0"/>
      </w:pPr>
    </w:p>
    <w:p w14:paraId="7F1F4815" w14:textId="77777777" w:rsidR="00E5749E" w:rsidRDefault="00E5749E">
      <w:pPr>
        <w:pStyle w:val="BodyText"/>
        <w:kinsoku w:val="0"/>
        <w:overflowPunct w:val="0"/>
        <w:ind w:left="460" w:right="333"/>
        <w:rPr>
          <w:spacing w:val="-1"/>
        </w:rPr>
      </w:pPr>
      <w:r>
        <w:rPr>
          <w:spacing w:val="3"/>
        </w:rPr>
        <w:t>We</w:t>
      </w:r>
      <w:r>
        <w:rPr>
          <w:spacing w:val="-4"/>
        </w:rPr>
        <w:t xml:space="preserve"> </w:t>
      </w:r>
      <w:r>
        <w:rPr>
          <w:spacing w:val="-1"/>
        </w:rPr>
        <w:t>use</w:t>
      </w:r>
      <w:r>
        <w:t xml:space="preserve"> </w:t>
      </w:r>
      <w:r>
        <w:rPr>
          <w:spacing w:val="-1"/>
        </w:rPr>
        <w:t>sign</w:t>
      </w:r>
      <w:r>
        <w:t xml:space="preserve"> </w:t>
      </w:r>
      <w:r>
        <w:rPr>
          <w:spacing w:val="-1"/>
        </w:rPr>
        <w:t>language</w:t>
      </w:r>
      <w:r>
        <w:rPr>
          <w:spacing w:val="-2"/>
        </w:rPr>
        <w:t xml:space="preserve"> </w:t>
      </w:r>
      <w:r>
        <w:rPr>
          <w:spacing w:val="-1"/>
        </w:rPr>
        <w:t>signs</w:t>
      </w:r>
      <w:r>
        <w:t xml:space="preserve"> along</w:t>
      </w:r>
      <w:r>
        <w:rPr>
          <w:spacing w:val="-2"/>
        </w:rPr>
        <w:t xml:space="preserve"> </w:t>
      </w:r>
      <w:r>
        <w:rPr>
          <w:spacing w:val="-1"/>
        </w:rPr>
        <w:t>with</w:t>
      </w:r>
      <w:r>
        <w:rPr>
          <w:spacing w:val="3"/>
        </w:rPr>
        <w:t xml:space="preserve"> </w:t>
      </w:r>
      <w:r>
        <w:rPr>
          <w:spacing w:val="-1"/>
        </w:rPr>
        <w:t>words</w:t>
      </w:r>
      <w:r>
        <w:t xml:space="preserve"> for </w:t>
      </w:r>
      <w:r>
        <w:rPr>
          <w:spacing w:val="-1"/>
        </w:rPr>
        <w:t>daily</w:t>
      </w:r>
      <w:r>
        <w:rPr>
          <w:spacing w:val="-3"/>
        </w:rPr>
        <w:t xml:space="preserve"> </w:t>
      </w:r>
      <w:r>
        <w:rPr>
          <w:spacing w:val="-1"/>
        </w:rPr>
        <w:t>infant</w:t>
      </w:r>
      <w:r>
        <w:t xml:space="preserve"> </w:t>
      </w:r>
      <w:r>
        <w:rPr>
          <w:spacing w:val="-1"/>
        </w:rPr>
        <w:t>activities</w:t>
      </w:r>
      <w:r>
        <w:t xml:space="preserve"> (eat,</w:t>
      </w:r>
      <w:r>
        <w:rPr>
          <w:spacing w:val="-2"/>
        </w:rPr>
        <w:t xml:space="preserve"> </w:t>
      </w:r>
      <w:r>
        <w:rPr>
          <w:spacing w:val="-1"/>
        </w:rPr>
        <w:t>drink,</w:t>
      </w:r>
      <w:r>
        <w:rPr>
          <w:spacing w:val="67"/>
        </w:rPr>
        <w:t xml:space="preserve"> </w:t>
      </w:r>
      <w:r>
        <w:rPr>
          <w:spacing w:val="-1"/>
        </w:rPr>
        <w:t>ally</w:t>
      </w:r>
      <w:r>
        <w:rPr>
          <w:spacing w:val="-3"/>
        </w:rPr>
        <w:t xml:space="preserve"> </w:t>
      </w:r>
      <w:r>
        <w:t xml:space="preserve">all, more, </w:t>
      </w:r>
      <w:r>
        <w:rPr>
          <w:spacing w:val="-1"/>
        </w:rPr>
        <w:t>sleep,</w:t>
      </w:r>
      <w:r>
        <w:t xml:space="preserve"> </w:t>
      </w:r>
      <w:r>
        <w:rPr>
          <w:spacing w:val="-1"/>
        </w:rPr>
        <w:t>quiet,</w:t>
      </w:r>
      <w:r>
        <w:t xml:space="preserve"> </w:t>
      </w:r>
      <w:r>
        <w:rPr>
          <w:spacing w:val="-1"/>
        </w:rPr>
        <w:t>ball,</w:t>
      </w:r>
      <w:r>
        <w:t xml:space="preserve"> </w:t>
      </w:r>
      <w:r>
        <w:rPr>
          <w:spacing w:val="-1"/>
        </w:rPr>
        <w:t>light</w:t>
      </w:r>
      <w:r>
        <w:rPr>
          <w:spacing w:val="4"/>
        </w:rPr>
        <w:t xml:space="preserve"> </w:t>
      </w:r>
      <w:r>
        <w:t xml:space="preserve">etc.) </w:t>
      </w:r>
      <w:r>
        <w:rPr>
          <w:spacing w:val="-1"/>
        </w:rPr>
        <w:t>this</w:t>
      </w:r>
      <w:r>
        <w:rPr>
          <w:spacing w:val="-3"/>
        </w:rPr>
        <w:t xml:space="preserve"> </w:t>
      </w:r>
      <w:r>
        <w:t xml:space="preserve">helps </w:t>
      </w:r>
      <w:r>
        <w:rPr>
          <w:spacing w:val="-1"/>
        </w:rPr>
        <w:t>infant</w:t>
      </w:r>
      <w:r>
        <w:rPr>
          <w:spacing w:val="-2"/>
        </w:rPr>
        <w:t xml:space="preserve"> </w:t>
      </w:r>
      <w:r>
        <w:rPr>
          <w:spacing w:val="-1"/>
        </w:rPr>
        <w:t>communicate</w:t>
      </w:r>
      <w:r>
        <w:rPr>
          <w:spacing w:val="1"/>
        </w:rPr>
        <w:t xml:space="preserve"> </w:t>
      </w:r>
      <w:r>
        <w:rPr>
          <w:spacing w:val="-1"/>
        </w:rPr>
        <w:t>their</w:t>
      </w:r>
      <w:r>
        <w:rPr>
          <w:spacing w:val="-2"/>
        </w:rPr>
        <w:t xml:space="preserve"> </w:t>
      </w:r>
      <w:r>
        <w:rPr>
          <w:spacing w:val="-1"/>
        </w:rPr>
        <w:t>needs.</w:t>
      </w:r>
    </w:p>
    <w:p w14:paraId="6E1D3A0C" w14:textId="77777777" w:rsidR="00E5749E" w:rsidRDefault="00E5749E">
      <w:pPr>
        <w:pStyle w:val="BodyText"/>
        <w:kinsoku w:val="0"/>
        <w:overflowPunct w:val="0"/>
        <w:ind w:left="0"/>
      </w:pPr>
    </w:p>
    <w:p w14:paraId="7248D844" w14:textId="77777777" w:rsidR="00E5749E" w:rsidRDefault="00E5749E">
      <w:pPr>
        <w:pStyle w:val="BodyText"/>
        <w:kinsoku w:val="0"/>
        <w:overflowPunct w:val="0"/>
        <w:ind w:left="460" w:right="333"/>
      </w:pPr>
      <w:r>
        <w:rPr>
          <w:spacing w:val="3"/>
        </w:rPr>
        <w:t>We</w:t>
      </w:r>
      <w:r>
        <w:rPr>
          <w:spacing w:val="-4"/>
        </w:rPr>
        <w:t xml:space="preserve"> </w:t>
      </w:r>
      <w:r>
        <w:rPr>
          <w:spacing w:val="-1"/>
        </w:rPr>
        <w:t>follow</w:t>
      </w:r>
      <w:r>
        <w:rPr>
          <w:spacing w:val="-3"/>
        </w:rPr>
        <w:t xml:space="preserve"> </w:t>
      </w:r>
      <w:r>
        <w:t>an</w:t>
      </w:r>
      <w:r>
        <w:rPr>
          <w:spacing w:val="2"/>
        </w:rPr>
        <w:t xml:space="preserve"> </w:t>
      </w:r>
      <w:r>
        <w:rPr>
          <w:spacing w:val="-1"/>
        </w:rPr>
        <w:t>“eat,</w:t>
      </w:r>
      <w:r>
        <w:t xml:space="preserve"> </w:t>
      </w:r>
      <w:r>
        <w:rPr>
          <w:spacing w:val="-1"/>
        </w:rPr>
        <w:t>play,</w:t>
      </w:r>
      <w:r>
        <w:t xml:space="preserve"> sleep” </w:t>
      </w:r>
      <w:r>
        <w:rPr>
          <w:spacing w:val="-1"/>
        </w:rPr>
        <w:t>type</w:t>
      </w:r>
      <w:r>
        <w:rPr>
          <w:spacing w:val="-2"/>
        </w:rPr>
        <w:t xml:space="preserve"> </w:t>
      </w:r>
      <w:r>
        <w:rPr>
          <w:spacing w:val="-1"/>
        </w:rPr>
        <w:t>pattern.</w:t>
      </w:r>
      <w:r>
        <w:rPr>
          <w:spacing w:val="-4"/>
        </w:rPr>
        <w:t xml:space="preserve"> </w:t>
      </w:r>
      <w:r>
        <w:rPr>
          <w:spacing w:val="3"/>
        </w:rPr>
        <w:t>We</w:t>
      </w:r>
      <w:r>
        <w:rPr>
          <w:spacing w:val="-4"/>
        </w:rPr>
        <w:t xml:space="preserve"> </w:t>
      </w:r>
      <w:r>
        <w:rPr>
          <w:spacing w:val="-2"/>
        </w:rPr>
        <w:t>are</w:t>
      </w:r>
      <w:r>
        <w:t xml:space="preserve"> in </w:t>
      </w:r>
      <w:r>
        <w:rPr>
          <w:spacing w:val="-1"/>
        </w:rPr>
        <w:t>tune</w:t>
      </w:r>
      <w:r>
        <w:t xml:space="preserve"> </w:t>
      </w:r>
      <w:r>
        <w:rPr>
          <w:spacing w:val="-1"/>
        </w:rPr>
        <w:t>with</w:t>
      </w:r>
      <w:r>
        <w:t xml:space="preserve"> </w:t>
      </w:r>
      <w:r>
        <w:rPr>
          <w:spacing w:val="-1"/>
        </w:rPr>
        <w:t>younger</w:t>
      </w:r>
      <w:r>
        <w:t xml:space="preserve"> </w:t>
      </w:r>
      <w:r>
        <w:rPr>
          <w:spacing w:val="-1"/>
        </w:rPr>
        <w:t>infants</w:t>
      </w:r>
      <w:r>
        <w:rPr>
          <w:spacing w:val="6"/>
        </w:rPr>
        <w:t xml:space="preserve"> </w:t>
      </w:r>
      <w:r>
        <w:rPr>
          <w:spacing w:val="-1"/>
        </w:rPr>
        <w:t>to</w:t>
      </w:r>
      <w:r>
        <w:rPr>
          <w:spacing w:val="65"/>
        </w:rPr>
        <w:t xml:space="preserve"> </w:t>
      </w:r>
      <w:r>
        <w:t xml:space="preserve">be </w:t>
      </w:r>
      <w:r>
        <w:rPr>
          <w:spacing w:val="-1"/>
        </w:rPr>
        <w:t>aware</w:t>
      </w:r>
      <w:r>
        <w:t xml:space="preserve"> </w:t>
      </w:r>
      <w:r>
        <w:rPr>
          <w:spacing w:val="-1"/>
        </w:rPr>
        <w:t>of</w:t>
      </w:r>
      <w:r>
        <w:t xml:space="preserve"> </w:t>
      </w:r>
      <w:r>
        <w:rPr>
          <w:spacing w:val="-1"/>
        </w:rPr>
        <w:t>their</w:t>
      </w:r>
      <w:r>
        <w:t xml:space="preserve"> </w:t>
      </w:r>
      <w:r>
        <w:rPr>
          <w:spacing w:val="-1"/>
        </w:rPr>
        <w:t>cries</w:t>
      </w:r>
      <w:r>
        <w:rPr>
          <w:spacing w:val="1"/>
        </w:rPr>
        <w:t xml:space="preserve"> </w:t>
      </w:r>
      <w:r>
        <w:t xml:space="preserve">and </w:t>
      </w:r>
      <w:r>
        <w:rPr>
          <w:spacing w:val="-1"/>
        </w:rPr>
        <w:t>what</w:t>
      </w:r>
      <w:r>
        <w:rPr>
          <w:spacing w:val="-2"/>
        </w:rPr>
        <w:t xml:space="preserve"> </w:t>
      </w:r>
      <w:r>
        <w:t>they</w:t>
      </w:r>
      <w:r>
        <w:rPr>
          <w:spacing w:val="-3"/>
        </w:rPr>
        <w:t xml:space="preserve"> </w:t>
      </w:r>
      <w:r>
        <w:t>may</w:t>
      </w:r>
      <w:r>
        <w:rPr>
          <w:spacing w:val="-3"/>
        </w:rPr>
        <w:t xml:space="preserve"> </w:t>
      </w:r>
      <w:r>
        <w:t>be</w:t>
      </w:r>
      <w:r>
        <w:rPr>
          <w:spacing w:val="-2"/>
        </w:rPr>
        <w:t xml:space="preserve"> </w:t>
      </w:r>
      <w:r>
        <w:rPr>
          <w:spacing w:val="-1"/>
        </w:rPr>
        <w:t>trying</w:t>
      </w:r>
      <w:r>
        <w:rPr>
          <w:spacing w:val="-2"/>
        </w:rPr>
        <w:t xml:space="preserve"> </w:t>
      </w:r>
      <w:r>
        <w:t xml:space="preserve">to </w:t>
      </w:r>
      <w:r>
        <w:rPr>
          <w:spacing w:val="-1"/>
        </w:rPr>
        <w:t>communicate.</w:t>
      </w:r>
      <w:r>
        <w:rPr>
          <w:spacing w:val="64"/>
        </w:rPr>
        <w:t xml:space="preserve"> </w:t>
      </w:r>
      <w:r>
        <w:t>This also</w:t>
      </w:r>
      <w:r>
        <w:rPr>
          <w:spacing w:val="57"/>
        </w:rPr>
        <w:t xml:space="preserve"> </w:t>
      </w:r>
      <w:r>
        <w:rPr>
          <w:spacing w:val="-1"/>
        </w:rPr>
        <w:t>prevents</w:t>
      </w:r>
      <w:r>
        <w:t xml:space="preserve"> </w:t>
      </w:r>
      <w:r>
        <w:rPr>
          <w:spacing w:val="-1"/>
        </w:rPr>
        <w:t xml:space="preserve">going </w:t>
      </w:r>
      <w:r>
        <w:t xml:space="preserve">to </w:t>
      </w:r>
      <w:r>
        <w:rPr>
          <w:spacing w:val="-1"/>
        </w:rPr>
        <w:t>sleep</w:t>
      </w:r>
      <w:r>
        <w:t xml:space="preserve"> </w:t>
      </w:r>
      <w:r>
        <w:rPr>
          <w:spacing w:val="-1"/>
        </w:rPr>
        <w:t>with</w:t>
      </w:r>
      <w:r>
        <w:t xml:space="preserve"> a</w:t>
      </w:r>
      <w:r>
        <w:rPr>
          <w:spacing w:val="1"/>
        </w:rPr>
        <w:t xml:space="preserve"> </w:t>
      </w:r>
      <w:r>
        <w:rPr>
          <w:spacing w:val="-1"/>
        </w:rPr>
        <w:t>bottle</w:t>
      </w:r>
      <w:r>
        <w:rPr>
          <w:spacing w:val="-2"/>
        </w:rPr>
        <w:t xml:space="preserve"> </w:t>
      </w:r>
      <w:r>
        <w:t>habit.</w:t>
      </w:r>
    </w:p>
    <w:p w14:paraId="6F9D96EC" w14:textId="77777777" w:rsidR="00E5749E" w:rsidRDefault="00E5749E">
      <w:pPr>
        <w:pStyle w:val="BodyText"/>
        <w:kinsoku w:val="0"/>
        <w:overflowPunct w:val="0"/>
        <w:ind w:left="0"/>
      </w:pPr>
    </w:p>
    <w:p w14:paraId="0BB3BD12" w14:textId="77777777" w:rsidR="00E5749E" w:rsidRDefault="00E5749E">
      <w:pPr>
        <w:pStyle w:val="BodyText"/>
        <w:kinsoku w:val="0"/>
        <w:overflowPunct w:val="0"/>
        <w:ind w:left="460" w:right="229"/>
        <w:rPr>
          <w:spacing w:val="-1"/>
        </w:rPr>
      </w:pPr>
      <w:r>
        <w:rPr>
          <w:spacing w:val="3"/>
        </w:rPr>
        <w:t>We</w:t>
      </w:r>
      <w:r>
        <w:rPr>
          <w:spacing w:val="-4"/>
        </w:rPr>
        <w:t xml:space="preserve"> </w:t>
      </w:r>
      <w:r>
        <w:rPr>
          <w:spacing w:val="-1"/>
        </w:rPr>
        <w:t>provide</w:t>
      </w:r>
      <w:r>
        <w:rPr>
          <w:spacing w:val="1"/>
        </w:rPr>
        <w:t xml:space="preserve"> </w:t>
      </w:r>
      <w:r>
        <w:t>a</w:t>
      </w:r>
      <w:r>
        <w:rPr>
          <w:spacing w:val="1"/>
        </w:rPr>
        <w:t xml:space="preserve"> </w:t>
      </w:r>
      <w:r>
        <w:rPr>
          <w:spacing w:val="-1"/>
        </w:rPr>
        <w:t>range</w:t>
      </w:r>
      <w:r>
        <w:rPr>
          <w:spacing w:val="-2"/>
        </w:rPr>
        <w:t xml:space="preserve"> </w:t>
      </w:r>
      <w:r>
        <w:rPr>
          <w:spacing w:val="-1"/>
        </w:rPr>
        <w:t>of</w:t>
      </w:r>
      <w:r>
        <w:t xml:space="preserve"> </w:t>
      </w:r>
      <w:r>
        <w:rPr>
          <w:spacing w:val="-1"/>
        </w:rPr>
        <w:t>developmentally</w:t>
      </w:r>
      <w:r>
        <w:rPr>
          <w:spacing w:val="-3"/>
        </w:rPr>
        <w:t xml:space="preserve"> </w:t>
      </w:r>
      <w:r>
        <w:rPr>
          <w:spacing w:val="-1"/>
        </w:rPr>
        <w:t>appropriate</w:t>
      </w:r>
      <w:r>
        <w:rPr>
          <w:spacing w:val="1"/>
        </w:rPr>
        <w:t xml:space="preserve"> </w:t>
      </w:r>
      <w:r>
        <w:rPr>
          <w:spacing w:val="-1"/>
        </w:rPr>
        <w:t>activities</w:t>
      </w:r>
      <w:r>
        <w:t xml:space="preserve"> </w:t>
      </w:r>
      <w:r>
        <w:rPr>
          <w:spacing w:val="-1"/>
        </w:rPr>
        <w:t>which</w:t>
      </w:r>
      <w:r>
        <w:rPr>
          <w:spacing w:val="3"/>
        </w:rPr>
        <w:t xml:space="preserve"> </w:t>
      </w:r>
      <w:r>
        <w:t xml:space="preserve">are </w:t>
      </w:r>
      <w:r>
        <w:rPr>
          <w:spacing w:val="-1"/>
        </w:rPr>
        <w:t>planned</w:t>
      </w:r>
      <w:r>
        <w:rPr>
          <w:spacing w:val="61"/>
        </w:rPr>
        <w:t xml:space="preserve"> </w:t>
      </w:r>
      <w:r>
        <w:t>according</w:t>
      </w:r>
      <w:r>
        <w:rPr>
          <w:spacing w:val="-2"/>
        </w:rPr>
        <w:t xml:space="preserve"> </w:t>
      </w:r>
      <w:r>
        <w:t>to</w:t>
      </w:r>
      <w:r>
        <w:rPr>
          <w:spacing w:val="-2"/>
        </w:rPr>
        <w:t xml:space="preserve"> </w:t>
      </w:r>
      <w:r>
        <w:t>the</w:t>
      </w:r>
      <w:r>
        <w:rPr>
          <w:spacing w:val="-2"/>
        </w:rPr>
        <w:t xml:space="preserve"> </w:t>
      </w:r>
      <w:r>
        <w:rPr>
          <w:spacing w:val="-1"/>
        </w:rPr>
        <w:t>abilities</w:t>
      </w:r>
      <w:r>
        <w:t xml:space="preserve"> </w:t>
      </w:r>
      <w:r>
        <w:rPr>
          <w:spacing w:val="-1"/>
        </w:rPr>
        <w:t>of</w:t>
      </w:r>
      <w:r>
        <w:rPr>
          <w:spacing w:val="2"/>
        </w:rPr>
        <w:t xml:space="preserve"> </w:t>
      </w:r>
      <w:r>
        <w:rPr>
          <w:spacing w:val="-1"/>
        </w:rPr>
        <w:t>the</w:t>
      </w:r>
      <w:r>
        <w:t xml:space="preserve"> </w:t>
      </w:r>
      <w:r>
        <w:rPr>
          <w:spacing w:val="-1"/>
        </w:rPr>
        <w:t>children,</w:t>
      </w:r>
      <w:r>
        <w:rPr>
          <w:spacing w:val="-2"/>
        </w:rPr>
        <w:t xml:space="preserve"> </w:t>
      </w:r>
      <w:r>
        <w:rPr>
          <w:spacing w:val="-1"/>
        </w:rPr>
        <w:t>and</w:t>
      </w:r>
      <w:r>
        <w:t xml:space="preserve"> </w:t>
      </w:r>
      <w:r>
        <w:rPr>
          <w:spacing w:val="-1"/>
        </w:rPr>
        <w:t>allow</w:t>
      </w:r>
      <w:r>
        <w:rPr>
          <w:spacing w:val="-3"/>
        </w:rPr>
        <w:t xml:space="preserve"> </w:t>
      </w:r>
      <w:r>
        <w:t xml:space="preserve">us to be </w:t>
      </w:r>
      <w:r>
        <w:rPr>
          <w:spacing w:val="-1"/>
        </w:rPr>
        <w:t>spontaneous.</w:t>
      </w:r>
    </w:p>
    <w:p w14:paraId="09690D38" w14:textId="77777777" w:rsidR="00E5749E" w:rsidRDefault="00E5749E">
      <w:pPr>
        <w:pStyle w:val="BodyText"/>
        <w:kinsoku w:val="0"/>
        <w:overflowPunct w:val="0"/>
        <w:ind w:left="0"/>
      </w:pPr>
    </w:p>
    <w:p w14:paraId="1E2CE13B" w14:textId="77777777" w:rsidR="00E5749E" w:rsidRDefault="00E5749E">
      <w:pPr>
        <w:pStyle w:val="BodyText"/>
        <w:kinsoku w:val="0"/>
        <w:overflowPunct w:val="0"/>
        <w:ind w:left="460" w:right="664"/>
      </w:pPr>
      <w:r>
        <w:rPr>
          <w:spacing w:val="-1"/>
        </w:rPr>
        <w:t>The</w:t>
      </w:r>
      <w:r>
        <w:t xml:space="preserve"> </w:t>
      </w:r>
      <w:r>
        <w:rPr>
          <w:spacing w:val="-1"/>
        </w:rPr>
        <w:t>atmosphere</w:t>
      </w:r>
      <w:r>
        <w:t xml:space="preserve"> </w:t>
      </w:r>
      <w:r>
        <w:rPr>
          <w:spacing w:val="-1"/>
        </w:rPr>
        <w:t>of</w:t>
      </w:r>
      <w:r>
        <w:t xml:space="preserve"> a </w:t>
      </w:r>
      <w:r>
        <w:rPr>
          <w:spacing w:val="-1"/>
        </w:rPr>
        <w:t>childcare</w:t>
      </w:r>
      <w:r>
        <w:t xml:space="preserve"> </w:t>
      </w:r>
      <w:r>
        <w:rPr>
          <w:spacing w:val="-1"/>
        </w:rPr>
        <w:t>setting allows</w:t>
      </w:r>
      <w:r>
        <w:t xml:space="preserve"> </w:t>
      </w:r>
      <w:r>
        <w:rPr>
          <w:spacing w:val="-1"/>
        </w:rPr>
        <w:t>caregivers</w:t>
      </w:r>
      <w:r>
        <w:t xml:space="preserve"> to </w:t>
      </w:r>
      <w:r>
        <w:rPr>
          <w:spacing w:val="-1"/>
        </w:rPr>
        <w:t>devote</w:t>
      </w:r>
      <w:r>
        <w:rPr>
          <w:spacing w:val="1"/>
        </w:rPr>
        <w:t xml:space="preserve"> </w:t>
      </w:r>
      <w:r>
        <w:rPr>
          <w:spacing w:val="-1"/>
        </w:rPr>
        <w:t>undivided</w:t>
      </w:r>
      <w:r>
        <w:rPr>
          <w:spacing w:val="81"/>
        </w:rPr>
        <w:t xml:space="preserve"> </w:t>
      </w:r>
      <w:r>
        <w:rPr>
          <w:spacing w:val="-1"/>
        </w:rPr>
        <w:t>attention</w:t>
      </w:r>
      <w:r>
        <w:rPr>
          <w:spacing w:val="-2"/>
        </w:rPr>
        <w:t xml:space="preserve"> </w:t>
      </w:r>
      <w:r>
        <w:t>to</w:t>
      </w:r>
      <w:r>
        <w:rPr>
          <w:spacing w:val="-2"/>
        </w:rPr>
        <w:t xml:space="preserve"> </w:t>
      </w:r>
      <w:r>
        <w:t>the</w:t>
      </w:r>
      <w:r>
        <w:rPr>
          <w:spacing w:val="-2"/>
        </w:rPr>
        <w:t xml:space="preserve"> </w:t>
      </w:r>
      <w:r>
        <w:rPr>
          <w:spacing w:val="-1"/>
        </w:rPr>
        <w:t>children</w:t>
      </w:r>
      <w:r>
        <w:t xml:space="preserve"> </w:t>
      </w:r>
      <w:r>
        <w:rPr>
          <w:spacing w:val="-1"/>
        </w:rPr>
        <w:t>without</w:t>
      </w:r>
      <w:r>
        <w:t xml:space="preserve"> </w:t>
      </w:r>
      <w:r>
        <w:rPr>
          <w:spacing w:val="-1"/>
        </w:rPr>
        <w:t>the</w:t>
      </w:r>
      <w:r>
        <w:rPr>
          <w:spacing w:val="-2"/>
        </w:rPr>
        <w:t xml:space="preserve"> </w:t>
      </w:r>
      <w:r>
        <w:rPr>
          <w:spacing w:val="-1"/>
        </w:rPr>
        <w:t>outside</w:t>
      </w:r>
      <w:r>
        <w:t xml:space="preserve"> </w:t>
      </w:r>
      <w:r>
        <w:rPr>
          <w:spacing w:val="-1"/>
        </w:rPr>
        <w:t>distractions</w:t>
      </w:r>
      <w:r>
        <w:t xml:space="preserve"> </w:t>
      </w:r>
      <w:r>
        <w:rPr>
          <w:spacing w:val="-1"/>
        </w:rPr>
        <w:t>that</w:t>
      </w:r>
      <w:r>
        <w:rPr>
          <w:spacing w:val="-2"/>
        </w:rPr>
        <w:t xml:space="preserve"> </w:t>
      </w:r>
      <w:r>
        <w:t>are</w:t>
      </w:r>
      <w:r>
        <w:rPr>
          <w:spacing w:val="-2"/>
        </w:rPr>
        <w:t xml:space="preserve"> </w:t>
      </w:r>
      <w:r>
        <w:rPr>
          <w:spacing w:val="-1"/>
        </w:rPr>
        <w:t>found</w:t>
      </w:r>
      <w:r>
        <w:t xml:space="preserve"> in a</w:t>
      </w:r>
      <w:r>
        <w:rPr>
          <w:spacing w:val="-1"/>
        </w:rPr>
        <w:t xml:space="preserve"> </w:t>
      </w:r>
      <w:r>
        <w:t>home</w:t>
      </w:r>
      <w:r>
        <w:rPr>
          <w:spacing w:val="81"/>
        </w:rPr>
        <w:t xml:space="preserve"> </w:t>
      </w:r>
      <w:r>
        <w:t xml:space="preserve">care </w:t>
      </w:r>
      <w:r>
        <w:rPr>
          <w:spacing w:val="-1"/>
        </w:rPr>
        <w:t>setting,</w:t>
      </w:r>
      <w:r>
        <w:t xml:space="preserve"> such</w:t>
      </w:r>
      <w:r>
        <w:rPr>
          <w:spacing w:val="-2"/>
        </w:rPr>
        <w:t xml:space="preserve"> </w:t>
      </w:r>
      <w:r>
        <w:t xml:space="preserve">as </w:t>
      </w:r>
      <w:r>
        <w:rPr>
          <w:spacing w:val="-1"/>
        </w:rPr>
        <w:t>housework,</w:t>
      </w:r>
      <w:r>
        <w:t xml:space="preserve"> </w:t>
      </w:r>
      <w:r>
        <w:rPr>
          <w:spacing w:val="-1"/>
        </w:rPr>
        <w:t>laundry,</w:t>
      </w:r>
      <w:r>
        <w:t xml:space="preserve"> </w:t>
      </w:r>
      <w:r>
        <w:rPr>
          <w:spacing w:val="-1"/>
        </w:rPr>
        <w:t>phone</w:t>
      </w:r>
      <w:r>
        <w:t xml:space="preserve"> </w:t>
      </w:r>
      <w:r>
        <w:rPr>
          <w:spacing w:val="-1"/>
        </w:rPr>
        <w:t>calls,</w:t>
      </w:r>
      <w:r>
        <w:t xml:space="preserve"> </w:t>
      </w:r>
      <w:r>
        <w:rPr>
          <w:spacing w:val="-1"/>
        </w:rPr>
        <w:t>television</w:t>
      </w:r>
      <w:r>
        <w:t xml:space="preserve"> etc.</w:t>
      </w:r>
    </w:p>
    <w:p w14:paraId="3AC95DA4" w14:textId="77777777" w:rsidR="00E5749E" w:rsidRDefault="00E5749E">
      <w:pPr>
        <w:pStyle w:val="BodyText"/>
        <w:kinsoku w:val="0"/>
        <w:overflowPunct w:val="0"/>
        <w:ind w:left="0"/>
      </w:pPr>
    </w:p>
    <w:p w14:paraId="5A1A21D0" w14:textId="77777777" w:rsidR="00E5749E" w:rsidRDefault="00E670BD">
      <w:pPr>
        <w:pStyle w:val="Heading1"/>
        <w:kinsoku w:val="0"/>
        <w:overflowPunct w:val="0"/>
        <w:ind w:left="460"/>
        <w:rPr>
          <w:b w:val="0"/>
          <w:bCs w:val="0"/>
        </w:rPr>
      </w:pPr>
      <w:r>
        <w:rPr>
          <w:rFonts w:ascii="Times New Roman" w:hAnsi="Times New Roman" w:cs="Times New Roman"/>
          <w:b w:val="0"/>
          <w:bCs w:val="0"/>
          <w:noProof/>
        </w:rPr>
        <w:drawing>
          <wp:inline distT="0" distB="0" distL="0" distR="0" wp14:anchorId="3AEACF9B" wp14:editId="5D2B31F1">
            <wp:extent cx="123825" cy="1238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b w:val="0"/>
          <w:bCs w:val="0"/>
          <w:sz w:val="20"/>
          <w:szCs w:val="20"/>
        </w:rPr>
        <w:t xml:space="preserve">   </w:t>
      </w:r>
      <w:r w:rsidR="00E5749E">
        <w:t>Toddler Room</w:t>
      </w:r>
    </w:p>
    <w:p w14:paraId="378FFC1C" w14:textId="77777777" w:rsidR="00E5749E" w:rsidRDefault="00E5749E">
      <w:pPr>
        <w:pStyle w:val="BodyText"/>
        <w:kinsoku w:val="0"/>
        <w:overflowPunct w:val="0"/>
        <w:ind w:left="0"/>
        <w:rPr>
          <w:b/>
          <w:bCs/>
        </w:rPr>
      </w:pPr>
    </w:p>
    <w:p w14:paraId="29C785F4" w14:textId="77777777" w:rsidR="00E5749E" w:rsidRDefault="00E5749E">
      <w:pPr>
        <w:pStyle w:val="BodyText"/>
        <w:kinsoku w:val="0"/>
        <w:overflowPunct w:val="0"/>
        <w:ind w:left="460" w:right="333"/>
        <w:rPr>
          <w:spacing w:val="-1"/>
        </w:rPr>
      </w:pPr>
      <w:r>
        <w:rPr>
          <w:spacing w:val="3"/>
        </w:rPr>
        <w:t>We</w:t>
      </w:r>
      <w:r>
        <w:rPr>
          <w:spacing w:val="-4"/>
        </w:rPr>
        <w:t xml:space="preserve"> </w:t>
      </w:r>
      <w:r>
        <w:rPr>
          <w:spacing w:val="-1"/>
        </w:rPr>
        <w:t>continue</w:t>
      </w:r>
      <w:r>
        <w:rPr>
          <w:spacing w:val="-2"/>
        </w:rPr>
        <w:t xml:space="preserve"> </w:t>
      </w:r>
      <w:r>
        <w:t>the</w:t>
      </w:r>
      <w:r>
        <w:rPr>
          <w:spacing w:val="-2"/>
        </w:rPr>
        <w:t xml:space="preserve"> </w:t>
      </w:r>
      <w:r>
        <w:t>use</w:t>
      </w:r>
      <w:r>
        <w:rPr>
          <w:spacing w:val="-2"/>
        </w:rPr>
        <w:t xml:space="preserve"> </w:t>
      </w:r>
      <w:r>
        <w:rPr>
          <w:spacing w:val="-1"/>
        </w:rPr>
        <w:t>of</w:t>
      </w:r>
      <w:r>
        <w:t xml:space="preserve"> </w:t>
      </w:r>
      <w:r>
        <w:rPr>
          <w:spacing w:val="-1"/>
        </w:rPr>
        <w:t>sign</w:t>
      </w:r>
      <w:r>
        <w:t xml:space="preserve"> </w:t>
      </w:r>
      <w:r>
        <w:rPr>
          <w:spacing w:val="-1"/>
        </w:rPr>
        <w:t>language,</w:t>
      </w:r>
      <w:r>
        <w:rPr>
          <w:spacing w:val="4"/>
        </w:rPr>
        <w:t xml:space="preserve"> </w:t>
      </w:r>
      <w:r>
        <w:rPr>
          <w:spacing w:val="-1"/>
        </w:rPr>
        <w:t>adding</w:t>
      </w:r>
      <w:r>
        <w:rPr>
          <w:spacing w:val="-4"/>
        </w:rPr>
        <w:t xml:space="preserve"> </w:t>
      </w:r>
      <w:r>
        <w:t xml:space="preserve">to </w:t>
      </w:r>
      <w:r>
        <w:rPr>
          <w:spacing w:val="-1"/>
        </w:rPr>
        <w:t>the</w:t>
      </w:r>
      <w:r>
        <w:t xml:space="preserve"> </w:t>
      </w:r>
      <w:r>
        <w:rPr>
          <w:spacing w:val="-1"/>
        </w:rPr>
        <w:t>signs</w:t>
      </w:r>
      <w:r>
        <w:t xml:space="preserve"> </w:t>
      </w:r>
      <w:r>
        <w:rPr>
          <w:spacing w:val="-1"/>
        </w:rPr>
        <w:t>that</w:t>
      </w:r>
      <w:r>
        <w:rPr>
          <w:spacing w:val="-2"/>
        </w:rPr>
        <w:t xml:space="preserve"> </w:t>
      </w:r>
      <w:r>
        <w:t>the</w:t>
      </w:r>
      <w:r>
        <w:rPr>
          <w:spacing w:val="-2"/>
        </w:rPr>
        <w:t xml:space="preserve"> </w:t>
      </w:r>
      <w:r>
        <w:rPr>
          <w:spacing w:val="-1"/>
        </w:rPr>
        <w:t>children</w:t>
      </w:r>
      <w:r>
        <w:t xml:space="preserve"> </w:t>
      </w:r>
      <w:r>
        <w:rPr>
          <w:spacing w:val="-1"/>
        </w:rPr>
        <w:t>learned</w:t>
      </w:r>
      <w:r>
        <w:rPr>
          <w:spacing w:val="69"/>
        </w:rPr>
        <w:t xml:space="preserve"> </w:t>
      </w:r>
      <w:r>
        <w:t>in the</w:t>
      </w:r>
      <w:r>
        <w:rPr>
          <w:spacing w:val="-2"/>
        </w:rPr>
        <w:t xml:space="preserve"> </w:t>
      </w:r>
      <w:r>
        <w:rPr>
          <w:spacing w:val="-1"/>
        </w:rPr>
        <w:t>infant</w:t>
      </w:r>
      <w:r>
        <w:t xml:space="preserve"> </w:t>
      </w:r>
      <w:r>
        <w:rPr>
          <w:spacing w:val="-1"/>
        </w:rPr>
        <w:t>room.</w:t>
      </w:r>
    </w:p>
    <w:p w14:paraId="666ABBED" w14:textId="77777777" w:rsidR="00E5749E" w:rsidRDefault="00E5749E">
      <w:pPr>
        <w:pStyle w:val="BodyText"/>
        <w:kinsoku w:val="0"/>
        <w:overflowPunct w:val="0"/>
        <w:ind w:left="0"/>
      </w:pPr>
    </w:p>
    <w:p w14:paraId="27B86E95" w14:textId="77777777" w:rsidR="00E5749E" w:rsidRDefault="00E5749E">
      <w:pPr>
        <w:pStyle w:val="BodyText"/>
        <w:kinsoku w:val="0"/>
        <w:overflowPunct w:val="0"/>
        <w:ind w:left="460" w:right="229"/>
        <w:rPr>
          <w:spacing w:val="-1"/>
        </w:rPr>
      </w:pPr>
      <w:r>
        <w:rPr>
          <w:spacing w:val="3"/>
        </w:rPr>
        <w:t>We</w:t>
      </w:r>
      <w:r>
        <w:rPr>
          <w:spacing w:val="-4"/>
        </w:rPr>
        <w:t xml:space="preserve"> </w:t>
      </w:r>
      <w:r>
        <w:rPr>
          <w:spacing w:val="-1"/>
        </w:rPr>
        <w:t>encourage</w:t>
      </w:r>
      <w:r>
        <w:t xml:space="preserve"> </w:t>
      </w:r>
      <w:r>
        <w:rPr>
          <w:spacing w:val="-1"/>
        </w:rPr>
        <w:t>children’s</w:t>
      </w:r>
      <w:r>
        <w:t xml:space="preserve"> </w:t>
      </w:r>
      <w:r>
        <w:rPr>
          <w:spacing w:val="-1"/>
        </w:rPr>
        <w:t>curiosity</w:t>
      </w:r>
      <w:r>
        <w:rPr>
          <w:spacing w:val="-3"/>
        </w:rPr>
        <w:t xml:space="preserve"> </w:t>
      </w:r>
      <w:r>
        <w:t>by</w:t>
      </w:r>
      <w:r>
        <w:rPr>
          <w:spacing w:val="-3"/>
        </w:rPr>
        <w:t xml:space="preserve"> </w:t>
      </w:r>
      <w:r>
        <w:t>adding</w:t>
      </w:r>
      <w:r>
        <w:rPr>
          <w:spacing w:val="-1"/>
        </w:rPr>
        <w:t xml:space="preserve"> </w:t>
      </w:r>
      <w:r>
        <w:t xml:space="preserve">different </w:t>
      </w:r>
      <w:r>
        <w:rPr>
          <w:spacing w:val="-1"/>
        </w:rPr>
        <w:t>items</w:t>
      </w:r>
      <w:r>
        <w:t xml:space="preserve"> </w:t>
      </w:r>
      <w:r>
        <w:rPr>
          <w:spacing w:val="-1"/>
        </w:rPr>
        <w:t>to</w:t>
      </w:r>
      <w:r>
        <w:t xml:space="preserve"> </w:t>
      </w:r>
      <w:r>
        <w:rPr>
          <w:spacing w:val="-1"/>
        </w:rPr>
        <w:t>the</w:t>
      </w:r>
      <w:r>
        <w:t xml:space="preserve"> </w:t>
      </w:r>
      <w:r>
        <w:rPr>
          <w:spacing w:val="-1"/>
        </w:rPr>
        <w:t>toddler</w:t>
      </w:r>
      <w:r>
        <w:t xml:space="preserve"> </w:t>
      </w:r>
      <w:r>
        <w:rPr>
          <w:spacing w:val="-1"/>
        </w:rPr>
        <w:t>room</w:t>
      </w:r>
      <w:r>
        <w:rPr>
          <w:spacing w:val="61"/>
        </w:rPr>
        <w:t xml:space="preserve"> </w:t>
      </w:r>
      <w:r>
        <w:rPr>
          <w:spacing w:val="-1"/>
        </w:rPr>
        <w:t>environment</w:t>
      </w:r>
      <w:r>
        <w:t xml:space="preserve"> </w:t>
      </w:r>
      <w:r>
        <w:rPr>
          <w:spacing w:val="-1"/>
        </w:rPr>
        <w:t>on</w:t>
      </w:r>
      <w:r>
        <w:t xml:space="preserve"> a</w:t>
      </w:r>
      <w:r>
        <w:rPr>
          <w:spacing w:val="1"/>
        </w:rPr>
        <w:t xml:space="preserve"> </w:t>
      </w:r>
      <w:r>
        <w:rPr>
          <w:spacing w:val="-1"/>
        </w:rPr>
        <w:t>regular</w:t>
      </w:r>
      <w:r>
        <w:t xml:space="preserve"> basis</w:t>
      </w:r>
      <w:r>
        <w:rPr>
          <w:spacing w:val="-3"/>
        </w:rPr>
        <w:t xml:space="preserve"> </w:t>
      </w:r>
      <w:r>
        <w:t xml:space="preserve">for </w:t>
      </w:r>
      <w:r>
        <w:rPr>
          <w:spacing w:val="-1"/>
        </w:rPr>
        <w:t>the</w:t>
      </w:r>
      <w:r>
        <w:t xml:space="preserve"> </w:t>
      </w:r>
      <w:r>
        <w:rPr>
          <w:spacing w:val="-1"/>
        </w:rPr>
        <w:t>children</w:t>
      </w:r>
      <w:r>
        <w:t xml:space="preserve"> to</w:t>
      </w:r>
      <w:r>
        <w:rPr>
          <w:spacing w:val="-2"/>
        </w:rPr>
        <w:t xml:space="preserve"> </w:t>
      </w:r>
      <w:r>
        <w:rPr>
          <w:spacing w:val="-1"/>
        </w:rPr>
        <w:t>explore,</w:t>
      </w:r>
      <w:r>
        <w:t xml:space="preserve"> ask </w:t>
      </w:r>
      <w:r>
        <w:rPr>
          <w:spacing w:val="-1"/>
        </w:rPr>
        <w:t>questions</w:t>
      </w:r>
      <w:r>
        <w:t xml:space="preserve"> </w:t>
      </w:r>
      <w:r>
        <w:rPr>
          <w:spacing w:val="-1"/>
        </w:rPr>
        <w:t>about,</w:t>
      </w:r>
      <w:r>
        <w:t xml:space="preserve"> </w:t>
      </w:r>
      <w:r>
        <w:rPr>
          <w:spacing w:val="-1"/>
        </w:rPr>
        <w:t>and</w:t>
      </w:r>
      <w:r>
        <w:rPr>
          <w:spacing w:val="57"/>
        </w:rPr>
        <w:t xml:space="preserve"> </w:t>
      </w:r>
      <w:r>
        <w:t>try</w:t>
      </w:r>
      <w:r>
        <w:rPr>
          <w:spacing w:val="-3"/>
        </w:rPr>
        <w:t xml:space="preserve"> </w:t>
      </w:r>
      <w:r>
        <w:t xml:space="preserve">to figure </w:t>
      </w:r>
      <w:r>
        <w:rPr>
          <w:spacing w:val="-1"/>
        </w:rPr>
        <w:t>out</w:t>
      </w:r>
      <w:r>
        <w:rPr>
          <w:spacing w:val="-2"/>
        </w:rPr>
        <w:t xml:space="preserve"> </w:t>
      </w:r>
      <w:r>
        <w:t>how</w:t>
      </w:r>
      <w:r>
        <w:rPr>
          <w:spacing w:val="-3"/>
        </w:rPr>
        <w:t xml:space="preserve"> </w:t>
      </w:r>
      <w:r>
        <w:rPr>
          <w:spacing w:val="-1"/>
        </w:rPr>
        <w:t>they</w:t>
      </w:r>
      <w:r>
        <w:t xml:space="preserve"> </w:t>
      </w:r>
      <w:r>
        <w:rPr>
          <w:spacing w:val="-1"/>
        </w:rPr>
        <w:t>work.</w:t>
      </w:r>
    </w:p>
    <w:p w14:paraId="69770ACA" w14:textId="77777777" w:rsidR="00E5749E" w:rsidRDefault="00E5749E">
      <w:pPr>
        <w:pStyle w:val="BodyText"/>
        <w:kinsoku w:val="0"/>
        <w:overflowPunct w:val="0"/>
        <w:ind w:left="0"/>
      </w:pPr>
    </w:p>
    <w:p w14:paraId="16E5DE39" w14:textId="77777777" w:rsidR="00E5749E" w:rsidRDefault="00E5749E">
      <w:pPr>
        <w:pStyle w:val="BodyText"/>
        <w:kinsoku w:val="0"/>
        <w:overflowPunct w:val="0"/>
        <w:ind w:left="460" w:right="229"/>
        <w:rPr>
          <w:spacing w:val="-1"/>
        </w:rPr>
      </w:pPr>
      <w:r>
        <w:rPr>
          <w:spacing w:val="3"/>
        </w:rPr>
        <w:t>We</w:t>
      </w:r>
      <w:r>
        <w:rPr>
          <w:spacing w:val="-4"/>
        </w:rPr>
        <w:t xml:space="preserve"> </w:t>
      </w:r>
      <w:r>
        <w:rPr>
          <w:spacing w:val="-1"/>
        </w:rPr>
        <w:t>promote language</w:t>
      </w:r>
      <w:r>
        <w:rPr>
          <w:spacing w:val="-2"/>
        </w:rPr>
        <w:t xml:space="preserve"> </w:t>
      </w:r>
      <w:r>
        <w:t xml:space="preserve">and </w:t>
      </w:r>
      <w:r>
        <w:rPr>
          <w:spacing w:val="-1"/>
        </w:rPr>
        <w:t>literacy</w:t>
      </w:r>
      <w:r>
        <w:rPr>
          <w:spacing w:val="-3"/>
        </w:rPr>
        <w:t xml:space="preserve"> </w:t>
      </w:r>
      <w:r>
        <w:t>learning</w:t>
      </w:r>
      <w:r>
        <w:rPr>
          <w:spacing w:val="-2"/>
        </w:rPr>
        <w:t xml:space="preserve"> </w:t>
      </w:r>
      <w:r>
        <w:rPr>
          <w:spacing w:val="-1"/>
        </w:rPr>
        <w:t>by</w:t>
      </w:r>
      <w:r>
        <w:rPr>
          <w:spacing w:val="-3"/>
        </w:rPr>
        <w:t xml:space="preserve"> </w:t>
      </w:r>
      <w:r>
        <w:t>reading</w:t>
      </w:r>
      <w:r>
        <w:rPr>
          <w:spacing w:val="-1"/>
        </w:rPr>
        <w:t xml:space="preserve"> </w:t>
      </w:r>
      <w:r>
        <w:t>to,</w:t>
      </w:r>
      <w:r>
        <w:rPr>
          <w:spacing w:val="6"/>
        </w:rPr>
        <w:t xml:space="preserve"> </w:t>
      </w:r>
      <w:r>
        <w:rPr>
          <w:spacing w:val="-1"/>
        </w:rPr>
        <w:t>singing with,</w:t>
      </w:r>
      <w:r>
        <w:t xml:space="preserve"> </w:t>
      </w:r>
      <w:r>
        <w:rPr>
          <w:spacing w:val="-1"/>
        </w:rPr>
        <w:t>talking</w:t>
      </w:r>
      <w:r>
        <w:rPr>
          <w:spacing w:val="-2"/>
        </w:rPr>
        <w:t xml:space="preserve"> </w:t>
      </w:r>
      <w:r>
        <w:t>to,</w:t>
      </w:r>
      <w:r>
        <w:rPr>
          <w:spacing w:val="53"/>
        </w:rPr>
        <w:t xml:space="preserve"> </w:t>
      </w:r>
      <w:r>
        <w:t>asking</w:t>
      </w:r>
      <w:r>
        <w:rPr>
          <w:spacing w:val="-1"/>
        </w:rPr>
        <w:t xml:space="preserve"> open</w:t>
      </w:r>
      <w:r>
        <w:t xml:space="preserve"> </w:t>
      </w:r>
      <w:r>
        <w:rPr>
          <w:spacing w:val="-1"/>
        </w:rPr>
        <w:t>ended</w:t>
      </w:r>
      <w:r>
        <w:t xml:space="preserve"> </w:t>
      </w:r>
      <w:r>
        <w:rPr>
          <w:spacing w:val="-1"/>
        </w:rPr>
        <w:t>questions,</w:t>
      </w:r>
      <w:r>
        <w:rPr>
          <w:spacing w:val="-2"/>
        </w:rPr>
        <w:t xml:space="preserve"> </w:t>
      </w:r>
      <w:r>
        <w:rPr>
          <w:spacing w:val="-1"/>
        </w:rPr>
        <w:t>and</w:t>
      </w:r>
      <w:r>
        <w:t xml:space="preserve"> </w:t>
      </w:r>
      <w:r>
        <w:rPr>
          <w:spacing w:val="-1"/>
        </w:rPr>
        <w:t xml:space="preserve">having </w:t>
      </w:r>
      <w:r>
        <w:t>a</w:t>
      </w:r>
      <w:r>
        <w:rPr>
          <w:spacing w:val="1"/>
        </w:rPr>
        <w:t xml:space="preserve"> </w:t>
      </w:r>
      <w:r>
        <w:rPr>
          <w:spacing w:val="-1"/>
        </w:rPr>
        <w:t>print</w:t>
      </w:r>
      <w:r>
        <w:t xml:space="preserve"> </w:t>
      </w:r>
      <w:r>
        <w:rPr>
          <w:spacing w:val="-1"/>
        </w:rPr>
        <w:t>rich</w:t>
      </w:r>
      <w:r>
        <w:t xml:space="preserve"> </w:t>
      </w:r>
      <w:r>
        <w:rPr>
          <w:spacing w:val="-1"/>
        </w:rPr>
        <w:t>environment</w:t>
      </w:r>
      <w:r>
        <w:rPr>
          <w:spacing w:val="-4"/>
        </w:rPr>
        <w:t xml:space="preserve"> </w:t>
      </w:r>
      <w:r>
        <w:t xml:space="preserve">for the </w:t>
      </w:r>
      <w:r>
        <w:rPr>
          <w:spacing w:val="-1"/>
        </w:rPr>
        <w:t>children.</w:t>
      </w:r>
    </w:p>
    <w:p w14:paraId="0B8AE755" w14:textId="77777777" w:rsidR="00E5749E" w:rsidRDefault="00E5749E">
      <w:pPr>
        <w:pStyle w:val="BodyText"/>
        <w:kinsoku w:val="0"/>
        <w:overflowPunct w:val="0"/>
        <w:ind w:left="0"/>
      </w:pPr>
    </w:p>
    <w:p w14:paraId="6AD96B50" w14:textId="77777777" w:rsidR="00E5749E" w:rsidRDefault="00E5749E">
      <w:pPr>
        <w:pStyle w:val="BodyText"/>
        <w:kinsoku w:val="0"/>
        <w:overflowPunct w:val="0"/>
        <w:ind w:left="460" w:right="236"/>
      </w:pPr>
      <w:r>
        <w:rPr>
          <w:spacing w:val="3"/>
        </w:rPr>
        <w:lastRenderedPageBreak/>
        <w:t>We</w:t>
      </w:r>
      <w:r>
        <w:rPr>
          <w:spacing w:val="-4"/>
        </w:rPr>
        <w:t xml:space="preserve"> </w:t>
      </w:r>
      <w:r>
        <w:rPr>
          <w:spacing w:val="-1"/>
        </w:rPr>
        <w:t>encourage</w:t>
      </w:r>
      <w:r>
        <w:t xml:space="preserve"> </w:t>
      </w:r>
      <w:r>
        <w:rPr>
          <w:spacing w:val="-1"/>
        </w:rPr>
        <w:t>children’s</w:t>
      </w:r>
      <w:r>
        <w:t xml:space="preserve"> </w:t>
      </w:r>
      <w:r>
        <w:rPr>
          <w:spacing w:val="-1"/>
        </w:rPr>
        <w:t>growing</w:t>
      </w:r>
      <w:r>
        <w:rPr>
          <w:spacing w:val="-2"/>
        </w:rPr>
        <w:t xml:space="preserve"> </w:t>
      </w:r>
      <w:r>
        <w:t xml:space="preserve">sense </w:t>
      </w:r>
      <w:r>
        <w:rPr>
          <w:spacing w:val="-1"/>
        </w:rPr>
        <w:t>of</w:t>
      </w:r>
      <w:r>
        <w:t xml:space="preserve"> </w:t>
      </w:r>
      <w:r>
        <w:rPr>
          <w:spacing w:val="-1"/>
        </w:rPr>
        <w:t>independence</w:t>
      </w:r>
      <w:r>
        <w:rPr>
          <w:spacing w:val="-2"/>
        </w:rPr>
        <w:t xml:space="preserve"> </w:t>
      </w:r>
      <w:r>
        <w:t>by</w:t>
      </w:r>
      <w:r>
        <w:rPr>
          <w:spacing w:val="-3"/>
        </w:rPr>
        <w:t xml:space="preserve"> </w:t>
      </w:r>
      <w:r>
        <w:rPr>
          <w:spacing w:val="-1"/>
        </w:rPr>
        <w:t xml:space="preserve">having </w:t>
      </w:r>
      <w:r>
        <w:t>a</w:t>
      </w:r>
      <w:r>
        <w:rPr>
          <w:spacing w:val="1"/>
        </w:rPr>
        <w:t xml:space="preserve"> </w:t>
      </w:r>
      <w:r>
        <w:rPr>
          <w:spacing w:val="-1"/>
        </w:rPr>
        <w:t>daily</w:t>
      </w:r>
      <w:r>
        <w:rPr>
          <w:spacing w:val="-3"/>
        </w:rPr>
        <w:t xml:space="preserve"> </w:t>
      </w:r>
      <w:r>
        <w:t>routine</w:t>
      </w:r>
      <w:r>
        <w:rPr>
          <w:spacing w:val="61"/>
        </w:rPr>
        <w:t xml:space="preserve"> </w:t>
      </w:r>
      <w:r>
        <w:t>(posted</w:t>
      </w:r>
      <w:r>
        <w:rPr>
          <w:spacing w:val="-2"/>
        </w:rPr>
        <w:t xml:space="preserve"> </w:t>
      </w:r>
      <w:r>
        <w:t xml:space="preserve">in </w:t>
      </w:r>
      <w:r>
        <w:rPr>
          <w:spacing w:val="-1"/>
        </w:rPr>
        <w:t>the</w:t>
      </w:r>
      <w:r>
        <w:t xml:space="preserve"> </w:t>
      </w:r>
      <w:r>
        <w:rPr>
          <w:spacing w:val="-1"/>
        </w:rPr>
        <w:t>room),</w:t>
      </w:r>
      <w:r>
        <w:t xml:space="preserve"> </w:t>
      </w:r>
      <w:r>
        <w:rPr>
          <w:spacing w:val="-1"/>
        </w:rPr>
        <w:t>giving</w:t>
      </w:r>
      <w:r>
        <w:rPr>
          <w:spacing w:val="-2"/>
        </w:rPr>
        <w:t xml:space="preserve"> </w:t>
      </w:r>
      <w:r>
        <w:t xml:space="preserve">children </w:t>
      </w:r>
      <w:r>
        <w:rPr>
          <w:spacing w:val="-1"/>
        </w:rPr>
        <w:t>choices,</w:t>
      </w:r>
      <w:r>
        <w:rPr>
          <w:spacing w:val="-2"/>
        </w:rPr>
        <w:t xml:space="preserve"> </w:t>
      </w:r>
      <w:r>
        <w:t>and</w:t>
      </w:r>
      <w:r>
        <w:rPr>
          <w:spacing w:val="-2"/>
        </w:rPr>
        <w:t xml:space="preserve"> </w:t>
      </w:r>
      <w:r>
        <w:rPr>
          <w:spacing w:val="-1"/>
        </w:rPr>
        <w:t xml:space="preserve">organizing </w:t>
      </w:r>
      <w:r>
        <w:t>the</w:t>
      </w:r>
      <w:r>
        <w:rPr>
          <w:spacing w:val="7"/>
        </w:rPr>
        <w:t xml:space="preserve"> </w:t>
      </w:r>
      <w:r>
        <w:rPr>
          <w:spacing w:val="-1"/>
        </w:rPr>
        <w:t>toddler</w:t>
      </w:r>
      <w:r>
        <w:t xml:space="preserve"> </w:t>
      </w:r>
      <w:r>
        <w:rPr>
          <w:spacing w:val="-1"/>
        </w:rPr>
        <w:t>room</w:t>
      </w:r>
      <w:r>
        <w:rPr>
          <w:spacing w:val="57"/>
        </w:rPr>
        <w:t xml:space="preserve"> </w:t>
      </w:r>
      <w:r>
        <w:rPr>
          <w:spacing w:val="-1"/>
        </w:rPr>
        <w:t>environment</w:t>
      </w:r>
      <w:r>
        <w:t xml:space="preserve"> so </w:t>
      </w:r>
      <w:r>
        <w:rPr>
          <w:spacing w:val="-1"/>
        </w:rPr>
        <w:t>children</w:t>
      </w:r>
      <w:r>
        <w:t xml:space="preserve"> can</w:t>
      </w:r>
      <w:r>
        <w:rPr>
          <w:spacing w:val="-2"/>
        </w:rPr>
        <w:t xml:space="preserve"> </w:t>
      </w:r>
      <w:r>
        <w:rPr>
          <w:spacing w:val="-1"/>
        </w:rPr>
        <w:t>hang</w:t>
      </w:r>
      <w:r>
        <w:rPr>
          <w:spacing w:val="-2"/>
        </w:rPr>
        <w:t xml:space="preserve"> </w:t>
      </w:r>
      <w:r>
        <w:t xml:space="preserve">up </w:t>
      </w:r>
      <w:r>
        <w:rPr>
          <w:spacing w:val="-1"/>
        </w:rPr>
        <w:t>their</w:t>
      </w:r>
      <w:r>
        <w:rPr>
          <w:spacing w:val="-2"/>
        </w:rPr>
        <w:t xml:space="preserve"> </w:t>
      </w:r>
      <w:r>
        <w:rPr>
          <w:spacing w:val="-1"/>
        </w:rPr>
        <w:t>own</w:t>
      </w:r>
      <w:r>
        <w:t xml:space="preserve"> </w:t>
      </w:r>
      <w:r>
        <w:rPr>
          <w:spacing w:val="-1"/>
        </w:rPr>
        <w:t>coats,</w:t>
      </w:r>
      <w:r>
        <w:t xml:space="preserve"> low</w:t>
      </w:r>
      <w:r>
        <w:rPr>
          <w:spacing w:val="-3"/>
        </w:rPr>
        <w:t xml:space="preserve"> </w:t>
      </w:r>
      <w:r>
        <w:t xml:space="preserve">trash </w:t>
      </w:r>
      <w:r>
        <w:rPr>
          <w:spacing w:val="-1"/>
        </w:rPr>
        <w:t>cans</w:t>
      </w:r>
      <w:r>
        <w:rPr>
          <w:spacing w:val="-3"/>
        </w:rPr>
        <w:t xml:space="preserve"> </w:t>
      </w:r>
      <w:r>
        <w:t>so</w:t>
      </w:r>
      <w:r>
        <w:rPr>
          <w:spacing w:val="1"/>
        </w:rPr>
        <w:t xml:space="preserve"> </w:t>
      </w:r>
      <w:r>
        <w:rPr>
          <w:spacing w:val="-1"/>
        </w:rPr>
        <w:t>children</w:t>
      </w:r>
      <w:r>
        <w:t xml:space="preserve"> </w:t>
      </w:r>
      <w:r>
        <w:rPr>
          <w:spacing w:val="-1"/>
        </w:rPr>
        <w:t>can</w:t>
      </w:r>
      <w:r>
        <w:rPr>
          <w:spacing w:val="63"/>
        </w:rPr>
        <w:t xml:space="preserve"> </w:t>
      </w:r>
      <w:r>
        <w:t>throw</w:t>
      </w:r>
      <w:r>
        <w:rPr>
          <w:spacing w:val="-3"/>
        </w:rPr>
        <w:t xml:space="preserve"> </w:t>
      </w:r>
      <w:r>
        <w:t>their</w:t>
      </w:r>
      <w:r>
        <w:rPr>
          <w:spacing w:val="-2"/>
        </w:rPr>
        <w:t xml:space="preserve"> </w:t>
      </w:r>
      <w:r>
        <w:rPr>
          <w:spacing w:val="-1"/>
        </w:rPr>
        <w:t>own</w:t>
      </w:r>
      <w:r>
        <w:t xml:space="preserve"> trash </w:t>
      </w:r>
      <w:r>
        <w:rPr>
          <w:spacing w:val="-1"/>
        </w:rPr>
        <w:t>away,</w:t>
      </w:r>
      <w:r>
        <w:t xml:space="preserve"> and low</w:t>
      </w:r>
      <w:r>
        <w:rPr>
          <w:spacing w:val="-3"/>
        </w:rPr>
        <w:t xml:space="preserve"> </w:t>
      </w:r>
      <w:r>
        <w:rPr>
          <w:spacing w:val="-1"/>
        </w:rPr>
        <w:t>toilets</w:t>
      </w:r>
      <w:r>
        <w:t xml:space="preserve"> </w:t>
      </w:r>
      <w:r>
        <w:rPr>
          <w:spacing w:val="-2"/>
        </w:rPr>
        <w:t>and</w:t>
      </w:r>
      <w:r>
        <w:t xml:space="preserve"> sink </w:t>
      </w:r>
      <w:r>
        <w:rPr>
          <w:spacing w:val="-1"/>
        </w:rPr>
        <w:t>to</w:t>
      </w:r>
      <w:r>
        <w:t xml:space="preserve"> </w:t>
      </w:r>
      <w:r>
        <w:rPr>
          <w:spacing w:val="-1"/>
        </w:rPr>
        <w:t>help</w:t>
      </w:r>
      <w:r>
        <w:t xml:space="preserve"> aid</w:t>
      </w:r>
      <w:r>
        <w:rPr>
          <w:spacing w:val="-2"/>
        </w:rPr>
        <w:t xml:space="preserve"> </w:t>
      </w:r>
      <w:r>
        <w:t xml:space="preserve">in </w:t>
      </w:r>
      <w:r>
        <w:rPr>
          <w:spacing w:val="-1"/>
        </w:rPr>
        <w:t>potty</w:t>
      </w:r>
      <w:r>
        <w:rPr>
          <w:spacing w:val="-2"/>
        </w:rPr>
        <w:t xml:space="preserve"> </w:t>
      </w:r>
      <w:r>
        <w:t>training</w:t>
      </w:r>
      <w:r>
        <w:rPr>
          <w:spacing w:val="33"/>
        </w:rPr>
        <w:t xml:space="preserve"> </w:t>
      </w:r>
      <w:r>
        <w:rPr>
          <w:spacing w:val="-1"/>
        </w:rPr>
        <w:t>(when</w:t>
      </w:r>
      <w:r>
        <w:t xml:space="preserve"> </w:t>
      </w:r>
      <w:r>
        <w:rPr>
          <w:spacing w:val="-1"/>
        </w:rPr>
        <w:t>parent</w:t>
      </w:r>
      <w:r>
        <w:rPr>
          <w:spacing w:val="-2"/>
        </w:rPr>
        <w:t xml:space="preserve"> </w:t>
      </w:r>
      <w:r>
        <w:rPr>
          <w:spacing w:val="-1"/>
        </w:rPr>
        <w:t>and</w:t>
      </w:r>
      <w:r>
        <w:t xml:space="preserve"> child</w:t>
      </w:r>
      <w:r>
        <w:rPr>
          <w:spacing w:val="-2"/>
        </w:rPr>
        <w:t xml:space="preserve"> </w:t>
      </w:r>
      <w:r>
        <w:t xml:space="preserve">are </w:t>
      </w:r>
      <w:r>
        <w:rPr>
          <w:spacing w:val="-1"/>
        </w:rPr>
        <w:t>ready)</w:t>
      </w:r>
      <w:r>
        <w:t xml:space="preserve"> and </w:t>
      </w:r>
      <w:r>
        <w:rPr>
          <w:spacing w:val="-1"/>
        </w:rPr>
        <w:t>washing</w:t>
      </w:r>
      <w:r>
        <w:rPr>
          <w:spacing w:val="-2"/>
        </w:rPr>
        <w:t xml:space="preserve"> </w:t>
      </w:r>
      <w:r>
        <w:t>hands.</w:t>
      </w:r>
    </w:p>
    <w:p w14:paraId="31F6C82F" w14:textId="77777777" w:rsidR="00E5749E" w:rsidRDefault="00E5749E">
      <w:pPr>
        <w:pStyle w:val="BodyText"/>
        <w:kinsoku w:val="0"/>
        <w:overflowPunct w:val="0"/>
        <w:ind w:left="460" w:right="236"/>
        <w:sectPr w:rsidR="00E5749E">
          <w:pgSz w:w="12240" w:h="15840"/>
          <w:pgMar w:top="1380" w:right="1260" w:bottom="720" w:left="1340" w:header="0" w:footer="527" w:gutter="0"/>
          <w:cols w:space="720" w:equalWidth="0">
            <w:col w:w="9640"/>
          </w:cols>
          <w:noEndnote/>
        </w:sectPr>
      </w:pPr>
    </w:p>
    <w:p w14:paraId="636A911B" w14:textId="77777777" w:rsidR="00E5749E" w:rsidRDefault="00E5749E">
      <w:pPr>
        <w:pStyle w:val="BodyText"/>
        <w:kinsoku w:val="0"/>
        <w:overflowPunct w:val="0"/>
        <w:spacing w:before="55"/>
        <w:ind w:left="460" w:right="125"/>
      </w:pPr>
      <w:r>
        <w:rPr>
          <w:spacing w:val="3"/>
        </w:rPr>
        <w:lastRenderedPageBreak/>
        <w:t>We</w:t>
      </w:r>
      <w:r>
        <w:rPr>
          <w:spacing w:val="-4"/>
        </w:rPr>
        <w:t xml:space="preserve"> </w:t>
      </w:r>
      <w:r>
        <w:rPr>
          <w:spacing w:val="-1"/>
        </w:rPr>
        <w:t>offer</w:t>
      </w:r>
      <w:r>
        <w:rPr>
          <w:spacing w:val="-3"/>
        </w:rPr>
        <w:t xml:space="preserve"> </w:t>
      </w:r>
      <w:r>
        <w:rPr>
          <w:spacing w:val="-1"/>
        </w:rPr>
        <w:t>directed</w:t>
      </w:r>
      <w:r>
        <w:t xml:space="preserve"> play</w:t>
      </w:r>
      <w:r>
        <w:rPr>
          <w:spacing w:val="-3"/>
        </w:rPr>
        <w:t xml:space="preserve"> </w:t>
      </w:r>
      <w:r>
        <w:t>and</w:t>
      </w:r>
      <w:r>
        <w:rPr>
          <w:spacing w:val="-2"/>
        </w:rPr>
        <w:t xml:space="preserve"> </w:t>
      </w:r>
      <w:r>
        <w:rPr>
          <w:spacing w:val="-1"/>
        </w:rPr>
        <w:t>free</w:t>
      </w:r>
      <w:r>
        <w:rPr>
          <w:spacing w:val="-2"/>
        </w:rPr>
        <w:t xml:space="preserve"> </w:t>
      </w:r>
      <w:r>
        <w:t>play</w:t>
      </w:r>
      <w:r>
        <w:rPr>
          <w:spacing w:val="-2"/>
        </w:rPr>
        <w:t xml:space="preserve"> </w:t>
      </w:r>
      <w:r>
        <w:rPr>
          <w:spacing w:val="-1"/>
        </w:rPr>
        <w:t>throughout</w:t>
      </w:r>
      <w:r>
        <w:t xml:space="preserve"> </w:t>
      </w:r>
      <w:r>
        <w:rPr>
          <w:spacing w:val="-1"/>
        </w:rPr>
        <w:t>the</w:t>
      </w:r>
      <w:r>
        <w:t xml:space="preserve"> </w:t>
      </w:r>
      <w:r>
        <w:rPr>
          <w:spacing w:val="-1"/>
        </w:rPr>
        <w:t>day.</w:t>
      </w:r>
      <w:r>
        <w:t xml:space="preserve">  Free</w:t>
      </w:r>
      <w:r>
        <w:rPr>
          <w:spacing w:val="1"/>
        </w:rPr>
        <w:t xml:space="preserve"> </w:t>
      </w:r>
      <w:r>
        <w:rPr>
          <w:spacing w:val="-1"/>
        </w:rPr>
        <w:t>play</w:t>
      </w:r>
      <w:r>
        <w:rPr>
          <w:spacing w:val="-3"/>
        </w:rPr>
        <w:t xml:space="preserve"> </w:t>
      </w:r>
      <w:r>
        <w:t xml:space="preserve">offers </w:t>
      </w:r>
      <w:r>
        <w:rPr>
          <w:spacing w:val="-1"/>
        </w:rPr>
        <w:t>children</w:t>
      </w:r>
      <w:r>
        <w:rPr>
          <w:spacing w:val="65"/>
        </w:rPr>
        <w:t xml:space="preserve"> </w:t>
      </w:r>
      <w:r>
        <w:rPr>
          <w:spacing w:val="-1"/>
        </w:rPr>
        <w:t>opportunities</w:t>
      </w:r>
      <w:r>
        <w:rPr>
          <w:spacing w:val="-2"/>
        </w:rPr>
        <w:t xml:space="preserve"> </w:t>
      </w:r>
      <w:r>
        <w:t>to</w:t>
      </w:r>
      <w:r>
        <w:rPr>
          <w:spacing w:val="-2"/>
        </w:rPr>
        <w:t xml:space="preserve"> </w:t>
      </w:r>
      <w:r>
        <w:rPr>
          <w:spacing w:val="-1"/>
        </w:rPr>
        <w:t>make</w:t>
      </w:r>
      <w:r>
        <w:rPr>
          <w:spacing w:val="-2"/>
        </w:rPr>
        <w:t xml:space="preserve"> </w:t>
      </w:r>
      <w:r>
        <w:t>choices,</w:t>
      </w:r>
      <w:r>
        <w:rPr>
          <w:spacing w:val="-2"/>
        </w:rPr>
        <w:t xml:space="preserve"> </w:t>
      </w:r>
      <w:r>
        <w:rPr>
          <w:spacing w:val="-1"/>
        </w:rPr>
        <w:t>make</w:t>
      </w:r>
      <w:r>
        <w:t xml:space="preserve"> </w:t>
      </w:r>
      <w:r>
        <w:rPr>
          <w:spacing w:val="-1"/>
        </w:rPr>
        <w:t>decisions,</w:t>
      </w:r>
      <w:r>
        <w:t xml:space="preserve"> </w:t>
      </w:r>
      <w:r>
        <w:rPr>
          <w:spacing w:val="-1"/>
        </w:rPr>
        <w:t>solve</w:t>
      </w:r>
      <w:r>
        <w:t xml:space="preserve"> </w:t>
      </w:r>
      <w:r>
        <w:rPr>
          <w:spacing w:val="-1"/>
        </w:rPr>
        <w:t>problems,</w:t>
      </w:r>
      <w:r>
        <w:rPr>
          <w:spacing w:val="-2"/>
        </w:rPr>
        <w:t xml:space="preserve"> </w:t>
      </w:r>
      <w:r>
        <w:rPr>
          <w:spacing w:val="-1"/>
        </w:rPr>
        <w:t>interact</w:t>
      </w:r>
      <w:r>
        <w:t xml:space="preserve"> </w:t>
      </w:r>
      <w:r>
        <w:rPr>
          <w:spacing w:val="-1"/>
        </w:rPr>
        <w:t>with</w:t>
      </w:r>
      <w:r>
        <w:t xml:space="preserve"> one</w:t>
      </w:r>
      <w:r>
        <w:rPr>
          <w:spacing w:val="79"/>
        </w:rPr>
        <w:t xml:space="preserve"> </w:t>
      </w:r>
      <w:r>
        <w:rPr>
          <w:spacing w:val="-1"/>
        </w:rPr>
        <w:t>another,</w:t>
      </w:r>
      <w:r>
        <w:rPr>
          <w:spacing w:val="-3"/>
        </w:rPr>
        <w:t xml:space="preserve"> </w:t>
      </w:r>
      <w:r>
        <w:t>pursue</w:t>
      </w:r>
      <w:r>
        <w:rPr>
          <w:spacing w:val="-2"/>
        </w:rPr>
        <w:t xml:space="preserve"> </w:t>
      </w:r>
      <w:r>
        <w:rPr>
          <w:spacing w:val="-1"/>
        </w:rPr>
        <w:t>own</w:t>
      </w:r>
      <w:r>
        <w:t xml:space="preserve"> </w:t>
      </w:r>
      <w:r>
        <w:rPr>
          <w:spacing w:val="-1"/>
        </w:rPr>
        <w:t>interests,</w:t>
      </w:r>
      <w:r>
        <w:rPr>
          <w:spacing w:val="-2"/>
        </w:rPr>
        <w:t xml:space="preserve"> </w:t>
      </w:r>
      <w:r>
        <w:rPr>
          <w:spacing w:val="-1"/>
        </w:rPr>
        <w:t>experience</w:t>
      </w:r>
      <w:r>
        <w:t xml:space="preserve"> </w:t>
      </w:r>
      <w:r>
        <w:rPr>
          <w:spacing w:val="-1"/>
        </w:rPr>
        <w:t>themselves</w:t>
      </w:r>
      <w:r>
        <w:t xml:space="preserve"> as </w:t>
      </w:r>
      <w:r>
        <w:rPr>
          <w:spacing w:val="-1"/>
        </w:rPr>
        <w:t>capable,</w:t>
      </w:r>
      <w:r>
        <w:t xml:space="preserve"> </w:t>
      </w:r>
      <w:r>
        <w:rPr>
          <w:spacing w:val="-1"/>
        </w:rPr>
        <w:t>competent,</w:t>
      </w:r>
      <w:r>
        <w:rPr>
          <w:spacing w:val="75"/>
        </w:rPr>
        <w:t xml:space="preserve"> </w:t>
      </w:r>
      <w:r>
        <w:rPr>
          <w:spacing w:val="-1"/>
        </w:rPr>
        <w:t>successful</w:t>
      </w:r>
      <w:r>
        <w:t xml:space="preserve"> </w:t>
      </w:r>
      <w:r>
        <w:rPr>
          <w:spacing w:val="-1"/>
        </w:rPr>
        <w:t>learners,</w:t>
      </w:r>
      <w:r>
        <w:rPr>
          <w:spacing w:val="-3"/>
        </w:rPr>
        <w:t xml:space="preserve"> </w:t>
      </w:r>
      <w:r>
        <w:rPr>
          <w:spacing w:val="-1"/>
        </w:rPr>
        <w:t>and</w:t>
      </w:r>
      <w:r>
        <w:t xml:space="preserve"> to</w:t>
      </w:r>
      <w:r>
        <w:rPr>
          <w:spacing w:val="-2"/>
        </w:rPr>
        <w:t xml:space="preserve"> </w:t>
      </w:r>
      <w:r>
        <w:rPr>
          <w:spacing w:val="-1"/>
        </w:rPr>
        <w:t>build</w:t>
      </w:r>
      <w:r>
        <w:t xml:space="preserve"> </w:t>
      </w:r>
      <w:r>
        <w:rPr>
          <w:spacing w:val="-1"/>
        </w:rPr>
        <w:t>language</w:t>
      </w:r>
      <w:r>
        <w:t xml:space="preserve"> </w:t>
      </w:r>
      <w:r>
        <w:rPr>
          <w:spacing w:val="-1"/>
        </w:rPr>
        <w:t>and</w:t>
      </w:r>
      <w:r>
        <w:t xml:space="preserve"> literacy</w:t>
      </w:r>
      <w:r>
        <w:rPr>
          <w:spacing w:val="-3"/>
        </w:rPr>
        <w:t xml:space="preserve"> </w:t>
      </w:r>
      <w:r>
        <w:rPr>
          <w:spacing w:val="-1"/>
        </w:rPr>
        <w:t>skills,</w:t>
      </w:r>
      <w:r>
        <w:t xml:space="preserve"> discover </w:t>
      </w:r>
      <w:r>
        <w:rPr>
          <w:spacing w:val="-1"/>
        </w:rPr>
        <w:t>mathematical</w:t>
      </w:r>
      <w:r>
        <w:rPr>
          <w:spacing w:val="87"/>
        </w:rPr>
        <w:t xml:space="preserve"> </w:t>
      </w:r>
      <w:r>
        <w:rPr>
          <w:spacing w:val="-1"/>
        </w:rPr>
        <w:t>relationships,</w:t>
      </w:r>
      <w:r>
        <w:t xml:space="preserve"> </w:t>
      </w:r>
      <w:r>
        <w:rPr>
          <w:spacing w:val="-1"/>
        </w:rPr>
        <w:t>and</w:t>
      </w:r>
      <w:r>
        <w:rPr>
          <w:spacing w:val="-2"/>
        </w:rPr>
        <w:t xml:space="preserve"> </w:t>
      </w:r>
      <w:r>
        <w:t>be</w:t>
      </w:r>
      <w:r>
        <w:rPr>
          <w:spacing w:val="-2"/>
        </w:rPr>
        <w:t xml:space="preserve"> </w:t>
      </w:r>
      <w:r>
        <w:t>a</w:t>
      </w:r>
      <w:r>
        <w:rPr>
          <w:spacing w:val="-2"/>
        </w:rPr>
        <w:t xml:space="preserve"> </w:t>
      </w:r>
      <w:r>
        <w:t>scientist.</w:t>
      </w:r>
    </w:p>
    <w:p w14:paraId="0A4DB771" w14:textId="77777777" w:rsidR="00E5749E" w:rsidRDefault="00E5749E">
      <w:pPr>
        <w:pStyle w:val="BodyText"/>
        <w:kinsoku w:val="0"/>
        <w:overflowPunct w:val="0"/>
        <w:spacing w:before="11"/>
        <w:ind w:left="0"/>
        <w:rPr>
          <w:sz w:val="23"/>
          <w:szCs w:val="23"/>
        </w:rPr>
      </w:pPr>
    </w:p>
    <w:p w14:paraId="62831C7A" w14:textId="77777777" w:rsidR="00E5749E" w:rsidRDefault="00E670BD">
      <w:pPr>
        <w:pStyle w:val="Heading1"/>
        <w:kinsoku w:val="0"/>
        <w:overflowPunct w:val="0"/>
        <w:ind w:left="460"/>
        <w:rPr>
          <w:b w:val="0"/>
          <w:bCs w:val="0"/>
        </w:rPr>
      </w:pPr>
      <w:r>
        <w:rPr>
          <w:rFonts w:ascii="Times New Roman" w:hAnsi="Times New Roman" w:cs="Times New Roman"/>
          <w:b w:val="0"/>
          <w:bCs w:val="0"/>
          <w:noProof/>
        </w:rPr>
        <w:drawing>
          <wp:inline distT="0" distB="0" distL="0" distR="0" wp14:anchorId="5D27D313" wp14:editId="5BD968A7">
            <wp:extent cx="123825" cy="123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b w:val="0"/>
          <w:bCs w:val="0"/>
          <w:sz w:val="20"/>
          <w:szCs w:val="20"/>
        </w:rPr>
        <w:t xml:space="preserve">   </w:t>
      </w:r>
      <w:r w:rsidR="00E5749E">
        <w:rPr>
          <w:spacing w:val="-1"/>
        </w:rPr>
        <w:t>Preschool</w:t>
      </w:r>
      <w:r w:rsidR="00E5749E">
        <w:t xml:space="preserve"> Room</w:t>
      </w:r>
    </w:p>
    <w:p w14:paraId="5AE85786" w14:textId="77777777" w:rsidR="00E5749E" w:rsidRDefault="00E5749E">
      <w:pPr>
        <w:pStyle w:val="BodyText"/>
        <w:kinsoku w:val="0"/>
        <w:overflowPunct w:val="0"/>
        <w:ind w:left="0"/>
        <w:rPr>
          <w:b/>
          <w:bCs/>
        </w:rPr>
      </w:pPr>
    </w:p>
    <w:p w14:paraId="1E729C67" w14:textId="77777777" w:rsidR="00E5749E" w:rsidRDefault="00E5749E">
      <w:pPr>
        <w:pStyle w:val="BodyText"/>
        <w:kinsoku w:val="0"/>
        <w:overflowPunct w:val="0"/>
        <w:ind w:left="460" w:right="190"/>
        <w:rPr>
          <w:spacing w:val="-1"/>
        </w:rPr>
      </w:pPr>
      <w:r>
        <w:rPr>
          <w:spacing w:val="3"/>
        </w:rPr>
        <w:t>We</w:t>
      </w:r>
      <w:r>
        <w:rPr>
          <w:spacing w:val="-4"/>
        </w:rPr>
        <w:t xml:space="preserve"> </w:t>
      </w:r>
      <w:r>
        <w:rPr>
          <w:spacing w:val="-1"/>
        </w:rPr>
        <w:t>promote language</w:t>
      </w:r>
      <w:r>
        <w:rPr>
          <w:spacing w:val="-2"/>
        </w:rPr>
        <w:t xml:space="preserve"> </w:t>
      </w:r>
      <w:r>
        <w:t xml:space="preserve">and </w:t>
      </w:r>
      <w:r>
        <w:rPr>
          <w:spacing w:val="-1"/>
        </w:rPr>
        <w:t>increased</w:t>
      </w:r>
      <w:r>
        <w:t xml:space="preserve"> </w:t>
      </w:r>
      <w:r>
        <w:rPr>
          <w:spacing w:val="-1"/>
        </w:rPr>
        <w:t>vocabulary</w:t>
      </w:r>
      <w:r>
        <w:rPr>
          <w:spacing w:val="-4"/>
        </w:rPr>
        <w:t xml:space="preserve"> </w:t>
      </w:r>
      <w:r>
        <w:t>learning</w:t>
      </w:r>
      <w:r>
        <w:rPr>
          <w:spacing w:val="-2"/>
        </w:rPr>
        <w:t xml:space="preserve"> </w:t>
      </w:r>
      <w:r>
        <w:t>by</w:t>
      </w:r>
      <w:r>
        <w:rPr>
          <w:spacing w:val="-3"/>
        </w:rPr>
        <w:t xml:space="preserve"> </w:t>
      </w:r>
      <w:r>
        <w:rPr>
          <w:spacing w:val="-1"/>
        </w:rPr>
        <w:t>informal</w:t>
      </w:r>
      <w:r>
        <w:t xml:space="preserve"> </w:t>
      </w:r>
      <w:r>
        <w:rPr>
          <w:spacing w:val="-1"/>
        </w:rPr>
        <w:t>conversations,</w:t>
      </w:r>
      <w:r>
        <w:rPr>
          <w:spacing w:val="69"/>
        </w:rPr>
        <w:t xml:space="preserve"> </w:t>
      </w:r>
      <w:r>
        <w:rPr>
          <w:spacing w:val="-1"/>
        </w:rPr>
        <w:t>singing songs,</w:t>
      </w:r>
      <w:r>
        <w:t xml:space="preserve"> </w:t>
      </w:r>
      <w:r>
        <w:rPr>
          <w:spacing w:val="-1"/>
        </w:rPr>
        <w:t>rhyming,</w:t>
      </w:r>
      <w:r>
        <w:t xml:space="preserve"> doing</w:t>
      </w:r>
      <w:r>
        <w:rPr>
          <w:spacing w:val="-3"/>
        </w:rPr>
        <w:t xml:space="preserve"> </w:t>
      </w:r>
      <w:r>
        <w:t xml:space="preserve">finger </w:t>
      </w:r>
      <w:r>
        <w:rPr>
          <w:spacing w:val="-1"/>
        </w:rPr>
        <w:t>play’s.</w:t>
      </w:r>
      <w:r>
        <w:t xml:space="preserve"> Other </w:t>
      </w:r>
      <w:r>
        <w:rPr>
          <w:spacing w:val="-2"/>
        </w:rPr>
        <w:t>ways</w:t>
      </w:r>
      <w:r>
        <w:t xml:space="preserve"> include </w:t>
      </w:r>
      <w:r>
        <w:rPr>
          <w:spacing w:val="-1"/>
        </w:rPr>
        <w:t>movement</w:t>
      </w:r>
      <w:r>
        <w:rPr>
          <w:spacing w:val="8"/>
        </w:rPr>
        <w:t xml:space="preserve"> </w:t>
      </w:r>
      <w:r>
        <w:rPr>
          <w:spacing w:val="-1"/>
        </w:rPr>
        <w:t>activities,</w:t>
      </w:r>
      <w:r>
        <w:rPr>
          <w:spacing w:val="69"/>
        </w:rPr>
        <w:t xml:space="preserve"> </w:t>
      </w:r>
      <w:r>
        <w:rPr>
          <w:spacing w:val="-1"/>
        </w:rPr>
        <w:t>hearing</w:t>
      </w:r>
      <w:r>
        <w:rPr>
          <w:spacing w:val="-2"/>
        </w:rPr>
        <w:t xml:space="preserve"> </w:t>
      </w:r>
      <w:r>
        <w:t>new</w:t>
      </w:r>
      <w:r>
        <w:rPr>
          <w:spacing w:val="-3"/>
        </w:rPr>
        <w:t xml:space="preserve"> </w:t>
      </w:r>
      <w:r>
        <w:rPr>
          <w:spacing w:val="-1"/>
        </w:rPr>
        <w:t>words</w:t>
      </w:r>
      <w:r>
        <w:t xml:space="preserve"> </w:t>
      </w:r>
      <w:r>
        <w:rPr>
          <w:spacing w:val="-1"/>
        </w:rPr>
        <w:t>and</w:t>
      </w:r>
      <w:r>
        <w:t xml:space="preserve"> learning</w:t>
      </w:r>
      <w:r>
        <w:rPr>
          <w:spacing w:val="-2"/>
        </w:rPr>
        <w:t xml:space="preserve"> </w:t>
      </w:r>
      <w:r>
        <w:rPr>
          <w:spacing w:val="-1"/>
        </w:rPr>
        <w:t>what</w:t>
      </w:r>
      <w:r>
        <w:t xml:space="preserve"> </w:t>
      </w:r>
      <w:r>
        <w:rPr>
          <w:spacing w:val="-1"/>
        </w:rPr>
        <w:t>they</w:t>
      </w:r>
      <w:r>
        <w:rPr>
          <w:spacing w:val="-3"/>
        </w:rPr>
        <w:t xml:space="preserve"> </w:t>
      </w:r>
      <w:r>
        <w:t>mean</w:t>
      </w:r>
      <w:r>
        <w:rPr>
          <w:spacing w:val="-2"/>
        </w:rPr>
        <w:t xml:space="preserve"> </w:t>
      </w:r>
      <w:r>
        <w:t>and</w:t>
      </w:r>
      <w:r>
        <w:rPr>
          <w:spacing w:val="-2"/>
        </w:rPr>
        <w:t xml:space="preserve"> </w:t>
      </w:r>
      <w:r>
        <w:rPr>
          <w:spacing w:val="-1"/>
        </w:rPr>
        <w:t xml:space="preserve">reading </w:t>
      </w:r>
      <w:r>
        <w:t>books</w:t>
      </w:r>
      <w:r>
        <w:rPr>
          <w:spacing w:val="-3"/>
        </w:rPr>
        <w:t xml:space="preserve"> </w:t>
      </w:r>
      <w:r>
        <w:t xml:space="preserve">aloud </w:t>
      </w:r>
      <w:r>
        <w:rPr>
          <w:spacing w:val="-1"/>
        </w:rPr>
        <w:t>and</w:t>
      </w:r>
      <w:r>
        <w:rPr>
          <w:spacing w:val="41"/>
        </w:rPr>
        <w:t xml:space="preserve"> </w:t>
      </w:r>
      <w:r>
        <w:t>talking</w:t>
      </w:r>
      <w:r>
        <w:rPr>
          <w:spacing w:val="-2"/>
        </w:rPr>
        <w:t xml:space="preserve"> </w:t>
      </w:r>
      <w:r>
        <w:rPr>
          <w:spacing w:val="-1"/>
        </w:rPr>
        <w:t>about</w:t>
      </w:r>
      <w:r>
        <w:t xml:space="preserve"> </w:t>
      </w:r>
      <w:r>
        <w:rPr>
          <w:spacing w:val="-1"/>
        </w:rPr>
        <w:t>new</w:t>
      </w:r>
      <w:r>
        <w:rPr>
          <w:spacing w:val="-3"/>
        </w:rPr>
        <w:t xml:space="preserve"> </w:t>
      </w:r>
      <w:r>
        <w:rPr>
          <w:spacing w:val="-1"/>
        </w:rPr>
        <w:t>words</w:t>
      </w:r>
      <w:r>
        <w:t xml:space="preserve"> in </w:t>
      </w:r>
      <w:r>
        <w:rPr>
          <w:spacing w:val="-1"/>
        </w:rPr>
        <w:t>the</w:t>
      </w:r>
      <w:r>
        <w:t xml:space="preserve"> </w:t>
      </w:r>
      <w:r>
        <w:rPr>
          <w:spacing w:val="-1"/>
        </w:rPr>
        <w:t>stories.</w:t>
      </w:r>
    </w:p>
    <w:p w14:paraId="2DE6E466" w14:textId="77777777" w:rsidR="00E5749E" w:rsidRDefault="00E5749E">
      <w:pPr>
        <w:pStyle w:val="BodyText"/>
        <w:kinsoku w:val="0"/>
        <w:overflowPunct w:val="0"/>
        <w:spacing w:before="1"/>
        <w:ind w:left="0"/>
      </w:pPr>
    </w:p>
    <w:p w14:paraId="0DD4F3C0" w14:textId="77777777" w:rsidR="00E5749E" w:rsidRDefault="00E5749E">
      <w:pPr>
        <w:pStyle w:val="BodyText"/>
        <w:kinsoku w:val="0"/>
        <w:overflowPunct w:val="0"/>
        <w:ind w:left="460" w:right="157"/>
        <w:rPr>
          <w:spacing w:val="-1"/>
        </w:rPr>
      </w:pPr>
      <w:r>
        <w:rPr>
          <w:spacing w:val="3"/>
        </w:rPr>
        <w:t>We</w:t>
      </w:r>
      <w:r>
        <w:rPr>
          <w:spacing w:val="-4"/>
        </w:rPr>
        <w:t xml:space="preserve"> </w:t>
      </w:r>
      <w:r>
        <w:rPr>
          <w:spacing w:val="-1"/>
        </w:rPr>
        <w:t>encourage</w:t>
      </w:r>
      <w:r>
        <w:t xml:space="preserve"> </w:t>
      </w:r>
      <w:r>
        <w:rPr>
          <w:spacing w:val="-1"/>
        </w:rPr>
        <w:t>children’s</w:t>
      </w:r>
      <w:r>
        <w:t xml:space="preserve"> </w:t>
      </w:r>
      <w:r>
        <w:rPr>
          <w:spacing w:val="-1"/>
        </w:rPr>
        <w:t>understanding of</w:t>
      </w:r>
      <w:r>
        <w:t xml:space="preserve"> </w:t>
      </w:r>
      <w:r>
        <w:rPr>
          <w:spacing w:val="-1"/>
        </w:rPr>
        <w:t>letters</w:t>
      </w:r>
      <w:r>
        <w:t xml:space="preserve"> </w:t>
      </w:r>
      <w:r>
        <w:rPr>
          <w:spacing w:val="-1"/>
        </w:rPr>
        <w:t>and</w:t>
      </w:r>
      <w:r>
        <w:t xml:space="preserve"> </w:t>
      </w:r>
      <w:r>
        <w:rPr>
          <w:spacing w:val="-1"/>
        </w:rPr>
        <w:t>words</w:t>
      </w:r>
      <w:r>
        <w:t xml:space="preserve"> by</w:t>
      </w:r>
      <w:r>
        <w:rPr>
          <w:spacing w:val="-3"/>
        </w:rPr>
        <w:t xml:space="preserve"> </w:t>
      </w:r>
      <w:r>
        <w:rPr>
          <w:spacing w:val="-1"/>
        </w:rPr>
        <w:t>having available</w:t>
      </w:r>
      <w:r>
        <w:t xml:space="preserve"> to</w:t>
      </w:r>
      <w:r>
        <w:rPr>
          <w:spacing w:val="77"/>
        </w:rPr>
        <w:t xml:space="preserve"> </w:t>
      </w:r>
      <w:r>
        <w:rPr>
          <w:spacing w:val="-1"/>
        </w:rPr>
        <w:t>them</w:t>
      </w:r>
      <w:r>
        <w:rPr>
          <w:spacing w:val="1"/>
        </w:rPr>
        <w:t xml:space="preserve"> </w:t>
      </w:r>
      <w:r>
        <w:rPr>
          <w:spacing w:val="-1"/>
        </w:rPr>
        <w:t>during</w:t>
      </w:r>
      <w:r>
        <w:rPr>
          <w:spacing w:val="-2"/>
        </w:rPr>
        <w:t xml:space="preserve"> </w:t>
      </w:r>
      <w:r>
        <w:t xml:space="preserve">free </w:t>
      </w:r>
      <w:r>
        <w:rPr>
          <w:spacing w:val="-1"/>
        </w:rPr>
        <w:t>play</w:t>
      </w:r>
      <w:r>
        <w:rPr>
          <w:spacing w:val="-3"/>
        </w:rPr>
        <w:t xml:space="preserve"> </w:t>
      </w:r>
      <w:r>
        <w:rPr>
          <w:spacing w:val="-1"/>
        </w:rPr>
        <w:t>magnetic</w:t>
      </w:r>
      <w:r>
        <w:t xml:space="preserve"> </w:t>
      </w:r>
      <w:r>
        <w:rPr>
          <w:spacing w:val="-1"/>
        </w:rPr>
        <w:t>letters</w:t>
      </w:r>
      <w:r>
        <w:rPr>
          <w:spacing w:val="-3"/>
        </w:rPr>
        <w:t xml:space="preserve"> </w:t>
      </w:r>
      <w:r>
        <w:t>to</w:t>
      </w:r>
      <w:r>
        <w:rPr>
          <w:spacing w:val="-1"/>
        </w:rPr>
        <w:t xml:space="preserve"> </w:t>
      </w:r>
      <w:r>
        <w:t>form</w:t>
      </w:r>
      <w:r>
        <w:rPr>
          <w:spacing w:val="6"/>
        </w:rPr>
        <w:t xml:space="preserve"> </w:t>
      </w:r>
      <w:r>
        <w:rPr>
          <w:spacing w:val="-1"/>
        </w:rPr>
        <w:t>their</w:t>
      </w:r>
      <w:r>
        <w:rPr>
          <w:spacing w:val="-2"/>
        </w:rPr>
        <w:t xml:space="preserve"> </w:t>
      </w:r>
      <w:r>
        <w:t>names</w:t>
      </w:r>
      <w:r>
        <w:rPr>
          <w:spacing w:val="-3"/>
        </w:rPr>
        <w:t xml:space="preserve"> </w:t>
      </w:r>
      <w:r>
        <w:t xml:space="preserve">, </w:t>
      </w:r>
      <w:r>
        <w:rPr>
          <w:spacing w:val="-1"/>
        </w:rPr>
        <w:t>pencils</w:t>
      </w:r>
      <w:r>
        <w:t xml:space="preserve"> and</w:t>
      </w:r>
      <w:r>
        <w:rPr>
          <w:spacing w:val="-2"/>
        </w:rPr>
        <w:t xml:space="preserve"> </w:t>
      </w:r>
      <w:r>
        <w:rPr>
          <w:spacing w:val="-1"/>
        </w:rPr>
        <w:t>writing</w:t>
      </w:r>
      <w:r>
        <w:rPr>
          <w:spacing w:val="57"/>
        </w:rPr>
        <w:t xml:space="preserve"> </w:t>
      </w:r>
      <w:r>
        <w:rPr>
          <w:spacing w:val="-1"/>
        </w:rPr>
        <w:t>paper,</w:t>
      </w:r>
      <w:r>
        <w:t xml:space="preserve"> </w:t>
      </w:r>
      <w:r>
        <w:rPr>
          <w:spacing w:val="-1"/>
        </w:rPr>
        <w:t>books</w:t>
      </w:r>
      <w:r>
        <w:t xml:space="preserve"> </w:t>
      </w:r>
      <w:r>
        <w:rPr>
          <w:spacing w:val="-1"/>
        </w:rPr>
        <w:t>and</w:t>
      </w:r>
      <w:r>
        <w:rPr>
          <w:spacing w:val="-2"/>
        </w:rPr>
        <w:t xml:space="preserve"> </w:t>
      </w:r>
      <w:r>
        <w:t xml:space="preserve">a </w:t>
      </w:r>
      <w:r>
        <w:rPr>
          <w:spacing w:val="-1"/>
        </w:rPr>
        <w:t>print</w:t>
      </w:r>
      <w:r>
        <w:t xml:space="preserve"> </w:t>
      </w:r>
      <w:r>
        <w:rPr>
          <w:spacing w:val="-1"/>
        </w:rPr>
        <w:t>rich</w:t>
      </w:r>
      <w:r>
        <w:t xml:space="preserve"> </w:t>
      </w:r>
      <w:r>
        <w:rPr>
          <w:spacing w:val="-1"/>
        </w:rPr>
        <w:t>environment.</w:t>
      </w:r>
      <w:r>
        <w:rPr>
          <w:spacing w:val="-6"/>
        </w:rPr>
        <w:t xml:space="preserve"> </w:t>
      </w:r>
      <w:r>
        <w:rPr>
          <w:spacing w:val="1"/>
        </w:rPr>
        <w:t>We</w:t>
      </w:r>
      <w:r>
        <w:t xml:space="preserve"> </w:t>
      </w:r>
      <w:r>
        <w:rPr>
          <w:spacing w:val="-1"/>
        </w:rPr>
        <w:t>reinforce</w:t>
      </w:r>
      <w:r>
        <w:t xml:space="preserve"> </w:t>
      </w:r>
      <w:r>
        <w:rPr>
          <w:spacing w:val="-1"/>
        </w:rPr>
        <w:t>letters</w:t>
      </w:r>
      <w:r>
        <w:t xml:space="preserve"> </w:t>
      </w:r>
      <w:r>
        <w:rPr>
          <w:spacing w:val="-1"/>
        </w:rPr>
        <w:t>and</w:t>
      </w:r>
      <w:r>
        <w:rPr>
          <w:spacing w:val="-2"/>
        </w:rPr>
        <w:t xml:space="preserve"> </w:t>
      </w:r>
      <w:r>
        <w:rPr>
          <w:spacing w:val="-1"/>
        </w:rPr>
        <w:t>numbers</w:t>
      </w:r>
      <w:r>
        <w:t xml:space="preserve"> </w:t>
      </w:r>
      <w:r>
        <w:rPr>
          <w:spacing w:val="-1"/>
        </w:rPr>
        <w:t>through</w:t>
      </w:r>
      <w:r>
        <w:rPr>
          <w:spacing w:val="77"/>
        </w:rPr>
        <w:t xml:space="preserve"> </w:t>
      </w:r>
      <w:r>
        <w:rPr>
          <w:spacing w:val="-1"/>
        </w:rPr>
        <w:t>sight</w:t>
      </w:r>
      <w:r>
        <w:t xml:space="preserve"> </w:t>
      </w:r>
      <w:r>
        <w:rPr>
          <w:spacing w:val="-1"/>
        </w:rPr>
        <w:t>repetition.</w:t>
      </w:r>
    </w:p>
    <w:p w14:paraId="3D97C64C" w14:textId="77777777" w:rsidR="00E5749E" w:rsidRDefault="00E5749E">
      <w:pPr>
        <w:pStyle w:val="BodyText"/>
        <w:kinsoku w:val="0"/>
        <w:overflowPunct w:val="0"/>
        <w:ind w:left="0"/>
      </w:pPr>
    </w:p>
    <w:p w14:paraId="029F1845" w14:textId="77777777" w:rsidR="00E5749E" w:rsidRDefault="00E5749E">
      <w:pPr>
        <w:pStyle w:val="BodyText"/>
        <w:kinsoku w:val="0"/>
        <w:overflowPunct w:val="0"/>
        <w:ind w:left="460" w:right="403"/>
      </w:pPr>
      <w:r>
        <w:rPr>
          <w:spacing w:val="3"/>
        </w:rPr>
        <w:t>We</w:t>
      </w:r>
      <w:r>
        <w:rPr>
          <w:spacing w:val="-4"/>
        </w:rPr>
        <w:t xml:space="preserve"> </w:t>
      </w:r>
      <w:r>
        <w:rPr>
          <w:spacing w:val="-1"/>
        </w:rPr>
        <w:t>teach</w:t>
      </w:r>
      <w:r>
        <w:t xml:space="preserve"> </w:t>
      </w:r>
      <w:r>
        <w:rPr>
          <w:spacing w:val="-1"/>
        </w:rPr>
        <w:t>that</w:t>
      </w:r>
      <w:r>
        <w:rPr>
          <w:spacing w:val="-2"/>
        </w:rPr>
        <w:t xml:space="preserve"> </w:t>
      </w:r>
      <w:r>
        <w:t>a story</w:t>
      </w:r>
      <w:r>
        <w:rPr>
          <w:spacing w:val="-4"/>
        </w:rPr>
        <w:t xml:space="preserve"> </w:t>
      </w:r>
      <w:r>
        <w:t>has a</w:t>
      </w:r>
      <w:r>
        <w:rPr>
          <w:spacing w:val="-1"/>
        </w:rPr>
        <w:t xml:space="preserve"> beginning,</w:t>
      </w:r>
      <w:r>
        <w:rPr>
          <w:spacing w:val="-2"/>
        </w:rPr>
        <w:t xml:space="preserve"> </w:t>
      </w:r>
      <w:r>
        <w:rPr>
          <w:spacing w:val="-1"/>
        </w:rPr>
        <w:t>middle,</w:t>
      </w:r>
      <w:r>
        <w:t xml:space="preserve"> </w:t>
      </w:r>
      <w:r>
        <w:rPr>
          <w:spacing w:val="-1"/>
        </w:rPr>
        <w:t>and</w:t>
      </w:r>
      <w:r>
        <w:rPr>
          <w:spacing w:val="-2"/>
        </w:rPr>
        <w:t xml:space="preserve"> </w:t>
      </w:r>
      <w:r>
        <w:rPr>
          <w:spacing w:val="-1"/>
        </w:rPr>
        <w:t>end.</w:t>
      </w:r>
      <w:r>
        <w:rPr>
          <w:spacing w:val="-2"/>
        </w:rPr>
        <w:t xml:space="preserve"> </w:t>
      </w:r>
      <w:r>
        <w:rPr>
          <w:spacing w:val="-1"/>
        </w:rPr>
        <w:t>That</w:t>
      </w:r>
      <w:r>
        <w:t xml:space="preserve"> </w:t>
      </w:r>
      <w:r>
        <w:rPr>
          <w:spacing w:val="-1"/>
        </w:rPr>
        <w:t>there</w:t>
      </w:r>
      <w:r>
        <w:rPr>
          <w:spacing w:val="-2"/>
        </w:rPr>
        <w:t xml:space="preserve"> </w:t>
      </w:r>
      <w:r>
        <w:t xml:space="preserve">are </w:t>
      </w:r>
      <w:r>
        <w:rPr>
          <w:spacing w:val="-1"/>
        </w:rPr>
        <w:t>different</w:t>
      </w:r>
      <w:r>
        <w:rPr>
          <w:spacing w:val="71"/>
        </w:rPr>
        <w:t xml:space="preserve"> </w:t>
      </w:r>
      <w:r>
        <w:t>characters</w:t>
      </w:r>
      <w:r>
        <w:rPr>
          <w:spacing w:val="-3"/>
        </w:rPr>
        <w:t xml:space="preserve"> </w:t>
      </w:r>
      <w:r>
        <w:t>and</w:t>
      </w:r>
      <w:r>
        <w:rPr>
          <w:spacing w:val="-2"/>
        </w:rPr>
        <w:t xml:space="preserve"> </w:t>
      </w:r>
      <w:r>
        <w:rPr>
          <w:spacing w:val="-1"/>
        </w:rPr>
        <w:t>punctuation</w:t>
      </w:r>
      <w:r>
        <w:t xml:space="preserve"> </w:t>
      </w:r>
      <w:r>
        <w:rPr>
          <w:spacing w:val="-2"/>
        </w:rPr>
        <w:t>in</w:t>
      </w:r>
      <w:r>
        <w:t xml:space="preserve"> </w:t>
      </w:r>
      <w:r>
        <w:rPr>
          <w:spacing w:val="-1"/>
        </w:rPr>
        <w:t>the</w:t>
      </w:r>
      <w:r>
        <w:t xml:space="preserve"> </w:t>
      </w:r>
      <w:r>
        <w:rPr>
          <w:spacing w:val="-1"/>
        </w:rPr>
        <w:t>story.</w:t>
      </w:r>
    </w:p>
    <w:p w14:paraId="2C72CD8F" w14:textId="77777777" w:rsidR="00E5749E" w:rsidRDefault="00E5749E">
      <w:pPr>
        <w:pStyle w:val="BodyText"/>
        <w:kinsoku w:val="0"/>
        <w:overflowPunct w:val="0"/>
        <w:ind w:left="0"/>
      </w:pPr>
    </w:p>
    <w:p w14:paraId="4B44AD29" w14:textId="77777777" w:rsidR="00E5749E" w:rsidRDefault="00E5749E">
      <w:pPr>
        <w:pStyle w:val="BodyText"/>
        <w:kinsoku w:val="0"/>
        <w:overflowPunct w:val="0"/>
        <w:ind w:left="460" w:right="403"/>
      </w:pPr>
      <w:r>
        <w:rPr>
          <w:spacing w:val="3"/>
        </w:rPr>
        <w:t>We</w:t>
      </w:r>
      <w:r>
        <w:rPr>
          <w:spacing w:val="-4"/>
        </w:rPr>
        <w:t xml:space="preserve"> </w:t>
      </w:r>
      <w:r>
        <w:rPr>
          <w:spacing w:val="-1"/>
        </w:rPr>
        <w:t>involve</w:t>
      </w:r>
      <w:r>
        <w:t xml:space="preserve"> the </w:t>
      </w:r>
      <w:r>
        <w:rPr>
          <w:spacing w:val="-1"/>
        </w:rPr>
        <w:t>children</w:t>
      </w:r>
      <w:r>
        <w:t xml:space="preserve"> in </w:t>
      </w:r>
      <w:r>
        <w:rPr>
          <w:spacing w:val="-1"/>
        </w:rPr>
        <w:t>problem</w:t>
      </w:r>
      <w:r>
        <w:rPr>
          <w:spacing w:val="1"/>
        </w:rPr>
        <w:t xml:space="preserve"> </w:t>
      </w:r>
      <w:r>
        <w:rPr>
          <w:spacing w:val="-1"/>
        </w:rPr>
        <w:t>solving.</w:t>
      </w:r>
      <w:r>
        <w:t xml:space="preserve"> By</w:t>
      </w:r>
      <w:r>
        <w:rPr>
          <w:spacing w:val="-3"/>
        </w:rPr>
        <w:t xml:space="preserve"> </w:t>
      </w:r>
      <w:r>
        <w:t>doing</w:t>
      </w:r>
      <w:r>
        <w:rPr>
          <w:spacing w:val="-1"/>
        </w:rPr>
        <w:t xml:space="preserve"> </w:t>
      </w:r>
      <w:r>
        <w:t xml:space="preserve">this </w:t>
      </w:r>
      <w:r>
        <w:rPr>
          <w:spacing w:val="-1"/>
        </w:rPr>
        <w:t>children</w:t>
      </w:r>
      <w:r>
        <w:t xml:space="preserve"> </w:t>
      </w:r>
      <w:r>
        <w:rPr>
          <w:spacing w:val="-1"/>
        </w:rPr>
        <w:t>will</w:t>
      </w:r>
      <w:r>
        <w:t xml:space="preserve"> learn</w:t>
      </w:r>
      <w:r>
        <w:rPr>
          <w:spacing w:val="43"/>
        </w:rPr>
        <w:t xml:space="preserve"> </w:t>
      </w:r>
      <w:r>
        <w:rPr>
          <w:spacing w:val="-1"/>
        </w:rPr>
        <w:t>responsibilities</w:t>
      </w:r>
      <w:r>
        <w:t xml:space="preserve"> </w:t>
      </w:r>
      <w:r>
        <w:rPr>
          <w:spacing w:val="-1"/>
        </w:rPr>
        <w:t>required</w:t>
      </w:r>
      <w:r>
        <w:rPr>
          <w:spacing w:val="-2"/>
        </w:rPr>
        <w:t xml:space="preserve"> </w:t>
      </w:r>
      <w:r>
        <w:t xml:space="preserve">for </w:t>
      </w:r>
      <w:r>
        <w:rPr>
          <w:spacing w:val="-1"/>
        </w:rPr>
        <w:t>community</w:t>
      </w:r>
      <w:r>
        <w:rPr>
          <w:spacing w:val="-3"/>
        </w:rPr>
        <w:t xml:space="preserve"> </w:t>
      </w:r>
      <w:r>
        <w:rPr>
          <w:spacing w:val="-1"/>
        </w:rPr>
        <w:t>living</w:t>
      </w:r>
      <w:r>
        <w:rPr>
          <w:spacing w:val="1"/>
        </w:rPr>
        <w:t xml:space="preserve"> </w:t>
      </w:r>
      <w:r>
        <w:t>and</w:t>
      </w:r>
      <w:r>
        <w:rPr>
          <w:spacing w:val="-2"/>
        </w:rPr>
        <w:t xml:space="preserve"> </w:t>
      </w:r>
      <w:r>
        <w:t>they</w:t>
      </w:r>
      <w:r>
        <w:rPr>
          <w:spacing w:val="-3"/>
        </w:rPr>
        <w:t xml:space="preserve"> </w:t>
      </w:r>
      <w:r>
        <w:rPr>
          <w:spacing w:val="-1"/>
        </w:rPr>
        <w:t>will</w:t>
      </w:r>
      <w:r>
        <w:t xml:space="preserve"> become</w:t>
      </w:r>
      <w:r>
        <w:rPr>
          <w:spacing w:val="-2"/>
        </w:rPr>
        <w:t xml:space="preserve"> </w:t>
      </w:r>
      <w:r>
        <w:t>more likely</w:t>
      </w:r>
      <w:r>
        <w:rPr>
          <w:spacing w:val="-3"/>
        </w:rPr>
        <w:t xml:space="preserve"> </w:t>
      </w:r>
      <w:r>
        <w:t>to</w:t>
      </w:r>
      <w:r>
        <w:rPr>
          <w:spacing w:val="63"/>
        </w:rPr>
        <w:t xml:space="preserve"> </w:t>
      </w:r>
      <w:r>
        <w:t>accept</w:t>
      </w:r>
      <w:r>
        <w:rPr>
          <w:spacing w:val="-2"/>
        </w:rPr>
        <w:t xml:space="preserve"> </w:t>
      </w:r>
      <w:r>
        <w:rPr>
          <w:spacing w:val="-1"/>
        </w:rPr>
        <w:t>and</w:t>
      </w:r>
      <w:r>
        <w:rPr>
          <w:spacing w:val="-2"/>
        </w:rPr>
        <w:t xml:space="preserve"> </w:t>
      </w:r>
      <w:r>
        <w:t>follow</w:t>
      </w:r>
      <w:r>
        <w:rPr>
          <w:spacing w:val="-3"/>
        </w:rPr>
        <w:t xml:space="preserve"> </w:t>
      </w:r>
      <w:r>
        <w:t>their</w:t>
      </w:r>
      <w:r>
        <w:rPr>
          <w:spacing w:val="-2"/>
        </w:rPr>
        <w:t xml:space="preserve"> </w:t>
      </w:r>
      <w:r>
        <w:rPr>
          <w:spacing w:val="-1"/>
        </w:rPr>
        <w:t>own</w:t>
      </w:r>
      <w:r>
        <w:t xml:space="preserve"> solutions.</w:t>
      </w:r>
    </w:p>
    <w:p w14:paraId="24B3CFF1" w14:textId="77777777" w:rsidR="00E5749E" w:rsidRDefault="00E5749E">
      <w:pPr>
        <w:pStyle w:val="BodyText"/>
        <w:kinsoku w:val="0"/>
        <w:overflowPunct w:val="0"/>
        <w:ind w:left="0"/>
      </w:pPr>
    </w:p>
    <w:p w14:paraId="213D266C" w14:textId="77777777" w:rsidR="00E5749E" w:rsidRDefault="00E5749E">
      <w:pPr>
        <w:pStyle w:val="BodyText"/>
        <w:kinsoku w:val="0"/>
        <w:overflowPunct w:val="0"/>
        <w:ind w:left="460" w:right="403"/>
        <w:rPr>
          <w:spacing w:val="-1"/>
        </w:rPr>
      </w:pPr>
      <w:r>
        <w:rPr>
          <w:spacing w:val="3"/>
        </w:rPr>
        <w:t>We</w:t>
      </w:r>
      <w:r>
        <w:rPr>
          <w:spacing w:val="-2"/>
        </w:rPr>
        <w:t xml:space="preserve"> </w:t>
      </w:r>
      <w:r>
        <w:rPr>
          <w:spacing w:val="-1"/>
        </w:rPr>
        <w:t>will</w:t>
      </w:r>
      <w:r>
        <w:t xml:space="preserve"> help</w:t>
      </w:r>
      <w:r>
        <w:rPr>
          <w:spacing w:val="-2"/>
        </w:rPr>
        <w:t xml:space="preserve"> </w:t>
      </w:r>
      <w:r>
        <w:t>children</w:t>
      </w:r>
      <w:r>
        <w:rPr>
          <w:spacing w:val="-2"/>
        </w:rPr>
        <w:t xml:space="preserve"> </w:t>
      </w:r>
      <w:r>
        <w:rPr>
          <w:spacing w:val="-1"/>
        </w:rPr>
        <w:t>learn</w:t>
      </w:r>
      <w:r>
        <w:t xml:space="preserve"> to </w:t>
      </w:r>
      <w:r>
        <w:rPr>
          <w:spacing w:val="-1"/>
        </w:rPr>
        <w:t>respect</w:t>
      </w:r>
      <w:r>
        <w:t xml:space="preserve"> </w:t>
      </w:r>
      <w:r>
        <w:rPr>
          <w:spacing w:val="-1"/>
        </w:rPr>
        <w:t>themselves</w:t>
      </w:r>
      <w:r>
        <w:t xml:space="preserve"> </w:t>
      </w:r>
      <w:r>
        <w:rPr>
          <w:spacing w:val="2"/>
        </w:rPr>
        <w:t>and</w:t>
      </w:r>
      <w:r>
        <w:t xml:space="preserve"> others</w:t>
      </w:r>
      <w:r>
        <w:rPr>
          <w:spacing w:val="-3"/>
        </w:rPr>
        <w:t xml:space="preserve"> </w:t>
      </w:r>
      <w:r>
        <w:t>by</w:t>
      </w:r>
      <w:r>
        <w:rPr>
          <w:spacing w:val="-3"/>
        </w:rPr>
        <w:t xml:space="preserve"> </w:t>
      </w:r>
      <w:r>
        <w:t>providing</w:t>
      </w:r>
      <w:r>
        <w:rPr>
          <w:spacing w:val="-1"/>
        </w:rPr>
        <w:t xml:space="preserve"> </w:t>
      </w:r>
      <w:r>
        <w:t>a</w:t>
      </w:r>
      <w:r>
        <w:rPr>
          <w:spacing w:val="1"/>
        </w:rPr>
        <w:t xml:space="preserve"> </w:t>
      </w:r>
      <w:r>
        <w:rPr>
          <w:spacing w:val="-1"/>
        </w:rPr>
        <w:t>safe,</w:t>
      </w:r>
      <w:r>
        <w:rPr>
          <w:spacing w:val="21"/>
        </w:rPr>
        <w:t xml:space="preserve"> </w:t>
      </w:r>
      <w:r>
        <w:t>structured</w:t>
      </w:r>
      <w:r>
        <w:rPr>
          <w:spacing w:val="-2"/>
        </w:rPr>
        <w:t xml:space="preserve"> </w:t>
      </w:r>
      <w:r>
        <w:rPr>
          <w:spacing w:val="-1"/>
        </w:rPr>
        <w:t>environment</w:t>
      </w:r>
      <w:r>
        <w:rPr>
          <w:spacing w:val="-2"/>
        </w:rPr>
        <w:t xml:space="preserve"> </w:t>
      </w:r>
      <w:r>
        <w:t xml:space="preserve">for </w:t>
      </w:r>
      <w:r>
        <w:rPr>
          <w:spacing w:val="-1"/>
        </w:rPr>
        <w:t>the</w:t>
      </w:r>
      <w:r>
        <w:t xml:space="preserve"> </w:t>
      </w:r>
      <w:r>
        <w:rPr>
          <w:spacing w:val="-1"/>
        </w:rPr>
        <w:t>children.</w:t>
      </w:r>
    </w:p>
    <w:p w14:paraId="41F7B6DB" w14:textId="77777777" w:rsidR="00E5749E" w:rsidRDefault="00E5749E">
      <w:pPr>
        <w:pStyle w:val="BodyText"/>
        <w:kinsoku w:val="0"/>
        <w:overflowPunct w:val="0"/>
        <w:ind w:left="0"/>
      </w:pPr>
    </w:p>
    <w:p w14:paraId="572EBD2F" w14:textId="77777777" w:rsidR="00E5749E" w:rsidRDefault="00E5749E">
      <w:pPr>
        <w:pStyle w:val="BodyText"/>
        <w:kinsoku w:val="0"/>
        <w:overflowPunct w:val="0"/>
        <w:ind w:left="0"/>
      </w:pPr>
    </w:p>
    <w:p w14:paraId="371C94CF" w14:textId="77777777" w:rsidR="00E5749E" w:rsidRDefault="00E5749E">
      <w:pPr>
        <w:pStyle w:val="Heading1"/>
        <w:numPr>
          <w:ilvl w:val="1"/>
          <w:numId w:val="6"/>
        </w:numPr>
        <w:tabs>
          <w:tab w:val="left" w:pos="821"/>
        </w:tabs>
        <w:kinsoku w:val="0"/>
        <w:overflowPunct w:val="0"/>
        <w:ind w:hanging="360"/>
        <w:rPr>
          <w:b w:val="0"/>
          <w:bCs w:val="0"/>
        </w:rPr>
      </w:pPr>
      <w:r>
        <w:rPr>
          <w:spacing w:val="-1"/>
        </w:rPr>
        <w:t>DEVELOPMENTAL</w:t>
      </w:r>
      <w:r>
        <w:rPr>
          <w:spacing w:val="4"/>
        </w:rPr>
        <w:t xml:space="preserve"> </w:t>
      </w:r>
      <w:r>
        <w:rPr>
          <w:spacing w:val="-1"/>
        </w:rPr>
        <w:t>ASSESSMENTS</w:t>
      </w:r>
      <w:r>
        <w:rPr>
          <w:spacing w:val="-2"/>
        </w:rPr>
        <w:t xml:space="preserve"> </w:t>
      </w:r>
      <w:r>
        <w:t xml:space="preserve">/ </w:t>
      </w:r>
      <w:r>
        <w:rPr>
          <w:spacing w:val="-1"/>
        </w:rPr>
        <w:t>CHILDREN</w:t>
      </w:r>
      <w:r>
        <w:t xml:space="preserve"> WITH </w:t>
      </w:r>
      <w:r>
        <w:rPr>
          <w:spacing w:val="-1"/>
        </w:rPr>
        <w:t>SPECIAL</w:t>
      </w:r>
      <w:r>
        <w:t xml:space="preserve"> NEEDS</w:t>
      </w:r>
    </w:p>
    <w:p w14:paraId="5E858FC8" w14:textId="77777777" w:rsidR="00E5749E" w:rsidRDefault="00E5749E">
      <w:pPr>
        <w:pStyle w:val="BodyText"/>
        <w:kinsoku w:val="0"/>
        <w:overflowPunct w:val="0"/>
        <w:ind w:left="0"/>
        <w:rPr>
          <w:b/>
          <w:bCs/>
        </w:rPr>
      </w:pPr>
    </w:p>
    <w:p w14:paraId="44E9C98B" w14:textId="77777777" w:rsidR="00E5749E" w:rsidRDefault="00E5749E">
      <w:pPr>
        <w:pStyle w:val="BodyText"/>
        <w:kinsoku w:val="0"/>
        <w:overflowPunct w:val="0"/>
        <w:ind w:right="125"/>
        <w:rPr>
          <w:spacing w:val="-1"/>
        </w:rPr>
      </w:pPr>
      <w:r>
        <w:rPr>
          <w:spacing w:val="-1"/>
        </w:rPr>
        <w:t>Your</w:t>
      </w:r>
      <w:r>
        <w:t xml:space="preserve"> </w:t>
      </w:r>
      <w:r>
        <w:rPr>
          <w:spacing w:val="-1"/>
        </w:rPr>
        <w:t>child’s</w:t>
      </w:r>
      <w:r>
        <w:t xml:space="preserve"> </w:t>
      </w:r>
      <w:r>
        <w:rPr>
          <w:spacing w:val="-1"/>
        </w:rPr>
        <w:t>growth</w:t>
      </w:r>
      <w:r>
        <w:rPr>
          <w:spacing w:val="1"/>
        </w:rPr>
        <w:t xml:space="preserve"> </w:t>
      </w:r>
      <w:r>
        <w:t xml:space="preserve">and </w:t>
      </w:r>
      <w:r>
        <w:rPr>
          <w:spacing w:val="-1"/>
        </w:rPr>
        <w:t>development</w:t>
      </w:r>
      <w:r>
        <w:t xml:space="preserve"> is</w:t>
      </w:r>
      <w:r>
        <w:rPr>
          <w:spacing w:val="-3"/>
        </w:rPr>
        <w:t xml:space="preserve"> </w:t>
      </w:r>
      <w:r>
        <w:rPr>
          <w:spacing w:val="-1"/>
        </w:rPr>
        <w:t>measured</w:t>
      </w:r>
      <w:r>
        <w:t xml:space="preserve"> </w:t>
      </w:r>
      <w:r>
        <w:rPr>
          <w:spacing w:val="-1"/>
        </w:rPr>
        <w:t>with</w:t>
      </w:r>
      <w:r>
        <w:t xml:space="preserve"> </w:t>
      </w:r>
      <w:r>
        <w:rPr>
          <w:spacing w:val="-1"/>
        </w:rPr>
        <w:t>developmental</w:t>
      </w:r>
      <w:r>
        <w:t xml:space="preserve"> </w:t>
      </w:r>
      <w:r>
        <w:rPr>
          <w:spacing w:val="-1"/>
        </w:rPr>
        <w:t>assessments.</w:t>
      </w:r>
      <w:r>
        <w:rPr>
          <w:spacing w:val="79"/>
        </w:rPr>
        <w:t xml:space="preserve"> </w:t>
      </w:r>
      <w:r>
        <w:t xml:space="preserve">Results </w:t>
      </w:r>
      <w:r>
        <w:rPr>
          <w:spacing w:val="-1"/>
        </w:rPr>
        <w:t>of</w:t>
      </w:r>
      <w:r>
        <w:t xml:space="preserve"> </w:t>
      </w:r>
      <w:r>
        <w:rPr>
          <w:spacing w:val="-1"/>
        </w:rPr>
        <w:t>these</w:t>
      </w:r>
      <w:r>
        <w:t xml:space="preserve"> </w:t>
      </w:r>
      <w:r>
        <w:rPr>
          <w:spacing w:val="-1"/>
        </w:rPr>
        <w:t>screenings</w:t>
      </w:r>
      <w:r>
        <w:t xml:space="preserve"> help</w:t>
      </w:r>
      <w:r>
        <w:rPr>
          <w:spacing w:val="-2"/>
        </w:rPr>
        <w:t xml:space="preserve"> </w:t>
      </w:r>
      <w:r>
        <w:t xml:space="preserve">us </w:t>
      </w:r>
      <w:r>
        <w:rPr>
          <w:spacing w:val="-1"/>
        </w:rPr>
        <w:t>plan</w:t>
      </w:r>
      <w:r>
        <w:t xml:space="preserve"> </w:t>
      </w:r>
      <w:r>
        <w:rPr>
          <w:spacing w:val="-1"/>
        </w:rPr>
        <w:t>individual</w:t>
      </w:r>
      <w:r>
        <w:t xml:space="preserve"> </w:t>
      </w:r>
      <w:r>
        <w:rPr>
          <w:spacing w:val="-1"/>
        </w:rPr>
        <w:t>activities</w:t>
      </w:r>
      <w:r>
        <w:t xml:space="preserve"> to</w:t>
      </w:r>
      <w:r>
        <w:rPr>
          <w:spacing w:val="1"/>
        </w:rPr>
        <w:t xml:space="preserve"> </w:t>
      </w:r>
      <w:r>
        <w:t>help</w:t>
      </w:r>
      <w:r>
        <w:rPr>
          <w:spacing w:val="-2"/>
        </w:rPr>
        <w:t xml:space="preserve"> </w:t>
      </w:r>
      <w:r>
        <w:rPr>
          <w:spacing w:val="-1"/>
        </w:rPr>
        <w:t>your</w:t>
      </w:r>
      <w:r>
        <w:t xml:space="preserve"> </w:t>
      </w:r>
      <w:r>
        <w:rPr>
          <w:spacing w:val="-1"/>
        </w:rPr>
        <w:t>child</w:t>
      </w:r>
      <w:r>
        <w:t xml:space="preserve"> </w:t>
      </w:r>
      <w:r>
        <w:rPr>
          <w:spacing w:val="-1"/>
        </w:rPr>
        <w:t>progress</w:t>
      </w:r>
      <w:r>
        <w:rPr>
          <w:spacing w:val="85"/>
        </w:rPr>
        <w:t xml:space="preserve"> </w:t>
      </w:r>
      <w:r>
        <w:t xml:space="preserve">and </w:t>
      </w:r>
      <w:r>
        <w:rPr>
          <w:spacing w:val="-1"/>
        </w:rPr>
        <w:t>learn.</w:t>
      </w:r>
      <w:r>
        <w:t xml:space="preserve"> </w:t>
      </w:r>
      <w:r>
        <w:rPr>
          <w:spacing w:val="-1"/>
        </w:rPr>
        <w:t>Results</w:t>
      </w:r>
      <w:r>
        <w:t xml:space="preserve"> </w:t>
      </w:r>
      <w:r>
        <w:rPr>
          <w:spacing w:val="-1"/>
        </w:rPr>
        <w:t>can</w:t>
      </w:r>
      <w:r>
        <w:rPr>
          <w:spacing w:val="-2"/>
        </w:rPr>
        <w:t xml:space="preserve"> </w:t>
      </w:r>
      <w:r>
        <w:t xml:space="preserve">also </w:t>
      </w:r>
      <w:r>
        <w:rPr>
          <w:spacing w:val="-1"/>
        </w:rPr>
        <w:t>be</w:t>
      </w:r>
      <w:r>
        <w:t xml:space="preserve"> </w:t>
      </w:r>
      <w:r>
        <w:rPr>
          <w:spacing w:val="-1"/>
        </w:rPr>
        <w:t>used</w:t>
      </w:r>
      <w:r>
        <w:t xml:space="preserve"> </w:t>
      </w:r>
      <w:r>
        <w:rPr>
          <w:spacing w:val="-1"/>
        </w:rPr>
        <w:t>to</w:t>
      </w:r>
      <w:r>
        <w:t xml:space="preserve"> </w:t>
      </w:r>
      <w:r>
        <w:rPr>
          <w:spacing w:val="-1"/>
        </w:rPr>
        <w:t>identify</w:t>
      </w:r>
      <w:r>
        <w:rPr>
          <w:spacing w:val="-3"/>
        </w:rPr>
        <w:t xml:space="preserve"> </w:t>
      </w:r>
      <w:r>
        <w:t>children</w:t>
      </w:r>
      <w:r>
        <w:rPr>
          <w:spacing w:val="-1"/>
        </w:rPr>
        <w:t xml:space="preserve"> </w:t>
      </w:r>
      <w:r>
        <w:t xml:space="preserve">at </w:t>
      </w:r>
      <w:r>
        <w:rPr>
          <w:spacing w:val="-1"/>
        </w:rPr>
        <w:t>risk</w:t>
      </w:r>
      <w:r>
        <w:rPr>
          <w:spacing w:val="-2"/>
        </w:rPr>
        <w:t xml:space="preserve"> </w:t>
      </w:r>
      <w:r>
        <w:t>for</w:t>
      </w:r>
      <w:r>
        <w:rPr>
          <w:spacing w:val="-3"/>
        </w:rPr>
        <w:t xml:space="preserve"> </w:t>
      </w:r>
      <w:r>
        <w:rPr>
          <w:spacing w:val="-1"/>
        </w:rPr>
        <w:t>developmental</w:t>
      </w:r>
      <w:r>
        <w:t xml:space="preserve"> </w:t>
      </w:r>
      <w:r>
        <w:rPr>
          <w:spacing w:val="-1"/>
        </w:rPr>
        <w:t>delays.</w:t>
      </w:r>
      <w:r>
        <w:rPr>
          <w:spacing w:val="65"/>
        </w:rPr>
        <w:t xml:space="preserve"> </w:t>
      </w:r>
      <w:r>
        <w:rPr>
          <w:spacing w:val="-1"/>
        </w:rPr>
        <w:t>The</w:t>
      </w:r>
      <w:r>
        <w:t xml:space="preserve"> results</w:t>
      </w:r>
      <w:r>
        <w:rPr>
          <w:spacing w:val="-3"/>
        </w:rPr>
        <w:t xml:space="preserve"> </w:t>
      </w:r>
      <w:r>
        <w:rPr>
          <w:spacing w:val="-1"/>
        </w:rPr>
        <w:t>of</w:t>
      </w:r>
      <w:r>
        <w:t xml:space="preserve"> the</w:t>
      </w:r>
      <w:r>
        <w:rPr>
          <w:spacing w:val="-2"/>
        </w:rPr>
        <w:t xml:space="preserve"> </w:t>
      </w:r>
      <w:r>
        <w:rPr>
          <w:spacing w:val="-1"/>
        </w:rPr>
        <w:t>screenings</w:t>
      </w:r>
      <w:r>
        <w:t xml:space="preserve"> </w:t>
      </w:r>
      <w:r>
        <w:rPr>
          <w:spacing w:val="-1"/>
        </w:rPr>
        <w:t>and</w:t>
      </w:r>
      <w:r>
        <w:t xml:space="preserve"> </w:t>
      </w:r>
      <w:r>
        <w:rPr>
          <w:spacing w:val="-1"/>
        </w:rPr>
        <w:t>assessments</w:t>
      </w:r>
      <w:r>
        <w:t xml:space="preserve"> </w:t>
      </w:r>
      <w:r>
        <w:rPr>
          <w:spacing w:val="-1"/>
        </w:rPr>
        <w:t>will</w:t>
      </w:r>
      <w:r>
        <w:t xml:space="preserve"> be shared </w:t>
      </w:r>
      <w:r>
        <w:rPr>
          <w:spacing w:val="-1"/>
        </w:rPr>
        <w:t>with</w:t>
      </w:r>
      <w:r>
        <w:t xml:space="preserve"> </w:t>
      </w:r>
      <w:r>
        <w:rPr>
          <w:spacing w:val="-1"/>
        </w:rPr>
        <w:t>you</w:t>
      </w:r>
      <w:r w:rsidR="00652758">
        <w:rPr>
          <w:spacing w:val="-1"/>
        </w:rPr>
        <w:t xml:space="preserve"> twice a year</w:t>
      </w:r>
      <w:r>
        <w:rPr>
          <w:spacing w:val="-1"/>
        </w:rPr>
        <w:t>,</w:t>
      </w:r>
      <w:r>
        <w:rPr>
          <w:spacing w:val="-2"/>
        </w:rPr>
        <w:t xml:space="preserve"> </w:t>
      </w:r>
      <w:r>
        <w:t>and</w:t>
      </w:r>
      <w:r>
        <w:rPr>
          <w:spacing w:val="6"/>
        </w:rPr>
        <w:t xml:space="preserve"> </w:t>
      </w:r>
      <w:r>
        <w:rPr>
          <w:spacing w:val="-1"/>
        </w:rPr>
        <w:t>when</w:t>
      </w:r>
      <w:r>
        <w:rPr>
          <w:spacing w:val="49"/>
        </w:rPr>
        <w:t xml:space="preserve"> </w:t>
      </w:r>
      <w:r>
        <w:rPr>
          <w:spacing w:val="-1"/>
        </w:rPr>
        <w:t>indicated</w:t>
      </w:r>
      <w:r>
        <w:t xml:space="preserve"> </w:t>
      </w:r>
      <w:r>
        <w:rPr>
          <w:spacing w:val="-1"/>
        </w:rPr>
        <w:t>and</w:t>
      </w:r>
      <w:r>
        <w:rPr>
          <w:spacing w:val="2"/>
        </w:rPr>
        <w:t xml:space="preserve"> </w:t>
      </w:r>
      <w:r>
        <w:rPr>
          <w:spacing w:val="-1"/>
        </w:rPr>
        <w:t>with</w:t>
      </w:r>
      <w:r>
        <w:t xml:space="preserve"> </w:t>
      </w:r>
      <w:r>
        <w:rPr>
          <w:spacing w:val="-1"/>
        </w:rPr>
        <w:t>your</w:t>
      </w:r>
      <w:r>
        <w:t xml:space="preserve"> </w:t>
      </w:r>
      <w:r>
        <w:rPr>
          <w:spacing w:val="-1"/>
        </w:rPr>
        <w:t>permission</w:t>
      </w:r>
      <w:r>
        <w:t xml:space="preserve"> a</w:t>
      </w:r>
      <w:r>
        <w:rPr>
          <w:spacing w:val="1"/>
        </w:rPr>
        <w:t xml:space="preserve"> </w:t>
      </w:r>
      <w:r>
        <w:rPr>
          <w:spacing w:val="-1"/>
        </w:rPr>
        <w:t>referral</w:t>
      </w:r>
      <w:r>
        <w:rPr>
          <w:spacing w:val="-3"/>
        </w:rPr>
        <w:t xml:space="preserve"> </w:t>
      </w:r>
      <w:r>
        <w:t>for</w:t>
      </w:r>
      <w:r>
        <w:rPr>
          <w:spacing w:val="-3"/>
        </w:rPr>
        <w:t xml:space="preserve"> </w:t>
      </w:r>
      <w:r>
        <w:t xml:space="preserve">further </w:t>
      </w:r>
      <w:r>
        <w:rPr>
          <w:spacing w:val="-1"/>
        </w:rPr>
        <w:t>evaluation</w:t>
      </w:r>
      <w:r>
        <w:t xml:space="preserve"> </w:t>
      </w:r>
      <w:r>
        <w:rPr>
          <w:spacing w:val="-1"/>
        </w:rPr>
        <w:t>can</w:t>
      </w:r>
      <w:r>
        <w:t xml:space="preserve"> be</w:t>
      </w:r>
      <w:r>
        <w:rPr>
          <w:spacing w:val="-2"/>
        </w:rPr>
        <w:t xml:space="preserve"> </w:t>
      </w:r>
      <w:r>
        <w:t>made</w:t>
      </w:r>
      <w:r>
        <w:rPr>
          <w:spacing w:val="-2"/>
        </w:rPr>
        <w:t xml:space="preserve"> </w:t>
      </w:r>
      <w:r>
        <w:t>to</w:t>
      </w:r>
      <w:r>
        <w:rPr>
          <w:spacing w:val="-2"/>
        </w:rPr>
        <w:t xml:space="preserve"> </w:t>
      </w:r>
      <w:r>
        <w:rPr>
          <w:spacing w:val="-1"/>
        </w:rPr>
        <w:t>Early</w:t>
      </w:r>
      <w:r>
        <w:rPr>
          <w:spacing w:val="73"/>
        </w:rPr>
        <w:t xml:space="preserve"> </w:t>
      </w:r>
      <w:r>
        <w:rPr>
          <w:spacing w:val="-1"/>
        </w:rPr>
        <w:t>Intervention.</w:t>
      </w:r>
    </w:p>
    <w:p w14:paraId="57E5A3D3" w14:textId="77777777" w:rsidR="00E5749E" w:rsidRDefault="00E5749E">
      <w:pPr>
        <w:pStyle w:val="BodyText"/>
        <w:kinsoku w:val="0"/>
        <w:overflowPunct w:val="0"/>
        <w:spacing w:before="1"/>
        <w:ind w:left="0"/>
      </w:pPr>
    </w:p>
    <w:p w14:paraId="1FCAB6B0" w14:textId="79B6FA29" w:rsidR="00E5749E" w:rsidRPr="004C001D" w:rsidRDefault="00E5749E" w:rsidP="005C0FDD">
      <w:pPr>
        <w:widowControl/>
        <w:rPr>
          <w:rFonts w:ascii="Arial" w:hAnsi="Arial" w:cs="Arial"/>
        </w:rPr>
      </w:pPr>
      <w:r w:rsidRPr="004C001D">
        <w:rPr>
          <w:rFonts w:ascii="Arial" w:hAnsi="Arial" w:cs="Arial"/>
        </w:rPr>
        <w:t xml:space="preserve">If </w:t>
      </w:r>
      <w:r w:rsidRPr="004C001D">
        <w:rPr>
          <w:rFonts w:ascii="Arial" w:hAnsi="Arial" w:cs="Arial"/>
          <w:spacing w:val="-1"/>
        </w:rPr>
        <w:t>your</w:t>
      </w:r>
      <w:r w:rsidRPr="004C001D">
        <w:rPr>
          <w:rFonts w:ascii="Arial" w:hAnsi="Arial" w:cs="Arial"/>
        </w:rPr>
        <w:t xml:space="preserve"> </w:t>
      </w:r>
      <w:r w:rsidRPr="004C001D">
        <w:rPr>
          <w:rFonts w:ascii="Arial" w:hAnsi="Arial" w:cs="Arial"/>
          <w:spacing w:val="-1"/>
        </w:rPr>
        <w:t>child</w:t>
      </w:r>
      <w:r w:rsidRPr="004C001D">
        <w:rPr>
          <w:rFonts w:ascii="Arial" w:hAnsi="Arial" w:cs="Arial"/>
        </w:rPr>
        <w:t xml:space="preserve"> </w:t>
      </w:r>
      <w:r w:rsidRPr="004C001D">
        <w:rPr>
          <w:rFonts w:ascii="Arial" w:hAnsi="Arial" w:cs="Arial"/>
          <w:spacing w:val="-1"/>
        </w:rPr>
        <w:t>currently</w:t>
      </w:r>
      <w:r w:rsidRPr="004C001D">
        <w:rPr>
          <w:rFonts w:ascii="Arial" w:hAnsi="Arial" w:cs="Arial"/>
          <w:spacing w:val="-3"/>
        </w:rPr>
        <w:t xml:space="preserve"> </w:t>
      </w:r>
      <w:r w:rsidRPr="004C001D">
        <w:rPr>
          <w:rFonts w:ascii="Arial" w:hAnsi="Arial" w:cs="Arial"/>
        </w:rPr>
        <w:t>has an</w:t>
      </w:r>
      <w:r w:rsidRPr="004C001D">
        <w:rPr>
          <w:rFonts w:ascii="Arial" w:hAnsi="Arial" w:cs="Arial"/>
          <w:spacing w:val="-2"/>
        </w:rPr>
        <w:t xml:space="preserve"> </w:t>
      </w:r>
      <w:r w:rsidRPr="004C001D">
        <w:rPr>
          <w:rFonts w:ascii="Arial" w:hAnsi="Arial" w:cs="Arial"/>
          <w:spacing w:val="-1"/>
        </w:rPr>
        <w:t>IEP/IFSP,</w:t>
      </w:r>
      <w:r w:rsidRPr="004C001D">
        <w:rPr>
          <w:rFonts w:ascii="Arial" w:hAnsi="Arial" w:cs="Arial"/>
        </w:rPr>
        <w:t xml:space="preserve"> it </w:t>
      </w:r>
      <w:r w:rsidRPr="004C001D">
        <w:rPr>
          <w:rFonts w:ascii="Arial" w:hAnsi="Arial" w:cs="Arial"/>
          <w:spacing w:val="-1"/>
        </w:rPr>
        <w:t>would</w:t>
      </w:r>
      <w:r w:rsidRPr="004C001D">
        <w:rPr>
          <w:rFonts w:ascii="Arial" w:hAnsi="Arial" w:cs="Arial"/>
        </w:rPr>
        <w:t xml:space="preserve"> be</w:t>
      </w:r>
      <w:r w:rsidRPr="004C001D">
        <w:rPr>
          <w:rFonts w:ascii="Arial" w:hAnsi="Arial" w:cs="Arial"/>
          <w:spacing w:val="-2"/>
        </w:rPr>
        <w:t xml:space="preserve"> </w:t>
      </w:r>
      <w:r w:rsidRPr="004C001D">
        <w:rPr>
          <w:rFonts w:ascii="Arial" w:hAnsi="Arial" w:cs="Arial"/>
          <w:spacing w:val="-1"/>
        </w:rPr>
        <w:t>beneficial</w:t>
      </w:r>
      <w:r w:rsidRPr="004C001D">
        <w:rPr>
          <w:rFonts w:ascii="Arial" w:hAnsi="Arial" w:cs="Arial"/>
        </w:rPr>
        <w:t xml:space="preserve"> </w:t>
      </w:r>
      <w:r w:rsidRPr="004C001D">
        <w:rPr>
          <w:rFonts w:ascii="Arial" w:hAnsi="Arial" w:cs="Arial"/>
          <w:spacing w:val="-1"/>
        </w:rPr>
        <w:t>to</w:t>
      </w:r>
      <w:r w:rsidRPr="004C001D">
        <w:rPr>
          <w:rFonts w:ascii="Arial" w:hAnsi="Arial" w:cs="Arial"/>
        </w:rPr>
        <w:t xml:space="preserve"> </w:t>
      </w:r>
      <w:r w:rsidRPr="004C001D">
        <w:rPr>
          <w:rFonts w:ascii="Arial" w:hAnsi="Arial" w:cs="Arial"/>
          <w:spacing w:val="-1"/>
        </w:rPr>
        <w:t>share</w:t>
      </w:r>
      <w:r w:rsidRPr="004C001D">
        <w:rPr>
          <w:rFonts w:ascii="Arial" w:hAnsi="Arial" w:cs="Arial"/>
        </w:rPr>
        <w:t xml:space="preserve"> a</w:t>
      </w:r>
      <w:r w:rsidRPr="004C001D">
        <w:rPr>
          <w:rFonts w:ascii="Arial" w:hAnsi="Arial" w:cs="Arial"/>
          <w:spacing w:val="1"/>
        </w:rPr>
        <w:t xml:space="preserve"> </w:t>
      </w:r>
      <w:r w:rsidRPr="004C001D">
        <w:rPr>
          <w:rFonts w:ascii="Arial" w:hAnsi="Arial" w:cs="Arial"/>
          <w:spacing w:val="-1"/>
        </w:rPr>
        <w:t>copy</w:t>
      </w:r>
      <w:r w:rsidRPr="004C001D">
        <w:rPr>
          <w:rFonts w:ascii="Arial" w:hAnsi="Arial" w:cs="Arial"/>
          <w:spacing w:val="-3"/>
        </w:rPr>
        <w:t xml:space="preserve"> </w:t>
      </w:r>
      <w:r w:rsidRPr="004C001D">
        <w:rPr>
          <w:rFonts w:ascii="Arial" w:hAnsi="Arial" w:cs="Arial"/>
          <w:spacing w:val="-1"/>
        </w:rPr>
        <w:t>of</w:t>
      </w:r>
      <w:r w:rsidRPr="004C001D">
        <w:rPr>
          <w:rFonts w:ascii="Arial" w:hAnsi="Arial" w:cs="Arial"/>
          <w:spacing w:val="2"/>
        </w:rPr>
        <w:t xml:space="preserve"> </w:t>
      </w:r>
      <w:r w:rsidRPr="004C001D">
        <w:rPr>
          <w:rFonts w:ascii="Arial" w:hAnsi="Arial" w:cs="Arial"/>
          <w:spacing w:val="-1"/>
        </w:rPr>
        <w:t>this</w:t>
      </w:r>
      <w:r w:rsidRPr="004C001D">
        <w:rPr>
          <w:rFonts w:ascii="Arial" w:hAnsi="Arial" w:cs="Arial"/>
        </w:rPr>
        <w:t xml:space="preserve"> plan</w:t>
      </w:r>
      <w:r w:rsidRPr="004C001D">
        <w:rPr>
          <w:rFonts w:ascii="Arial" w:hAnsi="Arial" w:cs="Arial"/>
          <w:spacing w:val="69"/>
        </w:rPr>
        <w:t xml:space="preserve"> </w:t>
      </w:r>
      <w:r w:rsidRPr="004C001D">
        <w:rPr>
          <w:rFonts w:ascii="Arial" w:hAnsi="Arial" w:cs="Arial"/>
          <w:spacing w:val="-1"/>
        </w:rPr>
        <w:t>with</w:t>
      </w:r>
      <w:r w:rsidRPr="004C001D">
        <w:rPr>
          <w:rFonts w:ascii="Arial" w:hAnsi="Arial" w:cs="Arial"/>
        </w:rPr>
        <w:t xml:space="preserve"> us so</w:t>
      </w:r>
      <w:r w:rsidRPr="004C001D">
        <w:rPr>
          <w:rFonts w:ascii="Arial" w:hAnsi="Arial" w:cs="Arial"/>
          <w:spacing w:val="1"/>
        </w:rPr>
        <w:t xml:space="preserve"> </w:t>
      </w:r>
      <w:r w:rsidRPr="004C001D">
        <w:rPr>
          <w:rFonts w:ascii="Arial" w:hAnsi="Arial" w:cs="Arial"/>
          <w:spacing w:val="-2"/>
        </w:rPr>
        <w:t>we</w:t>
      </w:r>
      <w:r w:rsidRPr="004C001D">
        <w:rPr>
          <w:rFonts w:ascii="Arial" w:hAnsi="Arial" w:cs="Arial"/>
        </w:rPr>
        <w:t xml:space="preserve"> can </w:t>
      </w:r>
      <w:r w:rsidRPr="004C001D">
        <w:rPr>
          <w:rFonts w:ascii="Arial" w:hAnsi="Arial" w:cs="Arial"/>
          <w:spacing w:val="-1"/>
        </w:rPr>
        <w:t>work</w:t>
      </w:r>
      <w:r w:rsidRPr="004C001D">
        <w:rPr>
          <w:rFonts w:ascii="Arial" w:hAnsi="Arial" w:cs="Arial"/>
        </w:rPr>
        <w:t xml:space="preserve"> </w:t>
      </w:r>
      <w:r w:rsidRPr="004C001D">
        <w:rPr>
          <w:rFonts w:ascii="Arial" w:hAnsi="Arial" w:cs="Arial"/>
          <w:spacing w:val="-1"/>
        </w:rPr>
        <w:t>together</w:t>
      </w:r>
      <w:r w:rsidRPr="004C001D">
        <w:rPr>
          <w:rFonts w:ascii="Arial" w:hAnsi="Arial" w:cs="Arial"/>
        </w:rPr>
        <w:t xml:space="preserve"> to</w:t>
      </w:r>
      <w:r w:rsidRPr="004C001D">
        <w:rPr>
          <w:rFonts w:ascii="Arial" w:hAnsi="Arial" w:cs="Arial"/>
          <w:spacing w:val="-1"/>
        </w:rPr>
        <w:t xml:space="preserve"> </w:t>
      </w:r>
      <w:r w:rsidRPr="004C001D">
        <w:rPr>
          <w:rFonts w:ascii="Arial" w:hAnsi="Arial" w:cs="Arial"/>
        </w:rPr>
        <w:t>ensure</w:t>
      </w:r>
      <w:r w:rsidRPr="004C001D">
        <w:rPr>
          <w:rFonts w:ascii="Arial" w:hAnsi="Arial" w:cs="Arial"/>
          <w:spacing w:val="-3"/>
        </w:rPr>
        <w:t xml:space="preserve"> </w:t>
      </w:r>
      <w:r w:rsidRPr="004C001D">
        <w:rPr>
          <w:rFonts w:ascii="Arial" w:hAnsi="Arial" w:cs="Arial"/>
          <w:spacing w:val="-1"/>
        </w:rPr>
        <w:t>that</w:t>
      </w:r>
      <w:r w:rsidRPr="004C001D">
        <w:rPr>
          <w:rFonts w:ascii="Arial" w:hAnsi="Arial" w:cs="Arial"/>
        </w:rPr>
        <w:t xml:space="preserve"> </w:t>
      </w:r>
      <w:r w:rsidRPr="004C001D">
        <w:rPr>
          <w:rFonts w:ascii="Arial" w:hAnsi="Arial" w:cs="Arial"/>
          <w:spacing w:val="-1"/>
        </w:rPr>
        <w:t>the</w:t>
      </w:r>
      <w:r w:rsidRPr="004C001D">
        <w:rPr>
          <w:rFonts w:ascii="Arial" w:hAnsi="Arial" w:cs="Arial"/>
        </w:rPr>
        <w:t xml:space="preserve"> guidelines are</w:t>
      </w:r>
      <w:r w:rsidRPr="004C001D">
        <w:rPr>
          <w:rFonts w:ascii="Arial" w:hAnsi="Arial" w:cs="Arial"/>
          <w:spacing w:val="-3"/>
        </w:rPr>
        <w:t xml:space="preserve"> </w:t>
      </w:r>
      <w:r w:rsidRPr="004C001D">
        <w:rPr>
          <w:rFonts w:ascii="Arial" w:hAnsi="Arial" w:cs="Arial"/>
          <w:spacing w:val="-1"/>
        </w:rPr>
        <w:t>put</w:t>
      </w:r>
      <w:r w:rsidRPr="004C001D">
        <w:rPr>
          <w:rFonts w:ascii="Arial" w:hAnsi="Arial" w:cs="Arial"/>
        </w:rPr>
        <w:t xml:space="preserve"> </w:t>
      </w:r>
      <w:r w:rsidRPr="004C001D">
        <w:rPr>
          <w:rFonts w:ascii="Arial" w:hAnsi="Arial" w:cs="Arial"/>
          <w:spacing w:val="-1"/>
        </w:rPr>
        <w:t>into</w:t>
      </w:r>
      <w:r w:rsidRPr="004C001D">
        <w:rPr>
          <w:rFonts w:ascii="Arial" w:hAnsi="Arial" w:cs="Arial"/>
        </w:rPr>
        <w:t xml:space="preserve"> </w:t>
      </w:r>
      <w:r w:rsidRPr="004C001D">
        <w:rPr>
          <w:rFonts w:ascii="Arial" w:hAnsi="Arial" w:cs="Arial"/>
          <w:spacing w:val="-1"/>
        </w:rPr>
        <w:t>practice.</w:t>
      </w:r>
      <w:r w:rsidRPr="004C001D">
        <w:rPr>
          <w:rFonts w:ascii="Arial" w:hAnsi="Arial" w:cs="Arial"/>
        </w:rPr>
        <w:t xml:space="preserve"> </w:t>
      </w:r>
      <w:r w:rsidR="009A3BBA" w:rsidRPr="004C001D">
        <w:rPr>
          <w:rFonts w:ascii="Arial" w:hAnsi="Arial" w:cs="Arial"/>
          <w:spacing w:val="-1"/>
        </w:rPr>
        <w:t>We will be using the IEP/IFSP to individualize lesson plans and support learning and development.</w:t>
      </w:r>
      <w:r w:rsidR="005C0FDD" w:rsidRPr="004C001D">
        <w:rPr>
          <w:rFonts w:ascii="Arial" w:hAnsi="Arial" w:cs="Arial"/>
        </w:rPr>
        <w:t xml:space="preserve"> </w:t>
      </w:r>
      <w:r w:rsidR="004C001D" w:rsidRPr="004C001D">
        <w:rPr>
          <w:rFonts w:ascii="Arial" w:hAnsi="Arial" w:cs="Arial"/>
        </w:rPr>
        <w:t>Assessments.  If asked to</w:t>
      </w:r>
      <w:r w:rsidR="005C0FDD" w:rsidRPr="004C001D">
        <w:rPr>
          <w:rFonts w:ascii="Arial" w:hAnsi="Arial" w:cs="Arial"/>
        </w:rPr>
        <w:t xml:space="preserve"> </w:t>
      </w:r>
      <w:r w:rsidR="004C001D" w:rsidRPr="004C001D">
        <w:rPr>
          <w:rFonts w:ascii="Arial" w:hAnsi="Arial" w:cs="Arial"/>
        </w:rPr>
        <w:lastRenderedPageBreak/>
        <w:t>your</w:t>
      </w:r>
      <w:r w:rsidR="005C0FDD" w:rsidRPr="004C001D">
        <w:rPr>
          <w:rFonts w:ascii="Arial" w:hAnsi="Arial" w:cs="Arial"/>
        </w:rPr>
        <w:t xml:space="preserve"> child’s teacher</w:t>
      </w:r>
      <w:r w:rsidR="004C001D">
        <w:rPr>
          <w:rFonts w:ascii="Arial" w:hAnsi="Arial" w:cs="Arial"/>
        </w:rPr>
        <w:t xml:space="preserve"> and /or director</w:t>
      </w:r>
      <w:r w:rsidR="005C0FDD" w:rsidRPr="004C001D">
        <w:rPr>
          <w:rFonts w:ascii="Arial" w:hAnsi="Arial" w:cs="Arial"/>
        </w:rPr>
        <w:t xml:space="preserve"> </w:t>
      </w:r>
      <w:r w:rsidR="004C001D">
        <w:rPr>
          <w:rFonts w:ascii="Arial" w:hAnsi="Arial" w:cs="Arial"/>
        </w:rPr>
        <w:t>would love</w:t>
      </w:r>
      <w:r w:rsidR="005C0FDD" w:rsidRPr="004C001D">
        <w:rPr>
          <w:rFonts w:ascii="Arial" w:hAnsi="Arial" w:cs="Arial"/>
        </w:rPr>
        <w:t xml:space="preserve"> to participate in </w:t>
      </w:r>
      <w:r w:rsidR="004C001D" w:rsidRPr="004C001D">
        <w:rPr>
          <w:rFonts w:ascii="Arial" w:hAnsi="Arial" w:cs="Arial"/>
        </w:rPr>
        <w:t>the IEP/IFSP meeting.</w:t>
      </w:r>
    </w:p>
    <w:p w14:paraId="3ECF3A08" w14:textId="77777777" w:rsidR="00E5749E" w:rsidRDefault="00E5749E">
      <w:pPr>
        <w:pStyle w:val="BodyText"/>
        <w:kinsoku w:val="0"/>
        <w:overflowPunct w:val="0"/>
        <w:ind w:left="0"/>
      </w:pPr>
    </w:p>
    <w:p w14:paraId="2EF2124F" w14:textId="77777777" w:rsidR="00E5749E" w:rsidRDefault="00E5749E">
      <w:pPr>
        <w:pStyle w:val="BodyText"/>
        <w:kinsoku w:val="0"/>
        <w:overflowPunct w:val="0"/>
        <w:ind w:right="403"/>
        <w:rPr>
          <w:spacing w:val="-1"/>
        </w:rPr>
      </w:pPr>
      <w:r>
        <w:t>If at</w:t>
      </w:r>
      <w:r>
        <w:rPr>
          <w:spacing w:val="-2"/>
        </w:rPr>
        <w:t xml:space="preserve"> </w:t>
      </w:r>
      <w:r>
        <w:t>any</w:t>
      </w:r>
      <w:r>
        <w:rPr>
          <w:spacing w:val="-3"/>
        </w:rPr>
        <w:t xml:space="preserve"> </w:t>
      </w:r>
      <w:r>
        <w:t>time</w:t>
      </w:r>
      <w:r>
        <w:rPr>
          <w:spacing w:val="-2"/>
        </w:rPr>
        <w:t xml:space="preserve"> </w:t>
      </w:r>
      <w:r>
        <w:rPr>
          <w:spacing w:val="-1"/>
        </w:rPr>
        <w:t>you</w:t>
      </w:r>
      <w:r>
        <w:t xml:space="preserve"> </w:t>
      </w:r>
      <w:r>
        <w:rPr>
          <w:spacing w:val="-1"/>
        </w:rPr>
        <w:t>have</w:t>
      </w:r>
      <w:r>
        <w:rPr>
          <w:spacing w:val="-2"/>
        </w:rPr>
        <w:t xml:space="preserve"> </w:t>
      </w:r>
      <w:r>
        <w:t>concerns</w:t>
      </w:r>
      <w:r>
        <w:rPr>
          <w:spacing w:val="-3"/>
        </w:rPr>
        <w:t xml:space="preserve"> </w:t>
      </w:r>
      <w:r>
        <w:rPr>
          <w:spacing w:val="-1"/>
        </w:rPr>
        <w:t>about</w:t>
      </w:r>
      <w:r>
        <w:rPr>
          <w:spacing w:val="-2"/>
        </w:rPr>
        <w:t xml:space="preserve"> </w:t>
      </w:r>
      <w:r>
        <w:rPr>
          <w:spacing w:val="-1"/>
        </w:rPr>
        <w:t>your</w:t>
      </w:r>
      <w:r>
        <w:t xml:space="preserve"> </w:t>
      </w:r>
      <w:r>
        <w:rPr>
          <w:spacing w:val="-1"/>
        </w:rPr>
        <w:t>child’s</w:t>
      </w:r>
      <w:r>
        <w:t xml:space="preserve"> </w:t>
      </w:r>
      <w:r>
        <w:rPr>
          <w:spacing w:val="-1"/>
        </w:rPr>
        <w:t>health</w:t>
      </w:r>
      <w:r>
        <w:rPr>
          <w:spacing w:val="7"/>
        </w:rPr>
        <w:t xml:space="preserve"> </w:t>
      </w:r>
      <w:r>
        <w:t>or</w:t>
      </w:r>
      <w:r>
        <w:rPr>
          <w:spacing w:val="-3"/>
        </w:rPr>
        <w:t xml:space="preserve"> </w:t>
      </w:r>
      <w:r>
        <w:rPr>
          <w:spacing w:val="-1"/>
        </w:rPr>
        <w:t>development,</w:t>
      </w:r>
      <w:r>
        <w:t xml:space="preserve"> </w:t>
      </w:r>
      <w:r>
        <w:rPr>
          <w:spacing w:val="-1"/>
        </w:rPr>
        <w:t>please</w:t>
      </w:r>
      <w:r>
        <w:rPr>
          <w:spacing w:val="63"/>
        </w:rPr>
        <w:t xml:space="preserve"> </w:t>
      </w:r>
      <w:r>
        <w:t>discuss</w:t>
      </w:r>
      <w:r>
        <w:rPr>
          <w:spacing w:val="1"/>
        </w:rPr>
        <w:t xml:space="preserve"> </w:t>
      </w:r>
      <w:r>
        <w:t xml:space="preserve">this </w:t>
      </w:r>
      <w:r>
        <w:rPr>
          <w:spacing w:val="-1"/>
        </w:rPr>
        <w:t>with</w:t>
      </w:r>
      <w:r>
        <w:t xml:space="preserve"> </w:t>
      </w:r>
      <w:r>
        <w:rPr>
          <w:spacing w:val="-1"/>
        </w:rPr>
        <w:t>your</w:t>
      </w:r>
      <w:r>
        <w:t xml:space="preserve"> </w:t>
      </w:r>
      <w:r>
        <w:rPr>
          <w:spacing w:val="-1"/>
        </w:rPr>
        <w:t>child’s</w:t>
      </w:r>
      <w:r>
        <w:t xml:space="preserve"> </w:t>
      </w:r>
      <w:r>
        <w:rPr>
          <w:spacing w:val="-1"/>
        </w:rPr>
        <w:t>physician.</w:t>
      </w:r>
      <w:r>
        <w:t xml:space="preserve"> </w:t>
      </w:r>
      <w:r>
        <w:rPr>
          <w:spacing w:val="-1"/>
        </w:rPr>
        <w:t>Please</w:t>
      </w:r>
      <w:r>
        <w:rPr>
          <w:spacing w:val="-2"/>
        </w:rPr>
        <w:t xml:space="preserve"> </w:t>
      </w:r>
      <w:r>
        <w:t>feel</w:t>
      </w:r>
      <w:r>
        <w:rPr>
          <w:spacing w:val="-3"/>
        </w:rPr>
        <w:t xml:space="preserve"> </w:t>
      </w:r>
      <w:r>
        <w:t>free</w:t>
      </w:r>
      <w:r>
        <w:rPr>
          <w:spacing w:val="-1"/>
        </w:rPr>
        <w:t xml:space="preserve"> </w:t>
      </w:r>
      <w:r>
        <w:t>to</w:t>
      </w:r>
      <w:r>
        <w:rPr>
          <w:spacing w:val="-1"/>
        </w:rPr>
        <w:t xml:space="preserve"> </w:t>
      </w:r>
      <w:r>
        <w:t xml:space="preserve">discuss </w:t>
      </w:r>
      <w:r>
        <w:rPr>
          <w:spacing w:val="-1"/>
        </w:rPr>
        <w:t>with</w:t>
      </w:r>
      <w:r>
        <w:t xml:space="preserve"> </w:t>
      </w:r>
      <w:r>
        <w:rPr>
          <w:spacing w:val="-1"/>
        </w:rPr>
        <w:t>the</w:t>
      </w:r>
      <w:r>
        <w:t xml:space="preserve"> </w:t>
      </w:r>
      <w:r>
        <w:rPr>
          <w:spacing w:val="-1"/>
        </w:rPr>
        <w:t>Director</w:t>
      </w:r>
      <w:r>
        <w:t xml:space="preserve"> </w:t>
      </w:r>
      <w:r>
        <w:rPr>
          <w:spacing w:val="-1"/>
        </w:rPr>
        <w:t>of</w:t>
      </w:r>
      <w:r>
        <w:rPr>
          <w:spacing w:val="67"/>
        </w:rPr>
        <w:t xml:space="preserve"> </w:t>
      </w:r>
      <w:r>
        <w:t xml:space="preserve">Child Care </w:t>
      </w:r>
      <w:r>
        <w:rPr>
          <w:spacing w:val="-1"/>
        </w:rPr>
        <w:t>any</w:t>
      </w:r>
      <w:r>
        <w:rPr>
          <w:spacing w:val="-3"/>
        </w:rPr>
        <w:t xml:space="preserve"> </w:t>
      </w:r>
      <w:r>
        <w:t xml:space="preserve">need </w:t>
      </w:r>
      <w:r>
        <w:rPr>
          <w:spacing w:val="-1"/>
        </w:rPr>
        <w:t>for</w:t>
      </w:r>
      <w:r>
        <w:t xml:space="preserve"> community</w:t>
      </w:r>
      <w:r>
        <w:rPr>
          <w:spacing w:val="-1"/>
        </w:rPr>
        <w:t xml:space="preserve"> resource</w:t>
      </w:r>
      <w:r>
        <w:rPr>
          <w:spacing w:val="1"/>
        </w:rPr>
        <w:t xml:space="preserve"> </w:t>
      </w:r>
      <w:r>
        <w:rPr>
          <w:spacing w:val="-1"/>
        </w:rPr>
        <w:t>information.</w:t>
      </w:r>
    </w:p>
    <w:p w14:paraId="17B52C88" w14:textId="77777777" w:rsidR="00E5749E" w:rsidRDefault="00E5749E">
      <w:pPr>
        <w:pStyle w:val="BodyText"/>
        <w:kinsoku w:val="0"/>
        <w:overflowPunct w:val="0"/>
        <w:ind w:right="403"/>
        <w:rPr>
          <w:spacing w:val="-1"/>
        </w:rPr>
        <w:sectPr w:rsidR="00E5749E">
          <w:pgSz w:w="12240" w:h="15840"/>
          <w:pgMar w:top="1380" w:right="1340" w:bottom="720" w:left="1340" w:header="0" w:footer="527" w:gutter="0"/>
          <w:cols w:space="720" w:equalWidth="0">
            <w:col w:w="9560"/>
          </w:cols>
          <w:noEndnote/>
        </w:sectPr>
      </w:pPr>
    </w:p>
    <w:p w14:paraId="1C7A09FE" w14:textId="77777777" w:rsidR="00E5749E" w:rsidRDefault="00E5749E">
      <w:pPr>
        <w:pStyle w:val="Heading1"/>
        <w:numPr>
          <w:ilvl w:val="1"/>
          <w:numId w:val="6"/>
        </w:numPr>
        <w:tabs>
          <w:tab w:val="left" w:pos="941"/>
        </w:tabs>
        <w:kinsoku w:val="0"/>
        <w:overflowPunct w:val="0"/>
        <w:spacing w:before="55"/>
        <w:ind w:left="940"/>
        <w:rPr>
          <w:b w:val="0"/>
          <w:bCs w:val="0"/>
        </w:rPr>
      </w:pPr>
      <w:r>
        <w:rPr>
          <w:spacing w:val="-1"/>
        </w:rPr>
        <w:lastRenderedPageBreak/>
        <w:t>CLASS</w:t>
      </w:r>
      <w:r>
        <w:rPr>
          <w:spacing w:val="5"/>
        </w:rPr>
        <w:t xml:space="preserve"> </w:t>
      </w:r>
      <w:r>
        <w:rPr>
          <w:spacing w:val="-1"/>
        </w:rPr>
        <w:t>ASSIGNMENTS</w:t>
      </w:r>
    </w:p>
    <w:p w14:paraId="10DE0BAD" w14:textId="77777777" w:rsidR="00E5749E" w:rsidRDefault="00E5749E">
      <w:pPr>
        <w:pStyle w:val="BodyText"/>
        <w:kinsoku w:val="0"/>
        <w:overflowPunct w:val="0"/>
        <w:ind w:left="220" w:right="104"/>
        <w:rPr>
          <w:spacing w:val="-1"/>
        </w:rPr>
      </w:pPr>
      <w:r>
        <w:t>When</w:t>
      </w:r>
      <w:r>
        <w:rPr>
          <w:spacing w:val="-2"/>
        </w:rPr>
        <w:t xml:space="preserve"> </w:t>
      </w:r>
      <w:r>
        <w:rPr>
          <w:spacing w:val="-1"/>
        </w:rPr>
        <w:t>children</w:t>
      </w:r>
      <w:r>
        <w:t xml:space="preserve"> enter</w:t>
      </w:r>
      <w:r>
        <w:rPr>
          <w:spacing w:val="-3"/>
        </w:rPr>
        <w:t xml:space="preserve"> </w:t>
      </w:r>
      <w:r>
        <w:rPr>
          <w:spacing w:val="-1"/>
        </w:rPr>
        <w:t>our</w:t>
      </w:r>
      <w:r>
        <w:t xml:space="preserve"> </w:t>
      </w:r>
      <w:r>
        <w:rPr>
          <w:spacing w:val="-1"/>
        </w:rPr>
        <w:t>center,</w:t>
      </w:r>
      <w:r>
        <w:t xml:space="preserve"> </w:t>
      </w:r>
      <w:r>
        <w:rPr>
          <w:spacing w:val="-1"/>
        </w:rPr>
        <w:t>they</w:t>
      </w:r>
      <w:r>
        <w:rPr>
          <w:spacing w:val="-3"/>
        </w:rPr>
        <w:t xml:space="preserve"> </w:t>
      </w:r>
      <w:r>
        <w:t xml:space="preserve">are </w:t>
      </w:r>
      <w:r>
        <w:rPr>
          <w:spacing w:val="-1"/>
        </w:rPr>
        <w:t>initially</w:t>
      </w:r>
      <w:r>
        <w:rPr>
          <w:spacing w:val="-3"/>
        </w:rPr>
        <w:t xml:space="preserve"> </w:t>
      </w:r>
      <w:r>
        <w:rPr>
          <w:spacing w:val="-1"/>
        </w:rPr>
        <w:t>assigned</w:t>
      </w:r>
      <w:r>
        <w:t xml:space="preserve"> to a</w:t>
      </w:r>
      <w:r>
        <w:rPr>
          <w:spacing w:val="1"/>
        </w:rPr>
        <w:t xml:space="preserve"> </w:t>
      </w:r>
      <w:r>
        <w:rPr>
          <w:spacing w:val="-1"/>
        </w:rPr>
        <w:t>childcare</w:t>
      </w:r>
      <w:r>
        <w:t xml:space="preserve"> </w:t>
      </w:r>
      <w:r>
        <w:rPr>
          <w:spacing w:val="-1"/>
        </w:rPr>
        <w:t>classroom</w:t>
      </w:r>
      <w:r>
        <w:rPr>
          <w:spacing w:val="81"/>
        </w:rPr>
        <w:t xml:space="preserve"> </w:t>
      </w:r>
      <w:r>
        <w:rPr>
          <w:spacing w:val="-1"/>
        </w:rPr>
        <w:t>based</w:t>
      </w:r>
      <w:r>
        <w:t xml:space="preserve"> on</w:t>
      </w:r>
      <w:r>
        <w:rPr>
          <w:spacing w:val="-2"/>
        </w:rPr>
        <w:t xml:space="preserve"> </w:t>
      </w:r>
      <w:r>
        <w:rPr>
          <w:spacing w:val="-1"/>
        </w:rPr>
        <w:t>their</w:t>
      </w:r>
      <w:r>
        <w:rPr>
          <w:spacing w:val="-2"/>
        </w:rPr>
        <w:t xml:space="preserve"> </w:t>
      </w:r>
      <w:r>
        <w:rPr>
          <w:spacing w:val="-1"/>
        </w:rPr>
        <w:t>age.</w:t>
      </w:r>
      <w:r>
        <w:rPr>
          <w:spacing w:val="66"/>
        </w:rPr>
        <w:t xml:space="preserve"> </w:t>
      </w:r>
      <w:r>
        <w:rPr>
          <w:spacing w:val="-1"/>
        </w:rPr>
        <w:t>As</w:t>
      </w:r>
      <w:r>
        <w:t xml:space="preserve"> the </w:t>
      </w:r>
      <w:r>
        <w:rPr>
          <w:spacing w:val="-1"/>
        </w:rPr>
        <w:t>children</w:t>
      </w:r>
      <w:r>
        <w:t xml:space="preserve"> </w:t>
      </w:r>
      <w:r>
        <w:rPr>
          <w:spacing w:val="-1"/>
        </w:rPr>
        <w:t>grow,</w:t>
      </w:r>
      <w:r>
        <w:t xml:space="preserve"> placement</w:t>
      </w:r>
      <w:r>
        <w:rPr>
          <w:spacing w:val="-2"/>
        </w:rPr>
        <w:t xml:space="preserve"> </w:t>
      </w:r>
      <w:r>
        <w:t xml:space="preserve">in </w:t>
      </w:r>
      <w:r>
        <w:rPr>
          <w:spacing w:val="-1"/>
        </w:rPr>
        <w:t>the</w:t>
      </w:r>
      <w:r>
        <w:rPr>
          <w:spacing w:val="-2"/>
        </w:rPr>
        <w:t xml:space="preserve"> </w:t>
      </w:r>
      <w:r>
        <w:rPr>
          <w:spacing w:val="-1"/>
        </w:rPr>
        <w:t>next</w:t>
      </w:r>
      <w:r>
        <w:t xml:space="preserve"> </w:t>
      </w:r>
      <w:r>
        <w:rPr>
          <w:spacing w:val="-1"/>
        </w:rPr>
        <w:t>age</w:t>
      </w:r>
      <w:r>
        <w:t xml:space="preserve"> </w:t>
      </w:r>
      <w:r>
        <w:rPr>
          <w:spacing w:val="-1"/>
        </w:rPr>
        <w:t>group</w:t>
      </w:r>
      <w:r>
        <w:t xml:space="preserve"> is </w:t>
      </w:r>
      <w:r>
        <w:rPr>
          <w:spacing w:val="-1"/>
        </w:rPr>
        <w:t>based</w:t>
      </w:r>
      <w:r>
        <w:t xml:space="preserve"> </w:t>
      </w:r>
      <w:r>
        <w:rPr>
          <w:spacing w:val="-1"/>
        </w:rPr>
        <w:t>on</w:t>
      </w:r>
      <w:r>
        <w:rPr>
          <w:spacing w:val="53"/>
        </w:rPr>
        <w:t xml:space="preserve"> </w:t>
      </w:r>
      <w:r>
        <w:t>readiness</w:t>
      </w:r>
      <w:r>
        <w:rPr>
          <w:spacing w:val="-3"/>
        </w:rPr>
        <w:t xml:space="preserve"> </w:t>
      </w:r>
      <w:r>
        <w:rPr>
          <w:spacing w:val="-1"/>
        </w:rPr>
        <w:t>and</w:t>
      </w:r>
      <w:r>
        <w:t xml:space="preserve"> </w:t>
      </w:r>
      <w:r>
        <w:rPr>
          <w:spacing w:val="-1"/>
        </w:rPr>
        <w:t>availability</w:t>
      </w:r>
      <w:r>
        <w:rPr>
          <w:spacing w:val="-3"/>
        </w:rPr>
        <w:t xml:space="preserve"> </w:t>
      </w:r>
      <w:r>
        <w:t>of</w:t>
      </w:r>
      <w:r>
        <w:rPr>
          <w:spacing w:val="2"/>
        </w:rPr>
        <w:t xml:space="preserve"> </w:t>
      </w:r>
      <w:r>
        <w:rPr>
          <w:spacing w:val="-1"/>
        </w:rPr>
        <w:t>space.</w:t>
      </w:r>
      <w:r>
        <w:rPr>
          <w:spacing w:val="64"/>
        </w:rPr>
        <w:t xml:space="preserve"> </w:t>
      </w:r>
      <w:r>
        <w:rPr>
          <w:spacing w:val="-1"/>
        </w:rPr>
        <w:t>Readiness</w:t>
      </w:r>
      <w:r>
        <w:t xml:space="preserve"> is </w:t>
      </w:r>
      <w:r>
        <w:rPr>
          <w:spacing w:val="-1"/>
        </w:rPr>
        <w:t>determined</w:t>
      </w:r>
      <w:r>
        <w:t xml:space="preserve"> by</w:t>
      </w:r>
      <w:r>
        <w:rPr>
          <w:spacing w:val="-3"/>
        </w:rPr>
        <w:t xml:space="preserve"> </w:t>
      </w:r>
      <w:r>
        <w:rPr>
          <w:spacing w:val="-1"/>
        </w:rPr>
        <w:t>observations</w:t>
      </w:r>
      <w:r>
        <w:t xml:space="preserve"> </w:t>
      </w:r>
      <w:r>
        <w:rPr>
          <w:spacing w:val="-1"/>
        </w:rPr>
        <w:t>and</w:t>
      </w:r>
      <w:r>
        <w:rPr>
          <w:spacing w:val="75"/>
        </w:rPr>
        <w:t xml:space="preserve"> </w:t>
      </w:r>
      <w:r>
        <w:rPr>
          <w:spacing w:val="-1"/>
        </w:rPr>
        <w:t>assessments</w:t>
      </w:r>
      <w:r>
        <w:rPr>
          <w:spacing w:val="-2"/>
        </w:rPr>
        <w:t xml:space="preserve"> </w:t>
      </w:r>
      <w:r>
        <w:t>by</w:t>
      </w:r>
      <w:r>
        <w:rPr>
          <w:spacing w:val="-3"/>
        </w:rPr>
        <w:t xml:space="preserve"> </w:t>
      </w:r>
      <w:r>
        <w:t xml:space="preserve">our </w:t>
      </w:r>
      <w:r>
        <w:rPr>
          <w:spacing w:val="-1"/>
        </w:rPr>
        <w:t>Childcare</w:t>
      </w:r>
      <w:r>
        <w:t xml:space="preserve"> Director</w:t>
      </w:r>
      <w:r>
        <w:rPr>
          <w:spacing w:val="-3"/>
        </w:rPr>
        <w:t xml:space="preserve"> </w:t>
      </w:r>
      <w:r>
        <w:t xml:space="preserve">and </w:t>
      </w:r>
      <w:r>
        <w:rPr>
          <w:spacing w:val="-1"/>
        </w:rPr>
        <w:t>caregivers.</w:t>
      </w:r>
      <w:r>
        <w:t xml:space="preserve">  Once the</w:t>
      </w:r>
      <w:r>
        <w:rPr>
          <w:spacing w:val="-2"/>
        </w:rPr>
        <w:t xml:space="preserve"> </w:t>
      </w:r>
      <w:r>
        <w:rPr>
          <w:spacing w:val="-1"/>
        </w:rPr>
        <w:t>assessment</w:t>
      </w:r>
      <w:r>
        <w:rPr>
          <w:spacing w:val="-2"/>
        </w:rPr>
        <w:t xml:space="preserve"> </w:t>
      </w:r>
      <w:r>
        <w:t>has</w:t>
      </w:r>
      <w:r>
        <w:rPr>
          <w:spacing w:val="-2"/>
        </w:rPr>
        <w:t xml:space="preserve"> </w:t>
      </w:r>
      <w:r>
        <w:rPr>
          <w:spacing w:val="-1"/>
        </w:rPr>
        <w:t>been</w:t>
      </w:r>
      <w:r>
        <w:rPr>
          <w:spacing w:val="61"/>
        </w:rPr>
        <w:t xml:space="preserve"> </w:t>
      </w:r>
      <w:r>
        <w:rPr>
          <w:spacing w:val="-1"/>
        </w:rPr>
        <w:t>made,</w:t>
      </w:r>
      <w:r>
        <w:t xml:space="preserve"> </w:t>
      </w:r>
      <w:r>
        <w:rPr>
          <w:spacing w:val="-1"/>
        </w:rPr>
        <w:t>the</w:t>
      </w:r>
      <w:r>
        <w:t xml:space="preserve"> </w:t>
      </w:r>
      <w:r>
        <w:rPr>
          <w:spacing w:val="-1"/>
        </w:rPr>
        <w:t>Director</w:t>
      </w:r>
      <w:r>
        <w:t xml:space="preserve"> </w:t>
      </w:r>
      <w:r>
        <w:rPr>
          <w:spacing w:val="-1"/>
        </w:rPr>
        <w:t>of</w:t>
      </w:r>
      <w:r>
        <w:t xml:space="preserve"> Childcare </w:t>
      </w:r>
      <w:r>
        <w:rPr>
          <w:spacing w:val="-1"/>
        </w:rPr>
        <w:t>will</w:t>
      </w:r>
      <w:r>
        <w:t xml:space="preserve"> discuss the </w:t>
      </w:r>
      <w:r>
        <w:rPr>
          <w:spacing w:val="-1"/>
        </w:rPr>
        <w:t xml:space="preserve">transition </w:t>
      </w:r>
      <w:r>
        <w:t>plan</w:t>
      </w:r>
      <w:r>
        <w:rPr>
          <w:spacing w:val="-1"/>
        </w:rPr>
        <w:t xml:space="preserve"> with</w:t>
      </w:r>
      <w:r>
        <w:t xml:space="preserve"> </w:t>
      </w:r>
      <w:r>
        <w:rPr>
          <w:spacing w:val="-1"/>
        </w:rPr>
        <w:t>you.</w:t>
      </w:r>
    </w:p>
    <w:p w14:paraId="31729A61" w14:textId="77777777" w:rsidR="00E5749E" w:rsidRDefault="00E5749E">
      <w:pPr>
        <w:pStyle w:val="BodyText"/>
        <w:kinsoku w:val="0"/>
        <w:overflowPunct w:val="0"/>
        <w:ind w:left="0"/>
      </w:pPr>
    </w:p>
    <w:p w14:paraId="14994D5D" w14:textId="77777777" w:rsidR="00E5749E" w:rsidRDefault="00E5749E">
      <w:pPr>
        <w:pStyle w:val="Heading1"/>
        <w:kinsoku w:val="0"/>
        <w:overflowPunct w:val="0"/>
        <w:ind w:left="220"/>
        <w:rPr>
          <w:b w:val="0"/>
          <w:bCs w:val="0"/>
        </w:rPr>
      </w:pPr>
      <w:r>
        <w:rPr>
          <w:spacing w:val="-1"/>
        </w:rPr>
        <w:t>Part-Day/Part-time</w:t>
      </w:r>
      <w:r>
        <w:t xml:space="preserve"> Schedules</w:t>
      </w:r>
    </w:p>
    <w:p w14:paraId="58399F42" w14:textId="77777777" w:rsidR="00E5749E" w:rsidRDefault="00E5749E">
      <w:pPr>
        <w:pStyle w:val="BodyText"/>
        <w:kinsoku w:val="0"/>
        <w:overflowPunct w:val="0"/>
        <w:ind w:left="220" w:right="104"/>
        <w:rPr>
          <w:spacing w:val="-1"/>
        </w:rPr>
      </w:pPr>
      <w:r>
        <w:rPr>
          <w:spacing w:val="-1"/>
        </w:rPr>
        <w:t>Schedules</w:t>
      </w:r>
      <w:r>
        <w:rPr>
          <w:spacing w:val="-2"/>
        </w:rPr>
        <w:t xml:space="preserve"> </w:t>
      </w:r>
      <w:r>
        <w:t xml:space="preserve">for </w:t>
      </w:r>
      <w:r>
        <w:rPr>
          <w:spacing w:val="-1"/>
        </w:rPr>
        <w:t>children</w:t>
      </w:r>
      <w:r>
        <w:rPr>
          <w:spacing w:val="-4"/>
        </w:rPr>
        <w:t xml:space="preserve"> </w:t>
      </w:r>
      <w:r>
        <w:rPr>
          <w:spacing w:val="-1"/>
        </w:rPr>
        <w:t>who</w:t>
      </w:r>
      <w:r>
        <w:t xml:space="preserve"> are not</w:t>
      </w:r>
      <w:r>
        <w:rPr>
          <w:spacing w:val="-2"/>
        </w:rPr>
        <w:t xml:space="preserve"> </w:t>
      </w:r>
      <w:r>
        <w:rPr>
          <w:spacing w:val="-1"/>
        </w:rPr>
        <w:t>enrolled</w:t>
      </w:r>
      <w:r>
        <w:t xml:space="preserve"> in</w:t>
      </w:r>
      <w:r>
        <w:rPr>
          <w:spacing w:val="-2"/>
        </w:rPr>
        <w:t xml:space="preserve"> </w:t>
      </w:r>
      <w:r>
        <w:t>childcare</w:t>
      </w:r>
      <w:r>
        <w:rPr>
          <w:spacing w:val="-2"/>
        </w:rPr>
        <w:t xml:space="preserve"> </w:t>
      </w:r>
      <w:r>
        <w:t>full-time</w:t>
      </w:r>
      <w:r>
        <w:rPr>
          <w:spacing w:val="-1"/>
        </w:rPr>
        <w:t xml:space="preserve"> need</w:t>
      </w:r>
      <w:r>
        <w:t xml:space="preserve"> to</w:t>
      </w:r>
      <w:r>
        <w:rPr>
          <w:spacing w:val="-2"/>
        </w:rPr>
        <w:t xml:space="preserve"> </w:t>
      </w:r>
      <w:r>
        <w:t>be</w:t>
      </w:r>
      <w:r>
        <w:rPr>
          <w:spacing w:val="-2"/>
        </w:rPr>
        <w:t xml:space="preserve"> </w:t>
      </w:r>
      <w:r>
        <w:t>to</w:t>
      </w:r>
      <w:r>
        <w:rPr>
          <w:spacing w:val="1"/>
        </w:rPr>
        <w:t xml:space="preserve"> </w:t>
      </w:r>
      <w:r>
        <w:rPr>
          <w:spacing w:val="-1"/>
        </w:rPr>
        <w:t>the</w:t>
      </w:r>
      <w:r>
        <w:rPr>
          <w:spacing w:val="63"/>
        </w:rPr>
        <w:t xml:space="preserve"> </w:t>
      </w:r>
      <w:r>
        <w:rPr>
          <w:spacing w:val="-1"/>
        </w:rPr>
        <w:t>Director</w:t>
      </w:r>
      <w:r>
        <w:t xml:space="preserve"> </w:t>
      </w:r>
      <w:r>
        <w:rPr>
          <w:spacing w:val="-1"/>
        </w:rPr>
        <w:t>of</w:t>
      </w:r>
      <w:r>
        <w:rPr>
          <w:spacing w:val="2"/>
        </w:rPr>
        <w:t xml:space="preserve"> </w:t>
      </w:r>
      <w:r>
        <w:rPr>
          <w:spacing w:val="-1"/>
        </w:rPr>
        <w:t>Child</w:t>
      </w:r>
      <w:r>
        <w:t xml:space="preserve"> Care</w:t>
      </w:r>
      <w:r>
        <w:rPr>
          <w:spacing w:val="-5"/>
        </w:rPr>
        <w:t xml:space="preserve"> </w:t>
      </w:r>
      <w:r>
        <w:t>by</w:t>
      </w:r>
      <w:r>
        <w:rPr>
          <w:spacing w:val="-7"/>
        </w:rPr>
        <w:t xml:space="preserve"> </w:t>
      </w:r>
      <w:r>
        <w:t>Wednesday</w:t>
      </w:r>
      <w:r>
        <w:rPr>
          <w:spacing w:val="-3"/>
        </w:rPr>
        <w:t xml:space="preserve"> </w:t>
      </w:r>
      <w:r>
        <w:rPr>
          <w:spacing w:val="-1"/>
        </w:rPr>
        <w:t>of</w:t>
      </w:r>
      <w:r>
        <w:t xml:space="preserve"> the</w:t>
      </w:r>
      <w:r>
        <w:rPr>
          <w:spacing w:val="-2"/>
        </w:rPr>
        <w:t xml:space="preserve"> </w:t>
      </w:r>
      <w:r>
        <w:rPr>
          <w:spacing w:val="-1"/>
        </w:rPr>
        <w:t>preceding week.</w:t>
      </w:r>
      <w:r>
        <w:t xml:space="preserve"> </w:t>
      </w:r>
      <w:r>
        <w:rPr>
          <w:spacing w:val="-1"/>
        </w:rPr>
        <w:t>If</w:t>
      </w:r>
      <w:r>
        <w:rPr>
          <w:spacing w:val="2"/>
        </w:rPr>
        <w:t xml:space="preserve"> </w:t>
      </w:r>
      <w:r>
        <w:rPr>
          <w:spacing w:val="-1"/>
        </w:rPr>
        <w:t>they</w:t>
      </w:r>
      <w:r>
        <w:rPr>
          <w:spacing w:val="-3"/>
        </w:rPr>
        <w:t xml:space="preserve"> </w:t>
      </w:r>
      <w:r>
        <w:t xml:space="preserve">are </w:t>
      </w:r>
      <w:r>
        <w:rPr>
          <w:spacing w:val="-1"/>
        </w:rPr>
        <w:t>not,</w:t>
      </w:r>
      <w:r>
        <w:t xml:space="preserve"> </w:t>
      </w:r>
      <w:r>
        <w:rPr>
          <w:spacing w:val="-1"/>
        </w:rPr>
        <w:t>space</w:t>
      </w:r>
      <w:r>
        <w:rPr>
          <w:spacing w:val="-2"/>
        </w:rPr>
        <w:t xml:space="preserve"> </w:t>
      </w:r>
      <w:r>
        <w:t>may</w:t>
      </w:r>
      <w:r>
        <w:rPr>
          <w:spacing w:val="77"/>
        </w:rPr>
        <w:t xml:space="preserve"> </w:t>
      </w:r>
      <w:r>
        <w:t xml:space="preserve">be </w:t>
      </w:r>
      <w:r>
        <w:rPr>
          <w:spacing w:val="-1"/>
        </w:rPr>
        <w:t>unavailable</w:t>
      </w:r>
      <w:r>
        <w:rPr>
          <w:spacing w:val="-2"/>
        </w:rPr>
        <w:t xml:space="preserve"> </w:t>
      </w:r>
      <w:r>
        <w:t xml:space="preserve">for </w:t>
      </w:r>
      <w:r>
        <w:rPr>
          <w:spacing w:val="-1"/>
        </w:rPr>
        <w:t>your</w:t>
      </w:r>
      <w:r>
        <w:t xml:space="preserve"> </w:t>
      </w:r>
      <w:r>
        <w:rPr>
          <w:spacing w:val="-1"/>
        </w:rPr>
        <w:t>child</w:t>
      </w:r>
      <w:r>
        <w:t xml:space="preserve"> </w:t>
      </w:r>
      <w:r>
        <w:rPr>
          <w:spacing w:val="-1"/>
        </w:rPr>
        <w:t>that</w:t>
      </w:r>
      <w:r>
        <w:t xml:space="preserve"> </w:t>
      </w:r>
      <w:r>
        <w:rPr>
          <w:spacing w:val="-1"/>
        </w:rPr>
        <w:t>week.</w:t>
      </w:r>
    </w:p>
    <w:p w14:paraId="359F82D7" w14:textId="77777777" w:rsidR="008560EB" w:rsidRDefault="008560EB">
      <w:pPr>
        <w:pStyle w:val="BodyText"/>
        <w:kinsoku w:val="0"/>
        <w:overflowPunct w:val="0"/>
        <w:ind w:left="220" w:right="104"/>
        <w:rPr>
          <w:spacing w:val="-1"/>
        </w:rPr>
      </w:pPr>
    </w:p>
    <w:p w14:paraId="436B401B" w14:textId="77777777" w:rsidR="008560EB" w:rsidRDefault="008560EB">
      <w:pPr>
        <w:pStyle w:val="BodyText"/>
        <w:kinsoku w:val="0"/>
        <w:overflowPunct w:val="0"/>
        <w:ind w:left="220" w:right="104"/>
        <w:rPr>
          <w:b/>
          <w:spacing w:val="-1"/>
        </w:rPr>
      </w:pPr>
      <w:r>
        <w:rPr>
          <w:b/>
          <w:spacing w:val="-1"/>
        </w:rPr>
        <w:t>Continuity of Care</w:t>
      </w:r>
    </w:p>
    <w:p w14:paraId="04872906" w14:textId="77777777" w:rsidR="008560EB" w:rsidRPr="008560EB" w:rsidRDefault="008560EB">
      <w:pPr>
        <w:pStyle w:val="BodyText"/>
        <w:kinsoku w:val="0"/>
        <w:overflowPunct w:val="0"/>
        <w:ind w:left="220" w:right="104"/>
        <w:rPr>
          <w:spacing w:val="-1"/>
        </w:rPr>
      </w:pPr>
      <w:r>
        <w:rPr>
          <w:spacing w:val="-1"/>
        </w:rPr>
        <w:t xml:space="preserve">FCFP strives to provide continuity of care for children and families that are enrolled.  Teachers are regularly assigned to the same classrooms.  Our goal is to provide a comfortable routine environment to allow child and staff to bond.  A daily schedule is followed to allow children to know what to expect.  </w:t>
      </w:r>
    </w:p>
    <w:p w14:paraId="503D7D28" w14:textId="77777777" w:rsidR="00E5749E" w:rsidRDefault="00E5749E">
      <w:pPr>
        <w:pStyle w:val="BodyText"/>
        <w:kinsoku w:val="0"/>
        <w:overflowPunct w:val="0"/>
        <w:ind w:left="0"/>
      </w:pPr>
    </w:p>
    <w:p w14:paraId="61F7474A" w14:textId="77777777" w:rsidR="00E5749E" w:rsidRDefault="00E5749E">
      <w:pPr>
        <w:pStyle w:val="Heading1"/>
        <w:numPr>
          <w:ilvl w:val="1"/>
          <w:numId w:val="6"/>
        </w:numPr>
        <w:tabs>
          <w:tab w:val="left" w:pos="941"/>
        </w:tabs>
        <w:kinsoku w:val="0"/>
        <w:overflowPunct w:val="0"/>
        <w:ind w:left="940"/>
        <w:rPr>
          <w:b w:val="0"/>
          <w:bCs w:val="0"/>
        </w:rPr>
      </w:pPr>
      <w:r>
        <w:rPr>
          <w:spacing w:val="-1"/>
        </w:rPr>
        <w:t>STAFF</w:t>
      </w:r>
      <w:r>
        <w:t xml:space="preserve"> TO </w:t>
      </w:r>
      <w:r>
        <w:rPr>
          <w:spacing w:val="-1"/>
        </w:rPr>
        <w:t>CHILD</w:t>
      </w:r>
      <w:r>
        <w:t xml:space="preserve"> RATIOS</w:t>
      </w:r>
    </w:p>
    <w:p w14:paraId="6676C0F7" w14:textId="77777777" w:rsidR="00E5749E" w:rsidRDefault="00E5749E">
      <w:pPr>
        <w:pStyle w:val="BodyText"/>
        <w:kinsoku w:val="0"/>
        <w:overflowPunct w:val="0"/>
        <w:spacing w:before="10"/>
        <w:ind w:left="0"/>
        <w:rPr>
          <w:b/>
          <w:bCs/>
        </w:rPr>
      </w:pPr>
    </w:p>
    <w:tbl>
      <w:tblPr>
        <w:tblW w:w="0" w:type="auto"/>
        <w:tblInd w:w="112" w:type="dxa"/>
        <w:tblLayout w:type="fixed"/>
        <w:tblCellMar>
          <w:left w:w="0" w:type="dxa"/>
          <w:right w:w="0" w:type="dxa"/>
        </w:tblCellMar>
        <w:tblLook w:val="0000" w:firstRow="0" w:lastRow="0" w:firstColumn="0" w:lastColumn="0" w:noHBand="0" w:noVBand="0"/>
      </w:tblPr>
      <w:tblGrid>
        <w:gridCol w:w="6253"/>
        <w:gridCol w:w="2376"/>
      </w:tblGrid>
      <w:tr w:rsidR="00E5749E" w14:paraId="65805C7B"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74D5B0D3" w14:textId="77777777" w:rsidR="00E5749E" w:rsidRDefault="00E5749E">
            <w:pPr>
              <w:pStyle w:val="TableParagraph"/>
              <w:kinsoku w:val="0"/>
              <w:overflowPunct w:val="0"/>
              <w:spacing w:line="271" w:lineRule="exact"/>
              <w:ind w:left="102"/>
            </w:pPr>
            <w:r>
              <w:rPr>
                <w:rFonts w:ascii="Arial" w:hAnsi="Arial" w:cs="Arial"/>
                <w:spacing w:val="-1"/>
              </w:rPr>
              <w:t>Infant:</w:t>
            </w:r>
            <w:r>
              <w:rPr>
                <w:rFonts w:ascii="Arial" w:hAnsi="Arial" w:cs="Arial"/>
                <w:spacing w:val="-2"/>
              </w:rPr>
              <w:t xml:space="preserve"> </w:t>
            </w:r>
            <w:r>
              <w:rPr>
                <w:rFonts w:ascii="Arial" w:hAnsi="Arial" w:cs="Arial"/>
                <w:spacing w:val="-1"/>
              </w:rPr>
              <w:t>Birth</w:t>
            </w:r>
            <w:r>
              <w:rPr>
                <w:rFonts w:ascii="Arial" w:hAnsi="Arial" w:cs="Arial"/>
                <w:spacing w:val="1"/>
              </w:rPr>
              <w:t xml:space="preserve"> </w:t>
            </w:r>
            <w:r>
              <w:rPr>
                <w:rFonts w:ascii="Arial" w:hAnsi="Arial" w:cs="Arial"/>
              </w:rPr>
              <w:t>to</w:t>
            </w:r>
            <w:r>
              <w:rPr>
                <w:rFonts w:ascii="Arial" w:hAnsi="Arial" w:cs="Arial"/>
                <w:spacing w:val="-2"/>
              </w:rPr>
              <w:t xml:space="preserve"> </w:t>
            </w:r>
            <w:r>
              <w:rPr>
                <w:rFonts w:ascii="Arial" w:hAnsi="Arial" w:cs="Arial"/>
              </w:rPr>
              <w:t>12</w:t>
            </w:r>
            <w:r>
              <w:rPr>
                <w:rFonts w:ascii="Arial" w:hAnsi="Arial" w:cs="Arial"/>
                <w:spacing w:val="-2"/>
              </w:rPr>
              <w:t xml:space="preserve"> </w:t>
            </w:r>
            <w:r>
              <w:rPr>
                <w:rFonts w:ascii="Arial" w:hAnsi="Arial" w:cs="Arial"/>
                <w:spacing w:val="-1"/>
              </w:rPr>
              <w:t>Months</w:t>
            </w:r>
          </w:p>
        </w:tc>
        <w:tc>
          <w:tcPr>
            <w:tcW w:w="2376" w:type="dxa"/>
            <w:tcBorders>
              <w:top w:val="single" w:sz="4" w:space="0" w:color="000000"/>
              <w:left w:val="single" w:sz="4" w:space="0" w:color="000000"/>
              <w:bottom w:val="single" w:sz="4" w:space="0" w:color="000000"/>
              <w:right w:val="single" w:sz="4" w:space="0" w:color="000000"/>
            </w:tcBorders>
          </w:tcPr>
          <w:p w14:paraId="44ED7A79" w14:textId="77777777" w:rsidR="00E5749E" w:rsidRDefault="00E5749E">
            <w:pPr>
              <w:pStyle w:val="TableParagraph"/>
              <w:kinsoku w:val="0"/>
              <w:overflowPunct w:val="0"/>
              <w:spacing w:line="271"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4</w:t>
            </w:r>
            <w:r>
              <w:rPr>
                <w:rFonts w:ascii="Arial" w:hAnsi="Arial" w:cs="Arial"/>
                <w:spacing w:val="1"/>
              </w:rPr>
              <w:t xml:space="preserve"> </w:t>
            </w:r>
            <w:r>
              <w:rPr>
                <w:rFonts w:ascii="Arial" w:hAnsi="Arial" w:cs="Arial"/>
                <w:spacing w:val="-1"/>
              </w:rPr>
              <w:t>children</w:t>
            </w:r>
          </w:p>
        </w:tc>
      </w:tr>
      <w:tr w:rsidR="00E5749E" w14:paraId="44078854"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0868C370" w14:textId="77777777" w:rsidR="00E5749E" w:rsidRDefault="00E5749E">
            <w:pPr>
              <w:pStyle w:val="TableParagraph"/>
              <w:kinsoku w:val="0"/>
              <w:overflowPunct w:val="0"/>
              <w:spacing w:line="271" w:lineRule="exact"/>
              <w:ind w:left="102"/>
            </w:pPr>
            <w:r>
              <w:rPr>
                <w:rFonts w:ascii="Arial" w:hAnsi="Arial" w:cs="Arial"/>
                <w:spacing w:val="-1"/>
              </w:rPr>
              <w:t>Young</w:t>
            </w:r>
            <w:r>
              <w:rPr>
                <w:rFonts w:ascii="Arial" w:hAnsi="Arial" w:cs="Arial"/>
                <w:spacing w:val="-2"/>
              </w:rPr>
              <w:t xml:space="preserve"> </w:t>
            </w:r>
            <w:r>
              <w:rPr>
                <w:rFonts w:ascii="Arial" w:hAnsi="Arial" w:cs="Arial"/>
              </w:rPr>
              <w:t>Toddler:</w:t>
            </w:r>
            <w:r>
              <w:rPr>
                <w:rFonts w:ascii="Arial" w:hAnsi="Arial" w:cs="Arial"/>
                <w:spacing w:val="-2"/>
              </w:rPr>
              <w:t xml:space="preserve"> </w:t>
            </w:r>
            <w:r>
              <w:rPr>
                <w:rFonts w:ascii="Arial" w:hAnsi="Arial" w:cs="Arial"/>
              </w:rPr>
              <w:t xml:space="preserve">13 </w:t>
            </w:r>
            <w:r>
              <w:rPr>
                <w:rFonts w:ascii="Arial" w:hAnsi="Arial" w:cs="Arial"/>
                <w:spacing w:val="-1"/>
              </w:rPr>
              <w:t>Months</w:t>
            </w:r>
            <w:r>
              <w:rPr>
                <w:rFonts w:ascii="Arial" w:hAnsi="Arial" w:cs="Arial"/>
              </w:rPr>
              <w:t xml:space="preserve"> </w:t>
            </w:r>
            <w:r>
              <w:rPr>
                <w:rFonts w:ascii="Arial" w:hAnsi="Arial" w:cs="Arial"/>
                <w:spacing w:val="-1"/>
              </w:rPr>
              <w:t>to</w:t>
            </w:r>
            <w:r>
              <w:rPr>
                <w:rFonts w:ascii="Arial" w:hAnsi="Arial" w:cs="Arial"/>
                <w:spacing w:val="4"/>
              </w:rPr>
              <w:t xml:space="preserve"> </w:t>
            </w:r>
            <w:r>
              <w:rPr>
                <w:rFonts w:ascii="Arial" w:hAnsi="Arial" w:cs="Arial"/>
                <w:spacing w:val="-1"/>
              </w:rPr>
              <w:t>24</w:t>
            </w:r>
            <w:r>
              <w:rPr>
                <w:rFonts w:ascii="Arial" w:hAnsi="Arial" w:cs="Arial"/>
              </w:rPr>
              <w:t xml:space="preserve"> </w:t>
            </w:r>
            <w:r>
              <w:rPr>
                <w:rFonts w:ascii="Arial" w:hAnsi="Arial" w:cs="Arial"/>
                <w:spacing w:val="-1"/>
              </w:rPr>
              <w:t>Months</w:t>
            </w:r>
          </w:p>
        </w:tc>
        <w:tc>
          <w:tcPr>
            <w:tcW w:w="2376" w:type="dxa"/>
            <w:tcBorders>
              <w:top w:val="single" w:sz="4" w:space="0" w:color="000000"/>
              <w:left w:val="single" w:sz="4" w:space="0" w:color="000000"/>
              <w:bottom w:val="single" w:sz="4" w:space="0" w:color="000000"/>
              <w:right w:val="single" w:sz="4" w:space="0" w:color="000000"/>
            </w:tcBorders>
          </w:tcPr>
          <w:p w14:paraId="361E509E" w14:textId="77777777" w:rsidR="00E5749E" w:rsidRDefault="00E5749E">
            <w:pPr>
              <w:pStyle w:val="TableParagraph"/>
              <w:kinsoku w:val="0"/>
              <w:overflowPunct w:val="0"/>
              <w:spacing w:line="271"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5</w:t>
            </w:r>
            <w:r>
              <w:rPr>
                <w:rFonts w:ascii="Arial" w:hAnsi="Arial" w:cs="Arial"/>
                <w:spacing w:val="1"/>
              </w:rPr>
              <w:t xml:space="preserve"> </w:t>
            </w:r>
            <w:r>
              <w:rPr>
                <w:rFonts w:ascii="Arial" w:hAnsi="Arial" w:cs="Arial"/>
                <w:spacing w:val="-1"/>
              </w:rPr>
              <w:t>children</w:t>
            </w:r>
          </w:p>
        </w:tc>
      </w:tr>
      <w:tr w:rsidR="00E5749E" w14:paraId="0B6F7F98"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7005CA91" w14:textId="77777777" w:rsidR="00E5749E" w:rsidRDefault="00E5749E">
            <w:pPr>
              <w:pStyle w:val="TableParagraph"/>
              <w:kinsoku w:val="0"/>
              <w:overflowPunct w:val="0"/>
              <w:spacing w:line="271" w:lineRule="exact"/>
              <w:ind w:left="102"/>
            </w:pPr>
            <w:r>
              <w:rPr>
                <w:rFonts w:ascii="Arial" w:hAnsi="Arial" w:cs="Arial"/>
              </w:rPr>
              <w:t>Older</w:t>
            </w:r>
            <w:r>
              <w:rPr>
                <w:rFonts w:ascii="Arial" w:hAnsi="Arial" w:cs="Arial"/>
                <w:spacing w:val="-3"/>
              </w:rPr>
              <w:t xml:space="preserve"> </w:t>
            </w:r>
            <w:r>
              <w:rPr>
                <w:rFonts w:ascii="Arial" w:hAnsi="Arial" w:cs="Arial"/>
                <w:spacing w:val="-1"/>
              </w:rPr>
              <w:t>Toddler:</w:t>
            </w:r>
            <w:r>
              <w:rPr>
                <w:rFonts w:ascii="Arial" w:hAnsi="Arial" w:cs="Arial"/>
              </w:rPr>
              <w:t xml:space="preserve"> </w:t>
            </w:r>
            <w:r>
              <w:rPr>
                <w:rFonts w:ascii="Arial" w:hAnsi="Arial" w:cs="Arial"/>
                <w:spacing w:val="-1"/>
              </w:rPr>
              <w:t>25</w:t>
            </w:r>
            <w:r>
              <w:rPr>
                <w:rFonts w:ascii="Arial" w:hAnsi="Arial" w:cs="Arial"/>
              </w:rPr>
              <w:t xml:space="preserve"> </w:t>
            </w:r>
            <w:r>
              <w:rPr>
                <w:rFonts w:ascii="Arial" w:hAnsi="Arial" w:cs="Arial"/>
                <w:spacing w:val="-1"/>
              </w:rPr>
              <w:t>Months</w:t>
            </w:r>
            <w:r>
              <w:rPr>
                <w:rFonts w:ascii="Arial" w:hAnsi="Arial" w:cs="Arial"/>
              </w:rPr>
              <w:t xml:space="preserve"> to</w:t>
            </w:r>
            <w:r>
              <w:rPr>
                <w:rFonts w:ascii="Arial" w:hAnsi="Arial" w:cs="Arial"/>
                <w:spacing w:val="-2"/>
              </w:rPr>
              <w:t xml:space="preserve"> </w:t>
            </w:r>
            <w:r>
              <w:rPr>
                <w:rFonts w:ascii="Arial" w:hAnsi="Arial" w:cs="Arial"/>
              </w:rPr>
              <w:t>36</w:t>
            </w:r>
            <w:r>
              <w:rPr>
                <w:rFonts w:ascii="Arial" w:hAnsi="Arial" w:cs="Arial"/>
                <w:spacing w:val="-2"/>
              </w:rPr>
              <w:t xml:space="preserve"> </w:t>
            </w:r>
            <w:r>
              <w:rPr>
                <w:rFonts w:ascii="Arial" w:hAnsi="Arial" w:cs="Arial"/>
                <w:spacing w:val="-1"/>
              </w:rPr>
              <w:t>Months</w:t>
            </w:r>
          </w:p>
        </w:tc>
        <w:tc>
          <w:tcPr>
            <w:tcW w:w="2376" w:type="dxa"/>
            <w:tcBorders>
              <w:top w:val="single" w:sz="4" w:space="0" w:color="000000"/>
              <w:left w:val="single" w:sz="4" w:space="0" w:color="000000"/>
              <w:bottom w:val="single" w:sz="4" w:space="0" w:color="000000"/>
              <w:right w:val="single" w:sz="4" w:space="0" w:color="000000"/>
            </w:tcBorders>
          </w:tcPr>
          <w:p w14:paraId="29390487" w14:textId="77777777" w:rsidR="00E5749E" w:rsidRDefault="00E5749E">
            <w:pPr>
              <w:pStyle w:val="TableParagraph"/>
              <w:kinsoku w:val="0"/>
              <w:overflowPunct w:val="0"/>
              <w:spacing w:line="271"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6</w:t>
            </w:r>
            <w:r>
              <w:rPr>
                <w:rFonts w:ascii="Arial" w:hAnsi="Arial" w:cs="Arial"/>
                <w:spacing w:val="1"/>
              </w:rPr>
              <w:t xml:space="preserve"> </w:t>
            </w:r>
            <w:r>
              <w:rPr>
                <w:rFonts w:ascii="Arial" w:hAnsi="Arial" w:cs="Arial"/>
                <w:spacing w:val="-1"/>
              </w:rPr>
              <w:t>children</w:t>
            </w:r>
          </w:p>
        </w:tc>
      </w:tr>
      <w:tr w:rsidR="00E5749E" w14:paraId="039A9EE0"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4F7EA7CF" w14:textId="77777777" w:rsidR="00E5749E" w:rsidRDefault="00E5749E">
            <w:pPr>
              <w:pStyle w:val="TableParagraph"/>
              <w:kinsoku w:val="0"/>
              <w:overflowPunct w:val="0"/>
              <w:spacing w:line="273" w:lineRule="exact"/>
              <w:ind w:left="102"/>
            </w:pPr>
            <w:r>
              <w:rPr>
                <w:rFonts w:ascii="Arial" w:hAnsi="Arial" w:cs="Arial"/>
                <w:spacing w:val="-1"/>
              </w:rPr>
              <w:t>Preschool</w:t>
            </w:r>
            <w:r>
              <w:rPr>
                <w:rFonts w:ascii="Arial" w:hAnsi="Arial" w:cs="Arial"/>
              </w:rPr>
              <w:t xml:space="preserve"> Child: </w:t>
            </w:r>
            <w:r>
              <w:rPr>
                <w:rFonts w:ascii="Arial" w:hAnsi="Arial" w:cs="Arial"/>
                <w:spacing w:val="-1"/>
              </w:rPr>
              <w:t>37</w:t>
            </w:r>
            <w:r>
              <w:rPr>
                <w:rFonts w:ascii="Arial" w:hAnsi="Arial" w:cs="Arial"/>
              </w:rPr>
              <w:t xml:space="preserve"> </w:t>
            </w:r>
            <w:r>
              <w:rPr>
                <w:rFonts w:ascii="Arial" w:hAnsi="Arial" w:cs="Arial"/>
                <w:spacing w:val="-1"/>
              </w:rPr>
              <w:t>Months</w:t>
            </w:r>
            <w:r>
              <w:rPr>
                <w:rFonts w:ascii="Arial" w:hAnsi="Arial" w:cs="Arial"/>
                <w:spacing w:val="-3"/>
              </w:rPr>
              <w:t xml:space="preserve"> </w:t>
            </w:r>
            <w:r>
              <w:rPr>
                <w:rFonts w:ascii="Arial" w:hAnsi="Arial" w:cs="Arial"/>
              </w:rPr>
              <w:t>to</w:t>
            </w:r>
            <w:r>
              <w:rPr>
                <w:rFonts w:ascii="Arial" w:hAnsi="Arial" w:cs="Arial"/>
                <w:spacing w:val="-2"/>
              </w:rPr>
              <w:t xml:space="preserve"> </w:t>
            </w:r>
            <w:r>
              <w:rPr>
                <w:rFonts w:ascii="Arial" w:hAnsi="Arial" w:cs="Arial"/>
                <w:spacing w:val="-1"/>
              </w:rPr>
              <w:t>date</w:t>
            </w:r>
            <w:r>
              <w:rPr>
                <w:rFonts w:ascii="Arial" w:hAnsi="Arial" w:cs="Arial"/>
              </w:rPr>
              <w:t xml:space="preserve"> child</w:t>
            </w:r>
            <w:r>
              <w:rPr>
                <w:rFonts w:ascii="Arial" w:hAnsi="Arial" w:cs="Arial"/>
                <w:spacing w:val="-2"/>
              </w:rPr>
              <w:t xml:space="preserve"> </w:t>
            </w:r>
            <w:r>
              <w:rPr>
                <w:rFonts w:ascii="Arial" w:hAnsi="Arial" w:cs="Arial"/>
                <w:spacing w:val="-1"/>
              </w:rPr>
              <w:t>enters</w:t>
            </w:r>
            <w:r>
              <w:rPr>
                <w:rFonts w:ascii="Arial" w:hAnsi="Arial" w:cs="Arial"/>
              </w:rPr>
              <w:t xml:space="preserve"> </w:t>
            </w:r>
            <w:r>
              <w:rPr>
                <w:rFonts w:ascii="Arial" w:hAnsi="Arial" w:cs="Arial"/>
                <w:spacing w:val="1"/>
              </w:rPr>
              <w:t>1</w:t>
            </w:r>
            <w:r>
              <w:rPr>
                <w:rFonts w:ascii="Arial" w:hAnsi="Arial" w:cs="Arial"/>
                <w:spacing w:val="1"/>
                <w:position w:val="8"/>
                <w:sz w:val="16"/>
                <w:szCs w:val="16"/>
              </w:rPr>
              <w:t>st</w:t>
            </w:r>
            <w:r>
              <w:rPr>
                <w:rFonts w:ascii="Arial" w:hAnsi="Arial" w:cs="Arial"/>
                <w:spacing w:val="23"/>
                <w:position w:val="8"/>
                <w:sz w:val="16"/>
                <w:szCs w:val="16"/>
              </w:rPr>
              <w:t xml:space="preserve"> </w:t>
            </w:r>
            <w:r>
              <w:rPr>
                <w:rFonts w:ascii="Arial" w:hAnsi="Arial" w:cs="Arial"/>
                <w:spacing w:val="-1"/>
              </w:rPr>
              <w:t>grade</w:t>
            </w:r>
          </w:p>
        </w:tc>
        <w:tc>
          <w:tcPr>
            <w:tcW w:w="2376" w:type="dxa"/>
            <w:tcBorders>
              <w:top w:val="single" w:sz="4" w:space="0" w:color="000000"/>
              <w:left w:val="single" w:sz="4" w:space="0" w:color="000000"/>
              <w:bottom w:val="single" w:sz="4" w:space="0" w:color="000000"/>
              <w:right w:val="single" w:sz="4" w:space="0" w:color="000000"/>
            </w:tcBorders>
          </w:tcPr>
          <w:p w14:paraId="48F895E0" w14:textId="77777777" w:rsidR="00E5749E" w:rsidRDefault="00E5749E">
            <w:pPr>
              <w:pStyle w:val="TableParagraph"/>
              <w:kinsoku w:val="0"/>
              <w:overflowPunct w:val="0"/>
              <w:spacing w:line="273"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10</w:t>
            </w:r>
            <w:r>
              <w:rPr>
                <w:rFonts w:ascii="Arial" w:hAnsi="Arial" w:cs="Arial"/>
                <w:spacing w:val="-2"/>
              </w:rPr>
              <w:t xml:space="preserve"> </w:t>
            </w:r>
            <w:r>
              <w:rPr>
                <w:rFonts w:ascii="Arial" w:hAnsi="Arial" w:cs="Arial"/>
              </w:rPr>
              <w:t>children</w:t>
            </w:r>
          </w:p>
        </w:tc>
      </w:tr>
      <w:tr w:rsidR="00E5749E" w14:paraId="004BF32B" w14:textId="77777777">
        <w:trPr>
          <w:trHeight w:hRule="exact" w:val="288"/>
        </w:trPr>
        <w:tc>
          <w:tcPr>
            <w:tcW w:w="6253" w:type="dxa"/>
            <w:tcBorders>
              <w:top w:val="single" w:sz="4" w:space="0" w:color="000000"/>
              <w:left w:val="single" w:sz="4" w:space="0" w:color="000000"/>
              <w:bottom w:val="single" w:sz="4" w:space="0" w:color="000000"/>
              <w:right w:val="single" w:sz="4" w:space="0" w:color="000000"/>
            </w:tcBorders>
          </w:tcPr>
          <w:p w14:paraId="5DCDAB73" w14:textId="77777777" w:rsidR="00E5749E" w:rsidRDefault="00E5749E">
            <w:pPr>
              <w:pStyle w:val="TableParagraph"/>
              <w:kinsoku w:val="0"/>
              <w:overflowPunct w:val="0"/>
              <w:spacing w:line="273" w:lineRule="exact"/>
              <w:ind w:left="102"/>
            </w:pPr>
            <w:r>
              <w:rPr>
                <w:rFonts w:ascii="Arial" w:hAnsi="Arial" w:cs="Arial"/>
                <w:spacing w:val="-1"/>
              </w:rPr>
              <w:t>Young</w:t>
            </w:r>
            <w:r>
              <w:rPr>
                <w:rFonts w:ascii="Arial" w:hAnsi="Arial" w:cs="Arial"/>
                <w:spacing w:val="-2"/>
              </w:rPr>
              <w:t xml:space="preserve"> </w:t>
            </w:r>
            <w:r>
              <w:rPr>
                <w:rFonts w:ascii="Arial" w:hAnsi="Arial" w:cs="Arial"/>
                <w:spacing w:val="-1"/>
              </w:rPr>
              <w:t>School-Age:</w:t>
            </w:r>
            <w:r>
              <w:rPr>
                <w:rFonts w:ascii="Arial" w:hAnsi="Arial" w:cs="Arial"/>
                <w:spacing w:val="-2"/>
              </w:rPr>
              <w:t xml:space="preserve"> </w:t>
            </w:r>
            <w:r>
              <w:rPr>
                <w:rFonts w:ascii="Arial" w:hAnsi="Arial" w:cs="Arial"/>
                <w:spacing w:val="-1"/>
              </w:rPr>
              <w:t>1</w:t>
            </w:r>
            <w:r>
              <w:rPr>
                <w:rFonts w:ascii="Arial" w:hAnsi="Arial" w:cs="Arial"/>
                <w:spacing w:val="-1"/>
                <w:position w:val="8"/>
                <w:sz w:val="16"/>
                <w:szCs w:val="16"/>
              </w:rPr>
              <w:t>st</w:t>
            </w:r>
            <w:r>
              <w:rPr>
                <w:rFonts w:ascii="Arial" w:hAnsi="Arial" w:cs="Arial"/>
                <w:spacing w:val="21"/>
                <w:position w:val="8"/>
                <w:sz w:val="16"/>
                <w:szCs w:val="16"/>
              </w:rPr>
              <w:t xml:space="preserve"> </w:t>
            </w:r>
            <w:r>
              <w:rPr>
                <w:rFonts w:ascii="Arial" w:hAnsi="Arial" w:cs="Arial"/>
                <w:spacing w:val="-1"/>
              </w:rPr>
              <w:t>grade</w:t>
            </w:r>
            <w:r>
              <w:rPr>
                <w:rFonts w:ascii="Arial" w:hAnsi="Arial" w:cs="Arial"/>
              </w:rPr>
              <w:t xml:space="preserve"> to</w:t>
            </w:r>
            <w:r>
              <w:rPr>
                <w:rFonts w:ascii="Arial" w:hAnsi="Arial" w:cs="Arial"/>
                <w:spacing w:val="-2"/>
              </w:rPr>
              <w:t xml:space="preserve"> </w:t>
            </w:r>
            <w:r>
              <w:rPr>
                <w:rFonts w:ascii="Arial" w:hAnsi="Arial" w:cs="Arial"/>
              </w:rPr>
              <w:t>3</w:t>
            </w:r>
            <w:r>
              <w:rPr>
                <w:rFonts w:ascii="Arial" w:hAnsi="Arial" w:cs="Arial"/>
                <w:position w:val="8"/>
                <w:sz w:val="16"/>
                <w:szCs w:val="16"/>
              </w:rPr>
              <w:t>rd</w:t>
            </w:r>
            <w:r>
              <w:rPr>
                <w:rFonts w:ascii="Arial" w:hAnsi="Arial" w:cs="Arial"/>
                <w:spacing w:val="22"/>
                <w:position w:val="8"/>
                <w:sz w:val="16"/>
                <w:szCs w:val="16"/>
              </w:rPr>
              <w:t xml:space="preserve"> </w:t>
            </w:r>
            <w:r>
              <w:rPr>
                <w:rFonts w:ascii="Arial" w:hAnsi="Arial" w:cs="Arial"/>
                <w:spacing w:val="-1"/>
              </w:rPr>
              <w:t>grade</w:t>
            </w:r>
          </w:p>
        </w:tc>
        <w:tc>
          <w:tcPr>
            <w:tcW w:w="2376" w:type="dxa"/>
            <w:tcBorders>
              <w:top w:val="single" w:sz="4" w:space="0" w:color="000000"/>
              <w:left w:val="single" w:sz="4" w:space="0" w:color="000000"/>
              <w:bottom w:val="single" w:sz="4" w:space="0" w:color="000000"/>
              <w:right w:val="single" w:sz="4" w:space="0" w:color="000000"/>
            </w:tcBorders>
          </w:tcPr>
          <w:p w14:paraId="36373DD5" w14:textId="77777777" w:rsidR="00E5749E" w:rsidRDefault="00E5749E">
            <w:pPr>
              <w:pStyle w:val="TableParagraph"/>
              <w:kinsoku w:val="0"/>
              <w:overflowPunct w:val="0"/>
              <w:spacing w:line="273"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12</w:t>
            </w:r>
            <w:r>
              <w:rPr>
                <w:rFonts w:ascii="Arial" w:hAnsi="Arial" w:cs="Arial"/>
                <w:spacing w:val="-2"/>
              </w:rPr>
              <w:t xml:space="preserve"> </w:t>
            </w:r>
            <w:r>
              <w:rPr>
                <w:rFonts w:ascii="Arial" w:hAnsi="Arial" w:cs="Arial"/>
              </w:rPr>
              <w:t>children</w:t>
            </w:r>
          </w:p>
        </w:tc>
      </w:tr>
      <w:tr w:rsidR="00E5749E" w14:paraId="7B995E89" w14:textId="77777777">
        <w:trPr>
          <w:trHeight w:hRule="exact" w:val="286"/>
        </w:trPr>
        <w:tc>
          <w:tcPr>
            <w:tcW w:w="6253" w:type="dxa"/>
            <w:tcBorders>
              <w:top w:val="single" w:sz="4" w:space="0" w:color="000000"/>
              <w:left w:val="single" w:sz="4" w:space="0" w:color="000000"/>
              <w:bottom w:val="single" w:sz="4" w:space="0" w:color="000000"/>
              <w:right w:val="single" w:sz="4" w:space="0" w:color="000000"/>
            </w:tcBorders>
          </w:tcPr>
          <w:p w14:paraId="7CBC637A" w14:textId="77777777" w:rsidR="00E5749E" w:rsidRDefault="00E5749E">
            <w:pPr>
              <w:pStyle w:val="TableParagraph"/>
              <w:kinsoku w:val="0"/>
              <w:overflowPunct w:val="0"/>
              <w:spacing w:line="271" w:lineRule="exact"/>
              <w:ind w:left="102"/>
            </w:pPr>
            <w:r>
              <w:rPr>
                <w:rFonts w:ascii="Arial" w:hAnsi="Arial" w:cs="Arial"/>
              </w:rPr>
              <w:t xml:space="preserve">Older </w:t>
            </w:r>
            <w:r>
              <w:rPr>
                <w:rFonts w:ascii="Arial" w:hAnsi="Arial" w:cs="Arial"/>
                <w:spacing w:val="-1"/>
              </w:rPr>
              <w:t>School-Age:</w:t>
            </w:r>
            <w:r>
              <w:rPr>
                <w:rFonts w:ascii="Arial" w:hAnsi="Arial" w:cs="Arial"/>
              </w:rPr>
              <w:t xml:space="preserve"> </w:t>
            </w:r>
            <w:r>
              <w:rPr>
                <w:rFonts w:ascii="Arial" w:hAnsi="Arial" w:cs="Arial"/>
                <w:spacing w:val="-1"/>
              </w:rPr>
              <w:t>4</w:t>
            </w:r>
            <w:r>
              <w:rPr>
                <w:rFonts w:ascii="Arial" w:hAnsi="Arial" w:cs="Arial"/>
                <w:spacing w:val="-1"/>
                <w:position w:val="8"/>
                <w:sz w:val="16"/>
                <w:szCs w:val="16"/>
              </w:rPr>
              <w:t>th</w:t>
            </w:r>
            <w:r>
              <w:rPr>
                <w:rFonts w:ascii="Arial" w:hAnsi="Arial" w:cs="Arial"/>
                <w:spacing w:val="19"/>
                <w:position w:val="8"/>
                <w:sz w:val="16"/>
                <w:szCs w:val="16"/>
              </w:rPr>
              <w:t xml:space="preserve"> </w:t>
            </w:r>
            <w:r>
              <w:rPr>
                <w:rFonts w:ascii="Arial" w:hAnsi="Arial" w:cs="Arial"/>
                <w:spacing w:val="-1"/>
              </w:rPr>
              <w:t>grade</w:t>
            </w:r>
            <w:r>
              <w:rPr>
                <w:rFonts w:ascii="Arial" w:hAnsi="Arial" w:cs="Arial"/>
              </w:rPr>
              <w:t xml:space="preserve"> to</w:t>
            </w:r>
            <w:r>
              <w:rPr>
                <w:rFonts w:ascii="Arial" w:hAnsi="Arial" w:cs="Arial"/>
                <w:spacing w:val="-2"/>
              </w:rPr>
              <w:t xml:space="preserve"> </w:t>
            </w:r>
            <w:r>
              <w:rPr>
                <w:rFonts w:ascii="Arial" w:hAnsi="Arial" w:cs="Arial"/>
              </w:rPr>
              <w:t xml:space="preserve">15 </w:t>
            </w:r>
            <w:r>
              <w:rPr>
                <w:rFonts w:ascii="Arial" w:hAnsi="Arial" w:cs="Arial"/>
                <w:spacing w:val="-1"/>
              </w:rPr>
              <w:t>years</w:t>
            </w:r>
            <w:r>
              <w:rPr>
                <w:rFonts w:ascii="Arial" w:hAnsi="Arial" w:cs="Arial"/>
              </w:rPr>
              <w:t xml:space="preserve"> </w:t>
            </w:r>
            <w:r>
              <w:rPr>
                <w:rFonts w:ascii="Arial" w:hAnsi="Arial" w:cs="Arial"/>
                <w:spacing w:val="-1"/>
              </w:rPr>
              <w:t>of</w:t>
            </w:r>
            <w:r>
              <w:rPr>
                <w:rFonts w:ascii="Arial" w:hAnsi="Arial" w:cs="Arial"/>
              </w:rPr>
              <w:t xml:space="preserve"> </w:t>
            </w:r>
            <w:r>
              <w:rPr>
                <w:rFonts w:ascii="Arial" w:hAnsi="Arial" w:cs="Arial"/>
                <w:spacing w:val="-2"/>
              </w:rPr>
              <w:t>age</w:t>
            </w:r>
          </w:p>
        </w:tc>
        <w:tc>
          <w:tcPr>
            <w:tcW w:w="2376" w:type="dxa"/>
            <w:tcBorders>
              <w:top w:val="single" w:sz="4" w:space="0" w:color="000000"/>
              <w:left w:val="single" w:sz="4" w:space="0" w:color="000000"/>
              <w:bottom w:val="single" w:sz="4" w:space="0" w:color="000000"/>
              <w:right w:val="single" w:sz="4" w:space="0" w:color="000000"/>
            </w:tcBorders>
          </w:tcPr>
          <w:p w14:paraId="62413BA0" w14:textId="77777777" w:rsidR="00E5749E" w:rsidRDefault="00E5749E">
            <w:pPr>
              <w:pStyle w:val="TableParagraph"/>
              <w:kinsoku w:val="0"/>
              <w:overflowPunct w:val="0"/>
              <w:spacing w:line="271" w:lineRule="exact"/>
              <w:ind w:left="102"/>
            </w:pPr>
            <w:r>
              <w:rPr>
                <w:rFonts w:ascii="Arial" w:hAnsi="Arial" w:cs="Arial"/>
              </w:rPr>
              <w:t xml:space="preserve">1 </w:t>
            </w:r>
            <w:r>
              <w:rPr>
                <w:rFonts w:ascii="Arial" w:hAnsi="Arial" w:cs="Arial"/>
                <w:spacing w:val="-1"/>
              </w:rPr>
              <w:t>staff</w:t>
            </w:r>
            <w:r>
              <w:rPr>
                <w:rFonts w:ascii="Arial" w:hAnsi="Arial" w:cs="Arial"/>
              </w:rPr>
              <w:t xml:space="preserve"> to</w:t>
            </w:r>
            <w:r>
              <w:rPr>
                <w:rFonts w:ascii="Arial" w:hAnsi="Arial" w:cs="Arial"/>
                <w:spacing w:val="-2"/>
              </w:rPr>
              <w:t xml:space="preserve"> </w:t>
            </w:r>
            <w:r>
              <w:rPr>
                <w:rFonts w:ascii="Arial" w:hAnsi="Arial" w:cs="Arial"/>
              </w:rPr>
              <w:t>15</w:t>
            </w:r>
            <w:r>
              <w:rPr>
                <w:rFonts w:ascii="Arial" w:hAnsi="Arial" w:cs="Arial"/>
                <w:spacing w:val="-2"/>
              </w:rPr>
              <w:t xml:space="preserve"> </w:t>
            </w:r>
            <w:r>
              <w:rPr>
                <w:rFonts w:ascii="Arial" w:hAnsi="Arial" w:cs="Arial"/>
              </w:rPr>
              <w:t>children</w:t>
            </w:r>
          </w:p>
        </w:tc>
      </w:tr>
    </w:tbl>
    <w:p w14:paraId="45CC9FCF" w14:textId="77777777" w:rsidR="00E5749E" w:rsidRDefault="00E5749E">
      <w:pPr>
        <w:pStyle w:val="BodyText"/>
        <w:kinsoku w:val="0"/>
        <w:overflowPunct w:val="0"/>
        <w:ind w:left="0"/>
        <w:rPr>
          <w:b/>
          <w:bCs/>
          <w:sz w:val="17"/>
          <w:szCs w:val="17"/>
        </w:rPr>
      </w:pPr>
    </w:p>
    <w:p w14:paraId="561BB3B8" w14:textId="77777777" w:rsidR="00744F8A" w:rsidRDefault="00744F8A" w:rsidP="00744F8A">
      <w:pPr>
        <w:pStyle w:val="BodyText"/>
        <w:kinsoku w:val="0"/>
        <w:overflowPunct w:val="0"/>
        <w:ind w:left="0"/>
        <w:rPr>
          <w:b/>
          <w:bCs/>
        </w:rPr>
      </w:pPr>
    </w:p>
    <w:p w14:paraId="7FCA8CC8" w14:textId="77777777" w:rsidR="00744F8A" w:rsidRDefault="00744F8A" w:rsidP="00744F8A">
      <w:pPr>
        <w:pStyle w:val="BodyText"/>
        <w:kinsoku w:val="0"/>
        <w:overflowPunct w:val="0"/>
        <w:ind w:left="220" w:right="145"/>
      </w:pPr>
    </w:p>
    <w:p w14:paraId="1887C6ED" w14:textId="77777777" w:rsidR="00744F8A" w:rsidRDefault="00744F8A" w:rsidP="00744F8A">
      <w:pPr>
        <w:pStyle w:val="BodyText"/>
        <w:kinsoku w:val="0"/>
        <w:overflowPunct w:val="0"/>
        <w:ind w:left="220" w:right="145"/>
      </w:pPr>
    </w:p>
    <w:p w14:paraId="2BE725BA" w14:textId="77777777" w:rsidR="00744F8A" w:rsidRDefault="00744F8A" w:rsidP="00744F8A">
      <w:pPr>
        <w:pStyle w:val="BodyText"/>
        <w:kinsoku w:val="0"/>
        <w:overflowPunct w:val="0"/>
        <w:ind w:left="220" w:right="145"/>
      </w:pPr>
    </w:p>
    <w:p w14:paraId="5D9F09D0" w14:textId="77777777" w:rsidR="00744F8A" w:rsidRDefault="00744F8A" w:rsidP="00744F8A">
      <w:pPr>
        <w:pStyle w:val="BodyText"/>
        <w:kinsoku w:val="0"/>
        <w:overflowPunct w:val="0"/>
        <w:ind w:left="220" w:right="145"/>
      </w:pPr>
    </w:p>
    <w:p w14:paraId="39486813" w14:textId="77777777" w:rsidR="00744F8A" w:rsidRDefault="00744F8A" w:rsidP="00744F8A">
      <w:pPr>
        <w:pStyle w:val="BodyText"/>
        <w:kinsoku w:val="0"/>
        <w:overflowPunct w:val="0"/>
        <w:ind w:left="220" w:right="145"/>
      </w:pPr>
    </w:p>
    <w:p w14:paraId="29CD6FE1" w14:textId="77777777" w:rsidR="00744F8A" w:rsidRDefault="00744F8A" w:rsidP="00744F8A">
      <w:pPr>
        <w:pStyle w:val="BodyText"/>
        <w:kinsoku w:val="0"/>
        <w:overflowPunct w:val="0"/>
        <w:ind w:left="220" w:right="145"/>
      </w:pPr>
    </w:p>
    <w:p w14:paraId="4949CF73" w14:textId="77777777" w:rsidR="00744F8A" w:rsidRDefault="00744F8A" w:rsidP="00744F8A">
      <w:pPr>
        <w:pStyle w:val="BodyText"/>
        <w:kinsoku w:val="0"/>
        <w:overflowPunct w:val="0"/>
        <w:ind w:left="220" w:right="145"/>
      </w:pPr>
    </w:p>
    <w:p w14:paraId="2FA837E9" w14:textId="77777777" w:rsidR="00744F8A" w:rsidRDefault="00744F8A" w:rsidP="00744F8A">
      <w:pPr>
        <w:pStyle w:val="BodyText"/>
        <w:kinsoku w:val="0"/>
        <w:overflowPunct w:val="0"/>
        <w:ind w:left="220" w:right="145"/>
      </w:pPr>
    </w:p>
    <w:p w14:paraId="6375A3E8" w14:textId="77777777" w:rsidR="00744F8A" w:rsidRDefault="00744F8A" w:rsidP="00744F8A">
      <w:pPr>
        <w:pStyle w:val="BodyText"/>
        <w:kinsoku w:val="0"/>
        <w:overflowPunct w:val="0"/>
        <w:ind w:left="220" w:right="145"/>
      </w:pPr>
    </w:p>
    <w:p w14:paraId="331DF950" w14:textId="77777777" w:rsidR="00744F8A" w:rsidRDefault="00744F8A" w:rsidP="00744F8A">
      <w:pPr>
        <w:pStyle w:val="BodyText"/>
        <w:kinsoku w:val="0"/>
        <w:overflowPunct w:val="0"/>
        <w:ind w:left="220" w:right="145"/>
      </w:pPr>
    </w:p>
    <w:p w14:paraId="1FF23979" w14:textId="77777777" w:rsidR="00744F8A" w:rsidRDefault="00744F8A" w:rsidP="00744F8A">
      <w:pPr>
        <w:pStyle w:val="BodyText"/>
        <w:kinsoku w:val="0"/>
        <w:overflowPunct w:val="0"/>
        <w:ind w:left="220" w:right="145"/>
      </w:pPr>
    </w:p>
    <w:p w14:paraId="2A938E68" w14:textId="77777777" w:rsidR="00744F8A" w:rsidRDefault="00744F8A" w:rsidP="00744F8A">
      <w:pPr>
        <w:pStyle w:val="BodyText"/>
        <w:kinsoku w:val="0"/>
        <w:overflowPunct w:val="0"/>
        <w:ind w:left="220" w:right="145"/>
      </w:pPr>
    </w:p>
    <w:p w14:paraId="79CAEF23" w14:textId="77777777" w:rsidR="00744F8A" w:rsidRDefault="00744F8A" w:rsidP="00744F8A">
      <w:pPr>
        <w:pStyle w:val="BodyText"/>
        <w:kinsoku w:val="0"/>
        <w:overflowPunct w:val="0"/>
        <w:ind w:left="220" w:right="145"/>
      </w:pPr>
    </w:p>
    <w:p w14:paraId="79451D3A" w14:textId="77777777" w:rsidR="00744F8A" w:rsidRDefault="00744F8A" w:rsidP="00744F8A">
      <w:pPr>
        <w:pStyle w:val="BodyText"/>
        <w:kinsoku w:val="0"/>
        <w:overflowPunct w:val="0"/>
        <w:ind w:left="220" w:right="145"/>
      </w:pPr>
    </w:p>
    <w:p w14:paraId="6B7F42AA" w14:textId="77777777" w:rsidR="00744F8A" w:rsidRDefault="00744F8A" w:rsidP="00744F8A">
      <w:pPr>
        <w:pStyle w:val="BodyText"/>
        <w:kinsoku w:val="0"/>
        <w:overflowPunct w:val="0"/>
        <w:ind w:left="220" w:right="145"/>
      </w:pPr>
    </w:p>
    <w:p w14:paraId="0C2D52B2" w14:textId="77777777" w:rsidR="00744F8A" w:rsidRDefault="00744F8A" w:rsidP="00744F8A">
      <w:pPr>
        <w:pStyle w:val="BodyText"/>
        <w:kinsoku w:val="0"/>
        <w:overflowPunct w:val="0"/>
        <w:ind w:left="220" w:right="145"/>
      </w:pPr>
    </w:p>
    <w:p w14:paraId="41CA2F89" w14:textId="77777777" w:rsidR="00744F8A" w:rsidRDefault="00744F8A" w:rsidP="00744F8A">
      <w:pPr>
        <w:pStyle w:val="BodyText"/>
        <w:kinsoku w:val="0"/>
        <w:overflowPunct w:val="0"/>
        <w:ind w:left="220" w:right="145"/>
      </w:pPr>
    </w:p>
    <w:p w14:paraId="048E6F71" w14:textId="77777777" w:rsidR="00744F8A" w:rsidRDefault="00744F8A" w:rsidP="00744F8A">
      <w:pPr>
        <w:pStyle w:val="BodyText"/>
        <w:kinsoku w:val="0"/>
        <w:overflowPunct w:val="0"/>
        <w:ind w:left="220" w:right="145"/>
      </w:pPr>
    </w:p>
    <w:p w14:paraId="6755FF44" w14:textId="77777777" w:rsidR="00744F8A" w:rsidRDefault="00744F8A" w:rsidP="00744F8A">
      <w:pPr>
        <w:pStyle w:val="BodyText"/>
        <w:kinsoku w:val="0"/>
        <w:overflowPunct w:val="0"/>
        <w:ind w:left="220" w:right="145"/>
      </w:pPr>
    </w:p>
    <w:p w14:paraId="692EBCE6" w14:textId="77777777" w:rsidR="00744F8A" w:rsidRDefault="00744F8A" w:rsidP="00744F8A">
      <w:pPr>
        <w:pStyle w:val="BodyText"/>
        <w:kinsoku w:val="0"/>
        <w:overflowPunct w:val="0"/>
        <w:ind w:left="220" w:right="145"/>
      </w:pPr>
    </w:p>
    <w:p w14:paraId="4111C4A8" w14:textId="77777777" w:rsidR="00744F8A" w:rsidRDefault="00744F8A" w:rsidP="00744F8A">
      <w:pPr>
        <w:pStyle w:val="BodyText"/>
        <w:kinsoku w:val="0"/>
        <w:overflowPunct w:val="0"/>
        <w:ind w:left="220" w:right="145"/>
      </w:pPr>
    </w:p>
    <w:p w14:paraId="61B23998" w14:textId="77777777" w:rsidR="00744F8A" w:rsidRDefault="00744F8A" w:rsidP="00744F8A">
      <w:pPr>
        <w:pStyle w:val="BodyText"/>
        <w:numPr>
          <w:ilvl w:val="1"/>
          <w:numId w:val="6"/>
        </w:numPr>
        <w:tabs>
          <w:tab w:val="left" w:pos="941"/>
        </w:tabs>
        <w:kinsoku w:val="0"/>
        <w:overflowPunct w:val="0"/>
        <w:spacing w:before="69"/>
      </w:pPr>
      <w:r w:rsidRPr="00744F8A">
        <w:rPr>
          <w:b/>
          <w:bCs/>
          <w:spacing w:val="-1"/>
        </w:rPr>
        <w:t>NAP/REST</w:t>
      </w:r>
      <w:r w:rsidRPr="00744F8A">
        <w:rPr>
          <w:b/>
          <w:bCs/>
        </w:rPr>
        <w:t xml:space="preserve"> TIME</w:t>
      </w:r>
    </w:p>
    <w:p w14:paraId="0D5870E3" w14:textId="77777777" w:rsidR="00744F8A" w:rsidRDefault="00744F8A" w:rsidP="00744F8A">
      <w:pPr>
        <w:pStyle w:val="BodyText"/>
        <w:kinsoku w:val="0"/>
        <w:overflowPunct w:val="0"/>
        <w:ind w:left="0" w:right="145"/>
      </w:pPr>
    </w:p>
    <w:p w14:paraId="14EF60D3" w14:textId="77777777" w:rsidR="00744F8A" w:rsidRDefault="00744F8A" w:rsidP="00744F8A">
      <w:pPr>
        <w:pStyle w:val="BodyText"/>
        <w:kinsoku w:val="0"/>
        <w:overflowPunct w:val="0"/>
        <w:ind w:left="220" w:right="145"/>
        <w:rPr>
          <w:spacing w:val="-1"/>
        </w:rPr>
      </w:pPr>
      <w:r>
        <w:t xml:space="preserve">Rest </w:t>
      </w:r>
      <w:r>
        <w:rPr>
          <w:spacing w:val="-1"/>
        </w:rPr>
        <w:t>periods</w:t>
      </w:r>
      <w:r>
        <w:t xml:space="preserve"> </w:t>
      </w:r>
      <w:r>
        <w:rPr>
          <w:spacing w:val="-1"/>
        </w:rPr>
        <w:t>will</w:t>
      </w:r>
      <w:r>
        <w:t xml:space="preserve"> be </w:t>
      </w:r>
      <w:r>
        <w:rPr>
          <w:spacing w:val="-1"/>
        </w:rPr>
        <w:t>provided</w:t>
      </w:r>
      <w:r>
        <w:t xml:space="preserve"> </w:t>
      </w:r>
      <w:r>
        <w:rPr>
          <w:spacing w:val="-1"/>
        </w:rPr>
        <w:t>appropriate</w:t>
      </w:r>
      <w:r>
        <w:t xml:space="preserve"> to</w:t>
      </w:r>
      <w:r>
        <w:rPr>
          <w:spacing w:val="-2"/>
        </w:rPr>
        <w:t xml:space="preserve"> </w:t>
      </w:r>
      <w:r>
        <w:rPr>
          <w:spacing w:val="-1"/>
        </w:rPr>
        <w:t>ages</w:t>
      </w:r>
      <w:r>
        <w:t xml:space="preserve"> and</w:t>
      </w:r>
      <w:r>
        <w:rPr>
          <w:spacing w:val="-2"/>
        </w:rPr>
        <w:t xml:space="preserve"> </w:t>
      </w:r>
      <w:r>
        <w:rPr>
          <w:spacing w:val="-1"/>
        </w:rPr>
        <w:t>needs</w:t>
      </w:r>
      <w:r>
        <w:t xml:space="preserve"> </w:t>
      </w:r>
      <w:r>
        <w:rPr>
          <w:spacing w:val="-1"/>
        </w:rPr>
        <w:t>of</w:t>
      </w:r>
      <w:r>
        <w:t xml:space="preserve"> </w:t>
      </w:r>
      <w:r>
        <w:rPr>
          <w:spacing w:val="-1"/>
        </w:rPr>
        <w:t>children</w:t>
      </w:r>
      <w:r>
        <w:t xml:space="preserve"> </w:t>
      </w:r>
      <w:r>
        <w:rPr>
          <w:spacing w:val="-1"/>
        </w:rPr>
        <w:t>with</w:t>
      </w:r>
      <w:r>
        <w:t xml:space="preserve"> at </w:t>
      </w:r>
      <w:r>
        <w:rPr>
          <w:spacing w:val="-1"/>
        </w:rPr>
        <w:t>least</w:t>
      </w:r>
      <w:r>
        <w:t xml:space="preserve"> </w:t>
      </w:r>
      <w:r>
        <w:rPr>
          <w:spacing w:val="-1"/>
        </w:rPr>
        <w:t>two</w:t>
      </w:r>
      <w:r>
        <w:rPr>
          <w:spacing w:val="67"/>
        </w:rPr>
        <w:t xml:space="preserve"> </w:t>
      </w:r>
      <w:r>
        <w:t xml:space="preserve">hours </w:t>
      </w:r>
      <w:r>
        <w:rPr>
          <w:spacing w:val="-1"/>
        </w:rPr>
        <w:t xml:space="preserve">scheduled </w:t>
      </w:r>
      <w:r>
        <w:t xml:space="preserve">for </w:t>
      </w:r>
      <w:r>
        <w:rPr>
          <w:spacing w:val="-1"/>
        </w:rPr>
        <w:t>children</w:t>
      </w:r>
      <w:r>
        <w:t xml:space="preserve"> </w:t>
      </w:r>
      <w:r>
        <w:rPr>
          <w:spacing w:val="-1"/>
        </w:rPr>
        <w:t>under</w:t>
      </w:r>
      <w:r>
        <w:t xml:space="preserve"> </w:t>
      </w:r>
      <w:r>
        <w:rPr>
          <w:spacing w:val="-1"/>
        </w:rPr>
        <w:t>six</w:t>
      </w:r>
      <w:r>
        <w:rPr>
          <w:spacing w:val="-3"/>
        </w:rPr>
        <w:t xml:space="preserve"> </w:t>
      </w:r>
      <w:r>
        <w:rPr>
          <w:spacing w:val="-1"/>
        </w:rPr>
        <w:t>years</w:t>
      </w:r>
      <w:r>
        <w:t xml:space="preserve"> </w:t>
      </w:r>
      <w:r>
        <w:rPr>
          <w:spacing w:val="-1"/>
        </w:rPr>
        <w:t>enrolled</w:t>
      </w:r>
      <w:r>
        <w:t xml:space="preserve"> </w:t>
      </w:r>
      <w:r>
        <w:rPr>
          <w:spacing w:val="-2"/>
        </w:rPr>
        <w:t xml:space="preserve">in </w:t>
      </w:r>
      <w:r>
        <w:t>full-time</w:t>
      </w:r>
      <w:r>
        <w:rPr>
          <w:spacing w:val="1"/>
        </w:rPr>
        <w:t xml:space="preserve"> </w:t>
      </w:r>
      <w:r>
        <w:rPr>
          <w:spacing w:val="-1"/>
        </w:rPr>
        <w:t>care.</w:t>
      </w:r>
      <w:r>
        <w:t xml:space="preserve">  </w:t>
      </w:r>
      <w:r>
        <w:rPr>
          <w:spacing w:val="-1"/>
        </w:rPr>
        <w:t>Children</w:t>
      </w:r>
      <w:r>
        <w:t xml:space="preserve"> who do</w:t>
      </w:r>
      <w:r>
        <w:rPr>
          <w:spacing w:val="79"/>
        </w:rPr>
        <w:t xml:space="preserve"> </w:t>
      </w:r>
      <w:r>
        <w:t>not</w:t>
      </w:r>
      <w:r>
        <w:rPr>
          <w:spacing w:val="-2"/>
        </w:rPr>
        <w:t xml:space="preserve"> </w:t>
      </w:r>
      <w:r>
        <w:t>fall</w:t>
      </w:r>
      <w:r>
        <w:rPr>
          <w:spacing w:val="-1"/>
        </w:rPr>
        <w:t xml:space="preserve"> </w:t>
      </w:r>
      <w:r>
        <w:t xml:space="preserve">asleep </w:t>
      </w:r>
      <w:r>
        <w:rPr>
          <w:spacing w:val="-1"/>
        </w:rPr>
        <w:t>are</w:t>
      </w:r>
      <w:r>
        <w:t xml:space="preserve"> </w:t>
      </w:r>
      <w:r>
        <w:rPr>
          <w:spacing w:val="-1"/>
        </w:rPr>
        <w:t>expected</w:t>
      </w:r>
      <w:r>
        <w:rPr>
          <w:spacing w:val="-2"/>
        </w:rPr>
        <w:t xml:space="preserve"> </w:t>
      </w:r>
      <w:r>
        <w:t xml:space="preserve">to </w:t>
      </w:r>
      <w:r>
        <w:rPr>
          <w:spacing w:val="-1"/>
        </w:rPr>
        <w:t>rest</w:t>
      </w:r>
      <w:r>
        <w:t xml:space="preserve"> </w:t>
      </w:r>
      <w:r>
        <w:rPr>
          <w:spacing w:val="-1"/>
        </w:rPr>
        <w:t>quietly</w:t>
      </w:r>
      <w:r>
        <w:rPr>
          <w:spacing w:val="-3"/>
        </w:rPr>
        <w:t xml:space="preserve"> </w:t>
      </w:r>
      <w:r>
        <w:t>on</w:t>
      </w:r>
      <w:r>
        <w:rPr>
          <w:spacing w:val="-2"/>
        </w:rPr>
        <w:t xml:space="preserve"> </w:t>
      </w:r>
      <w:r>
        <w:t>their</w:t>
      </w:r>
      <w:r>
        <w:rPr>
          <w:spacing w:val="-4"/>
        </w:rPr>
        <w:t xml:space="preserve"> </w:t>
      </w:r>
      <w:r>
        <w:t xml:space="preserve">mats </w:t>
      </w:r>
      <w:r>
        <w:rPr>
          <w:spacing w:val="-1"/>
        </w:rPr>
        <w:t>with</w:t>
      </w:r>
      <w:r>
        <w:t xml:space="preserve"> a</w:t>
      </w:r>
      <w:r>
        <w:rPr>
          <w:spacing w:val="-1"/>
        </w:rPr>
        <w:t xml:space="preserve"> </w:t>
      </w:r>
      <w:r>
        <w:t>book</w:t>
      </w:r>
      <w:r>
        <w:rPr>
          <w:spacing w:val="-3"/>
        </w:rPr>
        <w:t xml:space="preserve"> </w:t>
      </w:r>
      <w:r>
        <w:t xml:space="preserve">or </w:t>
      </w:r>
      <w:r>
        <w:rPr>
          <w:spacing w:val="-1"/>
        </w:rPr>
        <w:t>quiet</w:t>
      </w:r>
      <w:r>
        <w:t xml:space="preserve"> </w:t>
      </w:r>
      <w:r>
        <w:rPr>
          <w:spacing w:val="-1"/>
        </w:rPr>
        <w:t>game,</w:t>
      </w:r>
      <w:r>
        <w:rPr>
          <w:spacing w:val="-2"/>
        </w:rPr>
        <w:t xml:space="preserve"> </w:t>
      </w:r>
      <w:r>
        <w:t>for</w:t>
      </w:r>
      <w:r>
        <w:rPr>
          <w:spacing w:val="47"/>
        </w:rPr>
        <w:t xml:space="preserve"> </w:t>
      </w:r>
      <w:r>
        <w:rPr>
          <w:spacing w:val="-1"/>
        </w:rPr>
        <w:t>about</w:t>
      </w:r>
      <w:r>
        <w:t xml:space="preserve"> </w:t>
      </w:r>
      <w:r>
        <w:rPr>
          <w:spacing w:val="-1"/>
        </w:rPr>
        <w:t>20-30</w:t>
      </w:r>
      <w:r>
        <w:rPr>
          <w:spacing w:val="-2"/>
        </w:rPr>
        <w:t xml:space="preserve"> </w:t>
      </w:r>
      <w:r>
        <w:t>minutes.</w:t>
      </w:r>
      <w:r>
        <w:rPr>
          <w:spacing w:val="64"/>
        </w:rPr>
        <w:t xml:space="preserve"> </w:t>
      </w:r>
      <w:r>
        <w:rPr>
          <w:spacing w:val="-1"/>
        </w:rPr>
        <w:t>If</w:t>
      </w:r>
      <w:r>
        <w:rPr>
          <w:spacing w:val="2"/>
        </w:rPr>
        <w:t xml:space="preserve"> </w:t>
      </w:r>
      <w:r>
        <w:t>it</w:t>
      </w:r>
      <w:r>
        <w:rPr>
          <w:spacing w:val="-2"/>
        </w:rPr>
        <w:t xml:space="preserve"> </w:t>
      </w:r>
      <w:r>
        <w:rPr>
          <w:spacing w:val="-1"/>
        </w:rPr>
        <w:t>appears</w:t>
      </w:r>
      <w:r>
        <w:t xml:space="preserve"> </w:t>
      </w:r>
      <w:r>
        <w:rPr>
          <w:spacing w:val="-1"/>
        </w:rPr>
        <w:t>he/she</w:t>
      </w:r>
      <w:r>
        <w:t xml:space="preserve"> is</w:t>
      </w:r>
      <w:r>
        <w:rPr>
          <w:spacing w:val="-2"/>
        </w:rPr>
        <w:t xml:space="preserve"> </w:t>
      </w:r>
      <w:r>
        <w:rPr>
          <w:spacing w:val="-1"/>
        </w:rPr>
        <w:t>not</w:t>
      </w:r>
      <w:r>
        <w:t xml:space="preserve"> </w:t>
      </w:r>
      <w:r>
        <w:rPr>
          <w:spacing w:val="-1"/>
        </w:rPr>
        <w:t xml:space="preserve">going </w:t>
      </w:r>
      <w:r>
        <w:t xml:space="preserve">to </w:t>
      </w:r>
      <w:r>
        <w:rPr>
          <w:spacing w:val="-1"/>
        </w:rPr>
        <w:t>sleep,</w:t>
      </w:r>
      <w:r>
        <w:rPr>
          <w:spacing w:val="-2"/>
        </w:rPr>
        <w:t xml:space="preserve"> </w:t>
      </w:r>
      <w:r>
        <w:rPr>
          <w:spacing w:val="-1"/>
        </w:rPr>
        <w:t>he/she</w:t>
      </w:r>
      <w:r>
        <w:rPr>
          <w:spacing w:val="-2"/>
        </w:rPr>
        <w:t xml:space="preserve"> </w:t>
      </w:r>
      <w:r>
        <w:t>may</w:t>
      </w:r>
      <w:r>
        <w:rPr>
          <w:spacing w:val="-3"/>
        </w:rPr>
        <w:t xml:space="preserve"> </w:t>
      </w:r>
      <w:r>
        <w:t>be</w:t>
      </w:r>
      <w:r>
        <w:rPr>
          <w:spacing w:val="57"/>
        </w:rPr>
        <w:t xml:space="preserve"> </w:t>
      </w:r>
      <w:r>
        <w:rPr>
          <w:spacing w:val="-1"/>
        </w:rPr>
        <w:t>permitted</w:t>
      </w:r>
      <w:r>
        <w:rPr>
          <w:spacing w:val="-2"/>
        </w:rPr>
        <w:t xml:space="preserve"> </w:t>
      </w:r>
      <w:r>
        <w:t>to</w:t>
      </w:r>
      <w:r>
        <w:rPr>
          <w:spacing w:val="1"/>
        </w:rPr>
        <w:t xml:space="preserve"> </w:t>
      </w:r>
      <w:r>
        <w:rPr>
          <w:spacing w:val="-1"/>
        </w:rPr>
        <w:t>get</w:t>
      </w:r>
      <w:r>
        <w:rPr>
          <w:spacing w:val="-2"/>
        </w:rPr>
        <w:t xml:space="preserve"> </w:t>
      </w:r>
      <w:r>
        <w:t>up</w:t>
      </w:r>
      <w:r>
        <w:rPr>
          <w:spacing w:val="-2"/>
        </w:rPr>
        <w:t xml:space="preserve"> </w:t>
      </w:r>
      <w:r>
        <w:rPr>
          <w:spacing w:val="-1"/>
        </w:rPr>
        <w:t>and</w:t>
      </w:r>
      <w:r>
        <w:t xml:space="preserve"> </w:t>
      </w:r>
      <w:r>
        <w:rPr>
          <w:spacing w:val="-1"/>
        </w:rPr>
        <w:t>engage</w:t>
      </w:r>
      <w:r>
        <w:t xml:space="preserve"> in</w:t>
      </w:r>
      <w:r>
        <w:rPr>
          <w:spacing w:val="-2"/>
        </w:rPr>
        <w:t xml:space="preserve"> </w:t>
      </w:r>
      <w:r>
        <w:t xml:space="preserve">a </w:t>
      </w:r>
      <w:r>
        <w:rPr>
          <w:spacing w:val="-1"/>
        </w:rPr>
        <w:t>quiet</w:t>
      </w:r>
      <w:r>
        <w:rPr>
          <w:spacing w:val="-2"/>
        </w:rPr>
        <w:t xml:space="preserve"> </w:t>
      </w:r>
      <w:r>
        <w:rPr>
          <w:spacing w:val="-1"/>
        </w:rPr>
        <w:t>activity.</w:t>
      </w:r>
    </w:p>
    <w:p w14:paraId="3E624682" w14:textId="77777777" w:rsidR="00744F8A" w:rsidRDefault="00744F8A" w:rsidP="00744F8A">
      <w:pPr>
        <w:pStyle w:val="BodyText"/>
        <w:kinsoku w:val="0"/>
        <w:overflowPunct w:val="0"/>
        <w:ind w:left="0"/>
      </w:pPr>
    </w:p>
    <w:p w14:paraId="5B37CA7B" w14:textId="77777777" w:rsidR="00744F8A" w:rsidRDefault="00744F8A" w:rsidP="00744F8A">
      <w:pPr>
        <w:pStyle w:val="BodyText"/>
        <w:kinsoku w:val="0"/>
        <w:overflowPunct w:val="0"/>
        <w:ind w:left="220" w:right="104"/>
      </w:pPr>
      <w:r>
        <w:t xml:space="preserve">Fulton </w:t>
      </w:r>
      <w:r>
        <w:rPr>
          <w:spacing w:val="-1"/>
        </w:rPr>
        <w:t>County</w:t>
      </w:r>
      <w:r>
        <w:rPr>
          <w:spacing w:val="-2"/>
        </w:rPr>
        <w:t xml:space="preserve"> </w:t>
      </w:r>
      <w:r>
        <w:rPr>
          <w:spacing w:val="-1"/>
        </w:rPr>
        <w:t>Family</w:t>
      </w:r>
      <w:r>
        <w:t xml:space="preserve"> </w:t>
      </w:r>
      <w:r>
        <w:rPr>
          <w:spacing w:val="-1"/>
        </w:rPr>
        <w:t>Partnership</w:t>
      </w:r>
      <w:r>
        <w:rPr>
          <w:spacing w:val="1"/>
        </w:rPr>
        <w:t xml:space="preserve"> </w:t>
      </w:r>
      <w:r>
        <w:t>Child Care</w:t>
      </w:r>
      <w:r>
        <w:rPr>
          <w:spacing w:val="-2"/>
        </w:rPr>
        <w:t xml:space="preserve"> </w:t>
      </w:r>
      <w:r>
        <w:t>Center</w:t>
      </w:r>
      <w:r>
        <w:rPr>
          <w:spacing w:val="-3"/>
        </w:rPr>
        <w:t xml:space="preserve"> </w:t>
      </w:r>
      <w:r>
        <w:rPr>
          <w:spacing w:val="-1"/>
        </w:rPr>
        <w:t>follows</w:t>
      </w:r>
      <w:r>
        <w:t xml:space="preserve"> these</w:t>
      </w:r>
      <w:r>
        <w:rPr>
          <w:spacing w:val="1"/>
        </w:rPr>
        <w:t xml:space="preserve"> </w:t>
      </w:r>
      <w:r>
        <w:t xml:space="preserve">SIDS </w:t>
      </w:r>
      <w:r>
        <w:rPr>
          <w:spacing w:val="-1"/>
        </w:rPr>
        <w:t>Prevention</w:t>
      </w:r>
      <w:r>
        <w:rPr>
          <w:spacing w:val="57"/>
        </w:rPr>
        <w:t xml:space="preserve"> </w:t>
      </w:r>
      <w:r>
        <w:rPr>
          <w:spacing w:val="-1"/>
        </w:rPr>
        <w:t>recommendations</w:t>
      </w:r>
      <w:r>
        <w:rPr>
          <w:spacing w:val="-2"/>
        </w:rPr>
        <w:t xml:space="preserve"> </w:t>
      </w:r>
      <w:r>
        <w:rPr>
          <w:spacing w:val="-1"/>
        </w:rPr>
        <w:t xml:space="preserve">from </w:t>
      </w:r>
      <w:r>
        <w:t xml:space="preserve">the </w:t>
      </w:r>
      <w:r>
        <w:rPr>
          <w:spacing w:val="-1"/>
        </w:rPr>
        <w:t>“Back</w:t>
      </w:r>
      <w:r>
        <w:t xml:space="preserve"> </w:t>
      </w:r>
      <w:r>
        <w:rPr>
          <w:spacing w:val="-1"/>
        </w:rPr>
        <w:t>to</w:t>
      </w:r>
      <w:r>
        <w:t xml:space="preserve"> </w:t>
      </w:r>
      <w:r>
        <w:rPr>
          <w:spacing w:val="-1"/>
        </w:rPr>
        <w:t>Sleep”</w:t>
      </w:r>
      <w:r>
        <w:t xml:space="preserve"> campaign:</w:t>
      </w:r>
    </w:p>
    <w:p w14:paraId="065FC80C" w14:textId="77777777" w:rsidR="00744F8A" w:rsidRDefault="00744F8A" w:rsidP="00744F8A">
      <w:pPr>
        <w:pStyle w:val="BodyText"/>
        <w:numPr>
          <w:ilvl w:val="2"/>
          <w:numId w:val="6"/>
        </w:numPr>
        <w:tabs>
          <w:tab w:val="left" w:pos="941"/>
        </w:tabs>
        <w:kinsoku w:val="0"/>
        <w:overflowPunct w:val="0"/>
        <w:rPr>
          <w:spacing w:val="-1"/>
        </w:rPr>
      </w:pPr>
      <w:r>
        <w:rPr>
          <w:spacing w:val="-1"/>
        </w:rPr>
        <w:t>Always</w:t>
      </w:r>
      <w:r>
        <w:t xml:space="preserve"> place</w:t>
      </w:r>
      <w:r>
        <w:rPr>
          <w:spacing w:val="1"/>
        </w:rPr>
        <w:t xml:space="preserve"> </w:t>
      </w:r>
      <w:r>
        <w:rPr>
          <w:spacing w:val="-1"/>
        </w:rPr>
        <w:t>your</w:t>
      </w:r>
      <w:r>
        <w:t xml:space="preserve"> </w:t>
      </w:r>
      <w:r>
        <w:rPr>
          <w:spacing w:val="-1"/>
        </w:rPr>
        <w:t>baby</w:t>
      </w:r>
      <w:r>
        <w:rPr>
          <w:spacing w:val="-3"/>
        </w:rPr>
        <w:t xml:space="preserve"> </w:t>
      </w:r>
      <w:r>
        <w:t>on his/her</w:t>
      </w:r>
      <w:r>
        <w:rPr>
          <w:spacing w:val="-3"/>
        </w:rPr>
        <w:t xml:space="preserve"> </w:t>
      </w:r>
      <w:r>
        <w:t xml:space="preserve">back </w:t>
      </w:r>
      <w:r>
        <w:rPr>
          <w:spacing w:val="-1"/>
        </w:rPr>
        <w:t>to</w:t>
      </w:r>
      <w:r>
        <w:t xml:space="preserve"> </w:t>
      </w:r>
      <w:r>
        <w:rPr>
          <w:spacing w:val="-1"/>
        </w:rPr>
        <w:t>sleep,</w:t>
      </w:r>
      <w:r>
        <w:rPr>
          <w:spacing w:val="-2"/>
        </w:rPr>
        <w:t xml:space="preserve"> </w:t>
      </w:r>
      <w:r>
        <w:t xml:space="preserve">for </w:t>
      </w:r>
      <w:r>
        <w:rPr>
          <w:spacing w:val="-1"/>
        </w:rPr>
        <w:t>naps</w:t>
      </w:r>
      <w:r>
        <w:t xml:space="preserve"> </w:t>
      </w:r>
      <w:r>
        <w:rPr>
          <w:spacing w:val="-1"/>
        </w:rPr>
        <w:t>and</w:t>
      </w:r>
      <w:r>
        <w:rPr>
          <w:spacing w:val="-2"/>
        </w:rPr>
        <w:t xml:space="preserve"> </w:t>
      </w:r>
      <w:r>
        <w:t>at</w:t>
      </w:r>
      <w:r>
        <w:rPr>
          <w:spacing w:val="-2"/>
        </w:rPr>
        <w:t xml:space="preserve"> </w:t>
      </w:r>
      <w:r>
        <w:rPr>
          <w:spacing w:val="-1"/>
        </w:rPr>
        <w:t>night</w:t>
      </w:r>
    </w:p>
    <w:p w14:paraId="238A3566" w14:textId="77777777" w:rsidR="00744F8A" w:rsidRDefault="00744F8A" w:rsidP="00744F8A">
      <w:pPr>
        <w:pStyle w:val="BodyText"/>
        <w:numPr>
          <w:ilvl w:val="2"/>
          <w:numId w:val="6"/>
        </w:numPr>
        <w:tabs>
          <w:tab w:val="left" w:pos="941"/>
        </w:tabs>
        <w:kinsoku w:val="0"/>
        <w:overflowPunct w:val="0"/>
        <w:ind w:right="765"/>
        <w:rPr>
          <w:spacing w:val="-1"/>
        </w:rPr>
      </w:pPr>
      <w:r>
        <w:t>Place</w:t>
      </w:r>
      <w:r>
        <w:rPr>
          <w:spacing w:val="1"/>
        </w:rPr>
        <w:t xml:space="preserve"> </w:t>
      </w:r>
      <w:r>
        <w:rPr>
          <w:spacing w:val="-1"/>
        </w:rPr>
        <w:t>your baby</w:t>
      </w:r>
      <w:r>
        <w:rPr>
          <w:spacing w:val="-3"/>
        </w:rPr>
        <w:t xml:space="preserve"> </w:t>
      </w:r>
      <w:r>
        <w:t>on a</w:t>
      </w:r>
      <w:r>
        <w:rPr>
          <w:spacing w:val="-3"/>
        </w:rPr>
        <w:t xml:space="preserve"> </w:t>
      </w:r>
      <w:r>
        <w:rPr>
          <w:spacing w:val="-1"/>
        </w:rPr>
        <w:t>firm</w:t>
      </w:r>
      <w:r>
        <w:t xml:space="preserve"> </w:t>
      </w:r>
      <w:r>
        <w:rPr>
          <w:spacing w:val="-1"/>
        </w:rPr>
        <w:t>sleep</w:t>
      </w:r>
      <w:r>
        <w:rPr>
          <w:spacing w:val="3"/>
        </w:rPr>
        <w:t xml:space="preserve"> </w:t>
      </w:r>
      <w:r>
        <w:rPr>
          <w:spacing w:val="-1"/>
        </w:rPr>
        <w:t>surface,</w:t>
      </w:r>
      <w:r>
        <w:t xml:space="preserve"> </w:t>
      </w:r>
      <w:r>
        <w:rPr>
          <w:spacing w:val="-1"/>
        </w:rPr>
        <w:t>such</w:t>
      </w:r>
      <w:r>
        <w:rPr>
          <w:spacing w:val="-2"/>
        </w:rPr>
        <w:t xml:space="preserve"> </w:t>
      </w:r>
      <w:r>
        <w:t xml:space="preserve">as </w:t>
      </w:r>
      <w:r>
        <w:rPr>
          <w:spacing w:val="-1"/>
        </w:rPr>
        <w:t>on</w:t>
      </w:r>
      <w:r>
        <w:t xml:space="preserve"> a</w:t>
      </w:r>
      <w:r>
        <w:rPr>
          <w:spacing w:val="1"/>
        </w:rPr>
        <w:t xml:space="preserve"> </w:t>
      </w:r>
      <w:r>
        <w:rPr>
          <w:spacing w:val="-1"/>
        </w:rPr>
        <w:t>safety-approved</w:t>
      </w:r>
      <w:r>
        <w:t xml:space="preserve"> </w:t>
      </w:r>
      <w:r>
        <w:rPr>
          <w:spacing w:val="-1"/>
        </w:rPr>
        <w:t>crib</w:t>
      </w:r>
      <w:r>
        <w:rPr>
          <w:spacing w:val="65"/>
        </w:rPr>
        <w:t xml:space="preserve"> </w:t>
      </w:r>
      <w:r>
        <w:rPr>
          <w:spacing w:val="-1"/>
        </w:rPr>
        <w:t>mattress,</w:t>
      </w:r>
      <w:r>
        <w:t xml:space="preserve"> </w:t>
      </w:r>
      <w:r>
        <w:rPr>
          <w:spacing w:val="-1"/>
        </w:rPr>
        <w:t xml:space="preserve">covered </w:t>
      </w:r>
      <w:r>
        <w:t>by</w:t>
      </w:r>
      <w:r>
        <w:rPr>
          <w:spacing w:val="-3"/>
        </w:rPr>
        <w:t xml:space="preserve"> </w:t>
      </w:r>
      <w:r>
        <w:t>a</w:t>
      </w:r>
      <w:r>
        <w:rPr>
          <w:spacing w:val="1"/>
        </w:rPr>
        <w:t xml:space="preserve"> </w:t>
      </w:r>
      <w:r>
        <w:t>fitted</w:t>
      </w:r>
      <w:r>
        <w:rPr>
          <w:spacing w:val="-2"/>
        </w:rPr>
        <w:t xml:space="preserve"> </w:t>
      </w:r>
      <w:r>
        <w:rPr>
          <w:spacing w:val="-1"/>
        </w:rPr>
        <w:t>sheet</w:t>
      </w:r>
    </w:p>
    <w:p w14:paraId="082F5703" w14:textId="77777777" w:rsidR="00744F8A" w:rsidRDefault="00744F8A" w:rsidP="00744F8A">
      <w:pPr>
        <w:pStyle w:val="BodyText"/>
        <w:numPr>
          <w:ilvl w:val="2"/>
          <w:numId w:val="6"/>
        </w:numPr>
        <w:tabs>
          <w:tab w:val="left" w:pos="941"/>
        </w:tabs>
        <w:kinsoku w:val="0"/>
        <w:overflowPunct w:val="0"/>
        <w:rPr>
          <w:spacing w:val="-1"/>
        </w:rPr>
      </w:pPr>
      <w:r>
        <w:t>Keep</w:t>
      </w:r>
      <w:r>
        <w:rPr>
          <w:spacing w:val="-2"/>
        </w:rPr>
        <w:t xml:space="preserve"> </w:t>
      </w:r>
      <w:r>
        <w:t>soft</w:t>
      </w:r>
      <w:r>
        <w:rPr>
          <w:spacing w:val="-2"/>
        </w:rPr>
        <w:t xml:space="preserve"> </w:t>
      </w:r>
      <w:r>
        <w:rPr>
          <w:spacing w:val="-1"/>
        </w:rPr>
        <w:t>objects,</w:t>
      </w:r>
      <w:r>
        <w:t xml:space="preserve"> </w:t>
      </w:r>
      <w:r>
        <w:rPr>
          <w:spacing w:val="-2"/>
        </w:rPr>
        <w:t>toys</w:t>
      </w:r>
      <w:r>
        <w:t xml:space="preserve"> </w:t>
      </w:r>
      <w:r>
        <w:rPr>
          <w:spacing w:val="1"/>
        </w:rPr>
        <w:t>and</w:t>
      </w:r>
      <w:r>
        <w:rPr>
          <w:spacing w:val="-1"/>
        </w:rPr>
        <w:t xml:space="preserve"> </w:t>
      </w:r>
      <w:r>
        <w:t>loose</w:t>
      </w:r>
      <w:r>
        <w:rPr>
          <w:spacing w:val="-1"/>
        </w:rPr>
        <w:t xml:space="preserve"> bedding out</w:t>
      </w:r>
      <w:r>
        <w:rPr>
          <w:spacing w:val="-2"/>
        </w:rPr>
        <w:t xml:space="preserve"> </w:t>
      </w:r>
      <w:r>
        <w:rPr>
          <w:spacing w:val="-1"/>
        </w:rPr>
        <w:t>of</w:t>
      </w:r>
      <w:r>
        <w:rPr>
          <w:spacing w:val="2"/>
        </w:rPr>
        <w:t xml:space="preserve"> </w:t>
      </w:r>
      <w:r>
        <w:rPr>
          <w:spacing w:val="-1"/>
        </w:rPr>
        <w:t>your</w:t>
      </w:r>
      <w:r>
        <w:t xml:space="preserve"> </w:t>
      </w:r>
      <w:r>
        <w:rPr>
          <w:spacing w:val="-1"/>
        </w:rPr>
        <w:t>baby’s</w:t>
      </w:r>
      <w:r>
        <w:t xml:space="preserve"> sleep </w:t>
      </w:r>
      <w:r>
        <w:rPr>
          <w:spacing w:val="-1"/>
        </w:rPr>
        <w:t>area</w:t>
      </w:r>
    </w:p>
    <w:p w14:paraId="1B29B01C" w14:textId="77777777" w:rsidR="00744F8A" w:rsidRDefault="00744F8A" w:rsidP="00744F8A">
      <w:pPr>
        <w:pStyle w:val="BodyText"/>
        <w:numPr>
          <w:ilvl w:val="2"/>
          <w:numId w:val="6"/>
        </w:numPr>
        <w:tabs>
          <w:tab w:val="left" w:pos="941"/>
        </w:tabs>
        <w:kinsoku w:val="0"/>
        <w:overflowPunct w:val="0"/>
        <w:rPr>
          <w:spacing w:val="-1"/>
        </w:rPr>
      </w:pPr>
      <w:r>
        <w:t>Do not</w:t>
      </w:r>
      <w:r>
        <w:rPr>
          <w:spacing w:val="-2"/>
        </w:rPr>
        <w:t xml:space="preserve"> </w:t>
      </w:r>
      <w:r>
        <w:t>allow</w:t>
      </w:r>
      <w:r>
        <w:rPr>
          <w:spacing w:val="-3"/>
        </w:rPr>
        <w:t xml:space="preserve"> </w:t>
      </w:r>
      <w:r>
        <w:t>smoking</w:t>
      </w:r>
      <w:r>
        <w:rPr>
          <w:spacing w:val="-3"/>
        </w:rPr>
        <w:t xml:space="preserve"> </w:t>
      </w:r>
      <w:r>
        <w:rPr>
          <w:spacing w:val="-1"/>
        </w:rPr>
        <w:t>around</w:t>
      </w:r>
      <w:r>
        <w:t xml:space="preserve"> </w:t>
      </w:r>
      <w:r>
        <w:rPr>
          <w:spacing w:val="-1"/>
        </w:rPr>
        <w:t>your</w:t>
      </w:r>
      <w:r>
        <w:t xml:space="preserve"> </w:t>
      </w:r>
      <w:r>
        <w:rPr>
          <w:spacing w:val="-1"/>
        </w:rPr>
        <w:t>baby</w:t>
      </w:r>
    </w:p>
    <w:p w14:paraId="2955E77B" w14:textId="77777777" w:rsidR="00744F8A" w:rsidRDefault="00744F8A" w:rsidP="00744F8A">
      <w:pPr>
        <w:pStyle w:val="BodyText"/>
        <w:numPr>
          <w:ilvl w:val="2"/>
          <w:numId w:val="6"/>
        </w:numPr>
        <w:tabs>
          <w:tab w:val="left" w:pos="941"/>
        </w:tabs>
        <w:kinsoku w:val="0"/>
        <w:overflowPunct w:val="0"/>
        <w:ind w:right="390"/>
      </w:pPr>
      <w:r>
        <w:t>Keep</w:t>
      </w:r>
      <w:r>
        <w:rPr>
          <w:spacing w:val="-2"/>
        </w:rPr>
        <w:t xml:space="preserve"> </w:t>
      </w:r>
      <w:r>
        <w:rPr>
          <w:spacing w:val="-1"/>
        </w:rPr>
        <w:t>your</w:t>
      </w:r>
      <w:r>
        <w:t xml:space="preserve"> </w:t>
      </w:r>
      <w:r>
        <w:rPr>
          <w:spacing w:val="-1"/>
        </w:rPr>
        <w:t>baby’s</w:t>
      </w:r>
      <w:r>
        <w:t xml:space="preserve"> </w:t>
      </w:r>
      <w:r>
        <w:rPr>
          <w:spacing w:val="-1"/>
        </w:rPr>
        <w:t>sleep</w:t>
      </w:r>
      <w:r>
        <w:t xml:space="preserve"> area</w:t>
      </w:r>
      <w:r>
        <w:rPr>
          <w:spacing w:val="-2"/>
        </w:rPr>
        <w:t xml:space="preserve"> </w:t>
      </w:r>
      <w:r>
        <w:t>close</w:t>
      </w:r>
      <w:r>
        <w:rPr>
          <w:spacing w:val="-2"/>
        </w:rPr>
        <w:t xml:space="preserve"> </w:t>
      </w:r>
      <w:r>
        <w:t>to</w:t>
      </w:r>
      <w:r>
        <w:rPr>
          <w:spacing w:val="-1"/>
        </w:rPr>
        <w:t xml:space="preserve"> </w:t>
      </w:r>
      <w:r>
        <w:t xml:space="preserve">but </w:t>
      </w:r>
      <w:r>
        <w:rPr>
          <w:spacing w:val="-1"/>
        </w:rPr>
        <w:t xml:space="preserve">separate </w:t>
      </w:r>
      <w:r>
        <w:t>from,</w:t>
      </w:r>
      <w:r>
        <w:rPr>
          <w:spacing w:val="-2"/>
        </w:rPr>
        <w:t xml:space="preserve"> </w:t>
      </w:r>
      <w:r>
        <w:rPr>
          <w:spacing w:val="-1"/>
        </w:rPr>
        <w:t>where</w:t>
      </w:r>
      <w:r>
        <w:t xml:space="preserve"> </w:t>
      </w:r>
      <w:r>
        <w:rPr>
          <w:spacing w:val="-1"/>
        </w:rPr>
        <w:t>you</w:t>
      </w:r>
      <w:r>
        <w:t xml:space="preserve"> and</w:t>
      </w:r>
      <w:r>
        <w:rPr>
          <w:spacing w:val="-2"/>
        </w:rPr>
        <w:t xml:space="preserve"> </w:t>
      </w:r>
      <w:r>
        <w:rPr>
          <w:spacing w:val="-1"/>
        </w:rPr>
        <w:t>others</w:t>
      </w:r>
      <w:r>
        <w:rPr>
          <w:spacing w:val="55"/>
        </w:rPr>
        <w:t xml:space="preserve"> </w:t>
      </w:r>
      <w:r>
        <w:t>sleep</w:t>
      </w:r>
    </w:p>
    <w:p w14:paraId="5F9E3432" w14:textId="77777777" w:rsidR="00744F8A" w:rsidRDefault="00744F8A" w:rsidP="00744F8A">
      <w:pPr>
        <w:pStyle w:val="BodyText"/>
        <w:numPr>
          <w:ilvl w:val="2"/>
          <w:numId w:val="6"/>
        </w:numPr>
        <w:tabs>
          <w:tab w:val="left" w:pos="941"/>
        </w:tabs>
        <w:kinsoku w:val="0"/>
        <w:overflowPunct w:val="0"/>
      </w:pPr>
      <w:r>
        <w:t xml:space="preserve">Consider </w:t>
      </w:r>
      <w:r>
        <w:rPr>
          <w:spacing w:val="-1"/>
        </w:rPr>
        <w:t>using</w:t>
      </w:r>
      <w:r>
        <w:rPr>
          <w:spacing w:val="-2"/>
        </w:rPr>
        <w:t xml:space="preserve"> </w:t>
      </w:r>
      <w:r>
        <w:t>a</w:t>
      </w:r>
      <w:r>
        <w:rPr>
          <w:spacing w:val="1"/>
        </w:rPr>
        <w:t xml:space="preserve"> </w:t>
      </w:r>
      <w:r>
        <w:rPr>
          <w:spacing w:val="-1"/>
        </w:rPr>
        <w:t>clean,</w:t>
      </w:r>
      <w:r>
        <w:t xml:space="preserve"> dry</w:t>
      </w:r>
      <w:r>
        <w:rPr>
          <w:spacing w:val="-4"/>
        </w:rPr>
        <w:t xml:space="preserve"> </w:t>
      </w:r>
      <w:r>
        <w:t xml:space="preserve">pacifier </w:t>
      </w:r>
      <w:r>
        <w:rPr>
          <w:spacing w:val="-1"/>
        </w:rPr>
        <w:t>when</w:t>
      </w:r>
      <w:r>
        <w:t xml:space="preserve"> </w:t>
      </w:r>
      <w:r>
        <w:rPr>
          <w:spacing w:val="-1"/>
        </w:rPr>
        <w:t>placing your</w:t>
      </w:r>
      <w:r>
        <w:t xml:space="preserve"> </w:t>
      </w:r>
      <w:r>
        <w:rPr>
          <w:spacing w:val="-1"/>
        </w:rPr>
        <w:t>infant</w:t>
      </w:r>
      <w:r>
        <w:t xml:space="preserve"> </w:t>
      </w:r>
      <w:r>
        <w:rPr>
          <w:spacing w:val="-2"/>
        </w:rPr>
        <w:t>down</w:t>
      </w:r>
      <w:r>
        <w:t xml:space="preserve"> to</w:t>
      </w:r>
      <w:r>
        <w:rPr>
          <w:spacing w:val="-2"/>
        </w:rPr>
        <w:t xml:space="preserve"> </w:t>
      </w:r>
      <w:r>
        <w:t>sleep</w:t>
      </w:r>
    </w:p>
    <w:p w14:paraId="53454C30" w14:textId="77777777" w:rsidR="00744F8A" w:rsidRDefault="00744F8A" w:rsidP="00744F8A">
      <w:pPr>
        <w:pStyle w:val="BodyText"/>
        <w:numPr>
          <w:ilvl w:val="2"/>
          <w:numId w:val="6"/>
        </w:numPr>
        <w:tabs>
          <w:tab w:val="left" w:pos="941"/>
        </w:tabs>
        <w:kinsoku w:val="0"/>
        <w:overflowPunct w:val="0"/>
        <w:rPr>
          <w:spacing w:val="-1"/>
        </w:rPr>
      </w:pPr>
      <w:r>
        <w:t>Do not</w:t>
      </w:r>
      <w:r>
        <w:rPr>
          <w:spacing w:val="-2"/>
        </w:rPr>
        <w:t xml:space="preserve"> </w:t>
      </w:r>
      <w:r>
        <w:t xml:space="preserve">let </w:t>
      </w:r>
      <w:r>
        <w:rPr>
          <w:spacing w:val="-1"/>
        </w:rPr>
        <w:t>your</w:t>
      </w:r>
      <w:r>
        <w:t xml:space="preserve"> </w:t>
      </w:r>
      <w:r>
        <w:rPr>
          <w:spacing w:val="-1"/>
        </w:rPr>
        <w:t>baby</w:t>
      </w:r>
      <w:r>
        <w:rPr>
          <w:spacing w:val="-3"/>
        </w:rPr>
        <w:t xml:space="preserve"> </w:t>
      </w:r>
      <w:r>
        <w:rPr>
          <w:spacing w:val="-1"/>
        </w:rPr>
        <w:t>overheat</w:t>
      </w:r>
      <w:r>
        <w:t xml:space="preserve"> </w:t>
      </w:r>
      <w:r>
        <w:rPr>
          <w:spacing w:val="-1"/>
        </w:rPr>
        <w:t>during</w:t>
      </w:r>
      <w:r>
        <w:rPr>
          <w:spacing w:val="-2"/>
        </w:rPr>
        <w:t xml:space="preserve"> </w:t>
      </w:r>
      <w:r>
        <w:rPr>
          <w:spacing w:val="-1"/>
        </w:rPr>
        <w:t>sleep</w:t>
      </w:r>
    </w:p>
    <w:p w14:paraId="2488A81A" w14:textId="77777777" w:rsidR="00744F8A" w:rsidRDefault="00744F8A" w:rsidP="00744F8A">
      <w:pPr>
        <w:pStyle w:val="BodyText"/>
        <w:numPr>
          <w:ilvl w:val="2"/>
          <w:numId w:val="6"/>
        </w:numPr>
        <w:tabs>
          <w:tab w:val="left" w:pos="941"/>
        </w:tabs>
        <w:kinsoku w:val="0"/>
        <w:overflowPunct w:val="0"/>
        <w:ind w:right="851"/>
      </w:pPr>
      <w:r>
        <w:rPr>
          <w:spacing w:val="-1"/>
        </w:rPr>
        <w:t>Avoid</w:t>
      </w:r>
      <w:r>
        <w:t xml:space="preserve"> products</w:t>
      </w:r>
      <w:r>
        <w:rPr>
          <w:spacing w:val="-2"/>
        </w:rPr>
        <w:t xml:space="preserve"> </w:t>
      </w:r>
      <w:r>
        <w:rPr>
          <w:spacing w:val="-1"/>
        </w:rPr>
        <w:t>that</w:t>
      </w:r>
      <w:r>
        <w:t xml:space="preserve"> </w:t>
      </w:r>
      <w:r>
        <w:rPr>
          <w:spacing w:val="-1"/>
        </w:rPr>
        <w:t>claim</w:t>
      </w:r>
      <w:r>
        <w:t xml:space="preserve"> to </w:t>
      </w:r>
      <w:r>
        <w:rPr>
          <w:spacing w:val="-1"/>
        </w:rPr>
        <w:t>reduce</w:t>
      </w:r>
      <w:r>
        <w:t xml:space="preserve"> </w:t>
      </w:r>
      <w:r>
        <w:rPr>
          <w:spacing w:val="-1"/>
        </w:rPr>
        <w:t>the</w:t>
      </w:r>
      <w:r>
        <w:t xml:space="preserve"> </w:t>
      </w:r>
      <w:r>
        <w:rPr>
          <w:spacing w:val="-1"/>
        </w:rPr>
        <w:t>risk</w:t>
      </w:r>
      <w:r>
        <w:t xml:space="preserve"> </w:t>
      </w:r>
      <w:r>
        <w:rPr>
          <w:spacing w:val="-1"/>
        </w:rPr>
        <w:t>of</w:t>
      </w:r>
      <w:r>
        <w:t xml:space="preserve"> SIDS,</w:t>
      </w:r>
      <w:r>
        <w:rPr>
          <w:spacing w:val="-2"/>
        </w:rPr>
        <w:t xml:space="preserve"> </w:t>
      </w:r>
      <w:r>
        <w:t>and</w:t>
      </w:r>
      <w:r>
        <w:rPr>
          <w:spacing w:val="-2"/>
        </w:rPr>
        <w:t xml:space="preserve"> </w:t>
      </w:r>
      <w:r>
        <w:t>do</w:t>
      </w:r>
      <w:r>
        <w:rPr>
          <w:spacing w:val="-2"/>
        </w:rPr>
        <w:t xml:space="preserve"> </w:t>
      </w:r>
      <w:r>
        <w:rPr>
          <w:spacing w:val="-1"/>
        </w:rPr>
        <w:t>not</w:t>
      </w:r>
      <w:r>
        <w:t xml:space="preserve"> </w:t>
      </w:r>
      <w:r>
        <w:rPr>
          <w:spacing w:val="-1"/>
        </w:rPr>
        <w:t>use</w:t>
      </w:r>
      <w:r>
        <w:rPr>
          <w:spacing w:val="-2"/>
        </w:rPr>
        <w:t xml:space="preserve"> </w:t>
      </w:r>
      <w:r>
        <w:rPr>
          <w:spacing w:val="-1"/>
        </w:rPr>
        <w:t>home</w:t>
      </w:r>
      <w:r>
        <w:rPr>
          <w:spacing w:val="37"/>
        </w:rPr>
        <w:t xml:space="preserve"> </w:t>
      </w:r>
      <w:r>
        <w:rPr>
          <w:spacing w:val="-1"/>
        </w:rPr>
        <w:t>monitors</w:t>
      </w:r>
      <w:r>
        <w:t xml:space="preserve"> to</w:t>
      </w:r>
      <w:r>
        <w:rPr>
          <w:spacing w:val="-2"/>
        </w:rPr>
        <w:t xml:space="preserve"> </w:t>
      </w:r>
      <w:r>
        <w:rPr>
          <w:spacing w:val="-1"/>
        </w:rPr>
        <w:t>reduce</w:t>
      </w:r>
      <w:r>
        <w:t xml:space="preserve"> </w:t>
      </w:r>
      <w:r>
        <w:rPr>
          <w:spacing w:val="-1"/>
        </w:rPr>
        <w:t>the</w:t>
      </w:r>
      <w:r>
        <w:rPr>
          <w:spacing w:val="-2"/>
        </w:rPr>
        <w:t xml:space="preserve"> </w:t>
      </w:r>
      <w:r>
        <w:rPr>
          <w:spacing w:val="-1"/>
        </w:rPr>
        <w:t>risk</w:t>
      </w:r>
      <w:r>
        <w:t xml:space="preserve"> of SIDS</w:t>
      </w:r>
    </w:p>
    <w:p w14:paraId="29A5BF0B" w14:textId="77777777" w:rsidR="00744F8A" w:rsidRDefault="00744F8A" w:rsidP="00744F8A">
      <w:pPr>
        <w:pStyle w:val="BodyText"/>
        <w:numPr>
          <w:ilvl w:val="2"/>
          <w:numId w:val="6"/>
        </w:numPr>
        <w:tabs>
          <w:tab w:val="left" w:pos="941"/>
        </w:tabs>
        <w:kinsoku w:val="0"/>
        <w:overflowPunct w:val="0"/>
        <w:ind w:right="562"/>
        <w:rPr>
          <w:spacing w:val="-1"/>
        </w:rPr>
      </w:pPr>
      <w:r>
        <w:t>Reduce the risk of flat spots on you baby’s head by providing “tummy</w:t>
      </w:r>
      <w:r>
        <w:rPr>
          <w:spacing w:val="-3"/>
        </w:rPr>
        <w:t xml:space="preserve"> </w:t>
      </w:r>
      <w:r>
        <w:t>time”</w:t>
      </w:r>
      <w:r>
        <w:rPr>
          <w:spacing w:val="66"/>
        </w:rPr>
        <w:t xml:space="preserve"> </w:t>
      </w:r>
      <w:r>
        <w:rPr>
          <w:spacing w:val="-1"/>
        </w:rPr>
        <w:t>when</w:t>
      </w:r>
      <w:r>
        <w:t xml:space="preserve"> </w:t>
      </w:r>
      <w:r>
        <w:rPr>
          <w:spacing w:val="-1"/>
        </w:rPr>
        <w:t>your</w:t>
      </w:r>
      <w:r>
        <w:t xml:space="preserve"> baby</w:t>
      </w:r>
      <w:r>
        <w:rPr>
          <w:spacing w:val="-3"/>
        </w:rPr>
        <w:t xml:space="preserve"> </w:t>
      </w:r>
      <w:r>
        <w:t xml:space="preserve">is </w:t>
      </w:r>
      <w:r>
        <w:rPr>
          <w:spacing w:val="-1"/>
        </w:rPr>
        <w:t>awake</w:t>
      </w:r>
    </w:p>
    <w:p w14:paraId="569EDB6B" w14:textId="77777777" w:rsidR="00744F8A" w:rsidRDefault="00744F8A" w:rsidP="00744F8A">
      <w:pPr>
        <w:pStyle w:val="BodyText"/>
        <w:kinsoku w:val="0"/>
        <w:overflowPunct w:val="0"/>
        <w:ind w:left="940" w:right="104"/>
        <w:sectPr w:rsidR="00744F8A">
          <w:pgSz w:w="12240" w:h="15840"/>
          <w:pgMar w:top="1380" w:right="1360" w:bottom="720" w:left="1220" w:header="0" w:footer="527" w:gutter="0"/>
          <w:cols w:space="720" w:equalWidth="0">
            <w:col w:w="9660"/>
          </w:cols>
          <w:noEndnote/>
        </w:sectPr>
      </w:pPr>
      <w:r>
        <w:t xml:space="preserve">Special </w:t>
      </w:r>
      <w:r>
        <w:rPr>
          <w:spacing w:val="-1"/>
        </w:rPr>
        <w:t>requests</w:t>
      </w:r>
      <w:r>
        <w:t xml:space="preserve"> </w:t>
      </w:r>
      <w:r>
        <w:rPr>
          <w:spacing w:val="-1"/>
        </w:rPr>
        <w:t>that</w:t>
      </w:r>
      <w:r>
        <w:t xml:space="preserve"> </w:t>
      </w:r>
      <w:r>
        <w:rPr>
          <w:spacing w:val="-1"/>
        </w:rPr>
        <w:t>vary</w:t>
      </w:r>
      <w:r>
        <w:rPr>
          <w:spacing w:val="-4"/>
        </w:rPr>
        <w:t xml:space="preserve"> </w:t>
      </w:r>
      <w:r>
        <w:t>from</w:t>
      </w:r>
      <w:r>
        <w:rPr>
          <w:spacing w:val="-1"/>
        </w:rPr>
        <w:t xml:space="preserve"> these</w:t>
      </w:r>
      <w:r>
        <w:t xml:space="preserve"> </w:t>
      </w:r>
      <w:r>
        <w:rPr>
          <w:spacing w:val="-1"/>
        </w:rPr>
        <w:t>recommendations</w:t>
      </w:r>
      <w:r>
        <w:rPr>
          <w:spacing w:val="-2"/>
        </w:rPr>
        <w:t xml:space="preserve"> </w:t>
      </w:r>
      <w:r>
        <w:t>must</w:t>
      </w:r>
      <w:r>
        <w:rPr>
          <w:spacing w:val="-2"/>
        </w:rPr>
        <w:t xml:space="preserve"> </w:t>
      </w:r>
      <w:r>
        <w:t>be</w:t>
      </w:r>
      <w:r>
        <w:rPr>
          <w:spacing w:val="-2"/>
        </w:rPr>
        <w:t xml:space="preserve"> </w:t>
      </w:r>
      <w:r>
        <w:rPr>
          <w:spacing w:val="-1"/>
        </w:rPr>
        <w:t>accompanied</w:t>
      </w:r>
      <w:r>
        <w:t xml:space="preserve"> by</w:t>
      </w:r>
      <w:r>
        <w:rPr>
          <w:spacing w:val="-3"/>
        </w:rPr>
        <w:t xml:space="preserve"> </w:t>
      </w:r>
      <w:r>
        <w:t>a</w:t>
      </w:r>
      <w:r>
        <w:rPr>
          <w:spacing w:val="63"/>
        </w:rPr>
        <w:t xml:space="preserve"> </w:t>
      </w:r>
      <w:r>
        <w:rPr>
          <w:spacing w:val="-1"/>
        </w:rPr>
        <w:t>physician’s</w:t>
      </w:r>
      <w:r>
        <w:t xml:space="preserve"> order.</w:t>
      </w:r>
    </w:p>
    <w:p w14:paraId="27546A38" w14:textId="77777777" w:rsidR="00E5749E" w:rsidRDefault="00E5749E">
      <w:pPr>
        <w:pStyle w:val="BodyText"/>
        <w:kinsoku w:val="0"/>
        <w:overflowPunct w:val="0"/>
        <w:spacing w:before="5"/>
        <w:ind w:left="0"/>
        <w:rPr>
          <w:sz w:val="12"/>
          <w:szCs w:val="12"/>
        </w:rPr>
      </w:pPr>
    </w:p>
    <w:p w14:paraId="6C7BB1B8" w14:textId="77777777" w:rsidR="00E5749E" w:rsidRDefault="00E5749E">
      <w:pPr>
        <w:pStyle w:val="Heading1"/>
        <w:numPr>
          <w:ilvl w:val="1"/>
          <w:numId w:val="6"/>
        </w:numPr>
        <w:tabs>
          <w:tab w:val="left" w:pos="635"/>
        </w:tabs>
        <w:kinsoku w:val="0"/>
        <w:overflowPunct w:val="0"/>
        <w:spacing w:before="69"/>
        <w:ind w:left="634" w:hanging="534"/>
        <w:rPr>
          <w:b w:val="0"/>
          <w:bCs w:val="0"/>
        </w:rPr>
      </w:pPr>
      <w:r>
        <w:rPr>
          <w:spacing w:val="-1"/>
        </w:rPr>
        <w:t>PARKING</w:t>
      </w:r>
    </w:p>
    <w:p w14:paraId="605DD5B4" w14:textId="77777777" w:rsidR="00E5749E" w:rsidRDefault="00E5749E">
      <w:pPr>
        <w:pStyle w:val="BodyText"/>
        <w:kinsoku w:val="0"/>
        <w:overflowPunct w:val="0"/>
        <w:ind w:left="0"/>
        <w:rPr>
          <w:b/>
          <w:bCs/>
        </w:rPr>
      </w:pPr>
    </w:p>
    <w:p w14:paraId="0ADC4FF5" w14:textId="77777777" w:rsidR="00E5749E" w:rsidRDefault="00E5749E">
      <w:pPr>
        <w:pStyle w:val="BodyText"/>
        <w:kinsoku w:val="0"/>
        <w:overflowPunct w:val="0"/>
        <w:ind w:right="177"/>
      </w:pPr>
      <w:r>
        <w:t xml:space="preserve">At </w:t>
      </w:r>
      <w:r>
        <w:rPr>
          <w:spacing w:val="-1"/>
        </w:rPr>
        <w:t>the</w:t>
      </w:r>
      <w:r>
        <w:t xml:space="preserve"> </w:t>
      </w:r>
      <w:r>
        <w:rPr>
          <w:spacing w:val="-1"/>
        </w:rPr>
        <w:t>Overly</w:t>
      </w:r>
      <w:r>
        <w:rPr>
          <w:spacing w:val="-3"/>
        </w:rPr>
        <w:t xml:space="preserve"> </w:t>
      </w:r>
      <w:r>
        <w:t xml:space="preserve">Raker </w:t>
      </w:r>
      <w:r>
        <w:rPr>
          <w:spacing w:val="-1"/>
        </w:rPr>
        <w:t>Preschool</w:t>
      </w:r>
      <w:r>
        <w:t xml:space="preserve"> site </w:t>
      </w:r>
      <w:r>
        <w:rPr>
          <w:spacing w:val="-1"/>
        </w:rPr>
        <w:t>parents</w:t>
      </w:r>
      <w:r>
        <w:t xml:space="preserve"> </w:t>
      </w:r>
      <w:r>
        <w:rPr>
          <w:spacing w:val="-1"/>
        </w:rPr>
        <w:t>may</w:t>
      </w:r>
      <w:r>
        <w:rPr>
          <w:spacing w:val="-3"/>
        </w:rPr>
        <w:t xml:space="preserve"> </w:t>
      </w:r>
      <w:r>
        <w:t xml:space="preserve">park </w:t>
      </w:r>
      <w:r>
        <w:rPr>
          <w:spacing w:val="-1"/>
        </w:rPr>
        <w:t>in</w:t>
      </w:r>
      <w:r>
        <w:rPr>
          <w:spacing w:val="-2"/>
        </w:rPr>
        <w:t xml:space="preserve"> </w:t>
      </w:r>
      <w:r>
        <w:t xml:space="preserve">front </w:t>
      </w:r>
      <w:r>
        <w:rPr>
          <w:spacing w:val="-1"/>
        </w:rPr>
        <w:t>of</w:t>
      </w:r>
      <w:r>
        <w:t xml:space="preserve"> </w:t>
      </w:r>
      <w:r>
        <w:rPr>
          <w:spacing w:val="-1"/>
        </w:rPr>
        <w:t>the</w:t>
      </w:r>
      <w:r>
        <w:rPr>
          <w:spacing w:val="-2"/>
        </w:rPr>
        <w:t xml:space="preserve"> </w:t>
      </w:r>
      <w:r>
        <w:t>fence</w:t>
      </w:r>
      <w:r>
        <w:rPr>
          <w:spacing w:val="-2"/>
        </w:rPr>
        <w:t xml:space="preserve"> </w:t>
      </w:r>
      <w:r>
        <w:t>designated</w:t>
      </w:r>
      <w:r>
        <w:rPr>
          <w:spacing w:val="-2"/>
        </w:rPr>
        <w:t xml:space="preserve"> </w:t>
      </w:r>
      <w:r>
        <w:t>as</w:t>
      </w:r>
      <w:r>
        <w:rPr>
          <w:spacing w:val="53"/>
        </w:rPr>
        <w:t xml:space="preserve"> </w:t>
      </w:r>
      <w:r>
        <w:rPr>
          <w:spacing w:val="-1"/>
        </w:rPr>
        <w:t>drop-off</w:t>
      </w:r>
      <w:r>
        <w:t xml:space="preserve"> </w:t>
      </w:r>
      <w:r>
        <w:rPr>
          <w:spacing w:val="-1"/>
        </w:rPr>
        <w:t>and</w:t>
      </w:r>
      <w:r>
        <w:t xml:space="preserve"> </w:t>
      </w:r>
      <w:r>
        <w:rPr>
          <w:spacing w:val="-1"/>
        </w:rPr>
        <w:t>picking-up</w:t>
      </w:r>
      <w:r>
        <w:rPr>
          <w:spacing w:val="-2"/>
        </w:rPr>
        <w:t xml:space="preserve"> </w:t>
      </w:r>
      <w:r>
        <w:rPr>
          <w:spacing w:val="-1"/>
        </w:rPr>
        <w:t>parent</w:t>
      </w:r>
      <w:r>
        <w:t xml:space="preserve"> </w:t>
      </w:r>
      <w:r>
        <w:rPr>
          <w:spacing w:val="-1"/>
        </w:rPr>
        <w:t>space.</w:t>
      </w:r>
      <w:r>
        <w:t xml:space="preserve"> </w:t>
      </w:r>
      <w:r>
        <w:rPr>
          <w:spacing w:val="1"/>
        </w:rPr>
        <w:t xml:space="preserve"> </w:t>
      </w:r>
      <w:r>
        <w:rPr>
          <w:b/>
          <w:bCs/>
          <w:spacing w:val="-1"/>
        </w:rPr>
        <w:t>Please</w:t>
      </w:r>
      <w:r>
        <w:rPr>
          <w:b/>
          <w:bCs/>
          <w:spacing w:val="-2"/>
        </w:rPr>
        <w:t xml:space="preserve"> </w:t>
      </w:r>
      <w:r>
        <w:rPr>
          <w:b/>
          <w:bCs/>
        </w:rPr>
        <w:t>do not</w:t>
      </w:r>
      <w:r>
        <w:rPr>
          <w:b/>
          <w:bCs/>
          <w:spacing w:val="-1"/>
        </w:rPr>
        <w:t xml:space="preserve"> leave</w:t>
      </w:r>
      <w:r>
        <w:rPr>
          <w:b/>
          <w:bCs/>
          <w:spacing w:val="3"/>
        </w:rPr>
        <w:t xml:space="preserve"> </w:t>
      </w:r>
      <w:r>
        <w:rPr>
          <w:b/>
          <w:bCs/>
          <w:spacing w:val="-1"/>
        </w:rPr>
        <w:t>your</w:t>
      </w:r>
      <w:r>
        <w:rPr>
          <w:b/>
          <w:bCs/>
        </w:rPr>
        <w:t xml:space="preserve"> car running in front</w:t>
      </w:r>
      <w:r>
        <w:rPr>
          <w:b/>
          <w:bCs/>
          <w:spacing w:val="57"/>
        </w:rPr>
        <w:t xml:space="preserve"> </w:t>
      </w:r>
      <w:r>
        <w:rPr>
          <w:b/>
          <w:bCs/>
        </w:rPr>
        <w:t>of</w:t>
      </w:r>
      <w:r>
        <w:rPr>
          <w:b/>
          <w:bCs/>
          <w:spacing w:val="-1"/>
        </w:rPr>
        <w:t xml:space="preserve"> </w:t>
      </w:r>
      <w:r>
        <w:rPr>
          <w:b/>
          <w:bCs/>
        </w:rPr>
        <w:t>any</w:t>
      </w:r>
      <w:r>
        <w:rPr>
          <w:b/>
          <w:bCs/>
          <w:spacing w:val="-7"/>
        </w:rPr>
        <w:t xml:space="preserve"> </w:t>
      </w:r>
      <w:r>
        <w:rPr>
          <w:b/>
          <w:bCs/>
        </w:rPr>
        <w:t xml:space="preserve">childcare </w:t>
      </w:r>
      <w:r>
        <w:rPr>
          <w:b/>
          <w:bCs/>
          <w:spacing w:val="-1"/>
        </w:rPr>
        <w:t>facility.</w:t>
      </w:r>
      <w:r>
        <w:rPr>
          <w:b/>
          <w:bCs/>
        </w:rPr>
        <w:t xml:space="preserve">  </w:t>
      </w:r>
      <w:r>
        <w:rPr>
          <w:b/>
          <w:bCs/>
          <w:spacing w:val="-1"/>
        </w:rPr>
        <w:t>GAS</w:t>
      </w:r>
      <w:r>
        <w:rPr>
          <w:b/>
          <w:bCs/>
        </w:rPr>
        <w:t xml:space="preserve"> </w:t>
      </w:r>
      <w:r>
        <w:rPr>
          <w:b/>
          <w:bCs/>
          <w:spacing w:val="-1"/>
        </w:rPr>
        <w:t>FUMES</w:t>
      </w:r>
      <w:r>
        <w:rPr>
          <w:b/>
          <w:bCs/>
          <w:spacing w:val="-2"/>
        </w:rPr>
        <w:t xml:space="preserve"> </w:t>
      </w:r>
      <w:r>
        <w:rPr>
          <w:b/>
          <w:bCs/>
          <w:spacing w:val="1"/>
        </w:rPr>
        <w:t>will</w:t>
      </w:r>
      <w:r>
        <w:rPr>
          <w:b/>
          <w:bCs/>
          <w:spacing w:val="-2"/>
        </w:rPr>
        <w:t xml:space="preserve"> </w:t>
      </w:r>
      <w:r>
        <w:rPr>
          <w:b/>
          <w:bCs/>
        </w:rPr>
        <w:t xml:space="preserve">come </w:t>
      </w:r>
      <w:r>
        <w:rPr>
          <w:b/>
          <w:bCs/>
          <w:spacing w:val="-1"/>
        </w:rPr>
        <w:t>into</w:t>
      </w:r>
      <w:r>
        <w:rPr>
          <w:b/>
          <w:bCs/>
        </w:rPr>
        <w:t xml:space="preserve"> the </w:t>
      </w:r>
      <w:r>
        <w:rPr>
          <w:b/>
          <w:bCs/>
          <w:spacing w:val="-1"/>
        </w:rPr>
        <w:t>building</w:t>
      </w:r>
      <w:r>
        <w:rPr>
          <w:b/>
          <w:bCs/>
        </w:rPr>
        <w:t xml:space="preserve"> and could </w:t>
      </w:r>
      <w:r>
        <w:rPr>
          <w:b/>
          <w:bCs/>
          <w:spacing w:val="-1"/>
        </w:rPr>
        <w:t>result</w:t>
      </w:r>
      <w:r>
        <w:rPr>
          <w:b/>
          <w:bCs/>
          <w:spacing w:val="47"/>
        </w:rPr>
        <w:t xml:space="preserve"> </w:t>
      </w:r>
      <w:r>
        <w:rPr>
          <w:b/>
          <w:bCs/>
        </w:rPr>
        <w:t xml:space="preserve">in the </w:t>
      </w:r>
      <w:r>
        <w:rPr>
          <w:b/>
          <w:bCs/>
          <w:spacing w:val="-1"/>
        </w:rPr>
        <w:t>evacuation</w:t>
      </w:r>
      <w:r>
        <w:rPr>
          <w:b/>
          <w:bCs/>
        </w:rPr>
        <w:t xml:space="preserve"> of</w:t>
      </w:r>
      <w:r>
        <w:rPr>
          <w:b/>
          <w:bCs/>
          <w:spacing w:val="-2"/>
        </w:rPr>
        <w:t xml:space="preserve"> </w:t>
      </w:r>
      <w:r>
        <w:rPr>
          <w:b/>
          <w:bCs/>
          <w:spacing w:val="-1"/>
        </w:rPr>
        <w:t>children</w:t>
      </w:r>
      <w:r>
        <w:rPr>
          <w:b/>
          <w:bCs/>
        </w:rPr>
        <w:t xml:space="preserve"> and </w:t>
      </w:r>
      <w:r>
        <w:rPr>
          <w:b/>
          <w:bCs/>
          <w:spacing w:val="-1"/>
        </w:rPr>
        <w:t>personnel.</w:t>
      </w:r>
    </w:p>
    <w:p w14:paraId="40F41D41" w14:textId="77777777" w:rsidR="00E5749E" w:rsidRDefault="00E5749E">
      <w:pPr>
        <w:pStyle w:val="BodyText"/>
        <w:kinsoku w:val="0"/>
        <w:overflowPunct w:val="0"/>
        <w:ind w:left="0"/>
        <w:rPr>
          <w:b/>
          <w:bCs/>
        </w:rPr>
      </w:pPr>
    </w:p>
    <w:p w14:paraId="701329BE" w14:textId="77777777" w:rsidR="00E5749E" w:rsidRDefault="00E5749E">
      <w:pPr>
        <w:pStyle w:val="Heading1"/>
        <w:kinsoku w:val="0"/>
        <w:overflowPunct w:val="0"/>
        <w:ind w:right="403"/>
        <w:rPr>
          <w:b w:val="0"/>
          <w:bCs w:val="0"/>
        </w:rPr>
      </w:pPr>
      <w:r>
        <w:rPr>
          <w:spacing w:val="-1"/>
        </w:rPr>
        <w:t>PLEASE</w:t>
      </w:r>
      <w:r>
        <w:t xml:space="preserve"> for </w:t>
      </w:r>
      <w:r>
        <w:rPr>
          <w:spacing w:val="-1"/>
        </w:rPr>
        <w:t>the</w:t>
      </w:r>
      <w:r>
        <w:t xml:space="preserve"> safety</w:t>
      </w:r>
      <w:r>
        <w:rPr>
          <w:spacing w:val="-5"/>
        </w:rPr>
        <w:t xml:space="preserve"> </w:t>
      </w:r>
      <w:r>
        <w:rPr>
          <w:spacing w:val="1"/>
        </w:rPr>
        <w:t xml:space="preserve">of </w:t>
      </w:r>
      <w:r>
        <w:rPr>
          <w:spacing w:val="-1"/>
        </w:rPr>
        <w:t>your</w:t>
      </w:r>
      <w:r>
        <w:t xml:space="preserve"> child,</w:t>
      </w:r>
      <w:r>
        <w:rPr>
          <w:spacing w:val="4"/>
        </w:rPr>
        <w:t xml:space="preserve"> </w:t>
      </w:r>
      <w:r>
        <w:t>place</w:t>
      </w:r>
      <w:r>
        <w:rPr>
          <w:spacing w:val="-2"/>
        </w:rPr>
        <w:t xml:space="preserve"> </w:t>
      </w:r>
      <w:r>
        <w:rPr>
          <w:spacing w:val="-1"/>
        </w:rPr>
        <w:t>your</w:t>
      </w:r>
      <w:r>
        <w:t xml:space="preserve"> child in a</w:t>
      </w:r>
      <w:r>
        <w:rPr>
          <w:spacing w:val="1"/>
        </w:rPr>
        <w:t xml:space="preserve"> </w:t>
      </w:r>
      <w:r>
        <w:rPr>
          <w:spacing w:val="-1"/>
        </w:rPr>
        <w:t>proper</w:t>
      </w:r>
      <w:r>
        <w:rPr>
          <w:spacing w:val="-3"/>
        </w:rPr>
        <w:t xml:space="preserve"> </w:t>
      </w:r>
      <w:r>
        <w:rPr>
          <w:spacing w:val="-1"/>
        </w:rPr>
        <w:t>passenger</w:t>
      </w:r>
      <w:r>
        <w:rPr>
          <w:spacing w:val="33"/>
        </w:rPr>
        <w:t xml:space="preserve"> </w:t>
      </w:r>
      <w:r>
        <w:t>restraint</w:t>
      </w:r>
      <w:r>
        <w:rPr>
          <w:spacing w:val="-1"/>
        </w:rPr>
        <w:t xml:space="preserve"> system</w:t>
      </w:r>
      <w:r>
        <w:t xml:space="preserve"> </w:t>
      </w:r>
      <w:r>
        <w:rPr>
          <w:spacing w:val="-1"/>
        </w:rPr>
        <w:t>that</w:t>
      </w:r>
      <w:r>
        <w:rPr>
          <w:spacing w:val="1"/>
        </w:rPr>
        <w:t xml:space="preserve"> </w:t>
      </w:r>
      <w:r>
        <w:t>is</w:t>
      </w:r>
      <w:r>
        <w:rPr>
          <w:spacing w:val="1"/>
        </w:rPr>
        <w:t xml:space="preserve"> </w:t>
      </w:r>
      <w:r>
        <w:rPr>
          <w:spacing w:val="-1"/>
        </w:rPr>
        <w:t>correctly</w:t>
      </w:r>
      <w:r>
        <w:rPr>
          <w:spacing w:val="-7"/>
        </w:rPr>
        <w:t xml:space="preserve"> </w:t>
      </w:r>
      <w:r>
        <w:t>installed.</w:t>
      </w:r>
      <w:r>
        <w:rPr>
          <w:spacing w:val="2"/>
        </w:rPr>
        <w:t xml:space="preserve"> </w:t>
      </w:r>
      <w:r>
        <w:t>Do</w:t>
      </w:r>
      <w:r>
        <w:rPr>
          <w:spacing w:val="-1"/>
        </w:rPr>
        <w:t xml:space="preserve"> </w:t>
      </w:r>
      <w:r>
        <w:t xml:space="preserve">not </w:t>
      </w:r>
      <w:r>
        <w:rPr>
          <w:spacing w:val="-1"/>
        </w:rPr>
        <w:t>leave</w:t>
      </w:r>
      <w:r>
        <w:t xml:space="preserve"> children</w:t>
      </w:r>
      <w:r>
        <w:rPr>
          <w:spacing w:val="-3"/>
        </w:rPr>
        <w:t xml:space="preserve"> </w:t>
      </w:r>
      <w:r>
        <w:rPr>
          <w:spacing w:val="-1"/>
        </w:rPr>
        <w:t>unattended</w:t>
      </w:r>
      <w:r>
        <w:t xml:space="preserve"> in</w:t>
      </w:r>
      <w:r>
        <w:rPr>
          <w:spacing w:val="43"/>
        </w:rPr>
        <w:t xml:space="preserve"> </w:t>
      </w:r>
      <w:r>
        <w:rPr>
          <w:spacing w:val="-1"/>
        </w:rPr>
        <w:t>your</w:t>
      </w:r>
      <w:r>
        <w:rPr>
          <w:spacing w:val="2"/>
        </w:rPr>
        <w:t xml:space="preserve"> </w:t>
      </w:r>
      <w:r>
        <w:rPr>
          <w:spacing w:val="-1"/>
        </w:rPr>
        <w:t>vehicle.</w:t>
      </w:r>
    </w:p>
    <w:p w14:paraId="2A3543C7" w14:textId="77777777" w:rsidR="00E5749E" w:rsidRDefault="00E5749E">
      <w:pPr>
        <w:pStyle w:val="BodyText"/>
        <w:kinsoku w:val="0"/>
        <w:overflowPunct w:val="0"/>
        <w:ind w:left="0"/>
        <w:rPr>
          <w:b/>
          <w:bCs/>
        </w:rPr>
      </w:pPr>
    </w:p>
    <w:p w14:paraId="5875F68B" w14:textId="77777777" w:rsidR="00E5749E" w:rsidRDefault="00E5749E">
      <w:pPr>
        <w:pStyle w:val="BodyText"/>
        <w:numPr>
          <w:ilvl w:val="1"/>
          <w:numId w:val="6"/>
        </w:numPr>
        <w:tabs>
          <w:tab w:val="left" w:pos="770"/>
        </w:tabs>
        <w:kinsoku w:val="0"/>
        <w:overflowPunct w:val="0"/>
        <w:ind w:left="770" w:hanging="670"/>
      </w:pPr>
      <w:r>
        <w:rPr>
          <w:b/>
          <w:bCs/>
          <w:spacing w:val="-1"/>
        </w:rPr>
        <w:t>PARENT</w:t>
      </w:r>
      <w:r>
        <w:rPr>
          <w:b/>
          <w:bCs/>
        </w:rPr>
        <w:t xml:space="preserve"> COMMITTEE</w:t>
      </w:r>
    </w:p>
    <w:p w14:paraId="408016C0" w14:textId="77777777" w:rsidR="00E5749E" w:rsidRDefault="00E5749E">
      <w:pPr>
        <w:pStyle w:val="BodyText"/>
        <w:kinsoku w:val="0"/>
        <w:overflowPunct w:val="0"/>
        <w:spacing w:before="1"/>
        <w:ind w:left="0"/>
        <w:rPr>
          <w:b/>
          <w:bCs/>
        </w:rPr>
      </w:pPr>
    </w:p>
    <w:p w14:paraId="0CF59EF1" w14:textId="52DC661D" w:rsidR="00E5749E" w:rsidRDefault="00E5749E">
      <w:pPr>
        <w:pStyle w:val="BodyText"/>
        <w:kinsoku w:val="0"/>
        <w:overflowPunct w:val="0"/>
        <w:ind w:right="104"/>
      </w:pPr>
      <w:r>
        <w:rPr>
          <w:spacing w:val="-1"/>
        </w:rPr>
        <w:t>The</w:t>
      </w:r>
      <w:r>
        <w:t xml:space="preserve"> </w:t>
      </w:r>
      <w:r w:rsidR="00857B50">
        <w:rPr>
          <w:spacing w:val="-1"/>
        </w:rPr>
        <w:t>FCFP</w:t>
      </w:r>
      <w:r>
        <w:rPr>
          <w:spacing w:val="-1"/>
        </w:rPr>
        <w:t xml:space="preserve"> Parent</w:t>
      </w:r>
      <w:r>
        <w:t xml:space="preserve"> </w:t>
      </w:r>
      <w:r>
        <w:rPr>
          <w:spacing w:val="-1"/>
        </w:rPr>
        <w:t>Committee</w:t>
      </w:r>
      <w:r>
        <w:rPr>
          <w:spacing w:val="-2"/>
        </w:rPr>
        <w:t xml:space="preserve"> </w:t>
      </w:r>
      <w:r>
        <w:t>is made</w:t>
      </w:r>
      <w:r>
        <w:rPr>
          <w:spacing w:val="-2"/>
        </w:rPr>
        <w:t xml:space="preserve"> </w:t>
      </w:r>
      <w:r>
        <w:t>up</w:t>
      </w:r>
      <w:r>
        <w:rPr>
          <w:spacing w:val="-2"/>
        </w:rPr>
        <w:t xml:space="preserve"> </w:t>
      </w:r>
      <w:r>
        <w:rPr>
          <w:spacing w:val="-1"/>
        </w:rPr>
        <w:t>of</w:t>
      </w:r>
      <w:r>
        <w:t xml:space="preserve"> parents</w:t>
      </w:r>
      <w:r>
        <w:rPr>
          <w:spacing w:val="-2"/>
        </w:rPr>
        <w:t xml:space="preserve"> </w:t>
      </w:r>
      <w:r>
        <w:rPr>
          <w:spacing w:val="-1"/>
        </w:rPr>
        <w:t>who</w:t>
      </w:r>
      <w:r>
        <w:t xml:space="preserve"> </w:t>
      </w:r>
      <w:r>
        <w:rPr>
          <w:spacing w:val="-1"/>
        </w:rPr>
        <w:t>want</w:t>
      </w:r>
      <w:r>
        <w:t xml:space="preserve"> to</w:t>
      </w:r>
      <w:r>
        <w:rPr>
          <w:spacing w:val="-1"/>
        </w:rPr>
        <w:t xml:space="preserve"> be</w:t>
      </w:r>
      <w:r>
        <w:t xml:space="preserve"> </w:t>
      </w:r>
      <w:r>
        <w:rPr>
          <w:spacing w:val="-1"/>
        </w:rPr>
        <w:t>involved</w:t>
      </w:r>
      <w:r>
        <w:t xml:space="preserve"> in their</w:t>
      </w:r>
      <w:r>
        <w:rPr>
          <w:spacing w:val="45"/>
        </w:rPr>
        <w:t xml:space="preserve"> </w:t>
      </w:r>
      <w:r>
        <w:rPr>
          <w:spacing w:val="-1"/>
        </w:rPr>
        <w:t>child/rens</w:t>
      </w:r>
      <w:r>
        <w:t xml:space="preserve"> </w:t>
      </w:r>
      <w:r>
        <w:rPr>
          <w:spacing w:val="-1"/>
        </w:rPr>
        <w:t>childcare.</w:t>
      </w:r>
      <w:r>
        <w:rPr>
          <w:spacing w:val="64"/>
        </w:rPr>
        <w:t xml:space="preserve"> </w:t>
      </w:r>
      <w:r>
        <w:rPr>
          <w:spacing w:val="-1"/>
        </w:rPr>
        <w:t>Our</w:t>
      </w:r>
      <w:r>
        <w:t xml:space="preserve"> </w:t>
      </w:r>
      <w:r>
        <w:rPr>
          <w:spacing w:val="-1"/>
        </w:rPr>
        <w:t>main</w:t>
      </w:r>
      <w:r>
        <w:t xml:space="preserve"> task</w:t>
      </w:r>
      <w:r>
        <w:rPr>
          <w:spacing w:val="-3"/>
        </w:rPr>
        <w:t xml:space="preserve"> </w:t>
      </w:r>
      <w:r>
        <w:rPr>
          <w:spacing w:val="-1"/>
        </w:rPr>
        <w:t>involves</w:t>
      </w:r>
      <w:r>
        <w:t xml:space="preserve"> planning</w:t>
      </w:r>
      <w:r>
        <w:rPr>
          <w:spacing w:val="-1"/>
        </w:rPr>
        <w:t xml:space="preserve"> and</w:t>
      </w:r>
      <w:r>
        <w:t xml:space="preserve"> </w:t>
      </w:r>
      <w:r>
        <w:rPr>
          <w:spacing w:val="-1"/>
        </w:rPr>
        <w:t>organizing fundraisers,</w:t>
      </w:r>
      <w:r>
        <w:t xml:space="preserve"> as</w:t>
      </w:r>
      <w:r>
        <w:rPr>
          <w:spacing w:val="81"/>
        </w:rPr>
        <w:t xml:space="preserve"> </w:t>
      </w:r>
      <w:r>
        <w:rPr>
          <w:spacing w:val="-1"/>
        </w:rPr>
        <w:t xml:space="preserve">well </w:t>
      </w:r>
      <w:r>
        <w:t xml:space="preserve">as, </w:t>
      </w:r>
      <w:r>
        <w:rPr>
          <w:spacing w:val="-1"/>
        </w:rPr>
        <w:t>reviewing</w:t>
      </w:r>
      <w:r>
        <w:rPr>
          <w:spacing w:val="-2"/>
        </w:rPr>
        <w:t xml:space="preserve"> </w:t>
      </w:r>
      <w:r>
        <w:t>and</w:t>
      </w:r>
      <w:r>
        <w:rPr>
          <w:spacing w:val="-2"/>
        </w:rPr>
        <w:t xml:space="preserve"> </w:t>
      </w:r>
      <w:r>
        <w:rPr>
          <w:spacing w:val="-1"/>
        </w:rPr>
        <w:t>completing</w:t>
      </w:r>
      <w:r>
        <w:rPr>
          <w:spacing w:val="-2"/>
        </w:rPr>
        <w:t xml:space="preserve"> </w:t>
      </w:r>
      <w:r>
        <w:rPr>
          <w:spacing w:val="-1"/>
        </w:rPr>
        <w:t>expenditures.</w:t>
      </w:r>
      <w:r>
        <w:rPr>
          <w:spacing w:val="60"/>
        </w:rPr>
        <w:t xml:space="preserve"> </w:t>
      </w:r>
      <w:r>
        <w:rPr>
          <w:spacing w:val="4"/>
        </w:rPr>
        <w:t>We</w:t>
      </w:r>
      <w:r>
        <w:rPr>
          <w:spacing w:val="-2"/>
        </w:rPr>
        <w:t xml:space="preserve"> </w:t>
      </w:r>
      <w:r>
        <w:rPr>
          <w:spacing w:val="-1"/>
        </w:rPr>
        <w:t>would</w:t>
      </w:r>
      <w:r>
        <w:t xml:space="preserve"> </w:t>
      </w:r>
      <w:r>
        <w:rPr>
          <w:spacing w:val="-1"/>
        </w:rPr>
        <w:t>welcome</w:t>
      </w:r>
      <w:r>
        <w:t xml:space="preserve"> any</w:t>
      </w:r>
      <w:r>
        <w:rPr>
          <w:spacing w:val="-3"/>
        </w:rPr>
        <w:t xml:space="preserve"> </w:t>
      </w:r>
      <w:r>
        <w:rPr>
          <w:spacing w:val="-1"/>
        </w:rPr>
        <w:t>and</w:t>
      </w:r>
      <w:r>
        <w:t xml:space="preserve"> all</w:t>
      </w:r>
      <w:r>
        <w:rPr>
          <w:spacing w:val="-1"/>
        </w:rPr>
        <w:t xml:space="preserve"> who</w:t>
      </w:r>
      <w:r>
        <w:rPr>
          <w:spacing w:val="63"/>
        </w:rPr>
        <w:t xml:space="preserve"> </w:t>
      </w:r>
      <w:r>
        <w:t xml:space="preserve">are </w:t>
      </w:r>
      <w:r>
        <w:rPr>
          <w:spacing w:val="-1"/>
        </w:rPr>
        <w:t>interested</w:t>
      </w:r>
      <w:r>
        <w:t xml:space="preserve"> in </w:t>
      </w:r>
      <w:r>
        <w:rPr>
          <w:spacing w:val="-1"/>
        </w:rPr>
        <w:t>being</w:t>
      </w:r>
      <w:r>
        <w:rPr>
          <w:spacing w:val="-3"/>
        </w:rPr>
        <w:t xml:space="preserve"> </w:t>
      </w:r>
      <w:r>
        <w:rPr>
          <w:spacing w:val="-1"/>
        </w:rPr>
        <w:t>involved</w:t>
      </w:r>
      <w:r>
        <w:t xml:space="preserve"> </w:t>
      </w:r>
      <w:r>
        <w:rPr>
          <w:spacing w:val="-1"/>
        </w:rPr>
        <w:t>with</w:t>
      </w:r>
      <w:r>
        <w:t xml:space="preserve"> our </w:t>
      </w:r>
      <w:r>
        <w:rPr>
          <w:spacing w:val="-1"/>
        </w:rPr>
        <w:t>effort.</w:t>
      </w:r>
      <w:r>
        <w:rPr>
          <w:spacing w:val="64"/>
        </w:rPr>
        <w:t xml:space="preserve"> </w:t>
      </w:r>
      <w:r>
        <w:t>The</w:t>
      </w:r>
      <w:r>
        <w:rPr>
          <w:spacing w:val="-2"/>
        </w:rPr>
        <w:t xml:space="preserve"> </w:t>
      </w:r>
      <w:r>
        <w:rPr>
          <w:spacing w:val="-1"/>
        </w:rPr>
        <w:t>parent</w:t>
      </w:r>
      <w:r>
        <w:t xml:space="preserve"> </w:t>
      </w:r>
      <w:r>
        <w:rPr>
          <w:spacing w:val="-1"/>
        </w:rPr>
        <w:t>committee</w:t>
      </w:r>
      <w:r>
        <w:t xml:space="preserve"> meets</w:t>
      </w:r>
      <w:r>
        <w:rPr>
          <w:spacing w:val="5"/>
        </w:rPr>
        <w:t xml:space="preserve"> </w:t>
      </w:r>
      <w:r>
        <w:t xml:space="preserve">as </w:t>
      </w:r>
      <w:r>
        <w:rPr>
          <w:spacing w:val="-1"/>
        </w:rPr>
        <w:t>needed.</w:t>
      </w:r>
      <w:r>
        <w:rPr>
          <w:spacing w:val="63"/>
        </w:rPr>
        <w:t xml:space="preserve"> </w:t>
      </w:r>
      <w:r>
        <w:t xml:space="preserve">If </w:t>
      </w:r>
      <w:r>
        <w:rPr>
          <w:spacing w:val="-1"/>
        </w:rPr>
        <w:t>you</w:t>
      </w:r>
      <w:r>
        <w:t xml:space="preserve"> are </w:t>
      </w:r>
      <w:r>
        <w:rPr>
          <w:spacing w:val="-1"/>
        </w:rPr>
        <w:t>interested</w:t>
      </w:r>
      <w:r>
        <w:rPr>
          <w:spacing w:val="-2"/>
        </w:rPr>
        <w:t xml:space="preserve"> </w:t>
      </w:r>
      <w:r>
        <w:t xml:space="preserve">or </w:t>
      </w:r>
      <w:r>
        <w:rPr>
          <w:spacing w:val="-1"/>
        </w:rPr>
        <w:t>would</w:t>
      </w:r>
      <w:r>
        <w:t xml:space="preserve"> </w:t>
      </w:r>
      <w:r>
        <w:rPr>
          <w:spacing w:val="-1"/>
        </w:rPr>
        <w:t>like</w:t>
      </w:r>
      <w:r>
        <w:t xml:space="preserve"> more</w:t>
      </w:r>
      <w:r>
        <w:rPr>
          <w:spacing w:val="-3"/>
        </w:rPr>
        <w:t xml:space="preserve"> </w:t>
      </w:r>
      <w:r>
        <w:rPr>
          <w:spacing w:val="-1"/>
        </w:rPr>
        <w:t>information,</w:t>
      </w:r>
      <w:r>
        <w:rPr>
          <w:spacing w:val="-2"/>
        </w:rPr>
        <w:t xml:space="preserve"> </w:t>
      </w:r>
      <w:r>
        <w:rPr>
          <w:spacing w:val="-1"/>
        </w:rPr>
        <w:t>please</w:t>
      </w:r>
      <w:r>
        <w:t xml:space="preserve"> </w:t>
      </w:r>
      <w:r>
        <w:rPr>
          <w:spacing w:val="-1"/>
        </w:rPr>
        <w:t>see</w:t>
      </w:r>
      <w:r>
        <w:t xml:space="preserve"> </w:t>
      </w:r>
      <w:r>
        <w:rPr>
          <w:spacing w:val="-1"/>
        </w:rPr>
        <w:t>the</w:t>
      </w:r>
      <w:r>
        <w:rPr>
          <w:spacing w:val="-2"/>
        </w:rPr>
        <w:t xml:space="preserve"> </w:t>
      </w:r>
      <w:r>
        <w:rPr>
          <w:spacing w:val="-1"/>
        </w:rPr>
        <w:t>Director</w:t>
      </w:r>
      <w:r>
        <w:t xml:space="preserve"> </w:t>
      </w:r>
      <w:r>
        <w:rPr>
          <w:spacing w:val="-1"/>
        </w:rPr>
        <w:t>of</w:t>
      </w:r>
      <w:r>
        <w:rPr>
          <w:spacing w:val="2"/>
        </w:rPr>
        <w:t xml:space="preserve"> </w:t>
      </w:r>
      <w:r>
        <w:rPr>
          <w:spacing w:val="-1"/>
        </w:rPr>
        <w:t>Child</w:t>
      </w:r>
      <w:r>
        <w:rPr>
          <w:spacing w:val="79"/>
        </w:rPr>
        <w:t xml:space="preserve"> </w:t>
      </w:r>
      <w:r>
        <w:t>Care.</w:t>
      </w:r>
    </w:p>
    <w:p w14:paraId="45DF3933" w14:textId="77777777" w:rsidR="00E5749E" w:rsidRDefault="00E5749E">
      <w:pPr>
        <w:pStyle w:val="BodyText"/>
        <w:kinsoku w:val="0"/>
        <w:overflowPunct w:val="0"/>
        <w:ind w:left="0"/>
      </w:pPr>
    </w:p>
    <w:p w14:paraId="1FA23577" w14:textId="77777777" w:rsidR="00E5749E" w:rsidRDefault="00E5749E">
      <w:pPr>
        <w:pStyle w:val="Heading1"/>
        <w:numPr>
          <w:ilvl w:val="1"/>
          <w:numId w:val="6"/>
        </w:numPr>
        <w:tabs>
          <w:tab w:val="left" w:pos="821"/>
        </w:tabs>
        <w:kinsoku w:val="0"/>
        <w:overflowPunct w:val="0"/>
        <w:spacing w:line="480" w:lineRule="auto"/>
        <w:ind w:right="2524" w:hanging="360"/>
        <w:rPr>
          <w:b w:val="0"/>
          <w:bCs w:val="0"/>
        </w:rPr>
      </w:pPr>
      <w:r>
        <w:rPr>
          <w:spacing w:val="-1"/>
        </w:rPr>
        <w:t>EDUCATIONAL/PERSONAL</w:t>
      </w:r>
      <w:r>
        <w:t xml:space="preserve"> </w:t>
      </w:r>
      <w:r>
        <w:rPr>
          <w:spacing w:val="-1"/>
        </w:rPr>
        <w:t>CARE</w:t>
      </w:r>
      <w:r>
        <w:t xml:space="preserve"> SUPPLIES NEEDED </w:t>
      </w:r>
      <w:r w:rsidR="00E670BD">
        <w:rPr>
          <w:noProof/>
        </w:rPr>
        <w:drawing>
          <wp:inline distT="0" distB="0" distL="0" distR="0" wp14:anchorId="3E90A5F6" wp14:editId="4E3B994C">
            <wp:extent cx="123825" cy="1238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cs="Times New Roman"/>
          <w:spacing w:val="8"/>
        </w:rPr>
        <w:t xml:space="preserve">   </w:t>
      </w:r>
      <w:r>
        <w:rPr>
          <w:spacing w:val="-1"/>
        </w:rPr>
        <w:t>INFANT</w:t>
      </w:r>
      <w:r>
        <w:t xml:space="preserve"> </w:t>
      </w:r>
      <w:r>
        <w:rPr>
          <w:spacing w:val="-1"/>
        </w:rPr>
        <w:t>INFORMATION</w:t>
      </w:r>
    </w:p>
    <w:p w14:paraId="2CE9EB33" w14:textId="77777777" w:rsidR="00E5749E" w:rsidRDefault="00E5749E">
      <w:pPr>
        <w:pStyle w:val="BodyText"/>
        <w:kinsoku w:val="0"/>
        <w:overflowPunct w:val="0"/>
        <w:spacing w:before="8"/>
        <w:ind w:right="125"/>
        <w:rPr>
          <w:spacing w:val="1"/>
        </w:rPr>
      </w:pPr>
      <w:r>
        <w:rPr>
          <w:b/>
          <w:bCs/>
          <w:spacing w:val="-1"/>
        </w:rPr>
        <w:t>DIAPERS:</w:t>
      </w:r>
      <w:r>
        <w:rPr>
          <w:b/>
          <w:bCs/>
          <w:spacing w:val="3"/>
        </w:rPr>
        <w:t xml:space="preserve"> </w:t>
      </w:r>
      <w:r>
        <w:rPr>
          <w:spacing w:val="-1"/>
        </w:rPr>
        <w:t>Parents</w:t>
      </w:r>
      <w:r>
        <w:t xml:space="preserve"> are</w:t>
      </w:r>
      <w:r>
        <w:rPr>
          <w:spacing w:val="-3"/>
        </w:rPr>
        <w:t xml:space="preserve"> </w:t>
      </w:r>
      <w:r>
        <w:rPr>
          <w:spacing w:val="-1"/>
        </w:rPr>
        <w:t>required</w:t>
      </w:r>
      <w:r>
        <w:t xml:space="preserve"> to</w:t>
      </w:r>
      <w:r>
        <w:rPr>
          <w:spacing w:val="-2"/>
        </w:rPr>
        <w:t xml:space="preserve"> </w:t>
      </w:r>
      <w:r>
        <w:rPr>
          <w:spacing w:val="-1"/>
        </w:rPr>
        <w:t>provide</w:t>
      </w:r>
      <w:r>
        <w:rPr>
          <w:spacing w:val="1"/>
        </w:rPr>
        <w:t xml:space="preserve"> </w:t>
      </w:r>
      <w:r>
        <w:t xml:space="preserve">marked </w:t>
      </w:r>
      <w:r>
        <w:rPr>
          <w:spacing w:val="-1"/>
        </w:rPr>
        <w:t>disposable</w:t>
      </w:r>
      <w:r>
        <w:t xml:space="preserve"> </w:t>
      </w:r>
      <w:r>
        <w:rPr>
          <w:spacing w:val="-1"/>
        </w:rPr>
        <w:t>diapers</w:t>
      </w:r>
      <w:r>
        <w:t xml:space="preserve"> and</w:t>
      </w:r>
      <w:r>
        <w:rPr>
          <w:spacing w:val="-2"/>
        </w:rPr>
        <w:t xml:space="preserve"> </w:t>
      </w:r>
      <w:r>
        <w:rPr>
          <w:spacing w:val="-1"/>
        </w:rPr>
        <w:t>wipes</w:t>
      </w:r>
      <w:r>
        <w:rPr>
          <w:spacing w:val="57"/>
        </w:rPr>
        <w:t xml:space="preserve"> </w:t>
      </w:r>
      <w:r>
        <w:t>sufficient</w:t>
      </w:r>
      <w:r>
        <w:rPr>
          <w:spacing w:val="-4"/>
        </w:rPr>
        <w:t xml:space="preserve"> </w:t>
      </w:r>
      <w:r>
        <w:t xml:space="preserve">for </w:t>
      </w:r>
      <w:r>
        <w:rPr>
          <w:spacing w:val="-1"/>
        </w:rPr>
        <w:t>the</w:t>
      </w:r>
      <w:r>
        <w:rPr>
          <w:spacing w:val="-2"/>
        </w:rPr>
        <w:t xml:space="preserve"> </w:t>
      </w:r>
      <w:r>
        <w:rPr>
          <w:spacing w:val="-1"/>
        </w:rPr>
        <w:t>day.</w:t>
      </w:r>
      <w:r>
        <w:rPr>
          <w:spacing w:val="64"/>
        </w:rPr>
        <w:t xml:space="preserve"> </w:t>
      </w:r>
      <w:r>
        <w:rPr>
          <w:spacing w:val="-1"/>
        </w:rPr>
        <w:t>Cloth</w:t>
      </w:r>
      <w:r>
        <w:rPr>
          <w:spacing w:val="1"/>
        </w:rPr>
        <w:t xml:space="preserve"> </w:t>
      </w:r>
      <w:r>
        <w:rPr>
          <w:spacing w:val="-1"/>
        </w:rPr>
        <w:t>diapers</w:t>
      </w:r>
      <w:r>
        <w:rPr>
          <w:spacing w:val="-3"/>
        </w:rPr>
        <w:t xml:space="preserve"> </w:t>
      </w:r>
      <w:r>
        <w:t>may</w:t>
      </w:r>
      <w:r>
        <w:rPr>
          <w:spacing w:val="-3"/>
        </w:rPr>
        <w:t xml:space="preserve"> </w:t>
      </w:r>
      <w:r>
        <w:t>not</w:t>
      </w:r>
      <w:r>
        <w:rPr>
          <w:spacing w:val="-2"/>
        </w:rPr>
        <w:t xml:space="preserve"> </w:t>
      </w:r>
      <w:r>
        <w:t xml:space="preserve">be </w:t>
      </w:r>
      <w:r>
        <w:rPr>
          <w:spacing w:val="-1"/>
        </w:rPr>
        <w:t>used</w:t>
      </w:r>
      <w:r>
        <w:rPr>
          <w:spacing w:val="-2"/>
        </w:rPr>
        <w:t xml:space="preserve"> </w:t>
      </w:r>
      <w:r>
        <w:t xml:space="preserve">unless </w:t>
      </w:r>
      <w:r>
        <w:rPr>
          <w:spacing w:val="-2"/>
        </w:rPr>
        <w:t>we</w:t>
      </w:r>
      <w:r>
        <w:t xml:space="preserve"> </w:t>
      </w:r>
      <w:r>
        <w:rPr>
          <w:spacing w:val="-1"/>
        </w:rPr>
        <w:t>have</w:t>
      </w:r>
      <w:r>
        <w:t xml:space="preserve"> a</w:t>
      </w:r>
      <w:r>
        <w:rPr>
          <w:spacing w:val="-1"/>
        </w:rPr>
        <w:t xml:space="preserve"> doctor’s</w:t>
      </w:r>
      <w:r>
        <w:t xml:space="preserve"> </w:t>
      </w:r>
      <w:r>
        <w:rPr>
          <w:spacing w:val="-1"/>
        </w:rPr>
        <w:t>note</w:t>
      </w:r>
      <w:r>
        <w:rPr>
          <w:spacing w:val="51"/>
        </w:rPr>
        <w:t xml:space="preserve"> </w:t>
      </w:r>
      <w:r>
        <w:t>telling</w:t>
      </w:r>
      <w:r>
        <w:rPr>
          <w:spacing w:val="-1"/>
        </w:rPr>
        <w:t xml:space="preserve"> </w:t>
      </w:r>
      <w:r>
        <w:t xml:space="preserve">us </w:t>
      </w:r>
      <w:r>
        <w:rPr>
          <w:spacing w:val="-1"/>
        </w:rPr>
        <w:t>disposable</w:t>
      </w:r>
      <w:r>
        <w:rPr>
          <w:spacing w:val="-2"/>
        </w:rPr>
        <w:t xml:space="preserve"> </w:t>
      </w:r>
      <w:r>
        <w:rPr>
          <w:spacing w:val="-1"/>
        </w:rPr>
        <w:t>diapers</w:t>
      </w:r>
      <w:r>
        <w:t xml:space="preserve"> </w:t>
      </w:r>
      <w:r>
        <w:rPr>
          <w:spacing w:val="-1"/>
        </w:rPr>
        <w:t>should</w:t>
      </w:r>
      <w:r>
        <w:rPr>
          <w:spacing w:val="-2"/>
        </w:rPr>
        <w:t xml:space="preserve"> </w:t>
      </w:r>
      <w:r>
        <w:rPr>
          <w:spacing w:val="-1"/>
        </w:rPr>
        <w:t>not</w:t>
      </w:r>
      <w:r>
        <w:t xml:space="preserve"> </w:t>
      </w:r>
      <w:r>
        <w:rPr>
          <w:spacing w:val="-1"/>
        </w:rPr>
        <w:t>be</w:t>
      </w:r>
      <w:r>
        <w:t xml:space="preserve"> </w:t>
      </w:r>
      <w:r>
        <w:rPr>
          <w:spacing w:val="-1"/>
        </w:rPr>
        <w:t>used.</w:t>
      </w:r>
      <w:r>
        <w:rPr>
          <w:spacing w:val="64"/>
        </w:rPr>
        <w:t xml:space="preserve"> </w:t>
      </w:r>
      <w:r>
        <w:rPr>
          <w:spacing w:val="-1"/>
        </w:rPr>
        <w:t>Please</w:t>
      </w:r>
      <w:r>
        <w:t xml:space="preserve"> </w:t>
      </w:r>
      <w:r>
        <w:rPr>
          <w:spacing w:val="-1"/>
        </w:rPr>
        <w:t>supply</w:t>
      </w:r>
      <w:r>
        <w:rPr>
          <w:spacing w:val="4"/>
        </w:rPr>
        <w:t xml:space="preserve"> </w:t>
      </w:r>
      <w:r>
        <w:t>a</w:t>
      </w:r>
      <w:r>
        <w:rPr>
          <w:spacing w:val="1"/>
        </w:rPr>
        <w:t xml:space="preserve"> </w:t>
      </w:r>
      <w:r>
        <w:rPr>
          <w:spacing w:val="-1"/>
        </w:rPr>
        <w:t>sufficient</w:t>
      </w:r>
      <w:r>
        <w:rPr>
          <w:spacing w:val="-2"/>
        </w:rPr>
        <w:t xml:space="preserve"> </w:t>
      </w:r>
      <w:r>
        <w:rPr>
          <w:spacing w:val="-1"/>
        </w:rPr>
        <w:t>amount</w:t>
      </w:r>
      <w:r>
        <w:rPr>
          <w:spacing w:val="-2"/>
        </w:rPr>
        <w:t xml:space="preserve"> </w:t>
      </w:r>
      <w:r>
        <w:rPr>
          <w:spacing w:val="-1"/>
        </w:rPr>
        <w:t>of</w:t>
      </w:r>
      <w:r>
        <w:rPr>
          <w:spacing w:val="89"/>
        </w:rPr>
        <w:t xml:space="preserve"> </w:t>
      </w:r>
      <w:r>
        <w:t>diapers</w:t>
      </w:r>
      <w:r>
        <w:rPr>
          <w:spacing w:val="-3"/>
        </w:rPr>
        <w:t xml:space="preserve"> </w:t>
      </w:r>
      <w:r>
        <w:t xml:space="preserve">for </w:t>
      </w:r>
      <w:r>
        <w:rPr>
          <w:spacing w:val="-1"/>
        </w:rPr>
        <w:t>the</w:t>
      </w:r>
      <w:r>
        <w:t xml:space="preserve"> child’s</w:t>
      </w:r>
      <w:r>
        <w:rPr>
          <w:spacing w:val="-3"/>
        </w:rPr>
        <w:t xml:space="preserve"> </w:t>
      </w:r>
      <w:r>
        <w:rPr>
          <w:spacing w:val="-1"/>
        </w:rPr>
        <w:t>day.</w:t>
      </w:r>
      <w:r>
        <w:t xml:space="preserve"> </w:t>
      </w:r>
      <w:r>
        <w:rPr>
          <w:spacing w:val="3"/>
        </w:rPr>
        <w:t xml:space="preserve"> </w:t>
      </w:r>
      <w:r>
        <w:rPr>
          <w:b/>
          <w:bCs/>
          <w:spacing w:val="-1"/>
        </w:rPr>
        <w:t>Parents</w:t>
      </w:r>
      <w:r>
        <w:rPr>
          <w:b/>
          <w:bCs/>
          <w:spacing w:val="-2"/>
        </w:rPr>
        <w:t xml:space="preserve"> </w:t>
      </w:r>
      <w:r>
        <w:rPr>
          <w:b/>
          <w:bCs/>
        </w:rPr>
        <w:t>will be</w:t>
      </w:r>
      <w:r>
        <w:rPr>
          <w:b/>
          <w:bCs/>
          <w:spacing w:val="-2"/>
        </w:rPr>
        <w:t xml:space="preserve"> </w:t>
      </w:r>
      <w:r>
        <w:rPr>
          <w:b/>
          <w:bCs/>
          <w:spacing w:val="-1"/>
        </w:rPr>
        <w:t>notified</w:t>
      </w:r>
      <w:r>
        <w:rPr>
          <w:b/>
          <w:bCs/>
        </w:rPr>
        <w:t xml:space="preserve"> </w:t>
      </w:r>
      <w:r>
        <w:rPr>
          <w:b/>
          <w:bCs/>
          <w:spacing w:val="1"/>
        </w:rPr>
        <w:t>by</w:t>
      </w:r>
      <w:r>
        <w:rPr>
          <w:b/>
          <w:bCs/>
          <w:spacing w:val="-4"/>
        </w:rPr>
        <w:t xml:space="preserve"> </w:t>
      </w:r>
      <w:r>
        <w:rPr>
          <w:b/>
          <w:bCs/>
          <w:spacing w:val="-1"/>
        </w:rPr>
        <w:t>the</w:t>
      </w:r>
      <w:r>
        <w:rPr>
          <w:b/>
          <w:bCs/>
        </w:rPr>
        <w:t xml:space="preserve"> </w:t>
      </w:r>
      <w:r>
        <w:rPr>
          <w:b/>
          <w:bCs/>
          <w:spacing w:val="-1"/>
        </w:rPr>
        <w:t>caregiver</w:t>
      </w:r>
      <w:r>
        <w:rPr>
          <w:b/>
          <w:bCs/>
        </w:rPr>
        <w:t xml:space="preserve"> when their</w:t>
      </w:r>
      <w:r>
        <w:rPr>
          <w:b/>
          <w:bCs/>
          <w:spacing w:val="43"/>
        </w:rPr>
        <w:t xml:space="preserve"> </w:t>
      </w:r>
      <w:r>
        <w:rPr>
          <w:b/>
          <w:bCs/>
        </w:rPr>
        <w:t>supply</w:t>
      </w:r>
      <w:r>
        <w:rPr>
          <w:b/>
          <w:bCs/>
          <w:spacing w:val="-7"/>
        </w:rPr>
        <w:t xml:space="preserve"> </w:t>
      </w:r>
      <w:r>
        <w:rPr>
          <w:b/>
          <w:bCs/>
        </w:rPr>
        <w:t xml:space="preserve">of </w:t>
      </w:r>
      <w:r>
        <w:rPr>
          <w:b/>
          <w:bCs/>
          <w:spacing w:val="-1"/>
        </w:rPr>
        <w:t>diapers/wipes</w:t>
      </w:r>
      <w:r>
        <w:rPr>
          <w:b/>
          <w:bCs/>
        </w:rPr>
        <w:t xml:space="preserve"> </w:t>
      </w:r>
      <w:r>
        <w:rPr>
          <w:b/>
          <w:bCs/>
          <w:spacing w:val="-1"/>
        </w:rPr>
        <w:t>is</w:t>
      </w:r>
      <w:r>
        <w:rPr>
          <w:b/>
          <w:bCs/>
        </w:rPr>
        <w:t xml:space="preserve"> </w:t>
      </w:r>
      <w:r>
        <w:rPr>
          <w:b/>
          <w:bCs/>
          <w:spacing w:val="-1"/>
        </w:rPr>
        <w:t>HALF</w:t>
      </w:r>
      <w:r>
        <w:rPr>
          <w:b/>
          <w:bCs/>
        </w:rPr>
        <w:t xml:space="preserve"> GONE to</w:t>
      </w:r>
      <w:r>
        <w:rPr>
          <w:b/>
          <w:bCs/>
          <w:spacing w:val="-1"/>
        </w:rPr>
        <w:t xml:space="preserve"> give</w:t>
      </w:r>
      <w:r>
        <w:rPr>
          <w:b/>
          <w:bCs/>
        </w:rPr>
        <w:t xml:space="preserve"> time</w:t>
      </w:r>
      <w:r>
        <w:rPr>
          <w:b/>
          <w:bCs/>
          <w:spacing w:val="1"/>
        </w:rPr>
        <w:t xml:space="preserve"> </w:t>
      </w:r>
      <w:r>
        <w:rPr>
          <w:b/>
          <w:bCs/>
        </w:rPr>
        <w:t xml:space="preserve">to </w:t>
      </w:r>
      <w:r>
        <w:rPr>
          <w:b/>
          <w:bCs/>
          <w:spacing w:val="-1"/>
        </w:rPr>
        <w:t>provide</w:t>
      </w:r>
      <w:r>
        <w:rPr>
          <w:b/>
          <w:bCs/>
        </w:rPr>
        <w:t xml:space="preserve"> </w:t>
      </w:r>
      <w:r>
        <w:rPr>
          <w:b/>
          <w:bCs/>
          <w:spacing w:val="1"/>
        </w:rPr>
        <w:t>more</w:t>
      </w:r>
      <w:r>
        <w:rPr>
          <w:spacing w:val="1"/>
        </w:rPr>
        <w:t>.</w:t>
      </w:r>
    </w:p>
    <w:p w14:paraId="24F0DC9E" w14:textId="77777777" w:rsidR="00E5749E" w:rsidRDefault="00E5749E">
      <w:pPr>
        <w:pStyle w:val="BodyText"/>
        <w:kinsoku w:val="0"/>
        <w:overflowPunct w:val="0"/>
        <w:ind w:left="0"/>
      </w:pPr>
    </w:p>
    <w:p w14:paraId="474C721D" w14:textId="77777777" w:rsidR="00E5749E" w:rsidRDefault="00E5749E">
      <w:pPr>
        <w:pStyle w:val="BodyText"/>
        <w:kinsoku w:val="0"/>
        <w:overflowPunct w:val="0"/>
        <w:ind w:right="190"/>
        <w:rPr>
          <w:spacing w:val="-1"/>
        </w:rPr>
      </w:pPr>
      <w:r>
        <w:rPr>
          <w:spacing w:val="-1"/>
        </w:rPr>
        <w:t>Diapers</w:t>
      </w:r>
      <w:r>
        <w:t xml:space="preserve"> are </w:t>
      </w:r>
      <w:r>
        <w:rPr>
          <w:spacing w:val="-1"/>
        </w:rPr>
        <w:t>checked</w:t>
      </w:r>
      <w:r>
        <w:t xml:space="preserve"> </w:t>
      </w:r>
      <w:r>
        <w:rPr>
          <w:spacing w:val="-1"/>
        </w:rPr>
        <w:t>every</w:t>
      </w:r>
      <w:r>
        <w:rPr>
          <w:spacing w:val="-3"/>
        </w:rPr>
        <w:t xml:space="preserve"> </w:t>
      </w:r>
      <w:r>
        <w:t>hour and</w:t>
      </w:r>
      <w:r>
        <w:rPr>
          <w:spacing w:val="-2"/>
        </w:rPr>
        <w:t xml:space="preserve"> </w:t>
      </w:r>
      <w:r>
        <w:rPr>
          <w:spacing w:val="-1"/>
        </w:rPr>
        <w:t>changed</w:t>
      </w:r>
      <w:r>
        <w:rPr>
          <w:spacing w:val="-2"/>
        </w:rPr>
        <w:t xml:space="preserve"> </w:t>
      </w:r>
      <w:r>
        <w:rPr>
          <w:spacing w:val="-1"/>
        </w:rPr>
        <w:t>every</w:t>
      </w:r>
      <w:r>
        <w:rPr>
          <w:spacing w:val="-4"/>
        </w:rPr>
        <w:t xml:space="preserve"> </w:t>
      </w:r>
      <w:r>
        <w:t xml:space="preserve">two hours </w:t>
      </w:r>
      <w:r>
        <w:rPr>
          <w:spacing w:val="-1"/>
        </w:rPr>
        <w:t>in</w:t>
      </w:r>
      <w:r>
        <w:t xml:space="preserve"> </w:t>
      </w:r>
      <w:r>
        <w:rPr>
          <w:spacing w:val="-1"/>
        </w:rPr>
        <w:t>the</w:t>
      </w:r>
      <w:r>
        <w:rPr>
          <w:spacing w:val="-2"/>
        </w:rPr>
        <w:t xml:space="preserve"> </w:t>
      </w:r>
      <w:r>
        <w:rPr>
          <w:spacing w:val="-1"/>
        </w:rPr>
        <w:t>infant</w:t>
      </w:r>
      <w:r>
        <w:t xml:space="preserve"> </w:t>
      </w:r>
      <w:r>
        <w:rPr>
          <w:spacing w:val="-1"/>
        </w:rPr>
        <w:t xml:space="preserve">room </w:t>
      </w:r>
      <w:r>
        <w:t>unless</w:t>
      </w:r>
      <w:r>
        <w:rPr>
          <w:spacing w:val="63"/>
        </w:rPr>
        <w:t xml:space="preserve"> </w:t>
      </w:r>
      <w:r>
        <w:t>they</w:t>
      </w:r>
      <w:r>
        <w:rPr>
          <w:spacing w:val="-3"/>
        </w:rPr>
        <w:t xml:space="preserve"> </w:t>
      </w:r>
      <w:r>
        <w:t xml:space="preserve">are </w:t>
      </w:r>
      <w:r>
        <w:rPr>
          <w:spacing w:val="-1"/>
        </w:rPr>
        <w:t>asleep</w:t>
      </w:r>
      <w:r>
        <w:rPr>
          <w:spacing w:val="-2"/>
        </w:rPr>
        <w:t xml:space="preserve"> </w:t>
      </w:r>
      <w:r>
        <w:t xml:space="preserve">or </w:t>
      </w:r>
      <w:r>
        <w:rPr>
          <w:spacing w:val="-1"/>
        </w:rPr>
        <w:t>there</w:t>
      </w:r>
      <w:r>
        <w:t xml:space="preserve"> is a</w:t>
      </w:r>
      <w:r>
        <w:rPr>
          <w:spacing w:val="-2"/>
        </w:rPr>
        <w:t xml:space="preserve"> </w:t>
      </w:r>
      <w:r>
        <w:t xml:space="preserve">need </w:t>
      </w:r>
      <w:r>
        <w:rPr>
          <w:spacing w:val="-1"/>
        </w:rPr>
        <w:t>to</w:t>
      </w:r>
      <w:r>
        <w:t xml:space="preserve"> </w:t>
      </w:r>
      <w:r>
        <w:rPr>
          <w:spacing w:val="-1"/>
        </w:rPr>
        <w:t>change</w:t>
      </w:r>
      <w:r>
        <w:rPr>
          <w:spacing w:val="-2"/>
        </w:rPr>
        <w:t xml:space="preserve"> </w:t>
      </w:r>
      <w:r>
        <w:t>more</w:t>
      </w:r>
      <w:r>
        <w:rPr>
          <w:spacing w:val="-2"/>
        </w:rPr>
        <w:t xml:space="preserve"> </w:t>
      </w:r>
      <w:r>
        <w:rPr>
          <w:spacing w:val="-1"/>
        </w:rPr>
        <w:t>often.</w:t>
      </w:r>
      <w:r>
        <w:t xml:space="preserve"> </w:t>
      </w:r>
      <w:r>
        <w:rPr>
          <w:spacing w:val="1"/>
        </w:rPr>
        <w:t xml:space="preserve"> </w:t>
      </w:r>
      <w:r>
        <w:rPr>
          <w:b/>
          <w:bCs/>
          <w:spacing w:val="-1"/>
        </w:rPr>
        <w:t>Your</w:t>
      </w:r>
      <w:r>
        <w:rPr>
          <w:b/>
          <w:bCs/>
        </w:rPr>
        <w:t xml:space="preserve"> </w:t>
      </w:r>
      <w:r>
        <w:rPr>
          <w:b/>
          <w:bCs/>
          <w:spacing w:val="-1"/>
        </w:rPr>
        <w:t>child</w:t>
      </w:r>
      <w:r>
        <w:rPr>
          <w:b/>
          <w:bCs/>
        </w:rPr>
        <w:t xml:space="preserve"> should be clean</w:t>
      </w:r>
      <w:r>
        <w:rPr>
          <w:b/>
          <w:bCs/>
          <w:spacing w:val="49"/>
        </w:rPr>
        <w:t xml:space="preserve"> </w:t>
      </w:r>
      <w:r>
        <w:rPr>
          <w:b/>
          <w:bCs/>
        </w:rPr>
        <w:t>and</w:t>
      </w:r>
      <w:r>
        <w:rPr>
          <w:b/>
          <w:bCs/>
          <w:spacing w:val="-3"/>
        </w:rPr>
        <w:t xml:space="preserve"> </w:t>
      </w:r>
      <w:r>
        <w:rPr>
          <w:b/>
          <w:bCs/>
        </w:rPr>
        <w:t>when</w:t>
      </w:r>
      <w:r>
        <w:rPr>
          <w:b/>
          <w:bCs/>
          <w:spacing w:val="2"/>
        </w:rPr>
        <w:t xml:space="preserve"> </w:t>
      </w:r>
      <w:r>
        <w:rPr>
          <w:b/>
          <w:bCs/>
          <w:spacing w:val="-3"/>
        </w:rPr>
        <w:t>you</w:t>
      </w:r>
      <w:r>
        <w:rPr>
          <w:b/>
          <w:bCs/>
        </w:rPr>
        <w:t xml:space="preserve"> bring them in and </w:t>
      </w:r>
      <w:r>
        <w:rPr>
          <w:b/>
          <w:bCs/>
          <w:spacing w:val="-1"/>
        </w:rPr>
        <w:t>clean</w:t>
      </w:r>
      <w:r>
        <w:rPr>
          <w:b/>
          <w:bCs/>
          <w:spacing w:val="-3"/>
        </w:rPr>
        <w:t xml:space="preserve"> </w:t>
      </w:r>
      <w:r>
        <w:rPr>
          <w:b/>
          <w:bCs/>
          <w:spacing w:val="-1"/>
        </w:rPr>
        <w:t>when</w:t>
      </w:r>
      <w:r>
        <w:rPr>
          <w:b/>
          <w:bCs/>
          <w:spacing w:val="2"/>
        </w:rPr>
        <w:t xml:space="preserve"> </w:t>
      </w:r>
      <w:r>
        <w:rPr>
          <w:b/>
          <w:bCs/>
          <w:spacing w:val="-3"/>
        </w:rPr>
        <w:t>you</w:t>
      </w:r>
      <w:r>
        <w:rPr>
          <w:b/>
          <w:bCs/>
        </w:rPr>
        <w:t xml:space="preserve"> pick them up.  </w:t>
      </w:r>
      <w:r>
        <w:rPr>
          <w:spacing w:val="-1"/>
        </w:rPr>
        <w:t>If</w:t>
      </w:r>
      <w:r>
        <w:rPr>
          <w:spacing w:val="2"/>
        </w:rPr>
        <w:t xml:space="preserve"> </w:t>
      </w:r>
      <w:r>
        <w:rPr>
          <w:spacing w:val="-1"/>
        </w:rPr>
        <w:t>there</w:t>
      </w:r>
      <w:r>
        <w:t xml:space="preserve"> is a</w:t>
      </w:r>
      <w:r>
        <w:rPr>
          <w:spacing w:val="35"/>
        </w:rPr>
        <w:t xml:space="preserve"> </w:t>
      </w:r>
      <w:r>
        <w:rPr>
          <w:spacing w:val="-1"/>
        </w:rPr>
        <w:t>problem</w:t>
      </w:r>
      <w:r>
        <w:rPr>
          <w:spacing w:val="1"/>
        </w:rPr>
        <w:t xml:space="preserve"> </w:t>
      </w:r>
      <w:r>
        <w:t xml:space="preserve">in </w:t>
      </w:r>
      <w:r>
        <w:rPr>
          <w:spacing w:val="-1"/>
        </w:rPr>
        <w:t>this</w:t>
      </w:r>
      <w:r>
        <w:t xml:space="preserve"> </w:t>
      </w:r>
      <w:r>
        <w:rPr>
          <w:spacing w:val="-1"/>
        </w:rPr>
        <w:t>area,</w:t>
      </w:r>
      <w:r>
        <w:rPr>
          <w:spacing w:val="-2"/>
        </w:rPr>
        <w:t xml:space="preserve"> </w:t>
      </w:r>
      <w:r>
        <w:t>please</w:t>
      </w:r>
      <w:r>
        <w:rPr>
          <w:spacing w:val="-2"/>
        </w:rPr>
        <w:t xml:space="preserve"> </w:t>
      </w:r>
      <w:r>
        <w:t>tell</w:t>
      </w:r>
      <w:r>
        <w:rPr>
          <w:spacing w:val="-1"/>
        </w:rPr>
        <w:t xml:space="preserve"> the</w:t>
      </w:r>
      <w:r>
        <w:t xml:space="preserve"> </w:t>
      </w:r>
      <w:r>
        <w:rPr>
          <w:spacing w:val="-1"/>
        </w:rPr>
        <w:t>Childcare</w:t>
      </w:r>
      <w:r>
        <w:rPr>
          <w:spacing w:val="-5"/>
        </w:rPr>
        <w:t xml:space="preserve"> </w:t>
      </w:r>
      <w:r>
        <w:rPr>
          <w:spacing w:val="-1"/>
        </w:rPr>
        <w:t>Director.</w:t>
      </w:r>
    </w:p>
    <w:p w14:paraId="5AC29EC5" w14:textId="77777777" w:rsidR="00E5749E" w:rsidRDefault="00E5749E">
      <w:pPr>
        <w:pStyle w:val="Heading1"/>
        <w:kinsoku w:val="0"/>
        <w:overflowPunct w:val="0"/>
        <w:rPr>
          <w:b w:val="0"/>
          <w:bCs w:val="0"/>
        </w:rPr>
      </w:pPr>
      <w:r>
        <w:t>BOTTLES:</w:t>
      </w:r>
    </w:p>
    <w:p w14:paraId="7751DC68" w14:textId="77777777" w:rsidR="00E5749E" w:rsidRDefault="00E5749E">
      <w:pPr>
        <w:pStyle w:val="BodyText"/>
        <w:numPr>
          <w:ilvl w:val="0"/>
          <w:numId w:val="12"/>
        </w:numPr>
        <w:tabs>
          <w:tab w:val="left" w:pos="461"/>
        </w:tabs>
        <w:kinsoku w:val="0"/>
        <w:overflowPunct w:val="0"/>
        <w:spacing w:line="292" w:lineRule="exact"/>
        <w:ind w:left="460"/>
      </w:pPr>
      <w:r>
        <w:rPr>
          <w:b/>
          <w:bCs/>
          <w:spacing w:val="-67"/>
          <w:u w:val="thick"/>
        </w:rPr>
        <w:t xml:space="preserve"> </w:t>
      </w:r>
      <w:r>
        <w:rPr>
          <w:b/>
          <w:bCs/>
          <w:spacing w:val="-1"/>
          <w:u w:val="thick"/>
        </w:rPr>
        <w:t>Bottle</w:t>
      </w:r>
      <w:r>
        <w:rPr>
          <w:b/>
          <w:bCs/>
          <w:spacing w:val="-66"/>
          <w:u w:val="thick"/>
        </w:rPr>
        <w:t xml:space="preserve"> </w:t>
      </w:r>
      <w:r>
        <w:rPr>
          <w:b/>
          <w:bCs/>
          <w:u w:val="thick"/>
        </w:rPr>
        <w:t>s mus</w:t>
      </w:r>
      <w:r>
        <w:rPr>
          <w:b/>
          <w:bCs/>
          <w:spacing w:val="-66"/>
          <w:u w:val="thick"/>
        </w:rPr>
        <w:t xml:space="preserve"> </w:t>
      </w:r>
      <w:r>
        <w:rPr>
          <w:b/>
          <w:bCs/>
          <w:u w:val="thick"/>
        </w:rPr>
        <w:t xml:space="preserve">t be </w:t>
      </w:r>
      <w:r>
        <w:rPr>
          <w:b/>
          <w:bCs/>
          <w:spacing w:val="-1"/>
          <w:u w:val="thick"/>
        </w:rPr>
        <w:t>la</w:t>
      </w:r>
      <w:r>
        <w:rPr>
          <w:b/>
          <w:bCs/>
          <w:spacing w:val="-66"/>
          <w:u w:val="thick"/>
        </w:rPr>
        <w:t xml:space="preserve"> </w:t>
      </w:r>
      <w:r>
        <w:rPr>
          <w:b/>
          <w:bCs/>
          <w:u w:val="thick"/>
        </w:rPr>
        <w:t>be</w:t>
      </w:r>
      <w:r>
        <w:rPr>
          <w:b/>
          <w:bCs/>
          <w:spacing w:val="-1"/>
          <w:u w:val="thick"/>
        </w:rPr>
        <w:t>le</w:t>
      </w:r>
      <w:r>
        <w:rPr>
          <w:b/>
          <w:bCs/>
          <w:spacing w:val="-66"/>
          <w:u w:val="thick"/>
        </w:rPr>
        <w:t xml:space="preserve"> </w:t>
      </w:r>
      <w:r>
        <w:rPr>
          <w:b/>
          <w:bCs/>
          <w:u w:val="thick"/>
        </w:rPr>
        <w:t>d</w:t>
      </w:r>
      <w:r>
        <w:rPr>
          <w:b/>
          <w:bCs/>
          <w:spacing w:val="-3"/>
          <w:u w:val="thick"/>
        </w:rPr>
        <w:t xml:space="preserve"> </w:t>
      </w:r>
      <w:r>
        <w:rPr>
          <w:b/>
          <w:bCs/>
          <w:u w:val="thick"/>
        </w:rPr>
        <w:t>w</w:t>
      </w:r>
      <w:r>
        <w:rPr>
          <w:b/>
          <w:bCs/>
          <w:spacing w:val="-65"/>
          <w:u w:val="thick"/>
        </w:rPr>
        <w:t xml:space="preserve"> </w:t>
      </w:r>
      <w:r>
        <w:rPr>
          <w:b/>
          <w:bCs/>
          <w:u w:val="thick"/>
        </w:rPr>
        <w:t xml:space="preserve">ith </w:t>
      </w:r>
      <w:r>
        <w:rPr>
          <w:b/>
          <w:bCs/>
          <w:spacing w:val="-1"/>
          <w:u w:val="thick"/>
        </w:rPr>
        <w:t>the</w:t>
      </w:r>
      <w:r>
        <w:rPr>
          <w:b/>
          <w:bCs/>
          <w:u w:val="thick"/>
        </w:rPr>
        <w:t xml:space="preserve"> c</w:t>
      </w:r>
      <w:r>
        <w:rPr>
          <w:b/>
          <w:bCs/>
          <w:spacing w:val="-66"/>
          <w:u w:val="thick"/>
        </w:rPr>
        <w:t xml:space="preserve"> </w:t>
      </w:r>
      <w:r>
        <w:rPr>
          <w:b/>
          <w:bCs/>
          <w:spacing w:val="-1"/>
          <w:u w:val="thick"/>
        </w:rPr>
        <w:t>hild’s</w:t>
      </w:r>
      <w:r>
        <w:rPr>
          <w:b/>
          <w:bCs/>
          <w:spacing w:val="1"/>
          <w:u w:val="thick"/>
        </w:rPr>
        <w:t xml:space="preserve"> </w:t>
      </w:r>
      <w:r>
        <w:rPr>
          <w:b/>
          <w:bCs/>
          <w:spacing w:val="-1"/>
          <w:u w:val="thick"/>
        </w:rPr>
        <w:t>full</w:t>
      </w:r>
      <w:r>
        <w:rPr>
          <w:b/>
          <w:bCs/>
          <w:u w:val="thick"/>
        </w:rPr>
        <w:t xml:space="preserve"> name</w:t>
      </w:r>
      <w:r>
        <w:rPr>
          <w:b/>
          <w:bCs/>
          <w:spacing w:val="-1"/>
          <w:u w:val="thick"/>
        </w:rPr>
        <w:t xml:space="preserve"> </w:t>
      </w:r>
      <w:r>
        <w:rPr>
          <w:b/>
          <w:bCs/>
          <w:u w:val="thick"/>
        </w:rPr>
        <w:t>a</w:t>
      </w:r>
      <w:r>
        <w:rPr>
          <w:b/>
          <w:bCs/>
          <w:spacing w:val="-66"/>
          <w:u w:val="thick"/>
        </w:rPr>
        <w:t xml:space="preserve"> </w:t>
      </w:r>
      <w:r>
        <w:rPr>
          <w:b/>
          <w:bCs/>
          <w:u w:val="thick"/>
        </w:rPr>
        <w:t>nd date</w:t>
      </w:r>
      <w:r>
        <w:rPr>
          <w:b/>
          <w:bCs/>
          <w:spacing w:val="-62"/>
          <w:u w:val="thick"/>
        </w:rPr>
        <w:t xml:space="preserve"> </w:t>
      </w:r>
      <w:r>
        <w:t>.</w:t>
      </w:r>
    </w:p>
    <w:p w14:paraId="1A8170C1" w14:textId="77777777" w:rsidR="00E5749E" w:rsidRDefault="00E5749E">
      <w:pPr>
        <w:pStyle w:val="BodyText"/>
        <w:numPr>
          <w:ilvl w:val="0"/>
          <w:numId w:val="12"/>
        </w:numPr>
        <w:tabs>
          <w:tab w:val="left" w:pos="461"/>
        </w:tabs>
        <w:kinsoku w:val="0"/>
        <w:overflowPunct w:val="0"/>
        <w:ind w:left="460" w:right="364"/>
        <w:rPr>
          <w:spacing w:val="-1"/>
        </w:rPr>
      </w:pPr>
      <w:r>
        <w:t>Please</w:t>
      </w:r>
      <w:r>
        <w:rPr>
          <w:spacing w:val="-2"/>
        </w:rPr>
        <w:t xml:space="preserve"> </w:t>
      </w:r>
      <w:r>
        <w:rPr>
          <w:spacing w:val="-1"/>
        </w:rPr>
        <w:t>provide</w:t>
      </w:r>
      <w:r>
        <w:rPr>
          <w:spacing w:val="1"/>
        </w:rPr>
        <w:t xml:space="preserve"> </w:t>
      </w:r>
      <w:r>
        <w:rPr>
          <w:spacing w:val="-1"/>
        </w:rPr>
        <w:t>sufficient</w:t>
      </w:r>
      <w:r>
        <w:t xml:space="preserve"> </w:t>
      </w:r>
      <w:r>
        <w:rPr>
          <w:spacing w:val="-1"/>
        </w:rPr>
        <w:t>bottles</w:t>
      </w:r>
      <w:r>
        <w:rPr>
          <w:spacing w:val="-2"/>
        </w:rPr>
        <w:t xml:space="preserve"> </w:t>
      </w:r>
      <w:r>
        <w:t xml:space="preserve">for </w:t>
      </w:r>
      <w:r>
        <w:rPr>
          <w:spacing w:val="-1"/>
        </w:rPr>
        <w:t>your</w:t>
      </w:r>
      <w:r>
        <w:t xml:space="preserve"> </w:t>
      </w:r>
      <w:r>
        <w:rPr>
          <w:spacing w:val="-1"/>
        </w:rPr>
        <w:t>child’s</w:t>
      </w:r>
      <w:r>
        <w:t xml:space="preserve"> </w:t>
      </w:r>
      <w:r>
        <w:rPr>
          <w:spacing w:val="-1"/>
        </w:rPr>
        <w:t>day.</w:t>
      </w:r>
      <w:r>
        <w:t xml:space="preserve">  </w:t>
      </w:r>
      <w:r>
        <w:rPr>
          <w:spacing w:val="-1"/>
        </w:rPr>
        <w:t>If</w:t>
      </w:r>
      <w:r>
        <w:rPr>
          <w:spacing w:val="2"/>
        </w:rPr>
        <w:t xml:space="preserve"> </w:t>
      </w:r>
      <w:r>
        <w:rPr>
          <w:spacing w:val="-1"/>
        </w:rPr>
        <w:t>you</w:t>
      </w:r>
      <w:r>
        <w:t xml:space="preserve"> are</w:t>
      </w:r>
      <w:r>
        <w:rPr>
          <w:spacing w:val="-3"/>
        </w:rPr>
        <w:t xml:space="preserve"> </w:t>
      </w:r>
      <w:r>
        <w:rPr>
          <w:spacing w:val="-1"/>
        </w:rPr>
        <w:t>not</w:t>
      </w:r>
      <w:r>
        <w:t xml:space="preserve"> </w:t>
      </w:r>
      <w:r>
        <w:rPr>
          <w:spacing w:val="-1"/>
        </w:rPr>
        <w:t>sure</w:t>
      </w:r>
      <w:r>
        <w:t xml:space="preserve"> how</w:t>
      </w:r>
      <w:r>
        <w:rPr>
          <w:spacing w:val="-3"/>
        </w:rPr>
        <w:t xml:space="preserve"> </w:t>
      </w:r>
      <w:r>
        <w:rPr>
          <w:spacing w:val="-1"/>
        </w:rPr>
        <w:t>much</w:t>
      </w:r>
      <w:r>
        <w:rPr>
          <w:spacing w:val="69"/>
        </w:rPr>
        <w:t xml:space="preserve"> </w:t>
      </w:r>
      <w:r>
        <w:t>to</w:t>
      </w:r>
      <w:r>
        <w:rPr>
          <w:spacing w:val="1"/>
        </w:rPr>
        <w:t xml:space="preserve"> </w:t>
      </w:r>
      <w:r>
        <w:rPr>
          <w:spacing w:val="-1"/>
        </w:rPr>
        <w:t>provide,</w:t>
      </w:r>
      <w:r>
        <w:rPr>
          <w:spacing w:val="-2"/>
        </w:rPr>
        <w:t xml:space="preserve"> </w:t>
      </w:r>
      <w:r>
        <w:rPr>
          <w:spacing w:val="-1"/>
        </w:rPr>
        <w:t>please</w:t>
      </w:r>
      <w:r>
        <w:t xml:space="preserve"> ask</w:t>
      </w:r>
      <w:r>
        <w:rPr>
          <w:spacing w:val="-2"/>
        </w:rPr>
        <w:t xml:space="preserve"> </w:t>
      </w:r>
      <w:r>
        <w:t xml:space="preserve">the </w:t>
      </w:r>
      <w:r>
        <w:rPr>
          <w:spacing w:val="-1"/>
        </w:rPr>
        <w:t>infant</w:t>
      </w:r>
      <w:r>
        <w:t xml:space="preserve"> </w:t>
      </w:r>
      <w:r>
        <w:rPr>
          <w:spacing w:val="-1"/>
        </w:rPr>
        <w:t>room</w:t>
      </w:r>
      <w:r>
        <w:rPr>
          <w:spacing w:val="1"/>
        </w:rPr>
        <w:t xml:space="preserve"> </w:t>
      </w:r>
      <w:r>
        <w:rPr>
          <w:spacing w:val="-1"/>
        </w:rPr>
        <w:t>teacher.</w:t>
      </w:r>
    </w:p>
    <w:p w14:paraId="72CF5009" w14:textId="77777777" w:rsidR="00E5749E" w:rsidRDefault="00E5749E">
      <w:pPr>
        <w:pStyle w:val="BodyText"/>
        <w:numPr>
          <w:ilvl w:val="0"/>
          <w:numId w:val="12"/>
        </w:numPr>
        <w:tabs>
          <w:tab w:val="left" w:pos="461"/>
        </w:tabs>
        <w:kinsoku w:val="0"/>
        <w:overflowPunct w:val="0"/>
        <w:ind w:left="460" w:right="191"/>
      </w:pPr>
      <w:r>
        <w:t>When</w:t>
      </w:r>
      <w:r>
        <w:rPr>
          <w:spacing w:val="-2"/>
        </w:rPr>
        <w:t xml:space="preserve"> </w:t>
      </w:r>
      <w:r>
        <w:rPr>
          <w:spacing w:val="-1"/>
        </w:rPr>
        <w:t>heated</w:t>
      </w:r>
      <w:r>
        <w:rPr>
          <w:spacing w:val="-2"/>
        </w:rPr>
        <w:t xml:space="preserve"> </w:t>
      </w:r>
      <w:r>
        <w:t>milk or</w:t>
      </w:r>
      <w:r>
        <w:rPr>
          <w:spacing w:val="-3"/>
        </w:rPr>
        <w:t xml:space="preserve"> </w:t>
      </w:r>
      <w:r>
        <w:t>formula</w:t>
      </w:r>
      <w:r>
        <w:rPr>
          <w:spacing w:val="-2"/>
        </w:rPr>
        <w:t xml:space="preserve"> </w:t>
      </w:r>
      <w:r>
        <w:t>can</w:t>
      </w:r>
      <w:r>
        <w:rPr>
          <w:spacing w:val="-2"/>
        </w:rPr>
        <w:t xml:space="preserve"> </w:t>
      </w:r>
      <w:r>
        <w:t xml:space="preserve">be </w:t>
      </w:r>
      <w:r>
        <w:rPr>
          <w:spacing w:val="-1"/>
        </w:rPr>
        <w:t>given</w:t>
      </w:r>
      <w:r>
        <w:t xml:space="preserve"> to</w:t>
      </w:r>
      <w:r>
        <w:rPr>
          <w:spacing w:val="-2"/>
        </w:rPr>
        <w:t xml:space="preserve"> </w:t>
      </w:r>
      <w:r>
        <w:t>a</w:t>
      </w:r>
      <w:r>
        <w:rPr>
          <w:spacing w:val="1"/>
        </w:rPr>
        <w:t xml:space="preserve"> </w:t>
      </w:r>
      <w:r>
        <w:t xml:space="preserve">child </w:t>
      </w:r>
      <w:r>
        <w:rPr>
          <w:spacing w:val="-1"/>
        </w:rPr>
        <w:t>just</w:t>
      </w:r>
      <w:r>
        <w:t xml:space="preserve"> </w:t>
      </w:r>
      <w:r>
        <w:rPr>
          <w:spacing w:val="-1"/>
        </w:rPr>
        <w:t>once.</w:t>
      </w:r>
      <w:r>
        <w:rPr>
          <w:spacing w:val="64"/>
        </w:rPr>
        <w:t xml:space="preserve"> </w:t>
      </w:r>
      <w:r>
        <w:rPr>
          <w:spacing w:val="-1"/>
        </w:rPr>
        <w:t>Milk</w:t>
      </w:r>
      <w:r>
        <w:t xml:space="preserve"> or</w:t>
      </w:r>
      <w:r>
        <w:rPr>
          <w:spacing w:val="-3"/>
        </w:rPr>
        <w:t xml:space="preserve"> </w:t>
      </w:r>
      <w:r>
        <w:lastRenderedPageBreak/>
        <w:t>formula</w:t>
      </w:r>
      <w:r>
        <w:rPr>
          <w:spacing w:val="-2"/>
        </w:rPr>
        <w:t xml:space="preserve"> </w:t>
      </w:r>
      <w:r>
        <w:rPr>
          <w:spacing w:val="-1"/>
        </w:rPr>
        <w:t>must</w:t>
      </w:r>
      <w:r>
        <w:rPr>
          <w:spacing w:val="37"/>
        </w:rPr>
        <w:t xml:space="preserve"> </w:t>
      </w:r>
      <w:r>
        <w:t>then</w:t>
      </w:r>
      <w:r>
        <w:rPr>
          <w:spacing w:val="-2"/>
        </w:rPr>
        <w:t xml:space="preserve"> </w:t>
      </w:r>
      <w:r>
        <w:t>be</w:t>
      </w:r>
      <w:r>
        <w:rPr>
          <w:spacing w:val="-2"/>
        </w:rPr>
        <w:t xml:space="preserve"> </w:t>
      </w:r>
      <w:r>
        <w:rPr>
          <w:spacing w:val="-1"/>
        </w:rPr>
        <w:t>thrown</w:t>
      </w:r>
      <w:r>
        <w:t xml:space="preserve"> </w:t>
      </w:r>
      <w:r>
        <w:rPr>
          <w:spacing w:val="-1"/>
        </w:rPr>
        <w:t>away.</w:t>
      </w:r>
      <w:r>
        <w:t xml:space="preserve"> When</w:t>
      </w:r>
      <w:r>
        <w:rPr>
          <w:spacing w:val="-2"/>
        </w:rPr>
        <w:t xml:space="preserve"> </w:t>
      </w:r>
      <w:r>
        <w:rPr>
          <w:spacing w:val="-1"/>
        </w:rPr>
        <w:t>served</w:t>
      </w:r>
      <w:r>
        <w:t xml:space="preserve"> cold it </w:t>
      </w:r>
      <w:r>
        <w:rPr>
          <w:spacing w:val="-1"/>
        </w:rPr>
        <w:t>can</w:t>
      </w:r>
      <w:r>
        <w:t xml:space="preserve"> be</w:t>
      </w:r>
      <w:r>
        <w:rPr>
          <w:spacing w:val="-2"/>
        </w:rPr>
        <w:t xml:space="preserve"> </w:t>
      </w:r>
      <w:r>
        <w:rPr>
          <w:spacing w:val="-1"/>
        </w:rPr>
        <w:t>refrigerated</w:t>
      </w:r>
      <w:r>
        <w:rPr>
          <w:spacing w:val="-2"/>
        </w:rPr>
        <w:t xml:space="preserve"> </w:t>
      </w:r>
      <w:r>
        <w:t xml:space="preserve">for </w:t>
      </w:r>
      <w:r>
        <w:rPr>
          <w:spacing w:val="-1"/>
        </w:rPr>
        <w:t>later</w:t>
      </w:r>
      <w:r>
        <w:t xml:space="preserve"> use.</w:t>
      </w:r>
    </w:p>
    <w:p w14:paraId="163E64C1" w14:textId="77777777" w:rsidR="00E5749E" w:rsidRDefault="00E5749E">
      <w:pPr>
        <w:pStyle w:val="BodyText"/>
        <w:numPr>
          <w:ilvl w:val="0"/>
          <w:numId w:val="12"/>
        </w:numPr>
        <w:tabs>
          <w:tab w:val="left" w:pos="461"/>
        </w:tabs>
        <w:kinsoku w:val="0"/>
        <w:overflowPunct w:val="0"/>
        <w:ind w:left="460" w:right="232"/>
      </w:pPr>
      <w:r>
        <w:t>Children are</w:t>
      </w:r>
      <w:r>
        <w:rPr>
          <w:spacing w:val="-2"/>
        </w:rPr>
        <w:t xml:space="preserve"> </w:t>
      </w:r>
      <w:r>
        <w:t>not</w:t>
      </w:r>
      <w:r>
        <w:rPr>
          <w:spacing w:val="-2"/>
        </w:rPr>
        <w:t xml:space="preserve"> </w:t>
      </w:r>
      <w:r>
        <w:rPr>
          <w:spacing w:val="-1"/>
        </w:rPr>
        <w:t>permitted</w:t>
      </w:r>
      <w:r>
        <w:t xml:space="preserve"> </w:t>
      </w:r>
      <w:r>
        <w:rPr>
          <w:spacing w:val="-1"/>
        </w:rPr>
        <w:t>to</w:t>
      </w:r>
      <w:r>
        <w:t xml:space="preserve"> </w:t>
      </w:r>
      <w:r>
        <w:rPr>
          <w:spacing w:val="-1"/>
        </w:rPr>
        <w:t>walk</w:t>
      </w:r>
      <w:r>
        <w:t xml:space="preserve"> </w:t>
      </w:r>
      <w:r>
        <w:rPr>
          <w:spacing w:val="-1"/>
        </w:rPr>
        <w:t>around</w:t>
      </w:r>
      <w:r>
        <w:t xml:space="preserve"> </w:t>
      </w:r>
      <w:r>
        <w:rPr>
          <w:spacing w:val="-1"/>
        </w:rPr>
        <w:t>with</w:t>
      </w:r>
      <w:r>
        <w:t xml:space="preserve"> </w:t>
      </w:r>
      <w:r>
        <w:rPr>
          <w:spacing w:val="-1"/>
        </w:rPr>
        <w:t>bottles/cups</w:t>
      </w:r>
      <w:r>
        <w:t xml:space="preserve"> </w:t>
      </w:r>
      <w:r>
        <w:rPr>
          <w:spacing w:val="-1"/>
        </w:rPr>
        <w:t>due</w:t>
      </w:r>
      <w:r>
        <w:t xml:space="preserve"> </w:t>
      </w:r>
      <w:r>
        <w:rPr>
          <w:spacing w:val="-1"/>
        </w:rPr>
        <w:t>to</w:t>
      </w:r>
      <w:r>
        <w:t xml:space="preserve"> </w:t>
      </w:r>
      <w:r>
        <w:rPr>
          <w:spacing w:val="-1"/>
        </w:rPr>
        <w:t>health</w:t>
      </w:r>
      <w:r>
        <w:t xml:space="preserve"> </w:t>
      </w:r>
      <w:r>
        <w:rPr>
          <w:spacing w:val="-1"/>
        </w:rPr>
        <w:t>and</w:t>
      </w:r>
      <w:r>
        <w:t xml:space="preserve"> </w:t>
      </w:r>
      <w:r>
        <w:rPr>
          <w:spacing w:val="-1"/>
        </w:rPr>
        <w:t>safety</w:t>
      </w:r>
      <w:r>
        <w:rPr>
          <w:spacing w:val="61"/>
        </w:rPr>
        <w:t xml:space="preserve"> </w:t>
      </w:r>
      <w:r>
        <w:t>reasons.</w:t>
      </w:r>
    </w:p>
    <w:p w14:paraId="72AC00C6" w14:textId="77777777" w:rsidR="00E5749E" w:rsidRDefault="00E5749E">
      <w:pPr>
        <w:pStyle w:val="BodyText"/>
        <w:numPr>
          <w:ilvl w:val="0"/>
          <w:numId w:val="12"/>
        </w:numPr>
        <w:tabs>
          <w:tab w:val="left" w:pos="461"/>
        </w:tabs>
        <w:kinsoku w:val="0"/>
        <w:overflowPunct w:val="0"/>
        <w:spacing w:line="292" w:lineRule="exact"/>
        <w:ind w:left="460"/>
        <w:rPr>
          <w:spacing w:val="-1"/>
        </w:rPr>
      </w:pPr>
      <w:r>
        <w:t>Children are</w:t>
      </w:r>
      <w:r>
        <w:rPr>
          <w:spacing w:val="-2"/>
        </w:rPr>
        <w:t xml:space="preserve"> </w:t>
      </w:r>
      <w:r>
        <w:t>not</w:t>
      </w:r>
      <w:r>
        <w:rPr>
          <w:spacing w:val="-2"/>
        </w:rPr>
        <w:t xml:space="preserve"> </w:t>
      </w:r>
      <w:r>
        <w:rPr>
          <w:spacing w:val="-1"/>
        </w:rPr>
        <w:t>permitted</w:t>
      </w:r>
      <w:r>
        <w:t xml:space="preserve"> </w:t>
      </w:r>
      <w:r>
        <w:rPr>
          <w:spacing w:val="-1"/>
        </w:rPr>
        <w:t>to</w:t>
      </w:r>
      <w:r>
        <w:t xml:space="preserve"> lie</w:t>
      </w:r>
      <w:r>
        <w:rPr>
          <w:spacing w:val="-2"/>
        </w:rPr>
        <w:t xml:space="preserve"> </w:t>
      </w:r>
      <w:r>
        <w:t xml:space="preserve">on </w:t>
      </w:r>
      <w:r>
        <w:rPr>
          <w:spacing w:val="-1"/>
        </w:rPr>
        <w:t>their</w:t>
      </w:r>
      <w:r>
        <w:rPr>
          <w:spacing w:val="-2"/>
        </w:rPr>
        <w:t xml:space="preserve"> </w:t>
      </w:r>
      <w:r>
        <w:t>mats</w:t>
      </w:r>
      <w:r>
        <w:rPr>
          <w:spacing w:val="-2"/>
        </w:rPr>
        <w:t xml:space="preserve"> </w:t>
      </w:r>
      <w:r>
        <w:t xml:space="preserve">or </w:t>
      </w:r>
      <w:r>
        <w:rPr>
          <w:spacing w:val="-1"/>
        </w:rPr>
        <w:t>cribs</w:t>
      </w:r>
      <w:r>
        <w:t xml:space="preserve"> </w:t>
      </w:r>
      <w:r>
        <w:rPr>
          <w:spacing w:val="-1"/>
        </w:rPr>
        <w:t>with</w:t>
      </w:r>
      <w:r>
        <w:t xml:space="preserve"> </w:t>
      </w:r>
      <w:r>
        <w:rPr>
          <w:spacing w:val="-1"/>
        </w:rPr>
        <w:t>bottles/cups.</w:t>
      </w:r>
    </w:p>
    <w:p w14:paraId="4BA6A2C4" w14:textId="77777777" w:rsidR="00E5749E" w:rsidRDefault="00E5749E">
      <w:pPr>
        <w:pStyle w:val="BodyText"/>
        <w:numPr>
          <w:ilvl w:val="0"/>
          <w:numId w:val="12"/>
        </w:numPr>
        <w:tabs>
          <w:tab w:val="left" w:pos="461"/>
        </w:tabs>
        <w:kinsoku w:val="0"/>
        <w:overflowPunct w:val="0"/>
        <w:ind w:left="460" w:right="232"/>
        <w:rPr>
          <w:spacing w:val="-1"/>
        </w:rPr>
      </w:pPr>
      <w:r>
        <w:rPr>
          <w:spacing w:val="-1"/>
        </w:rPr>
        <w:t>The</w:t>
      </w:r>
      <w:r>
        <w:t xml:space="preserve"> </w:t>
      </w:r>
      <w:r>
        <w:rPr>
          <w:spacing w:val="-1"/>
        </w:rPr>
        <w:t>infant</w:t>
      </w:r>
      <w:r>
        <w:t xml:space="preserve"> </w:t>
      </w:r>
      <w:r>
        <w:rPr>
          <w:spacing w:val="-2"/>
        </w:rPr>
        <w:t>room</w:t>
      </w:r>
      <w:r>
        <w:rPr>
          <w:spacing w:val="1"/>
        </w:rPr>
        <w:t xml:space="preserve"> </w:t>
      </w:r>
      <w:r>
        <w:rPr>
          <w:spacing w:val="-1"/>
        </w:rPr>
        <w:t>caregiver</w:t>
      </w:r>
      <w:r>
        <w:t xml:space="preserve"> </w:t>
      </w:r>
      <w:r>
        <w:rPr>
          <w:spacing w:val="-1"/>
        </w:rPr>
        <w:t>is</w:t>
      </w:r>
      <w:r>
        <w:t xml:space="preserve"> to hold </w:t>
      </w:r>
      <w:r>
        <w:rPr>
          <w:spacing w:val="-1"/>
        </w:rPr>
        <w:t>infants</w:t>
      </w:r>
      <w:r>
        <w:rPr>
          <w:spacing w:val="5"/>
        </w:rPr>
        <w:t xml:space="preserve"> </w:t>
      </w:r>
      <w:r>
        <w:rPr>
          <w:spacing w:val="-1"/>
        </w:rPr>
        <w:t>during</w:t>
      </w:r>
      <w:r>
        <w:rPr>
          <w:spacing w:val="-2"/>
        </w:rPr>
        <w:t xml:space="preserve"> </w:t>
      </w:r>
      <w:r>
        <w:rPr>
          <w:spacing w:val="-1"/>
        </w:rPr>
        <w:t>bottle-feeding.</w:t>
      </w:r>
      <w:r>
        <w:rPr>
          <w:spacing w:val="64"/>
        </w:rPr>
        <w:t xml:space="preserve"> </w:t>
      </w:r>
      <w:r>
        <w:rPr>
          <w:spacing w:val="-1"/>
        </w:rPr>
        <w:t>Older</w:t>
      </w:r>
      <w:r>
        <w:t xml:space="preserve"> </w:t>
      </w:r>
      <w:r>
        <w:rPr>
          <w:spacing w:val="-1"/>
        </w:rPr>
        <w:t>infants</w:t>
      </w:r>
      <w:r>
        <w:rPr>
          <w:spacing w:val="-2"/>
        </w:rPr>
        <w:t xml:space="preserve"> </w:t>
      </w:r>
      <w:r>
        <w:t>may</w:t>
      </w:r>
      <w:r>
        <w:rPr>
          <w:spacing w:val="89"/>
        </w:rPr>
        <w:t xml:space="preserve"> </w:t>
      </w:r>
      <w:r>
        <w:t xml:space="preserve">hold </w:t>
      </w:r>
      <w:r>
        <w:rPr>
          <w:spacing w:val="-1"/>
        </w:rPr>
        <w:t>their</w:t>
      </w:r>
      <w:r>
        <w:rPr>
          <w:spacing w:val="-2"/>
        </w:rPr>
        <w:t xml:space="preserve"> </w:t>
      </w:r>
      <w:r>
        <w:rPr>
          <w:spacing w:val="-1"/>
        </w:rPr>
        <w:t>own</w:t>
      </w:r>
      <w:r>
        <w:t xml:space="preserve"> </w:t>
      </w:r>
      <w:r>
        <w:rPr>
          <w:spacing w:val="-1"/>
        </w:rPr>
        <w:t>bottles.</w:t>
      </w:r>
    </w:p>
    <w:p w14:paraId="52BF1657" w14:textId="77777777" w:rsidR="00E5749E" w:rsidRDefault="00E5749E">
      <w:pPr>
        <w:pStyle w:val="BodyText"/>
        <w:numPr>
          <w:ilvl w:val="0"/>
          <w:numId w:val="12"/>
        </w:numPr>
        <w:tabs>
          <w:tab w:val="left" w:pos="461"/>
        </w:tabs>
        <w:kinsoku w:val="0"/>
        <w:overflowPunct w:val="0"/>
        <w:ind w:left="460" w:right="232"/>
        <w:rPr>
          <w:spacing w:val="-1"/>
        </w:rPr>
        <w:sectPr w:rsidR="00E5749E">
          <w:pgSz w:w="12240" w:h="15840"/>
          <w:pgMar w:top="1500" w:right="1340" w:bottom="720" w:left="1340" w:header="0" w:footer="527" w:gutter="0"/>
          <w:cols w:space="720" w:equalWidth="0">
            <w:col w:w="9560"/>
          </w:cols>
          <w:noEndnote/>
        </w:sectPr>
      </w:pPr>
    </w:p>
    <w:p w14:paraId="07C8D8FB" w14:textId="77777777" w:rsidR="00E5749E" w:rsidRDefault="00E5749E">
      <w:pPr>
        <w:pStyle w:val="BodyText"/>
        <w:kinsoku w:val="0"/>
        <w:overflowPunct w:val="0"/>
        <w:spacing w:before="55"/>
        <w:ind w:right="125"/>
        <w:rPr>
          <w:spacing w:val="-1"/>
        </w:rPr>
      </w:pPr>
      <w:r>
        <w:rPr>
          <w:b/>
          <w:bCs/>
          <w:spacing w:val="-1"/>
        </w:rPr>
        <w:lastRenderedPageBreak/>
        <w:t>BABYFOOD:</w:t>
      </w:r>
      <w:r>
        <w:rPr>
          <w:b/>
          <w:bCs/>
          <w:spacing w:val="7"/>
        </w:rPr>
        <w:t xml:space="preserve"> </w:t>
      </w:r>
      <w:r>
        <w:rPr>
          <w:b/>
          <w:bCs/>
          <w:spacing w:val="-3"/>
          <w:u w:val="thick"/>
        </w:rPr>
        <w:t>All</w:t>
      </w:r>
      <w:r>
        <w:rPr>
          <w:b/>
          <w:bCs/>
          <w:u w:val="thick"/>
        </w:rPr>
        <w:t xml:space="preserve"> baby</w:t>
      </w:r>
      <w:r>
        <w:rPr>
          <w:b/>
          <w:bCs/>
          <w:spacing w:val="-2"/>
          <w:u w:val="thick"/>
        </w:rPr>
        <w:t xml:space="preserve"> </w:t>
      </w:r>
      <w:r>
        <w:rPr>
          <w:b/>
          <w:bCs/>
          <w:u w:val="thick"/>
        </w:rPr>
        <w:t>food</w:t>
      </w:r>
      <w:r>
        <w:rPr>
          <w:b/>
          <w:bCs/>
          <w:spacing w:val="-1"/>
          <w:u w:val="thick"/>
        </w:rPr>
        <w:t xml:space="preserve"> </w:t>
      </w:r>
      <w:r>
        <w:rPr>
          <w:b/>
          <w:bCs/>
          <w:u w:val="thick"/>
        </w:rPr>
        <w:t xml:space="preserve">must be in </w:t>
      </w:r>
      <w:r>
        <w:rPr>
          <w:b/>
          <w:bCs/>
          <w:spacing w:val="-1"/>
          <w:u w:val="thick"/>
        </w:rPr>
        <w:t>unopened</w:t>
      </w:r>
      <w:r>
        <w:rPr>
          <w:b/>
          <w:bCs/>
          <w:u w:val="thick"/>
        </w:rPr>
        <w:t xml:space="preserve"> jars</w:t>
      </w:r>
      <w:r>
        <w:t>.</w:t>
      </w:r>
      <w:r>
        <w:rPr>
          <w:spacing w:val="64"/>
        </w:rPr>
        <w:t xml:space="preserve"> </w:t>
      </w:r>
      <w:r>
        <w:t xml:space="preserve">As </w:t>
      </w:r>
      <w:r>
        <w:rPr>
          <w:spacing w:val="-1"/>
        </w:rPr>
        <w:t>your</w:t>
      </w:r>
      <w:r>
        <w:t xml:space="preserve"> </w:t>
      </w:r>
      <w:r>
        <w:rPr>
          <w:spacing w:val="-1"/>
        </w:rPr>
        <w:t>infant</w:t>
      </w:r>
      <w:r>
        <w:t xml:space="preserve"> </w:t>
      </w:r>
      <w:r>
        <w:rPr>
          <w:spacing w:val="-1"/>
        </w:rPr>
        <w:t>grows,</w:t>
      </w:r>
      <w:r>
        <w:rPr>
          <w:spacing w:val="3"/>
        </w:rPr>
        <w:t xml:space="preserve"> </w:t>
      </w:r>
      <w:r>
        <w:rPr>
          <w:spacing w:val="-2"/>
        </w:rPr>
        <w:t>we</w:t>
      </w:r>
      <w:r>
        <w:t xml:space="preserve"> </w:t>
      </w:r>
      <w:r>
        <w:rPr>
          <w:spacing w:val="-1"/>
        </w:rPr>
        <w:t>will,</w:t>
      </w:r>
      <w:r>
        <w:rPr>
          <w:spacing w:val="49"/>
        </w:rPr>
        <w:t xml:space="preserve"> </w:t>
      </w:r>
      <w:r>
        <w:rPr>
          <w:spacing w:val="-1"/>
        </w:rPr>
        <w:t>with</w:t>
      </w:r>
      <w:r>
        <w:rPr>
          <w:spacing w:val="3"/>
        </w:rPr>
        <w:t xml:space="preserve"> </w:t>
      </w:r>
      <w:r>
        <w:rPr>
          <w:spacing w:val="-1"/>
        </w:rPr>
        <w:t>your</w:t>
      </w:r>
      <w:r>
        <w:t xml:space="preserve"> </w:t>
      </w:r>
      <w:r>
        <w:rPr>
          <w:spacing w:val="-1"/>
        </w:rPr>
        <w:t>input,</w:t>
      </w:r>
      <w:r>
        <w:rPr>
          <w:spacing w:val="-2"/>
        </w:rPr>
        <w:t xml:space="preserve"> </w:t>
      </w:r>
      <w:r>
        <w:rPr>
          <w:spacing w:val="-1"/>
        </w:rPr>
        <w:t>introduce</w:t>
      </w:r>
      <w:r>
        <w:t xml:space="preserve"> </w:t>
      </w:r>
      <w:r>
        <w:rPr>
          <w:spacing w:val="-1"/>
        </w:rPr>
        <w:t>table</w:t>
      </w:r>
      <w:r>
        <w:rPr>
          <w:spacing w:val="-2"/>
        </w:rPr>
        <w:t xml:space="preserve"> </w:t>
      </w:r>
      <w:r>
        <w:t>food</w:t>
      </w:r>
      <w:r>
        <w:rPr>
          <w:spacing w:val="-2"/>
        </w:rPr>
        <w:t xml:space="preserve"> </w:t>
      </w:r>
      <w:r>
        <w:t>at</w:t>
      </w:r>
      <w:r>
        <w:rPr>
          <w:spacing w:val="-2"/>
        </w:rPr>
        <w:t xml:space="preserve"> </w:t>
      </w:r>
      <w:r>
        <w:rPr>
          <w:spacing w:val="-1"/>
        </w:rPr>
        <w:t>approximately</w:t>
      </w:r>
      <w:r>
        <w:rPr>
          <w:spacing w:val="-3"/>
        </w:rPr>
        <w:t xml:space="preserve"> </w:t>
      </w:r>
      <w:r>
        <w:rPr>
          <w:spacing w:val="1"/>
        </w:rPr>
        <w:t>10-11</w:t>
      </w:r>
      <w:r>
        <w:rPr>
          <w:spacing w:val="-1"/>
        </w:rPr>
        <w:t xml:space="preserve"> </w:t>
      </w:r>
      <w:r>
        <w:t>months.</w:t>
      </w:r>
      <w:r>
        <w:rPr>
          <w:spacing w:val="64"/>
        </w:rPr>
        <w:t xml:space="preserve"> </w:t>
      </w:r>
      <w:r>
        <w:t xml:space="preserve">It is </w:t>
      </w:r>
      <w:r>
        <w:rPr>
          <w:spacing w:val="-1"/>
        </w:rPr>
        <w:t>essential</w:t>
      </w:r>
      <w:r>
        <w:rPr>
          <w:spacing w:val="-3"/>
        </w:rPr>
        <w:t xml:space="preserve"> </w:t>
      </w:r>
      <w:r>
        <w:rPr>
          <w:spacing w:val="-1"/>
        </w:rPr>
        <w:t>that</w:t>
      </w:r>
      <w:r>
        <w:rPr>
          <w:spacing w:val="67"/>
        </w:rPr>
        <w:t xml:space="preserve"> </w:t>
      </w:r>
      <w:r>
        <w:rPr>
          <w:spacing w:val="-1"/>
        </w:rPr>
        <w:t>you</w:t>
      </w:r>
      <w:r>
        <w:t xml:space="preserve"> inform</w:t>
      </w:r>
      <w:r>
        <w:rPr>
          <w:spacing w:val="-2"/>
        </w:rPr>
        <w:t xml:space="preserve"> </w:t>
      </w:r>
      <w:r>
        <w:t xml:space="preserve">us </w:t>
      </w:r>
      <w:r>
        <w:rPr>
          <w:spacing w:val="-1"/>
        </w:rPr>
        <w:t>of</w:t>
      </w:r>
      <w:r>
        <w:rPr>
          <w:spacing w:val="2"/>
        </w:rPr>
        <w:t xml:space="preserve"> </w:t>
      </w:r>
      <w:r>
        <w:t>any</w:t>
      </w:r>
      <w:r>
        <w:rPr>
          <w:spacing w:val="-5"/>
        </w:rPr>
        <w:t xml:space="preserve"> </w:t>
      </w:r>
      <w:r>
        <w:t xml:space="preserve">food </w:t>
      </w:r>
      <w:r>
        <w:rPr>
          <w:spacing w:val="-1"/>
        </w:rPr>
        <w:t>allergies</w:t>
      </w:r>
      <w:r>
        <w:t xml:space="preserve"> </w:t>
      </w:r>
      <w:r>
        <w:rPr>
          <w:spacing w:val="-1"/>
        </w:rPr>
        <w:t>you</w:t>
      </w:r>
      <w:r>
        <w:t xml:space="preserve"> </w:t>
      </w:r>
      <w:r>
        <w:rPr>
          <w:spacing w:val="-1"/>
        </w:rPr>
        <w:t>have</w:t>
      </w:r>
      <w:r>
        <w:rPr>
          <w:spacing w:val="-2"/>
        </w:rPr>
        <w:t xml:space="preserve"> </w:t>
      </w:r>
      <w:r>
        <w:rPr>
          <w:spacing w:val="-1"/>
        </w:rPr>
        <w:t>noticed</w:t>
      </w:r>
      <w:r>
        <w:t xml:space="preserve"> </w:t>
      </w:r>
      <w:r>
        <w:rPr>
          <w:spacing w:val="-1"/>
        </w:rPr>
        <w:t>particularly</w:t>
      </w:r>
      <w:r>
        <w:rPr>
          <w:spacing w:val="-3"/>
        </w:rPr>
        <w:t xml:space="preserve"> </w:t>
      </w:r>
      <w:r>
        <w:t>as table</w:t>
      </w:r>
      <w:r>
        <w:rPr>
          <w:spacing w:val="-2"/>
        </w:rPr>
        <w:t xml:space="preserve"> </w:t>
      </w:r>
      <w:r>
        <w:t>food</w:t>
      </w:r>
      <w:r>
        <w:rPr>
          <w:spacing w:val="-2"/>
        </w:rPr>
        <w:t xml:space="preserve"> </w:t>
      </w:r>
      <w:r>
        <w:t>is</w:t>
      </w:r>
      <w:r>
        <w:rPr>
          <w:spacing w:val="51"/>
        </w:rPr>
        <w:t xml:space="preserve"> </w:t>
      </w:r>
      <w:r>
        <w:rPr>
          <w:spacing w:val="-1"/>
        </w:rPr>
        <w:t>introduced.</w:t>
      </w:r>
      <w:r>
        <w:t xml:space="preserve"> </w:t>
      </w:r>
      <w:r>
        <w:rPr>
          <w:spacing w:val="60"/>
        </w:rPr>
        <w:t xml:space="preserve"> </w:t>
      </w:r>
      <w:r>
        <w:rPr>
          <w:spacing w:val="3"/>
        </w:rPr>
        <w:t>We</w:t>
      </w:r>
      <w:r>
        <w:rPr>
          <w:spacing w:val="-2"/>
        </w:rPr>
        <w:t xml:space="preserve"> </w:t>
      </w:r>
      <w:r>
        <w:rPr>
          <w:spacing w:val="-1"/>
        </w:rPr>
        <w:t>would</w:t>
      </w:r>
      <w:r>
        <w:rPr>
          <w:spacing w:val="-2"/>
        </w:rPr>
        <w:t xml:space="preserve"> </w:t>
      </w:r>
      <w:r>
        <w:t xml:space="preserve">also </w:t>
      </w:r>
      <w:r>
        <w:rPr>
          <w:spacing w:val="-1"/>
        </w:rPr>
        <w:t>like</w:t>
      </w:r>
      <w:r>
        <w:t xml:space="preserve"> </w:t>
      </w:r>
      <w:r>
        <w:rPr>
          <w:spacing w:val="-1"/>
        </w:rPr>
        <w:t>to</w:t>
      </w:r>
      <w:r>
        <w:t xml:space="preserve"> </w:t>
      </w:r>
      <w:r>
        <w:rPr>
          <w:spacing w:val="-1"/>
        </w:rPr>
        <w:t>know</w:t>
      </w:r>
      <w:r>
        <w:rPr>
          <w:spacing w:val="-3"/>
        </w:rPr>
        <w:t xml:space="preserve"> </w:t>
      </w:r>
      <w:r>
        <w:rPr>
          <w:spacing w:val="-1"/>
        </w:rPr>
        <w:t>your</w:t>
      </w:r>
      <w:r>
        <w:rPr>
          <w:spacing w:val="1"/>
        </w:rPr>
        <w:t xml:space="preserve"> </w:t>
      </w:r>
      <w:r>
        <w:rPr>
          <w:spacing w:val="-1"/>
        </w:rPr>
        <w:t>child’s</w:t>
      </w:r>
      <w:r>
        <w:t xml:space="preserve"> </w:t>
      </w:r>
      <w:r>
        <w:rPr>
          <w:spacing w:val="-1"/>
        </w:rPr>
        <w:t>likes</w:t>
      </w:r>
      <w:r>
        <w:t xml:space="preserve"> </w:t>
      </w:r>
      <w:r>
        <w:rPr>
          <w:spacing w:val="-1"/>
        </w:rPr>
        <w:t>and</w:t>
      </w:r>
      <w:r>
        <w:t xml:space="preserve"> </w:t>
      </w:r>
      <w:r>
        <w:rPr>
          <w:spacing w:val="-1"/>
        </w:rPr>
        <w:t>dislikes.</w:t>
      </w:r>
    </w:p>
    <w:p w14:paraId="3F38D2B3" w14:textId="77777777" w:rsidR="00E5749E" w:rsidRDefault="00E5749E">
      <w:pPr>
        <w:pStyle w:val="BodyText"/>
        <w:kinsoku w:val="0"/>
        <w:overflowPunct w:val="0"/>
        <w:ind w:left="0"/>
      </w:pPr>
    </w:p>
    <w:p w14:paraId="01F7FBBE" w14:textId="77777777" w:rsidR="00E5749E" w:rsidRDefault="00E5749E">
      <w:pPr>
        <w:pStyle w:val="BodyText"/>
        <w:kinsoku w:val="0"/>
        <w:overflowPunct w:val="0"/>
        <w:ind w:right="125"/>
        <w:rPr>
          <w:spacing w:val="-1"/>
        </w:rPr>
      </w:pPr>
      <w:r>
        <w:rPr>
          <w:b/>
          <w:bCs/>
        </w:rPr>
        <w:t xml:space="preserve">FEEDING </w:t>
      </w:r>
      <w:r>
        <w:rPr>
          <w:b/>
          <w:bCs/>
          <w:spacing w:val="-1"/>
        </w:rPr>
        <w:t>SCHEDULE:</w:t>
      </w:r>
      <w:r>
        <w:rPr>
          <w:b/>
          <w:bCs/>
          <w:spacing w:val="3"/>
        </w:rPr>
        <w:t xml:space="preserve"> </w:t>
      </w:r>
      <w:r>
        <w:rPr>
          <w:spacing w:val="-1"/>
        </w:rPr>
        <w:t>Infant</w:t>
      </w:r>
      <w:r>
        <w:rPr>
          <w:spacing w:val="-2"/>
        </w:rPr>
        <w:t xml:space="preserve"> </w:t>
      </w:r>
      <w:r>
        <w:t>feeding</w:t>
      </w:r>
      <w:r>
        <w:rPr>
          <w:spacing w:val="-1"/>
        </w:rPr>
        <w:t xml:space="preserve"> will</w:t>
      </w:r>
      <w:r>
        <w:t xml:space="preserve"> be </w:t>
      </w:r>
      <w:r>
        <w:rPr>
          <w:spacing w:val="-1"/>
        </w:rPr>
        <w:t xml:space="preserve">scheduled </w:t>
      </w:r>
      <w:r>
        <w:t>according</w:t>
      </w:r>
      <w:r>
        <w:rPr>
          <w:spacing w:val="-2"/>
        </w:rPr>
        <w:t xml:space="preserve"> </w:t>
      </w:r>
      <w:r>
        <w:rPr>
          <w:spacing w:val="-1"/>
        </w:rPr>
        <w:t>to</w:t>
      </w:r>
      <w:r>
        <w:t xml:space="preserve"> </w:t>
      </w:r>
      <w:r>
        <w:rPr>
          <w:spacing w:val="-1"/>
        </w:rPr>
        <w:t>the</w:t>
      </w:r>
      <w:r>
        <w:t xml:space="preserve"> </w:t>
      </w:r>
      <w:r>
        <w:rPr>
          <w:spacing w:val="-1"/>
        </w:rPr>
        <w:t>needs</w:t>
      </w:r>
      <w:r>
        <w:rPr>
          <w:spacing w:val="-3"/>
        </w:rPr>
        <w:t xml:space="preserve"> </w:t>
      </w:r>
      <w:r>
        <w:rPr>
          <w:spacing w:val="-1"/>
        </w:rPr>
        <w:t>of</w:t>
      </w:r>
      <w:r>
        <w:t xml:space="preserve"> the</w:t>
      </w:r>
      <w:r>
        <w:rPr>
          <w:spacing w:val="47"/>
        </w:rPr>
        <w:t xml:space="preserve"> </w:t>
      </w:r>
      <w:r>
        <w:rPr>
          <w:spacing w:val="-1"/>
        </w:rPr>
        <w:t>child.</w:t>
      </w:r>
    </w:p>
    <w:p w14:paraId="21814BEB" w14:textId="77777777" w:rsidR="00E5749E" w:rsidRDefault="00E5749E">
      <w:pPr>
        <w:pStyle w:val="BodyText"/>
        <w:kinsoku w:val="0"/>
        <w:overflowPunct w:val="0"/>
        <w:ind w:left="0"/>
      </w:pPr>
    </w:p>
    <w:p w14:paraId="784A2A12" w14:textId="77777777" w:rsidR="00E5749E" w:rsidRDefault="00E5749E">
      <w:pPr>
        <w:pStyle w:val="BodyText"/>
        <w:kinsoku w:val="0"/>
        <w:overflowPunct w:val="0"/>
        <w:ind w:right="190"/>
      </w:pPr>
      <w:r>
        <w:rPr>
          <w:b/>
          <w:bCs/>
        </w:rPr>
        <w:t>EXTRA</w:t>
      </w:r>
      <w:r>
        <w:rPr>
          <w:b/>
          <w:bCs/>
          <w:spacing w:val="-6"/>
        </w:rPr>
        <w:t xml:space="preserve"> </w:t>
      </w:r>
      <w:r>
        <w:rPr>
          <w:b/>
          <w:bCs/>
        </w:rPr>
        <w:t>CLOTHES:</w:t>
      </w:r>
      <w:r>
        <w:rPr>
          <w:b/>
          <w:bCs/>
          <w:spacing w:val="3"/>
        </w:rPr>
        <w:t xml:space="preserve"> </w:t>
      </w:r>
      <w:r>
        <w:rPr>
          <w:spacing w:val="-1"/>
        </w:rPr>
        <w:t>Each</w:t>
      </w:r>
      <w:r>
        <w:t xml:space="preserve"> infant</w:t>
      </w:r>
      <w:r>
        <w:rPr>
          <w:spacing w:val="-2"/>
        </w:rPr>
        <w:t xml:space="preserve"> </w:t>
      </w:r>
      <w:r>
        <w:rPr>
          <w:spacing w:val="-1"/>
        </w:rPr>
        <w:t>needs</w:t>
      </w:r>
      <w:r>
        <w:rPr>
          <w:spacing w:val="-2"/>
        </w:rPr>
        <w:t xml:space="preserve"> </w:t>
      </w:r>
      <w:r>
        <w:t xml:space="preserve">at </w:t>
      </w:r>
      <w:r>
        <w:rPr>
          <w:spacing w:val="-1"/>
        </w:rPr>
        <w:t>least</w:t>
      </w:r>
      <w:r>
        <w:t xml:space="preserve"> </w:t>
      </w:r>
      <w:r>
        <w:rPr>
          <w:spacing w:val="-1"/>
        </w:rPr>
        <w:t>two</w:t>
      </w:r>
      <w:r>
        <w:t xml:space="preserve"> </w:t>
      </w:r>
      <w:r>
        <w:rPr>
          <w:spacing w:val="-1"/>
        </w:rPr>
        <w:t>changes</w:t>
      </w:r>
      <w:r>
        <w:rPr>
          <w:spacing w:val="-2"/>
        </w:rPr>
        <w:t xml:space="preserve"> </w:t>
      </w:r>
      <w:r>
        <w:rPr>
          <w:spacing w:val="-1"/>
        </w:rPr>
        <w:t>of</w:t>
      </w:r>
      <w:r>
        <w:rPr>
          <w:spacing w:val="2"/>
        </w:rPr>
        <w:t xml:space="preserve"> </w:t>
      </w:r>
      <w:r>
        <w:rPr>
          <w:spacing w:val="-1"/>
        </w:rPr>
        <w:t xml:space="preserve">clothing </w:t>
      </w:r>
      <w:r>
        <w:rPr>
          <w:spacing w:val="1"/>
        </w:rPr>
        <w:t>for</w:t>
      </w:r>
      <w:r>
        <w:t xml:space="preserve"> </w:t>
      </w:r>
      <w:r>
        <w:rPr>
          <w:spacing w:val="-1"/>
        </w:rPr>
        <w:t>the</w:t>
      </w:r>
      <w:r>
        <w:rPr>
          <w:spacing w:val="-2"/>
        </w:rPr>
        <w:t xml:space="preserve"> </w:t>
      </w:r>
      <w:r>
        <w:rPr>
          <w:spacing w:val="-1"/>
        </w:rPr>
        <w:t>day.</w:t>
      </w:r>
      <w:r>
        <w:rPr>
          <w:spacing w:val="-2"/>
        </w:rPr>
        <w:t xml:space="preserve"> </w:t>
      </w:r>
      <w:r>
        <w:t>This</w:t>
      </w:r>
      <w:r>
        <w:rPr>
          <w:spacing w:val="41"/>
        </w:rPr>
        <w:t xml:space="preserve"> </w:t>
      </w:r>
      <w:r>
        <w:t xml:space="preserve">includes </w:t>
      </w:r>
      <w:r>
        <w:rPr>
          <w:spacing w:val="-1"/>
        </w:rPr>
        <w:t>socks</w:t>
      </w:r>
      <w:r>
        <w:t xml:space="preserve"> </w:t>
      </w:r>
      <w:r>
        <w:rPr>
          <w:spacing w:val="-1"/>
        </w:rPr>
        <w:t>and</w:t>
      </w:r>
      <w:r>
        <w:rPr>
          <w:spacing w:val="-2"/>
        </w:rPr>
        <w:t xml:space="preserve"> </w:t>
      </w:r>
      <w:r>
        <w:rPr>
          <w:spacing w:val="-1"/>
        </w:rPr>
        <w:t>bibs.</w:t>
      </w:r>
      <w:r>
        <w:t xml:space="preserve"> </w:t>
      </w:r>
      <w:r>
        <w:rPr>
          <w:spacing w:val="-1"/>
        </w:rPr>
        <w:t>Please</w:t>
      </w:r>
      <w:r>
        <w:t xml:space="preserve"> </w:t>
      </w:r>
      <w:r>
        <w:rPr>
          <w:spacing w:val="-1"/>
        </w:rPr>
        <w:t>label</w:t>
      </w:r>
      <w:r>
        <w:t xml:space="preserve"> all</w:t>
      </w:r>
      <w:r>
        <w:rPr>
          <w:spacing w:val="-1"/>
        </w:rPr>
        <w:t xml:space="preserve"> clothing,</w:t>
      </w:r>
      <w:r>
        <w:t xml:space="preserve"> including</w:t>
      </w:r>
      <w:r>
        <w:rPr>
          <w:spacing w:val="-1"/>
        </w:rPr>
        <w:t xml:space="preserve"> outerwear,</w:t>
      </w:r>
      <w:r>
        <w:t xml:space="preserve"> </w:t>
      </w:r>
      <w:r>
        <w:rPr>
          <w:spacing w:val="-1"/>
        </w:rPr>
        <w:t>with</w:t>
      </w:r>
      <w:r>
        <w:rPr>
          <w:spacing w:val="3"/>
        </w:rPr>
        <w:t xml:space="preserve"> </w:t>
      </w:r>
      <w:r>
        <w:rPr>
          <w:spacing w:val="-1"/>
        </w:rPr>
        <w:t>your</w:t>
      </w:r>
      <w:r>
        <w:t xml:space="preserve"> </w:t>
      </w:r>
      <w:r>
        <w:rPr>
          <w:spacing w:val="-1"/>
        </w:rPr>
        <w:t>child’s</w:t>
      </w:r>
      <w:r>
        <w:rPr>
          <w:spacing w:val="65"/>
        </w:rPr>
        <w:t xml:space="preserve"> </w:t>
      </w:r>
      <w:r>
        <w:rPr>
          <w:spacing w:val="-1"/>
        </w:rPr>
        <w:t>name.</w:t>
      </w:r>
      <w:r>
        <w:rPr>
          <w:spacing w:val="-2"/>
        </w:rPr>
        <w:t xml:space="preserve"> </w:t>
      </w:r>
      <w:r>
        <w:rPr>
          <w:spacing w:val="-1"/>
        </w:rPr>
        <w:t>Extra</w:t>
      </w:r>
      <w:r>
        <w:t xml:space="preserve"> clothing</w:t>
      </w:r>
      <w:r>
        <w:rPr>
          <w:spacing w:val="-1"/>
        </w:rPr>
        <w:t xml:space="preserve"> </w:t>
      </w:r>
      <w:r>
        <w:t>may</w:t>
      </w:r>
      <w:r>
        <w:rPr>
          <w:spacing w:val="-3"/>
        </w:rPr>
        <w:t xml:space="preserve"> </w:t>
      </w:r>
      <w:r>
        <w:t xml:space="preserve">be </w:t>
      </w:r>
      <w:r>
        <w:rPr>
          <w:spacing w:val="-1"/>
        </w:rPr>
        <w:t>stored</w:t>
      </w:r>
      <w:r>
        <w:t xml:space="preserve"> in </w:t>
      </w:r>
      <w:r>
        <w:rPr>
          <w:spacing w:val="-1"/>
        </w:rPr>
        <w:t>your</w:t>
      </w:r>
      <w:r>
        <w:t xml:space="preserve"> </w:t>
      </w:r>
      <w:r>
        <w:rPr>
          <w:spacing w:val="-1"/>
        </w:rPr>
        <w:t>child’s</w:t>
      </w:r>
      <w:r>
        <w:t xml:space="preserve"> </w:t>
      </w:r>
      <w:r>
        <w:rPr>
          <w:spacing w:val="-1"/>
        </w:rPr>
        <w:t>cubby.</w:t>
      </w:r>
      <w:r>
        <w:rPr>
          <w:spacing w:val="1"/>
        </w:rPr>
        <w:t xml:space="preserve"> </w:t>
      </w:r>
      <w:r>
        <w:rPr>
          <w:spacing w:val="4"/>
        </w:rPr>
        <w:t>We</w:t>
      </w:r>
      <w:r>
        <w:rPr>
          <w:spacing w:val="-4"/>
        </w:rPr>
        <w:t xml:space="preserve"> </w:t>
      </w:r>
      <w:r>
        <w:rPr>
          <w:spacing w:val="-1"/>
        </w:rPr>
        <w:t>cannot</w:t>
      </w:r>
      <w:r>
        <w:rPr>
          <w:spacing w:val="-2"/>
        </w:rPr>
        <w:t xml:space="preserve"> </w:t>
      </w:r>
      <w:r>
        <w:rPr>
          <w:spacing w:val="-1"/>
        </w:rPr>
        <w:t>launder</w:t>
      </w:r>
      <w:r>
        <w:t xml:space="preserve"> </w:t>
      </w:r>
      <w:r>
        <w:rPr>
          <w:spacing w:val="-1"/>
        </w:rPr>
        <w:t>your</w:t>
      </w:r>
      <w:r>
        <w:rPr>
          <w:spacing w:val="61"/>
        </w:rPr>
        <w:t xml:space="preserve"> </w:t>
      </w:r>
      <w:r>
        <w:rPr>
          <w:spacing w:val="-1"/>
        </w:rPr>
        <w:t>child’s</w:t>
      </w:r>
      <w:r>
        <w:t xml:space="preserve"> clothing</w:t>
      </w:r>
      <w:r>
        <w:rPr>
          <w:spacing w:val="-1"/>
        </w:rPr>
        <w:t xml:space="preserve"> and</w:t>
      </w:r>
      <w:r>
        <w:rPr>
          <w:spacing w:val="2"/>
        </w:rPr>
        <w:t xml:space="preserve"> </w:t>
      </w:r>
      <w:r>
        <w:rPr>
          <w:spacing w:val="-2"/>
        </w:rPr>
        <w:t>we</w:t>
      </w:r>
      <w:r>
        <w:t xml:space="preserve"> do</w:t>
      </w:r>
      <w:r>
        <w:rPr>
          <w:spacing w:val="-2"/>
        </w:rPr>
        <w:t xml:space="preserve"> </w:t>
      </w:r>
      <w:r>
        <w:t xml:space="preserve">not </w:t>
      </w:r>
      <w:r>
        <w:rPr>
          <w:spacing w:val="-1"/>
        </w:rPr>
        <w:t>want</w:t>
      </w:r>
      <w:r>
        <w:rPr>
          <w:spacing w:val="-2"/>
        </w:rPr>
        <w:t xml:space="preserve"> </w:t>
      </w:r>
      <w:r>
        <w:t>to</w:t>
      </w:r>
      <w:r>
        <w:rPr>
          <w:spacing w:val="1"/>
        </w:rPr>
        <w:t xml:space="preserve"> </w:t>
      </w:r>
      <w:r>
        <w:rPr>
          <w:spacing w:val="-1"/>
        </w:rPr>
        <w:t>interrupt</w:t>
      </w:r>
      <w:r>
        <w:t xml:space="preserve"> </w:t>
      </w:r>
      <w:r>
        <w:rPr>
          <w:spacing w:val="-1"/>
        </w:rPr>
        <w:t>your</w:t>
      </w:r>
      <w:r>
        <w:t xml:space="preserve"> day</w:t>
      </w:r>
      <w:r>
        <w:rPr>
          <w:spacing w:val="-3"/>
        </w:rPr>
        <w:t xml:space="preserve"> </w:t>
      </w:r>
      <w:r>
        <w:t xml:space="preserve">to </w:t>
      </w:r>
      <w:r>
        <w:rPr>
          <w:spacing w:val="-1"/>
        </w:rPr>
        <w:t>bring</w:t>
      </w:r>
      <w:r>
        <w:rPr>
          <w:spacing w:val="-2"/>
        </w:rPr>
        <w:t xml:space="preserve"> </w:t>
      </w:r>
      <w:r>
        <w:t xml:space="preserve">more </w:t>
      </w:r>
      <w:r>
        <w:rPr>
          <w:spacing w:val="-1"/>
        </w:rPr>
        <w:t>clothing</w:t>
      </w:r>
      <w:r>
        <w:rPr>
          <w:spacing w:val="-2"/>
        </w:rPr>
        <w:t xml:space="preserve"> </w:t>
      </w:r>
      <w:r>
        <w:t xml:space="preserve">to </w:t>
      </w:r>
      <w:r>
        <w:rPr>
          <w:spacing w:val="-1"/>
        </w:rPr>
        <w:t>the</w:t>
      </w:r>
      <w:r>
        <w:rPr>
          <w:spacing w:val="55"/>
        </w:rPr>
        <w:t xml:space="preserve"> </w:t>
      </w:r>
      <w:r>
        <w:t>center.</w:t>
      </w:r>
    </w:p>
    <w:p w14:paraId="503CF21E" w14:textId="77777777" w:rsidR="00E5749E" w:rsidRDefault="00E5749E">
      <w:pPr>
        <w:pStyle w:val="BodyText"/>
        <w:kinsoku w:val="0"/>
        <w:overflowPunct w:val="0"/>
        <w:spacing w:before="1"/>
        <w:ind w:left="0"/>
      </w:pPr>
    </w:p>
    <w:p w14:paraId="4D215339" w14:textId="77777777" w:rsidR="00E5749E" w:rsidRDefault="00E5749E">
      <w:pPr>
        <w:pStyle w:val="BodyText"/>
        <w:kinsoku w:val="0"/>
        <w:overflowPunct w:val="0"/>
        <w:ind w:right="403"/>
        <w:rPr>
          <w:spacing w:val="-1"/>
        </w:rPr>
      </w:pPr>
      <w:r>
        <w:rPr>
          <w:b/>
          <w:bCs/>
        </w:rPr>
        <w:t>SLEEPING</w:t>
      </w:r>
      <w:r>
        <w:rPr>
          <w:b/>
          <w:bCs/>
          <w:spacing w:val="-2"/>
        </w:rPr>
        <w:t xml:space="preserve"> </w:t>
      </w:r>
      <w:r>
        <w:rPr>
          <w:b/>
          <w:bCs/>
          <w:spacing w:val="-1"/>
        </w:rPr>
        <w:t>ITEMS:</w:t>
      </w:r>
      <w:r>
        <w:rPr>
          <w:b/>
          <w:bCs/>
          <w:spacing w:val="3"/>
        </w:rPr>
        <w:t xml:space="preserve"> </w:t>
      </w:r>
      <w:r>
        <w:rPr>
          <w:spacing w:val="-1"/>
        </w:rPr>
        <w:t>Please</w:t>
      </w:r>
      <w:r>
        <w:rPr>
          <w:spacing w:val="-2"/>
        </w:rPr>
        <w:t xml:space="preserve"> </w:t>
      </w:r>
      <w:r>
        <w:rPr>
          <w:spacing w:val="-1"/>
        </w:rPr>
        <w:t>provide</w:t>
      </w:r>
      <w:r>
        <w:rPr>
          <w:spacing w:val="1"/>
        </w:rPr>
        <w:t xml:space="preserve"> </w:t>
      </w:r>
      <w:r>
        <w:t>a</w:t>
      </w:r>
      <w:r>
        <w:rPr>
          <w:spacing w:val="-1"/>
        </w:rPr>
        <w:t xml:space="preserve"> blanket</w:t>
      </w:r>
      <w:r>
        <w:rPr>
          <w:spacing w:val="-2"/>
        </w:rPr>
        <w:t xml:space="preserve"> </w:t>
      </w:r>
      <w:r>
        <w:t xml:space="preserve">for </w:t>
      </w:r>
      <w:r>
        <w:rPr>
          <w:spacing w:val="-1"/>
        </w:rPr>
        <w:t>your</w:t>
      </w:r>
      <w:r>
        <w:t xml:space="preserve"> </w:t>
      </w:r>
      <w:r>
        <w:rPr>
          <w:spacing w:val="-1"/>
        </w:rPr>
        <w:t>child.</w:t>
      </w:r>
      <w:r>
        <w:t xml:space="preserve"> </w:t>
      </w:r>
      <w:r>
        <w:rPr>
          <w:spacing w:val="-1"/>
        </w:rPr>
        <w:t>Blankets</w:t>
      </w:r>
      <w:r>
        <w:t xml:space="preserve"> are to</w:t>
      </w:r>
      <w:r>
        <w:rPr>
          <w:spacing w:val="-2"/>
        </w:rPr>
        <w:t xml:space="preserve"> </w:t>
      </w:r>
      <w:r>
        <w:t>be</w:t>
      </w:r>
      <w:r>
        <w:rPr>
          <w:spacing w:val="-2"/>
        </w:rPr>
        <w:t xml:space="preserve"> </w:t>
      </w:r>
      <w:r>
        <w:rPr>
          <w:spacing w:val="-1"/>
        </w:rPr>
        <w:t>taken</w:t>
      </w:r>
      <w:r>
        <w:rPr>
          <w:spacing w:val="57"/>
        </w:rPr>
        <w:t xml:space="preserve"> </w:t>
      </w:r>
      <w:r>
        <w:rPr>
          <w:spacing w:val="-1"/>
        </w:rPr>
        <w:t>home</w:t>
      </w:r>
      <w:r>
        <w:t xml:space="preserve"> </w:t>
      </w:r>
      <w:r>
        <w:rPr>
          <w:spacing w:val="-1"/>
        </w:rPr>
        <w:t>on</w:t>
      </w:r>
      <w:r>
        <w:t xml:space="preserve"> </w:t>
      </w:r>
      <w:r>
        <w:rPr>
          <w:spacing w:val="-1"/>
        </w:rPr>
        <w:t>Fridays</w:t>
      </w:r>
      <w:r>
        <w:rPr>
          <w:spacing w:val="-2"/>
        </w:rPr>
        <w:t xml:space="preserve"> </w:t>
      </w:r>
      <w:r>
        <w:t xml:space="preserve">for </w:t>
      </w:r>
      <w:r>
        <w:rPr>
          <w:spacing w:val="-1"/>
        </w:rPr>
        <w:t>laundering</w:t>
      </w:r>
      <w:r>
        <w:rPr>
          <w:spacing w:val="-2"/>
        </w:rPr>
        <w:t xml:space="preserve"> </w:t>
      </w:r>
      <w:r>
        <w:t xml:space="preserve">and </w:t>
      </w:r>
      <w:r>
        <w:rPr>
          <w:spacing w:val="-1"/>
        </w:rPr>
        <w:t>should</w:t>
      </w:r>
      <w:r>
        <w:t xml:space="preserve"> </w:t>
      </w:r>
      <w:r>
        <w:rPr>
          <w:spacing w:val="-1"/>
        </w:rPr>
        <w:t>be</w:t>
      </w:r>
      <w:r>
        <w:t xml:space="preserve"> </w:t>
      </w:r>
      <w:r>
        <w:rPr>
          <w:spacing w:val="-1"/>
        </w:rPr>
        <w:t>labeled</w:t>
      </w:r>
      <w:r>
        <w:rPr>
          <w:spacing w:val="1"/>
        </w:rPr>
        <w:t xml:space="preserve"> </w:t>
      </w:r>
      <w:r>
        <w:rPr>
          <w:spacing w:val="-1"/>
        </w:rPr>
        <w:t>with</w:t>
      </w:r>
      <w:r>
        <w:t xml:space="preserve"> </w:t>
      </w:r>
      <w:r>
        <w:rPr>
          <w:spacing w:val="-1"/>
        </w:rPr>
        <w:t>your</w:t>
      </w:r>
      <w:r>
        <w:t xml:space="preserve"> </w:t>
      </w:r>
      <w:r>
        <w:rPr>
          <w:spacing w:val="-1"/>
        </w:rPr>
        <w:t>child’s</w:t>
      </w:r>
      <w:r>
        <w:t xml:space="preserve"> </w:t>
      </w:r>
      <w:r>
        <w:rPr>
          <w:spacing w:val="-1"/>
        </w:rPr>
        <w:t>name.</w:t>
      </w:r>
    </w:p>
    <w:p w14:paraId="128281E2" w14:textId="77777777" w:rsidR="00E5749E" w:rsidRDefault="00E5749E">
      <w:pPr>
        <w:pStyle w:val="BodyText"/>
        <w:kinsoku w:val="0"/>
        <w:overflowPunct w:val="0"/>
        <w:ind w:left="0"/>
      </w:pPr>
    </w:p>
    <w:p w14:paraId="33BD7C37" w14:textId="77777777" w:rsidR="00E5749E" w:rsidRDefault="00E670BD">
      <w:pPr>
        <w:pStyle w:val="Heading1"/>
        <w:kinsoku w:val="0"/>
        <w:overflowPunct w:val="0"/>
        <w:ind w:left="460"/>
        <w:rPr>
          <w:b w:val="0"/>
          <w:bCs w:val="0"/>
        </w:rPr>
      </w:pPr>
      <w:r>
        <w:rPr>
          <w:rFonts w:ascii="Times New Roman" w:hAnsi="Times New Roman" w:cs="Times New Roman"/>
          <w:b w:val="0"/>
          <w:bCs w:val="0"/>
          <w:noProof/>
        </w:rPr>
        <w:drawing>
          <wp:inline distT="0" distB="0" distL="0" distR="0" wp14:anchorId="5F74C4A9" wp14:editId="1DA96F3F">
            <wp:extent cx="123825" cy="1238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b w:val="0"/>
          <w:bCs w:val="0"/>
          <w:sz w:val="20"/>
          <w:szCs w:val="20"/>
        </w:rPr>
        <w:t xml:space="preserve">   </w:t>
      </w:r>
      <w:r w:rsidR="00E5749E">
        <w:rPr>
          <w:spacing w:val="-1"/>
        </w:rPr>
        <w:t>TODDLER</w:t>
      </w:r>
      <w:r w:rsidR="00E5749E">
        <w:t xml:space="preserve"> INFORMATION</w:t>
      </w:r>
    </w:p>
    <w:p w14:paraId="07531DE7" w14:textId="77777777" w:rsidR="00E5749E" w:rsidRDefault="00E5749E">
      <w:pPr>
        <w:pStyle w:val="BodyText"/>
        <w:kinsoku w:val="0"/>
        <w:overflowPunct w:val="0"/>
        <w:ind w:left="0"/>
        <w:rPr>
          <w:b/>
          <w:bCs/>
        </w:rPr>
      </w:pPr>
    </w:p>
    <w:p w14:paraId="1AAEEB2E" w14:textId="77777777" w:rsidR="00E5749E" w:rsidRDefault="00E5749E">
      <w:pPr>
        <w:pStyle w:val="BodyText"/>
        <w:kinsoku w:val="0"/>
        <w:overflowPunct w:val="0"/>
        <w:ind w:right="99"/>
        <w:jc w:val="both"/>
      </w:pPr>
      <w:r>
        <w:rPr>
          <w:b/>
          <w:bCs/>
          <w:spacing w:val="-1"/>
        </w:rPr>
        <w:t>Diapers:</w:t>
      </w:r>
      <w:r>
        <w:rPr>
          <w:b/>
          <w:bCs/>
          <w:spacing w:val="29"/>
        </w:rPr>
        <w:t xml:space="preserve"> </w:t>
      </w:r>
      <w:r>
        <w:rPr>
          <w:spacing w:val="-1"/>
        </w:rPr>
        <w:t>Parents</w:t>
      </w:r>
      <w:r>
        <w:rPr>
          <w:spacing w:val="27"/>
        </w:rPr>
        <w:t xml:space="preserve"> </w:t>
      </w:r>
      <w:r>
        <w:rPr>
          <w:spacing w:val="-2"/>
        </w:rPr>
        <w:t>are</w:t>
      </w:r>
      <w:r>
        <w:rPr>
          <w:spacing w:val="25"/>
        </w:rPr>
        <w:t xml:space="preserve"> </w:t>
      </w:r>
      <w:r>
        <w:rPr>
          <w:spacing w:val="-1"/>
        </w:rPr>
        <w:t>required</w:t>
      </w:r>
      <w:r>
        <w:rPr>
          <w:spacing w:val="27"/>
        </w:rPr>
        <w:t xml:space="preserve"> </w:t>
      </w:r>
      <w:r>
        <w:t>to</w:t>
      </w:r>
      <w:r>
        <w:rPr>
          <w:spacing w:val="28"/>
        </w:rPr>
        <w:t xml:space="preserve"> </w:t>
      </w:r>
      <w:r>
        <w:rPr>
          <w:spacing w:val="-1"/>
        </w:rPr>
        <w:t>provide</w:t>
      </w:r>
      <w:r>
        <w:rPr>
          <w:spacing w:val="26"/>
        </w:rPr>
        <w:t xml:space="preserve"> </w:t>
      </w:r>
      <w:r>
        <w:t>marked</w:t>
      </w:r>
      <w:r>
        <w:rPr>
          <w:spacing w:val="25"/>
        </w:rPr>
        <w:t xml:space="preserve"> </w:t>
      </w:r>
      <w:r>
        <w:rPr>
          <w:spacing w:val="-1"/>
        </w:rPr>
        <w:t>disposable</w:t>
      </w:r>
      <w:r>
        <w:rPr>
          <w:spacing w:val="25"/>
        </w:rPr>
        <w:t xml:space="preserve"> </w:t>
      </w:r>
      <w:r>
        <w:t>diapers</w:t>
      </w:r>
      <w:r>
        <w:rPr>
          <w:spacing w:val="26"/>
        </w:rPr>
        <w:t xml:space="preserve"> </w:t>
      </w:r>
      <w:r>
        <w:rPr>
          <w:spacing w:val="-1"/>
        </w:rPr>
        <w:t>and</w:t>
      </w:r>
      <w:r>
        <w:rPr>
          <w:spacing w:val="27"/>
        </w:rPr>
        <w:t xml:space="preserve"> </w:t>
      </w:r>
      <w:r>
        <w:rPr>
          <w:spacing w:val="-1"/>
        </w:rPr>
        <w:t>wipes</w:t>
      </w:r>
      <w:r>
        <w:rPr>
          <w:spacing w:val="67"/>
        </w:rPr>
        <w:t xml:space="preserve"> </w:t>
      </w:r>
      <w:r>
        <w:t>sufficient</w:t>
      </w:r>
      <w:r>
        <w:rPr>
          <w:spacing w:val="22"/>
        </w:rPr>
        <w:t xml:space="preserve"> </w:t>
      </w:r>
      <w:r>
        <w:t>for</w:t>
      </w:r>
      <w:r>
        <w:rPr>
          <w:spacing w:val="23"/>
        </w:rPr>
        <w:t xml:space="preserve"> </w:t>
      </w:r>
      <w:r>
        <w:t>the</w:t>
      </w:r>
      <w:r>
        <w:rPr>
          <w:spacing w:val="22"/>
        </w:rPr>
        <w:t xml:space="preserve"> </w:t>
      </w:r>
      <w:r>
        <w:rPr>
          <w:spacing w:val="-1"/>
        </w:rPr>
        <w:t>day.</w:t>
      </w:r>
      <w:r>
        <w:rPr>
          <w:spacing w:val="48"/>
        </w:rPr>
        <w:t xml:space="preserve"> </w:t>
      </w:r>
      <w:r>
        <w:rPr>
          <w:spacing w:val="-1"/>
        </w:rPr>
        <w:t>Cloth</w:t>
      </w:r>
      <w:r>
        <w:rPr>
          <w:spacing w:val="25"/>
        </w:rPr>
        <w:t xml:space="preserve"> </w:t>
      </w:r>
      <w:r>
        <w:rPr>
          <w:spacing w:val="-1"/>
        </w:rPr>
        <w:t>diapers</w:t>
      </w:r>
      <w:r>
        <w:rPr>
          <w:spacing w:val="23"/>
        </w:rPr>
        <w:t xml:space="preserve"> </w:t>
      </w:r>
      <w:r>
        <w:t>may</w:t>
      </w:r>
      <w:r>
        <w:rPr>
          <w:spacing w:val="21"/>
        </w:rPr>
        <w:t xml:space="preserve"> </w:t>
      </w:r>
      <w:r>
        <w:rPr>
          <w:spacing w:val="-1"/>
        </w:rPr>
        <w:t>not</w:t>
      </w:r>
      <w:r>
        <w:rPr>
          <w:spacing w:val="24"/>
        </w:rPr>
        <w:t xml:space="preserve"> </w:t>
      </w:r>
      <w:r>
        <w:t>be</w:t>
      </w:r>
      <w:r>
        <w:rPr>
          <w:spacing w:val="24"/>
        </w:rPr>
        <w:t xml:space="preserve"> </w:t>
      </w:r>
      <w:r>
        <w:rPr>
          <w:spacing w:val="-1"/>
        </w:rPr>
        <w:t>used</w:t>
      </w:r>
      <w:r>
        <w:rPr>
          <w:spacing w:val="24"/>
        </w:rPr>
        <w:t xml:space="preserve"> </w:t>
      </w:r>
      <w:r>
        <w:rPr>
          <w:spacing w:val="-1"/>
        </w:rPr>
        <w:t>unless</w:t>
      </w:r>
      <w:r>
        <w:rPr>
          <w:spacing w:val="24"/>
        </w:rPr>
        <w:t xml:space="preserve"> </w:t>
      </w:r>
      <w:r>
        <w:rPr>
          <w:spacing w:val="-2"/>
        </w:rPr>
        <w:t>we</w:t>
      </w:r>
      <w:r>
        <w:rPr>
          <w:spacing w:val="24"/>
        </w:rPr>
        <w:t xml:space="preserve"> </w:t>
      </w:r>
      <w:r>
        <w:rPr>
          <w:spacing w:val="-1"/>
        </w:rPr>
        <w:t>have</w:t>
      </w:r>
      <w:r>
        <w:rPr>
          <w:spacing w:val="24"/>
        </w:rPr>
        <w:t xml:space="preserve"> </w:t>
      </w:r>
      <w:r>
        <w:t>a</w:t>
      </w:r>
      <w:r>
        <w:rPr>
          <w:spacing w:val="24"/>
        </w:rPr>
        <w:t xml:space="preserve"> </w:t>
      </w:r>
      <w:r>
        <w:rPr>
          <w:spacing w:val="-1"/>
        </w:rPr>
        <w:t>doctor’s</w:t>
      </w:r>
      <w:r>
        <w:rPr>
          <w:spacing w:val="24"/>
        </w:rPr>
        <w:t xml:space="preserve"> </w:t>
      </w:r>
      <w:r>
        <w:rPr>
          <w:spacing w:val="-1"/>
        </w:rPr>
        <w:t>note</w:t>
      </w:r>
      <w:r>
        <w:rPr>
          <w:spacing w:val="59"/>
        </w:rPr>
        <w:t xml:space="preserve"> </w:t>
      </w:r>
      <w:r>
        <w:t>telling</w:t>
      </w:r>
      <w:r>
        <w:rPr>
          <w:spacing w:val="13"/>
        </w:rPr>
        <w:t xml:space="preserve"> </w:t>
      </w:r>
      <w:r>
        <w:t>us</w:t>
      </w:r>
      <w:r>
        <w:rPr>
          <w:spacing w:val="14"/>
        </w:rPr>
        <w:t xml:space="preserve"> </w:t>
      </w:r>
      <w:r>
        <w:t>disposable</w:t>
      </w:r>
      <w:r>
        <w:rPr>
          <w:spacing w:val="15"/>
        </w:rPr>
        <w:t xml:space="preserve"> </w:t>
      </w:r>
      <w:r>
        <w:rPr>
          <w:spacing w:val="-1"/>
        </w:rPr>
        <w:t>diapers</w:t>
      </w:r>
      <w:r>
        <w:rPr>
          <w:spacing w:val="13"/>
        </w:rPr>
        <w:t xml:space="preserve"> </w:t>
      </w:r>
      <w:r>
        <w:rPr>
          <w:spacing w:val="-1"/>
        </w:rPr>
        <w:t>cannot</w:t>
      </w:r>
      <w:r>
        <w:rPr>
          <w:spacing w:val="15"/>
        </w:rPr>
        <w:t xml:space="preserve"> </w:t>
      </w:r>
      <w:r>
        <w:t>be</w:t>
      </w:r>
      <w:r>
        <w:rPr>
          <w:spacing w:val="15"/>
        </w:rPr>
        <w:t xml:space="preserve"> </w:t>
      </w:r>
      <w:r>
        <w:rPr>
          <w:spacing w:val="-1"/>
        </w:rPr>
        <w:t>used.</w:t>
      </w:r>
      <w:r>
        <w:rPr>
          <w:spacing w:val="29"/>
        </w:rPr>
        <w:t xml:space="preserve"> </w:t>
      </w:r>
      <w:r>
        <w:rPr>
          <w:spacing w:val="-1"/>
        </w:rPr>
        <w:t>You</w:t>
      </w:r>
      <w:r>
        <w:rPr>
          <w:spacing w:val="15"/>
        </w:rPr>
        <w:t xml:space="preserve"> </w:t>
      </w:r>
      <w:r>
        <w:t>must</w:t>
      </w:r>
      <w:r>
        <w:rPr>
          <w:spacing w:val="23"/>
        </w:rPr>
        <w:t xml:space="preserve"> </w:t>
      </w:r>
      <w:r>
        <w:rPr>
          <w:spacing w:val="-1"/>
        </w:rPr>
        <w:t>provide</w:t>
      </w:r>
      <w:r>
        <w:rPr>
          <w:spacing w:val="16"/>
        </w:rPr>
        <w:t xml:space="preserve"> </w:t>
      </w:r>
      <w:r>
        <w:t>a</w:t>
      </w:r>
      <w:r>
        <w:rPr>
          <w:spacing w:val="15"/>
        </w:rPr>
        <w:t xml:space="preserve"> </w:t>
      </w:r>
      <w:r>
        <w:t>sufficient</w:t>
      </w:r>
      <w:r>
        <w:rPr>
          <w:spacing w:val="15"/>
        </w:rPr>
        <w:t xml:space="preserve"> </w:t>
      </w:r>
      <w:r>
        <w:rPr>
          <w:spacing w:val="-1"/>
        </w:rPr>
        <w:t>amount</w:t>
      </w:r>
      <w:r>
        <w:rPr>
          <w:spacing w:val="12"/>
        </w:rPr>
        <w:t xml:space="preserve"> </w:t>
      </w:r>
      <w:r>
        <w:rPr>
          <w:spacing w:val="-1"/>
        </w:rPr>
        <w:t>of</w:t>
      </w:r>
      <w:r>
        <w:rPr>
          <w:spacing w:val="41"/>
        </w:rPr>
        <w:t xml:space="preserve"> </w:t>
      </w:r>
      <w:r>
        <w:t>diapers</w:t>
      </w:r>
      <w:r>
        <w:rPr>
          <w:spacing w:val="44"/>
        </w:rPr>
        <w:t xml:space="preserve"> </w:t>
      </w:r>
      <w:r>
        <w:t>for</w:t>
      </w:r>
      <w:r>
        <w:rPr>
          <w:spacing w:val="47"/>
        </w:rPr>
        <w:t xml:space="preserve"> </w:t>
      </w:r>
      <w:r>
        <w:rPr>
          <w:spacing w:val="-1"/>
        </w:rPr>
        <w:t>the</w:t>
      </w:r>
      <w:r>
        <w:rPr>
          <w:spacing w:val="49"/>
        </w:rPr>
        <w:t xml:space="preserve"> </w:t>
      </w:r>
      <w:r>
        <w:rPr>
          <w:spacing w:val="-1"/>
        </w:rPr>
        <w:t>child’s</w:t>
      </w:r>
      <w:r>
        <w:rPr>
          <w:spacing w:val="44"/>
        </w:rPr>
        <w:t xml:space="preserve"> </w:t>
      </w:r>
      <w:r>
        <w:rPr>
          <w:spacing w:val="-1"/>
        </w:rPr>
        <w:t>day.</w:t>
      </w:r>
      <w:r>
        <w:rPr>
          <w:spacing w:val="52"/>
        </w:rPr>
        <w:t xml:space="preserve"> </w:t>
      </w:r>
      <w:r>
        <w:rPr>
          <w:b/>
          <w:bCs/>
          <w:spacing w:val="-1"/>
        </w:rPr>
        <w:t>(Parents</w:t>
      </w:r>
      <w:r>
        <w:rPr>
          <w:b/>
          <w:bCs/>
          <w:spacing w:val="46"/>
        </w:rPr>
        <w:t xml:space="preserve"> </w:t>
      </w:r>
      <w:r>
        <w:rPr>
          <w:b/>
          <w:bCs/>
        </w:rPr>
        <w:t>will</w:t>
      </w:r>
      <w:r>
        <w:rPr>
          <w:b/>
          <w:bCs/>
          <w:spacing w:val="49"/>
        </w:rPr>
        <w:t xml:space="preserve"> </w:t>
      </w:r>
      <w:r>
        <w:rPr>
          <w:b/>
          <w:bCs/>
          <w:spacing w:val="-2"/>
        </w:rPr>
        <w:t>be</w:t>
      </w:r>
      <w:r>
        <w:rPr>
          <w:b/>
          <w:bCs/>
          <w:spacing w:val="48"/>
        </w:rPr>
        <w:t xml:space="preserve"> </w:t>
      </w:r>
      <w:r>
        <w:rPr>
          <w:b/>
          <w:bCs/>
          <w:spacing w:val="-1"/>
        </w:rPr>
        <w:t>notified</w:t>
      </w:r>
      <w:r>
        <w:rPr>
          <w:b/>
          <w:bCs/>
          <w:spacing w:val="48"/>
        </w:rPr>
        <w:t xml:space="preserve"> </w:t>
      </w:r>
      <w:r>
        <w:rPr>
          <w:b/>
          <w:bCs/>
        </w:rPr>
        <w:t>by</w:t>
      </w:r>
      <w:r>
        <w:rPr>
          <w:b/>
          <w:bCs/>
          <w:spacing w:val="44"/>
        </w:rPr>
        <w:t xml:space="preserve"> </w:t>
      </w:r>
      <w:r>
        <w:rPr>
          <w:b/>
          <w:bCs/>
          <w:spacing w:val="-1"/>
        </w:rPr>
        <w:t>the</w:t>
      </w:r>
      <w:r>
        <w:rPr>
          <w:b/>
          <w:bCs/>
          <w:spacing w:val="48"/>
        </w:rPr>
        <w:t xml:space="preserve"> </w:t>
      </w:r>
      <w:r>
        <w:rPr>
          <w:b/>
          <w:bCs/>
          <w:spacing w:val="-1"/>
        </w:rPr>
        <w:t>caregiver</w:t>
      </w:r>
      <w:r>
        <w:rPr>
          <w:b/>
          <w:bCs/>
          <w:spacing w:val="48"/>
        </w:rPr>
        <w:t xml:space="preserve"> </w:t>
      </w:r>
      <w:r>
        <w:rPr>
          <w:b/>
          <w:bCs/>
        </w:rPr>
        <w:t>when</w:t>
      </w:r>
      <w:r>
        <w:rPr>
          <w:b/>
          <w:bCs/>
          <w:spacing w:val="48"/>
        </w:rPr>
        <w:t xml:space="preserve"> </w:t>
      </w:r>
      <w:r>
        <w:rPr>
          <w:b/>
          <w:bCs/>
          <w:spacing w:val="-1"/>
        </w:rPr>
        <w:t>their</w:t>
      </w:r>
      <w:r>
        <w:rPr>
          <w:b/>
          <w:bCs/>
          <w:spacing w:val="83"/>
        </w:rPr>
        <w:t xml:space="preserve"> </w:t>
      </w:r>
      <w:r>
        <w:rPr>
          <w:b/>
          <w:bCs/>
        </w:rPr>
        <w:t>supply</w:t>
      </w:r>
      <w:r>
        <w:rPr>
          <w:b/>
          <w:bCs/>
          <w:spacing w:val="-7"/>
        </w:rPr>
        <w:t xml:space="preserve"> </w:t>
      </w:r>
      <w:r>
        <w:rPr>
          <w:b/>
          <w:bCs/>
        </w:rPr>
        <w:t xml:space="preserve">of </w:t>
      </w:r>
      <w:r>
        <w:rPr>
          <w:b/>
          <w:bCs/>
          <w:spacing w:val="-1"/>
        </w:rPr>
        <w:t>diapers/wipes</w:t>
      </w:r>
      <w:r>
        <w:rPr>
          <w:b/>
          <w:bCs/>
        </w:rPr>
        <w:t xml:space="preserve"> </w:t>
      </w:r>
      <w:r>
        <w:rPr>
          <w:b/>
          <w:bCs/>
          <w:spacing w:val="-1"/>
        </w:rPr>
        <w:t>is</w:t>
      </w:r>
      <w:r>
        <w:rPr>
          <w:b/>
          <w:bCs/>
        </w:rPr>
        <w:t xml:space="preserve"> </w:t>
      </w:r>
      <w:r>
        <w:rPr>
          <w:b/>
          <w:bCs/>
          <w:spacing w:val="-1"/>
        </w:rPr>
        <w:t>HALF-GONE</w:t>
      </w:r>
      <w:r>
        <w:rPr>
          <w:b/>
          <w:bCs/>
        </w:rPr>
        <w:t xml:space="preserve"> to</w:t>
      </w:r>
      <w:r>
        <w:rPr>
          <w:b/>
          <w:bCs/>
          <w:spacing w:val="1"/>
        </w:rPr>
        <w:t xml:space="preserve"> </w:t>
      </w:r>
      <w:r>
        <w:rPr>
          <w:b/>
          <w:bCs/>
          <w:spacing w:val="-1"/>
        </w:rPr>
        <w:t>give</w:t>
      </w:r>
      <w:r>
        <w:rPr>
          <w:b/>
          <w:bCs/>
        </w:rPr>
        <w:t xml:space="preserve"> time</w:t>
      </w:r>
      <w:r>
        <w:rPr>
          <w:b/>
          <w:bCs/>
          <w:spacing w:val="1"/>
        </w:rPr>
        <w:t xml:space="preserve"> </w:t>
      </w:r>
      <w:r>
        <w:rPr>
          <w:b/>
          <w:bCs/>
        </w:rPr>
        <w:t xml:space="preserve">to </w:t>
      </w:r>
      <w:r>
        <w:rPr>
          <w:b/>
          <w:bCs/>
          <w:spacing w:val="-1"/>
        </w:rPr>
        <w:t>provide</w:t>
      </w:r>
      <w:r>
        <w:rPr>
          <w:b/>
          <w:bCs/>
        </w:rPr>
        <w:t xml:space="preserve"> more).</w:t>
      </w:r>
    </w:p>
    <w:p w14:paraId="43810965" w14:textId="77777777" w:rsidR="00E5749E" w:rsidRDefault="00E5749E">
      <w:pPr>
        <w:pStyle w:val="BodyText"/>
        <w:kinsoku w:val="0"/>
        <w:overflowPunct w:val="0"/>
        <w:ind w:left="0"/>
        <w:rPr>
          <w:b/>
          <w:bCs/>
        </w:rPr>
      </w:pPr>
    </w:p>
    <w:p w14:paraId="48523EAF" w14:textId="77777777" w:rsidR="00E5749E" w:rsidRDefault="00E5749E">
      <w:pPr>
        <w:pStyle w:val="BodyText"/>
        <w:kinsoku w:val="0"/>
        <w:overflowPunct w:val="0"/>
        <w:ind w:right="125"/>
      </w:pPr>
      <w:r>
        <w:rPr>
          <w:b/>
          <w:bCs/>
        </w:rPr>
        <w:t xml:space="preserve">Extra </w:t>
      </w:r>
      <w:r>
        <w:rPr>
          <w:b/>
          <w:bCs/>
          <w:spacing w:val="-1"/>
        </w:rPr>
        <w:t>Clothing:</w:t>
      </w:r>
      <w:r>
        <w:rPr>
          <w:b/>
          <w:bCs/>
        </w:rPr>
        <w:t xml:space="preserve"> </w:t>
      </w:r>
      <w:r>
        <w:t>All</w:t>
      </w:r>
      <w:r>
        <w:rPr>
          <w:spacing w:val="-1"/>
        </w:rPr>
        <w:t xml:space="preserve"> toddlers</w:t>
      </w:r>
      <w:r>
        <w:t xml:space="preserve"> </w:t>
      </w:r>
      <w:r>
        <w:rPr>
          <w:spacing w:val="-1"/>
        </w:rPr>
        <w:t>need</w:t>
      </w:r>
      <w:r>
        <w:rPr>
          <w:spacing w:val="-2"/>
        </w:rPr>
        <w:t xml:space="preserve"> </w:t>
      </w:r>
      <w:r>
        <w:t xml:space="preserve">at </w:t>
      </w:r>
      <w:r>
        <w:rPr>
          <w:spacing w:val="-1"/>
        </w:rPr>
        <w:t>least</w:t>
      </w:r>
      <w:r>
        <w:t xml:space="preserve"> </w:t>
      </w:r>
      <w:r>
        <w:rPr>
          <w:spacing w:val="-1"/>
        </w:rPr>
        <w:t>one</w:t>
      </w:r>
      <w:r>
        <w:rPr>
          <w:spacing w:val="-2"/>
        </w:rPr>
        <w:t xml:space="preserve"> </w:t>
      </w:r>
      <w:r>
        <w:rPr>
          <w:spacing w:val="-1"/>
        </w:rPr>
        <w:t>change</w:t>
      </w:r>
      <w:r>
        <w:rPr>
          <w:spacing w:val="-2"/>
        </w:rPr>
        <w:t xml:space="preserve"> </w:t>
      </w:r>
      <w:r>
        <w:rPr>
          <w:spacing w:val="-1"/>
        </w:rPr>
        <w:t>of</w:t>
      </w:r>
      <w:r>
        <w:rPr>
          <w:spacing w:val="2"/>
        </w:rPr>
        <w:t xml:space="preserve"> </w:t>
      </w:r>
      <w:r>
        <w:rPr>
          <w:spacing w:val="-1"/>
        </w:rPr>
        <w:t>clothing</w:t>
      </w:r>
      <w:r>
        <w:rPr>
          <w:spacing w:val="-3"/>
        </w:rPr>
        <w:t xml:space="preserve"> </w:t>
      </w:r>
      <w:r>
        <w:t>for</w:t>
      </w:r>
      <w:r>
        <w:rPr>
          <w:spacing w:val="-3"/>
        </w:rPr>
        <w:t xml:space="preserve"> </w:t>
      </w:r>
      <w:r>
        <w:t>the</w:t>
      </w:r>
      <w:r>
        <w:rPr>
          <w:spacing w:val="-2"/>
        </w:rPr>
        <w:t xml:space="preserve"> </w:t>
      </w:r>
      <w:r>
        <w:rPr>
          <w:spacing w:val="-1"/>
        </w:rPr>
        <w:t>day.</w:t>
      </w:r>
      <w:r>
        <w:rPr>
          <w:spacing w:val="64"/>
        </w:rPr>
        <w:t xml:space="preserve"> </w:t>
      </w:r>
      <w:r>
        <w:rPr>
          <w:spacing w:val="-1"/>
        </w:rPr>
        <w:t>Toddlers</w:t>
      </w:r>
      <w:r>
        <w:rPr>
          <w:spacing w:val="83"/>
        </w:rPr>
        <w:t xml:space="preserve"> </w:t>
      </w:r>
      <w:r>
        <w:t>being</w:t>
      </w:r>
      <w:r>
        <w:rPr>
          <w:spacing w:val="-1"/>
        </w:rPr>
        <w:t xml:space="preserve"> potty-trained</w:t>
      </w:r>
      <w:r>
        <w:t xml:space="preserve"> </w:t>
      </w:r>
      <w:r>
        <w:rPr>
          <w:spacing w:val="-1"/>
        </w:rPr>
        <w:t>need</w:t>
      </w:r>
      <w:r>
        <w:t xml:space="preserve"> more!</w:t>
      </w:r>
      <w:r>
        <w:rPr>
          <w:spacing w:val="65"/>
        </w:rPr>
        <w:t xml:space="preserve"> </w:t>
      </w:r>
      <w:r>
        <w:t xml:space="preserve">This </w:t>
      </w:r>
      <w:r>
        <w:rPr>
          <w:spacing w:val="-1"/>
        </w:rPr>
        <w:t>includes</w:t>
      </w:r>
      <w:r>
        <w:rPr>
          <w:spacing w:val="-2"/>
        </w:rPr>
        <w:t xml:space="preserve"> </w:t>
      </w:r>
      <w:r>
        <w:t>socks.</w:t>
      </w:r>
      <w:r>
        <w:rPr>
          <w:spacing w:val="-4"/>
        </w:rPr>
        <w:t xml:space="preserve"> </w:t>
      </w:r>
      <w:r>
        <w:rPr>
          <w:spacing w:val="3"/>
        </w:rPr>
        <w:t>We</w:t>
      </w:r>
      <w:r>
        <w:rPr>
          <w:spacing w:val="-2"/>
        </w:rPr>
        <w:t xml:space="preserve"> </w:t>
      </w:r>
      <w:r>
        <w:rPr>
          <w:spacing w:val="-1"/>
        </w:rPr>
        <w:t>cannot</w:t>
      </w:r>
      <w:r>
        <w:t xml:space="preserve"> </w:t>
      </w:r>
      <w:r>
        <w:rPr>
          <w:spacing w:val="-1"/>
        </w:rPr>
        <w:t>launder</w:t>
      </w:r>
      <w:r>
        <w:t xml:space="preserve"> </w:t>
      </w:r>
      <w:r>
        <w:rPr>
          <w:spacing w:val="-1"/>
        </w:rPr>
        <w:t>your</w:t>
      </w:r>
      <w:r>
        <w:t xml:space="preserve"> </w:t>
      </w:r>
      <w:r>
        <w:rPr>
          <w:spacing w:val="-1"/>
        </w:rPr>
        <w:t>child’s</w:t>
      </w:r>
      <w:r>
        <w:rPr>
          <w:spacing w:val="63"/>
        </w:rPr>
        <w:t xml:space="preserve"> </w:t>
      </w:r>
      <w:r>
        <w:t>clothing</w:t>
      </w:r>
      <w:r>
        <w:rPr>
          <w:spacing w:val="-1"/>
        </w:rPr>
        <w:t xml:space="preserve"> and</w:t>
      </w:r>
      <w:r>
        <w:t xml:space="preserve"> </w:t>
      </w:r>
      <w:r>
        <w:rPr>
          <w:spacing w:val="-2"/>
        </w:rPr>
        <w:t>we</w:t>
      </w:r>
      <w:r>
        <w:t xml:space="preserve"> do</w:t>
      </w:r>
      <w:r>
        <w:rPr>
          <w:spacing w:val="-2"/>
        </w:rPr>
        <w:t xml:space="preserve"> </w:t>
      </w:r>
      <w:r>
        <w:t>not</w:t>
      </w:r>
      <w:r>
        <w:rPr>
          <w:spacing w:val="-2"/>
        </w:rPr>
        <w:t xml:space="preserve"> </w:t>
      </w:r>
      <w:r>
        <w:rPr>
          <w:spacing w:val="-1"/>
        </w:rPr>
        <w:t>want</w:t>
      </w:r>
      <w:r>
        <w:t xml:space="preserve"> to</w:t>
      </w:r>
      <w:r>
        <w:rPr>
          <w:spacing w:val="1"/>
        </w:rPr>
        <w:t xml:space="preserve"> </w:t>
      </w:r>
      <w:r>
        <w:rPr>
          <w:spacing w:val="-1"/>
        </w:rPr>
        <w:t>interrupt</w:t>
      </w:r>
      <w:r>
        <w:t xml:space="preserve"> </w:t>
      </w:r>
      <w:r>
        <w:rPr>
          <w:spacing w:val="-1"/>
        </w:rPr>
        <w:t>your</w:t>
      </w:r>
      <w:r>
        <w:rPr>
          <w:spacing w:val="-3"/>
        </w:rPr>
        <w:t xml:space="preserve"> </w:t>
      </w:r>
      <w:r>
        <w:t>day</w:t>
      </w:r>
      <w:r>
        <w:rPr>
          <w:spacing w:val="-3"/>
        </w:rPr>
        <w:t xml:space="preserve"> </w:t>
      </w:r>
      <w:r>
        <w:t xml:space="preserve">to </w:t>
      </w:r>
      <w:r>
        <w:rPr>
          <w:spacing w:val="-1"/>
        </w:rPr>
        <w:t>bring</w:t>
      </w:r>
      <w:r>
        <w:rPr>
          <w:spacing w:val="-2"/>
        </w:rPr>
        <w:t xml:space="preserve"> </w:t>
      </w:r>
      <w:r>
        <w:t xml:space="preserve">more </w:t>
      </w:r>
      <w:r>
        <w:rPr>
          <w:spacing w:val="-1"/>
        </w:rPr>
        <w:t xml:space="preserve">clothing </w:t>
      </w:r>
      <w:r>
        <w:t xml:space="preserve">to </w:t>
      </w:r>
      <w:r>
        <w:rPr>
          <w:spacing w:val="-1"/>
        </w:rPr>
        <w:t>the</w:t>
      </w:r>
      <w:r>
        <w:t xml:space="preserve"> center.</w:t>
      </w:r>
    </w:p>
    <w:p w14:paraId="163B94FF" w14:textId="77777777" w:rsidR="00E5749E" w:rsidRDefault="00E5749E">
      <w:pPr>
        <w:pStyle w:val="Heading1"/>
        <w:kinsoku w:val="0"/>
        <w:overflowPunct w:val="0"/>
        <w:rPr>
          <w:b w:val="0"/>
          <w:bCs w:val="0"/>
        </w:rPr>
      </w:pPr>
      <w:r>
        <w:rPr>
          <w:spacing w:val="-1"/>
          <w:u w:val="thick"/>
        </w:rPr>
        <w:t>Please</w:t>
      </w:r>
      <w:r>
        <w:rPr>
          <w:u w:val="thick"/>
        </w:rPr>
        <w:t xml:space="preserve"> </w:t>
      </w:r>
      <w:r>
        <w:rPr>
          <w:spacing w:val="-1"/>
          <w:u w:val="thick"/>
        </w:rPr>
        <w:t>label</w:t>
      </w:r>
      <w:r>
        <w:rPr>
          <w:spacing w:val="-2"/>
          <w:u w:val="thick"/>
        </w:rPr>
        <w:t xml:space="preserve"> </w:t>
      </w:r>
      <w:r>
        <w:rPr>
          <w:u w:val="thick"/>
        </w:rPr>
        <w:t>all</w:t>
      </w:r>
      <w:r>
        <w:rPr>
          <w:spacing w:val="-1"/>
          <w:u w:val="thick"/>
        </w:rPr>
        <w:t xml:space="preserve"> </w:t>
      </w:r>
      <w:r>
        <w:rPr>
          <w:u w:val="thick"/>
        </w:rPr>
        <w:t>c</w:t>
      </w:r>
      <w:r>
        <w:rPr>
          <w:spacing w:val="-66"/>
          <w:u w:val="thick"/>
        </w:rPr>
        <w:t xml:space="preserve"> </w:t>
      </w:r>
      <w:r>
        <w:rPr>
          <w:spacing w:val="-1"/>
          <w:u w:val="thick"/>
        </w:rPr>
        <w:t>lothing,</w:t>
      </w:r>
      <w:r>
        <w:rPr>
          <w:u w:val="thick"/>
        </w:rPr>
        <w:t xml:space="preserve"> i</w:t>
      </w:r>
      <w:r>
        <w:rPr>
          <w:spacing w:val="-66"/>
          <w:u w:val="thick"/>
        </w:rPr>
        <w:t xml:space="preserve"> </w:t>
      </w:r>
      <w:r>
        <w:rPr>
          <w:u w:val="thick"/>
        </w:rPr>
        <w:t xml:space="preserve">ncluding </w:t>
      </w:r>
      <w:r>
        <w:rPr>
          <w:spacing w:val="-1"/>
          <w:u w:val="thick"/>
        </w:rPr>
        <w:t>all</w:t>
      </w:r>
      <w:r>
        <w:rPr>
          <w:u w:val="thick"/>
        </w:rPr>
        <w:t xml:space="preserve"> O</w:t>
      </w:r>
      <w:r>
        <w:rPr>
          <w:spacing w:val="-66"/>
          <w:u w:val="thick"/>
        </w:rPr>
        <w:t xml:space="preserve"> </w:t>
      </w:r>
      <w:r>
        <w:rPr>
          <w:spacing w:val="-2"/>
          <w:u w:val="thick"/>
        </w:rPr>
        <w:t>UTE</w:t>
      </w:r>
      <w:r>
        <w:rPr>
          <w:u w:val="thick"/>
        </w:rPr>
        <w:t>RW</w:t>
      </w:r>
      <w:r>
        <w:rPr>
          <w:spacing w:val="-66"/>
          <w:u w:val="thick"/>
        </w:rPr>
        <w:t xml:space="preserve"> </w:t>
      </w:r>
      <w:r>
        <w:rPr>
          <w:u w:val="thick"/>
        </w:rPr>
        <w:t>E</w:t>
      </w:r>
      <w:r>
        <w:rPr>
          <w:spacing w:val="-64"/>
          <w:u w:val="thick"/>
        </w:rPr>
        <w:t xml:space="preserve"> </w:t>
      </w:r>
      <w:r>
        <w:rPr>
          <w:spacing w:val="-4"/>
          <w:u w:val="thick"/>
        </w:rPr>
        <w:t>AR</w:t>
      </w:r>
      <w:r>
        <w:rPr>
          <w:u w:val="thick"/>
        </w:rPr>
        <w:t xml:space="preserve"> w</w:t>
      </w:r>
      <w:r>
        <w:rPr>
          <w:spacing w:val="-62"/>
          <w:u w:val="thick"/>
        </w:rPr>
        <w:t xml:space="preserve"> </w:t>
      </w:r>
      <w:r>
        <w:rPr>
          <w:u w:val="thick"/>
        </w:rPr>
        <w:t>ith</w:t>
      </w:r>
      <w:r>
        <w:rPr>
          <w:spacing w:val="2"/>
          <w:u w:val="thick"/>
        </w:rPr>
        <w:t xml:space="preserve"> </w:t>
      </w:r>
      <w:r>
        <w:rPr>
          <w:spacing w:val="-2"/>
          <w:u w:val="thick"/>
        </w:rPr>
        <w:t>your</w:t>
      </w:r>
      <w:r>
        <w:rPr>
          <w:u w:val="thick"/>
        </w:rPr>
        <w:t xml:space="preserve"> c</w:t>
      </w:r>
      <w:r>
        <w:rPr>
          <w:spacing w:val="-66"/>
          <w:u w:val="thick"/>
        </w:rPr>
        <w:t xml:space="preserve"> </w:t>
      </w:r>
      <w:r>
        <w:rPr>
          <w:u w:val="thick"/>
        </w:rPr>
        <w:t>hild’</w:t>
      </w:r>
      <w:r>
        <w:rPr>
          <w:spacing w:val="-66"/>
          <w:u w:val="thick"/>
        </w:rPr>
        <w:t xml:space="preserve"> </w:t>
      </w:r>
      <w:r>
        <w:rPr>
          <w:u w:val="thick"/>
        </w:rPr>
        <w:t xml:space="preserve">s full </w:t>
      </w:r>
      <w:r>
        <w:rPr>
          <w:spacing w:val="-2"/>
          <w:u w:val="thick"/>
        </w:rPr>
        <w:t>na</w:t>
      </w:r>
      <w:r>
        <w:rPr>
          <w:spacing w:val="-66"/>
          <w:u w:val="thick"/>
        </w:rPr>
        <w:t xml:space="preserve"> </w:t>
      </w:r>
      <w:r>
        <w:rPr>
          <w:u w:val="thick"/>
        </w:rPr>
        <w:t>me</w:t>
      </w:r>
      <w:r>
        <w:rPr>
          <w:spacing w:val="-66"/>
          <w:u w:val="thick"/>
        </w:rPr>
        <w:t xml:space="preserve"> </w:t>
      </w:r>
      <w:r>
        <w:rPr>
          <w:u w:val="thick"/>
        </w:rPr>
        <w:t xml:space="preserve">. </w:t>
      </w:r>
    </w:p>
    <w:p w14:paraId="06CFB0D0" w14:textId="77777777" w:rsidR="00E5749E" w:rsidRDefault="00E5749E">
      <w:pPr>
        <w:pStyle w:val="BodyText"/>
        <w:kinsoku w:val="0"/>
        <w:overflowPunct w:val="0"/>
        <w:spacing w:before="11"/>
        <w:ind w:left="0"/>
        <w:rPr>
          <w:b/>
          <w:bCs/>
          <w:sz w:val="17"/>
          <w:szCs w:val="17"/>
        </w:rPr>
      </w:pPr>
    </w:p>
    <w:p w14:paraId="68BEDB8D" w14:textId="77777777" w:rsidR="00E5749E" w:rsidRDefault="00E5749E">
      <w:pPr>
        <w:pStyle w:val="BodyText"/>
        <w:kinsoku w:val="0"/>
        <w:overflowPunct w:val="0"/>
        <w:spacing w:before="69"/>
        <w:ind w:right="190"/>
        <w:rPr>
          <w:spacing w:val="-1"/>
        </w:rPr>
      </w:pPr>
      <w:r>
        <w:rPr>
          <w:b/>
          <w:bCs/>
        </w:rPr>
        <w:t>Sleeping</w:t>
      </w:r>
      <w:r>
        <w:rPr>
          <w:b/>
          <w:bCs/>
          <w:spacing w:val="-3"/>
        </w:rPr>
        <w:t xml:space="preserve"> </w:t>
      </w:r>
      <w:r>
        <w:rPr>
          <w:b/>
          <w:bCs/>
          <w:spacing w:val="-1"/>
        </w:rPr>
        <w:t>Items:</w:t>
      </w:r>
      <w:r>
        <w:rPr>
          <w:b/>
          <w:bCs/>
          <w:spacing w:val="3"/>
        </w:rPr>
        <w:t xml:space="preserve"> </w:t>
      </w:r>
      <w:r>
        <w:rPr>
          <w:spacing w:val="-1"/>
        </w:rPr>
        <w:t>Please</w:t>
      </w:r>
      <w:r>
        <w:t xml:space="preserve"> </w:t>
      </w:r>
      <w:r>
        <w:rPr>
          <w:spacing w:val="-1"/>
        </w:rPr>
        <w:t>provide</w:t>
      </w:r>
      <w:r>
        <w:rPr>
          <w:spacing w:val="1"/>
        </w:rPr>
        <w:t xml:space="preserve"> </w:t>
      </w:r>
      <w:r>
        <w:t>a</w:t>
      </w:r>
      <w:r>
        <w:rPr>
          <w:spacing w:val="1"/>
        </w:rPr>
        <w:t xml:space="preserve"> </w:t>
      </w:r>
      <w:r>
        <w:rPr>
          <w:spacing w:val="-1"/>
        </w:rPr>
        <w:t>clean</w:t>
      </w:r>
      <w:r>
        <w:rPr>
          <w:spacing w:val="-2"/>
        </w:rPr>
        <w:t xml:space="preserve"> </w:t>
      </w:r>
      <w:r>
        <w:t xml:space="preserve">blanket </w:t>
      </w:r>
      <w:r>
        <w:rPr>
          <w:spacing w:val="-1"/>
        </w:rPr>
        <w:t>and</w:t>
      </w:r>
      <w:r>
        <w:rPr>
          <w:spacing w:val="-2"/>
        </w:rPr>
        <w:t xml:space="preserve"> </w:t>
      </w:r>
      <w:r>
        <w:rPr>
          <w:spacing w:val="-1"/>
        </w:rPr>
        <w:t>pillow</w:t>
      </w:r>
      <w:r>
        <w:rPr>
          <w:spacing w:val="-3"/>
        </w:rPr>
        <w:t xml:space="preserve"> </w:t>
      </w:r>
      <w:r>
        <w:rPr>
          <w:spacing w:val="1"/>
        </w:rPr>
        <w:t>for</w:t>
      </w:r>
      <w:r>
        <w:t xml:space="preserve"> </w:t>
      </w:r>
      <w:r>
        <w:rPr>
          <w:spacing w:val="-1"/>
        </w:rPr>
        <w:t>your</w:t>
      </w:r>
      <w:r>
        <w:t xml:space="preserve"> </w:t>
      </w:r>
      <w:r>
        <w:rPr>
          <w:spacing w:val="-1"/>
        </w:rPr>
        <w:t>child</w:t>
      </w:r>
      <w:r>
        <w:t xml:space="preserve"> on</w:t>
      </w:r>
      <w:r>
        <w:rPr>
          <w:spacing w:val="-2"/>
        </w:rPr>
        <w:t xml:space="preserve"> </w:t>
      </w:r>
      <w:r>
        <w:rPr>
          <w:spacing w:val="-1"/>
        </w:rPr>
        <w:t>Monday</w:t>
      </w:r>
      <w:r>
        <w:rPr>
          <w:spacing w:val="-3"/>
        </w:rPr>
        <w:t xml:space="preserve"> </w:t>
      </w:r>
      <w:r>
        <w:t>for</w:t>
      </w:r>
      <w:r>
        <w:rPr>
          <w:spacing w:val="57"/>
        </w:rPr>
        <w:t xml:space="preserve"> </w:t>
      </w:r>
      <w:r>
        <w:rPr>
          <w:spacing w:val="-1"/>
        </w:rPr>
        <w:t>your</w:t>
      </w:r>
      <w:r>
        <w:t xml:space="preserve"> </w:t>
      </w:r>
      <w:r>
        <w:rPr>
          <w:spacing w:val="-1"/>
        </w:rPr>
        <w:t>child’s</w:t>
      </w:r>
      <w:r>
        <w:t xml:space="preserve"> rest </w:t>
      </w:r>
      <w:r>
        <w:rPr>
          <w:spacing w:val="-1"/>
        </w:rPr>
        <w:t>time.</w:t>
      </w:r>
      <w:r>
        <w:rPr>
          <w:spacing w:val="-2"/>
        </w:rPr>
        <w:t xml:space="preserve"> </w:t>
      </w:r>
      <w:r>
        <w:rPr>
          <w:spacing w:val="-1"/>
        </w:rPr>
        <w:t>Your</w:t>
      </w:r>
      <w:r>
        <w:t xml:space="preserve"> </w:t>
      </w:r>
      <w:r>
        <w:rPr>
          <w:spacing w:val="-1"/>
        </w:rPr>
        <w:t>child’s</w:t>
      </w:r>
      <w:r>
        <w:t xml:space="preserve"> </w:t>
      </w:r>
      <w:r>
        <w:rPr>
          <w:spacing w:val="-1"/>
        </w:rPr>
        <w:t>blanket</w:t>
      </w:r>
      <w:r>
        <w:t xml:space="preserve"> </w:t>
      </w:r>
      <w:r>
        <w:rPr>
          <w:spacing w:val="-2"/>
        </w:rPr>
        <w:t>and</w:t>
      </w:r>
      <w:r>
        <w:t xml:space="preserve"> pillow</w:t>
      </w:r>
      <w:r>
        <w:rPr>
          <w:spacing w:val="-3"/>
        </w:rPr>
        <w:t xml:space="preserve"> </w:t>
      </w:r>
      <w:r>
        <w:t>need</w:t>
      </w:r>
      <w:r>
        <w:rPr>
          <w:spacing w:val="-2"/>
        </w:rPr>
        <w:t xml:space="preserve"> </w:t>
      </w:r>
      <w:r>
        <w:t>to</w:t>
      </w:r>
      <w:r>
        <w:rPr>
          <w:spacing w:val="-1"/>
        </w:rPr>
        <w:t xml:space="preserve"> </w:t>
      </w:r>
      <w:r>
        <w:t xml:space="preserve">be </w:t>
      </w:r>
      <w:r>
        <w:rPr>
          <w:spacing w:val="-1"/>
        </w:rPr>
        <w:t>taken</w:t>
      </w:r>
      <w:r>
        <w:t xml:space="preserve"> </w:t>
      </w:r>
      <w:r>
        <w:rPr>
          <w:spacing w:val="-1"/>
        </w:rPr>
        <w:t>home</w:t>
      </w:r>
      <w:r>
        <w:t xml:space="preserve"> </w:t>
      </w:r>
      <w:r>
        <w:rPr>
          <w:spacing w:val="-1"/>
        </w:rPr>
        <w:t>every</w:t>
      </w:r>
      <w:r>
        <w:rPr>
          <w:spacing w:val="63"/>
        </w:rPr>
        <w:t xml:space="preserve"> </w:t>
      </w:r>
      <w:r>
        <w:t>Friday</w:t>
      </w:r>
      <w:r>
        <w:rPr>
          <w:spacing w:val="-3"/>
        </w:rPr>
        <w:t xml:space="preserve"> </w:t>
      </w:r>
      <w:r>
        <w:t xml:space="preserve">and </w:t>
      </w:r>
      <w:r>
        <w:rPr>
          <w:spacing w:val="-1"/>
        </w:rPr>
        <w:t>laundered.</w:t>
      </w:r>
      <w:r>
        <w:rPr>
          <w:spacing w:val="64"/>
        </w:rPr>
        <w:t xml:space="preserve"> </w:t>
      </w:r>
      <w:r>
        <w:rPr>
          <w:spacing w:val="-1"/>
        </w:rPr>
        <w:t>Your</w:t>
      </w:r>
      <w:r>
        <w:t xml:space="preserve"> </w:t>
      </w:r>
      <w:r>
        <w:rPr>
          <w:spacing w:val="-1"/>
        </w:rPr>
        <w:t>toddler’s</w:t>
      </w:r>
      <w:r>
        <w:t xml:space="preserve"> </w:t>
      </w:r>
      <w:r>
        <w:rPr>
          <w:spacing w:val="-1"/>
        </w:rPr>
        <w:t>blanket</w:t>
      </w:r>
      <w:r>
        <w:rPr>
          <w:spacing w:val="-2"/>
        </w:rPr>
        <w:t xml:space="preserve"> </w:t>
      </w:r>
      <w:r>
        <w:t>may</w:t>
      </w:r>
      <w:r>
        <w:rPr>
          <w:spacing w:val="-3"/>
        </w:rPr>
        <w:t xml:space="preserve"> </w:t>
      </w:r>
      <w:r>
        <w:rPr>
          <w:spacing w:val="-1"/>
        </w:rPr>
        <w:t>need</w:t>
      </w:r>
      <w:r>
        <w:t xml:space="preserve"> </w:t>
      </w:r>
      <w:r>
        <w:rPr>
          <w:spacing w:val="-1"/>
        </w:rPr>
        <w:t>to</w:t>
      </w:r>
      <w:r>
        <w:t xml:space="preserve"> </w:t>
      </w:r>
      <w:r>
        <w:rPr>
          <w:spacing w:val="-1"/>
        </w:rPr>
        <w:t>be</w:t>
      </w:r>
      <w:r>
        <w:t xml:space="preserve"> </w:t>
      </w:r>
      <w:r>
        <w:rPr>
          <w:spacing w:val="-1"/>
        </w:rPr>
        <w:t>laundered</w:t>
      </w:r>
      <w:r>
        <w:t xml:space="preserve"> more </w:t>
      </w:r>
      <w:r>
        <w:rPr>
          <w:spacing w:val="-1"/>
        </w:rPr>
        <w:t>often</w:t>
      </w:r>
      <w:r>
        <w:t xml:space="preserve"> </w:t>
      </w:r>
      <w:r>
        <w:rPr>
          <w:spacing w:val="-2"/>
        </w:rPr>
        <w:t>if</w:t>
      </w:r>
      <w:r>
        <w:rPr>
          <w:spacing w:val="69"/>
        </w:rPr>
        <w:t xml:space="preserve"> </w:t>
      </w:r>
      <w:r>
        <w:t>they</w:t>
      </w:r>
      <w:r>
        <w:rPr>
          <w:spacing w:val="-3"/>
        </w:rPr>
        <w:t xml:space="preserve"> </w:t>
      </w:r>
      <w:r>
        <w:rPr>
          <w:spacing w:val="-1"/>
        </w:rPr>
        <w:t>carry</w:t>
      </w:r>
      <w:r>
        <w:rPr>
          <w:spacing w:val="-3"/>
        </w:rPr>
        <w:t xml:space="preserve"> </w:t>
      </w:r>
      <w:r>
        <w:t>it around</w:t>
      </w:r>
      <w:r>
        <w:rPr>
          <w:spacing w:val="-2"/>
        </w:rPr>
        <w:t xml:space="preserve"> </w:t>
      </w:r>
      <w:r>
        <w:t>all</w:t>
      </w:r>
      <w:r>
        <w:rPr>
          <w:spacing w:val="-1"/>
        </w:rPr>
        <w:t xml:space="preserve"> day.</w:t>
      </w:r>
      <w:r>
        <w:t xml:space="preserve">  </w:t>
      </w:r>
      <w:r>
        <w:rPr>
          <w:spacing w:val="-1"/>
        </w:rPr>
        <w:t>Please</w:t>
      </w:r>
      <w:r>
        <w:t xml:space="preserve"> </w:t>
      </w:r>
      <w:r>
        <w:rPr>
          <w:spacing w:val="-1"/>
        </w:rPr>
        <w:t>be</w:t>
      </w:r>
      <w:r>
        <w:t xml:space="preserve"> sure</w:t>
      </w:r>
      <w:r>
        <w:rPr>
          <w:spacing w:val="-2"/>
        </w:rPr>
        <w:t xml:space="preserve"> </w:t>
      </w:r>
      <w:r>
        <w:rPr>
          <w:spacing w:val="-1"/>
        </w:rPr>
        <w:t>all</w:t>
      </w:r>
      <w:r>
        <w:t xml:space="preserve"> items</w:t>
      </w:r>
      <w:r>
        <w:rPr>
          <w:spacing w:val="-2"/>
        </w:rPr>
        <w:t xml:space="preserve"> </w:t>
      </w:r>
      <w:r>
        <w:t>are</w:t>
      </w:r>
      <w:r>
        <w:rPr>
          <w:spacing w:val="-2"/>
        </w:rPr>
        <w:t xml:space="preserve"> </w:t>
      </w:r>
      <w:r>
        <w:t>marked</w:t>
      </w:r>
      <w:r>
        <w:rPr>
          <w:spacing w:val="-2"/>
        </w:rPr>
        <w:t xml:space="preserve"> </w:t>
      </w:r>
      <w:r>
        <w:rPr>
          <w:spacing w:val="-1"/>
        </w:rPr>
        <w:t>with</w:t>
      </w:r>
      <w:r>
        <w:t xml:space="preserve"> </w:t>
      </w:r>
      <w:r>
        <w:rPr>
          <w:spacing w:val="-1"/>
        </w:rPr>
        <w:t>your</w:t>
      </w:r>
      <w:r>
        <w:t xml:space="preserve"> </w:t>
      </w:r>
      <w:r>
        <w:rPr>
          <w:spacing w:val="-1"/>
        </w:rPr>
        <w:t>child’s</w:t>
      </w:r>
      <w:r>
        <w:rPr>
          <w:spacing w:val="-3"/>
        </w:rPr>
        <w:t xml:space="preserve"> </w:t>
      </w:r>
      <w:r>
        <w:t>full</w:t>
      </w:r>
      <w:r>
        <w:rPr>
          <w:spacing w:val="57"/>
        </w:rPr>
        <w:t xml:space="preserve"> </w:t>
      </w:r>
      <w:r>
        <w:rPr>
          <w:spacing w:val="-1"/>
        </w:rPr>
        <w:t>name.</w:t>
      </w:r>
    </w:p>
    <w:p w14:paraId="7CF98EB4" w14:textId="77777777" w:rsidR="00E5749E" w:rsidRDefault="00E5749E">
      <w:pPr>
        <w:pStyle w:val="BodyText"/>
        <w:kinsoku w:val="0"/>
        <w:overflowPunct w:val="0"/>
        <w:ind w:left="0"/>
      </w:pPr>
    </w:p>
    <w:p w14:paraId="0CE49178" w14:textId="77777777" w:rsidR="00E5749E" w:rsidRDefault="00E670BD">
      <w:pPr>
        <w:pStyle w:val="Heading1"/>
        <w:kinsoku w:val="0"/>
        <w:overflowPunct w:val="0"/>
        <w:ind w:left="460"/>
        <w:rPr>
          <w:b w:val="0"/>
          <w:bCs w:val="0"/>
        </w:rPr>
      </w:pPr>
      <w:r>
        <w:rPr>
          <w:rFonts w:ascii="Times New Roman" w:hAnsi="Times New Roman" w:cs="Times New Roman"/>
          <w:b w:val="0"/>
          <w:bCs w:val="0"/>
          <w:noProof/>
        </w:rPr>
        <w:drawing>
          <wp:inline distT="0" distB="0" distL="0" distR="0" wp14:anchorId="081D944A" wp14:editId="71CE8A89">
            <wp:extent cx="123825" cy="123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E5749E">
        <w:rPr>
          <w:rFonts w:ascii="Times New Roman" w:hAnsi="Times New Roman" w:cs="Times New Roman"/>
          <w:b w:val="0"/>
          <w:bCs w:val="0"/>
          <w:sz w:val="20"/>
          <w:szCs w:val="20"/>
        </w:rPr>
        <w:t xml:space="preserve">   </w:t>
      </w:r>
      <w:r w:rsidR="00E5749E">
        <w:rPr>
          <w:spacing w:val="-1"/>
        </w:rPr>
        <w:t>PRESCHOOL</w:t>
      </w:r>
      <w:r w:rsidR="00E5749E">
        <w:t xml:space="preserve"> </w:t>
      </w:r>
      <w:r w:rsidR="00E5749E">
        <w:rPr>
          <w:spacing w:val="-1"/>
        </w:rPr>
        <w:t>INFORMATION</w:t>
      </w:r>
    </w:p>
    <w:p w14:paraId="37AD68A9" w14:textId="77777777" w:rsidR="00E5749E" w:rsidRDefault="00E5749E">
      <w:pPr>
        <w:pStyle w:val="BodyText"/>
        <w:kinsoku w:val="0"/>
        <w:overflowPunct w:val="0"/>
        <w:spacing w:before="1"/>
        <w:ind w:left="0"/>
        <w:rPr>
          <w:b/>
          <w:bCs/>
        </w:rPr>
      </w:pPr>
    </w:p>
    <w:p w14:paraId="1294DA7D" w14:textId="77777777" w:rsidR="00E5749E" w:rsidRDefault="00E5749E">
      <w:pPr>
        <w:pStyle w:val="BodyText"/>
        <w:kinsoku w:val="0"/>
        <w:overflowPunct w:val="0"/>
        <w:ind w:right="129"/>
      </w:pPr>
      <w:r>
        <w:rPr>
          <w:b/>
          <w:bCs/>
        </w:rPr>
        <w:t xml:space="preserve">Extra </w:t>
      </w:r>
      <w:r>
        <w:rPr>
          <w:b/>
          <w:bCs/>
          <w:spacing w:val="-1"/>
        </w:rPr>
        <w:t>Clothing:</w:t>
      </w:r>
      <w:r>
        <w:rPr>
          <w:b/>
          <w:bCs/>
        </w:rPr>
        <w:t xml:space="preserve"> </w:t>
      </w:r>
      <w:r>
        <w:t>All</w:t>
      </w:r>
      <w:r>
        <w:rPr>
          <w:spacing w:val="-1"/>
        </w:rPr>
        <w:t xml:space="preserve"> children</w:t>
      </w:r>
      <w:r>
        <w:rPr>
          <w:spacing w:val="2"/>
        </w:rPr>
        <w:t xml:space="preserve"> </w:t>
      </w:r>
      <w:r>
        <w:rPr>
          <w:spacing w:val="-1"/>
        </w:rPr>
        <w:t>need</w:t>
      </w:r>
      <w:r>
        <w:rPr>
          <w:spacing w:val="-2"/>
        </w:rPr>
        <w:t xml:space="preserve"> </w:t>
      </w:r>
      <w:r>
        <w:t xml:space="preserve">at </w:t>
      </w:r>
      <w:r>
        <w:rPr>
          <w:spacing w:val="-1"/>
        </w:rPr>
        <w:t>least</w:t>
      </w:r>
      <w:r>
        <w:rPr>
          <w:spacing w:val="-2"/>
        </w:rPr>
        <w:t xml:space="preserve"> </w:t>
      </w:r>
      <w:r>
        <w:t>one</w:t>
      </w:r>
      <w:r>
        <w:rPr>
          <w:spacing w:val="-2"/>
        </w:rPr>
        <w:t xml:space="preserve"> </w:t>
      </w:r>
      <w:r>
        <w:rPr>
          <w:spacing w:val="-1"/>
        </w:rPr>
        <w:t>change</w:t>
      </w:r>
      <w:r>
        <w:rPr>
          <w:spacing w:val="-2"/>
        </w:rPr>
        <w:t xml:space="preserve"> </w:t>
      </w:r>
      <w:r>
        <w:rPr>
          <w:spacing w:val="-1"/>
        </w:rPr>
        <w:t>of</w:t>
      </w:r>
      <w:r>
        <w:rPr>
          <w:spacing w:val="2"/>
        </w:rPr>
        <w:t xml:space="preserve"> </w:t>
      </w:r>
      <w:r>
        <w:rPr>
          <w:spacing w:val="-1"/>
        </w:rPr>
        <w:t>clothing</w:t>
      </w:r>
      <w:r>
        <w:rPr>
          <w:spacing w:val="-3"/>
        </w:rPr>
        <w:t xml:space="preserve"> </w:t>
      </w:r>
      <w:r>
        <w:t>for</w:t>
      </w:r>
      <w:r>
        <w:rPr>
          <w:spacing w:val="-3"/>
        </w:rPr>
        <w:t xml:space="preserve"> </w:t>
      </w:r>
      <w:r>
        <w:t>the</w:t>
      </w:r>
      <w:r>
        <w:rPr>
          <w:spacing w:val="-2"/>
        </w:rPr>
        <w:t xml:space="preserve"> </w:t>
      </w:r>
      <w:r>
        <w:rPr>
          <w:spacing w:val="-1"/>
        </w:rPr>
        <w:t>day.</w:t>
      </w:r>
      <w:r>
        <w:rPr>
          <w:spacing w:val="6"/>
        </w:rPr>
        <w:t xml:space="preserve"> </w:t>
      </w:r>
      <w:r>
        <w:t>Children</w:t>
      </w:r>
      <w:r>
        <w:rPr>
          <w:spacing w:val="71"/>
        </w:rPr>
        <w:t xml:space="preserve"> </w:t>
      </w:r>
      <w:r>
        <w:t>being</w:t>
      </w:r>
      <w:r>
        <w:rPr>
          <w:spacing w:val="-1"/>
        </w:rPr>
        <w:t xml:space="preserve"> potty-trained</w:t>
      </w:r>
      <w:r>
        <w:t xml:space="preserve"> </w:t>
      </w:r>
      <w:r>
        <w:rPr>
          <w:spacing w:val="-1"/>
        </w:rPr>
        <w:t>need</w:t>
      </w:r>
      <w:r>
        <w:t xml:space="preserve"> more!</w:t>
      </w:r>
      <w:r>
        <w:rPr>
          <w:spacing w:val="65"/>
        </w:rPr>
        <w:t xml:space="preserve"> </w:t>
      </w:r>
      <w:r>
        <w:t xml:space="preserve">This </w:t>
      </w:r>
      <w:r>
        <w:rPr>
          <w:spacing w:val="-1"/>
        </w:rPr>
        <w:t>includes</w:t>
      </w:r>
      <w:r>
        <w:rPr>
          <w:spacing w:val="-2"/>
        </w:rPr>
        <w:t xml:space="preserve"> </w:t>
      </w:r>
      <w:r>
        <w:t>socks.</w:t>
      </w:r>
      <w:r>
        <w:rPr>
          <w:spacing w:val="-4"/>
        </w:rPr>
        <w:t xml:space="preserve"> </w:t>
      </w:r>
      <w:r>
        <w:rPr>
          <w:spacing w:val="3"/>
        </w:rPr>
        <w:t>We</w:t>
      </w:r>
      <w:r>
        <w:rPr>
          <w:spacing w:val="-2"/>
        </w:rPr>
        <w:t xml:space="preserve"> </w:t>
      </w:r>
      <w:r>
        <w:rPr>
          <w:spacing w:val="-1"/>
        </w:rPr>
        <w:t>cannot</w:t>
      </w:r>
      <w:r>
        <w:t xml:space="preserve"> </w:t>
      </w:r>
      <w:r>
        <w:rPr>
          <w:spacing w:val="-1"/>
        </w:rPr>
        <w:t>launder</w:t>
      </w:r>
      <w:r>
        <w:t xml:space="preserve"> </w:t>
      </w:r>
      <w:r>
        <w:rPr>
          <w:spacing w:val="-1"/>
        </w:rPr>
        <w:t>your</w:t>
      </w:r>
      <w:r>
        <w:t xml:space="preserve"> </w:t>
      </w:r>
      <w:r>
        <w:rPr>
          <w:spacing w:val="-1"/>
        </w:rPr>
        <w:t>child’s</w:t>
      </w:r>
      <w:r>
        <w:rPr>
          <w:spacing w:val="63"/>
        </w:rPr>
        <w:t xml:space="preserve"> </w:t>
      </w:r>
      <w:r>
        <w:t>clothing</w:t>
      </w:r>
      <w:r>
        <w:rPr>
          <w:spacing w:val="-1"/>
        </w:rPr>
        <w:t xml:space="preserve"> and</w:t>
      </w:r>
      <w:r>
        <w:t xml:space="preserve"> </w:t>
      </w:r>
      <w:r>
        <w:rPr>
          <w:spacing w:val="-2"/>
        </w:rPr>
        <w:t>we</w:t>
      </w:r>
      <w:r>
        <w:t xml:space="preserve"> do</w:t>
      </w:r>
      <w:r>
        <w:rPr>
          <w:spacing w:val="-2"/>
        </w:rPr>
        <w:t xml:space="preserve"> </w:t>
      </w:r>
      <w:r>
        <w:t>not</w:t>
      </w:r>
      <w:r>
        <w:rPr>
          <w:spacing w:val="-2"/>
        </w:rPr>
        <w:t xml:space="preserve"> </w:t>
      </w:r>
      <w:r>
        <w:rPr>
          <w:spacing w:val="-1"/>
        </w:rPr>
        <w:t>want</w:t>
      </w:r>
      <w:r>
        <w:t xml:space="preserve"> to</w:t>
      </w:r>
      <w:r>
        <w:rPr>
          <w:spacing w:val="1"/>
        </w:rPr>
        <w:t xml:space="preserve"> </w:t>
      </w:r>
      <w:r>
        <w:rPr>
          <w:spacing w:val="-1"/>
        </w:rPr>
        <w:t>interrupt</w:t>
      </w:r>
      <w:r>
        <w:t xml:space="preserve"> </w:t>
      </w:r>
      <w:r>
        <w:rPr>
          <w:spacing w:val="-1"/>
        </w:rPr>
        <w:t>your</w:t>
      </w:r>
      <w:r>
        <w:rPr>
          <w:spacing w:val="-3"/>
        </w:rPr>
        <w:t xml:space="preserve"> </w:t>
      </w:r>
      <w:r>
        <w:lastRenderedPageBreak/>
        <w:t>day</w:t>
      </w:r>
      <w:r>
        <w:rPr>
          <w:spacing w:val="-3"/>
        </w:rPr>
        <w:t xml:space="preserve"> </w:t>
      </w:r>
      <w:r>
        <w:t xml:space="preserve">to </w:t>
      </w:r>
      <w:r>
        <w:rPr>
          <w:spacing w:val="-1"/>
        </w:rPr>
        <w:t>bring</w:t>
      </w:r>
      <w:r>
        <w:rPr>
          <w:spacing w:val="-2"/>
        </w:rPr>
        <w:t xml:space="preserve"> </w:t>
      </w:r>
      <w:r>
        <w:t xml:space="preserve">more </w:t>
      </w:r>
      <w:r>
        <w:rPr>
          <w:spacing w:val="-1"/>
        </w:rPr>
        <w:t xml:space="preserve">clothing </w:t>
      </w:r>
      <w:r>
        <w:t xml:space="preserve">to </w:t>
      </w:r>
      <w:r>
        <w:rPr>
          <w:spacing w:val="-1"/>
        </w:rPr>
        <w:t>the</w:t>
      </w:r>
      <w:r>
        <w:t xml:space="preserve"> center. </w:t>
      </w:r>
      <w:r>
        <w:rPr>
          <w:b/>
          <w:bCs/>
        </w:rPr>
        <w:t xml:space="preserve"> </w:t>
      </w:r>
      <w:r>
        <w:rPr>
          <w:b/>
          <w:bCs/>
          <w:spacing w:val="-1"/>
          <w:u w:val="thick"/>
        </w:rPr>
        <w:t>Please</w:t>
      </w:r>
      <w:r>
        <w:rPr>
          <w:b/>
          <w:bCs/>
          <w:u w:val="thick"/>
        </w:rPr>
        <w:t xml:space="preserve"> </w:t>
      </w:r>
      <w:r>
        <w:rPr>
          <w:b/>
          <w:bCs/>
          <w:spacing w:val="-1"/>
          <w:u w:val="thick"/>
        </w:rPr>
        <w:t>label</w:t>
      </w:r>
      <w:r>
        <w:rPr>
          <w:b/>
          <w:bCs/>
          <w:spacing w:val="-2"/>
          <w:u w:val="thick"/>
        </w:rPr>
        <w:t xml:space="preserve"> </w:t>
      </w:r>
      <w:r>
        <w:rPr>
          <w:b/>
          <w:bCs/>
          <w:u w:val="thick"/>
        </w:rPr>
        <w:t xml:space="preserve">all </w:t>
      </w:r>
      <w:r>
        <w:rPr>
          <w:b/>
          <w:bCs/>
          <w:spacing w:val="-1"/>
          <w:u w:val="thick"/>
        </w:rPr>
        <w:t>clothing,</w:t>
      </w:r>
      <w:r>
        <w:rPr>
          <w:b/>
          <w:bCs/>
          <w:u w:val="thick"/>
        </w:rPr>
        <w:t xml:space="preserve"> i</w:t>
      </w:r>
      <w:r>
        <w:rPr>
          <w:b/>
          <w:bCs/>
          <w:spacing w:val="-66"/>
          <w:u w:val="thick"/>
        </w:rPr>
        <w:t xml:space="preserve"> </w:t>
      </w:r>
      <w:r>
        <w:rPr>
          <w:b/>
          <w:bCs/>
          <w:u w:val="thick"/>
        </w:rPr>
        <w:t xml:space="preserve">ncluding </w:t>
      </w:r>
      <w:r>
        <w:rPr>
          <w:b/>
          <w:bCs/>
          <w:spacing w:val="-1"/>
          <w:u w:val="thick"/>
        </w:rPr>
        <w:t>all</w:t>
      </w:r>
      <w:r>
        <w:rPr>
          <w:b/>
          <w:bCs/>
          <w:u w:val="thick"/>
        </w:rPr>
        <w:t xml:space="preserve"> O</w:t>
      </w:r>
      <w:r>
        <w:rPr>
          <w:b/>
          <w:bCs/>
          <w:spacing w:val="-66"/>
          <w:u w:val="thick"/>
        </w:rPr>
        <w:t xml:space="preserve"> </w:t>
      </w:r>
      <w:r>
        <w:rPr>
          <w:b/>
          <w:bCs/>
          <w:spacing w:val="-2"/>
          <w:u w:val="thick"/>
        </w:rPr>
        <w:t>UTE</w:t>
      </w:r>
      <w:r>
        <w:rPr>
          <w:b/>
          <w:bCs/>
          <w:u w:val="thick"/>
        </w:rPr>
        <w:t>RW</w:t>
      </w:r>
      <w:r>
        <w:rPr>
          <w:b/>
          <w:bCs/>
          <w:spacing w:val="-66"/>
          <w:u w:val="thick"/>
        </w:rPr>
        <w:t xml:space="preserve"> </w:t>
      </w:r>
      <w:r>
        <w:rPr>
          <w:b/>
          <w:bCs/>
          <w:u w:val="thick"/>
        </w:rPr>
        <w:t>E</w:t>
      </w:r>
      <w:r>
        <w:rPr>
          <w:b/>
          <w:bCs/>
          <w:spacing w:val="-64"/>
          <w:u w:val="thick"/>
        </w:rPr>
        <w:t xml:space="preserve"> </w:t>
      </w:r>
      <w:r>
        <w:rPr>
          <w:b/>
          <w:bCs/>
          <w:spacing w:val="-4"/>
          <w:u w:val="thick"/>
        </w:rPr>
        <w:t>AR</w:t>
      </w:r>
      <w:r>
        <w:rPr>
          <w:b/>
          <w:bCs/>
          <w:u w:val="thick"/>
        </w:rPr>
        <w:t xml:space="preserve"> w</w:t>
      </w:r>
      <w:r>
        <w:rPr>
          <w:b/>
          <w:bCs/>
          <w:spacing w:val="-62"/>
          <w:u w:val="thick"/>
        </w:rPr>
        <w:t xml:space="preserve"> </w:t>
      </w:r>
      <w:r>
        <w:rPr>
          <w:b/>
          <w:bCs/>
          <w:u w:val="thick"/>
        </w:rPr>
        <w:t>ith</w:t>
      </w:r>
      <w:r>
        <w:rPr>
          <w:b/>
          <w:bCs/>
          <w:spacing w:val="2"/>
          <w:u w:val="thick"/>
        </w:rPr>
        <w:t xml:space="preserve"> </w:t>
      </w:r>
      <w:r>
        <w:rPr>
          <w:b/>
          <w:bCs/>
          <w:spacing w:val="-2"/>
          <w:u w:val="thick"/>
        </w:rPr>
        <w:t>your</w:t>
      </w:r>
      <w:r>
        <w:rPr>
          <w:b/>
          <w:bCs/>
          <w:u w:val="thick"/>
        </w:rPr>
        <w:t xml:space="preserve"> c</w:t>
      </w:r>
      <w:r>
        <w:rPr>
          <w:b/>
          <w:bCs/>
          <w:spacing w:val="-66"/>
          <w:u w:val="thick"/>
        </w:rPr>
        <w:t xml:space="preserve"> </w:t>
      </w:r>
      <w:r>
        <w:rPr>
          <w:b/>
          <w:bCs/>
          <w:u w:val="thick"/>
        </w:rPr>
        <w:t>hild’</w:t>
      </w:r>
      <w:r>
        <w:rPr>
          <w:b/>
          <w:bCs/>
          <w:spacing w:val="-66"/>
          <w:u w:val="thick"/>
        </w:rPr>
        <w:t xml:space="preserve"> </w:t>
      </w:r>
      <w:r>
        <w:rPr>
          <w:b/>
          <w:bCs/>
          <w:u w:val="thick"/>
        </w:rPr>
        <w:t xml:space="preserve">s full </w:t>
      </w:r>
      <w:r>
        <w:rPr>
          <w:b/>
          <w:bCs/>
          <w:spacing w:val="-2"/>
          <w:u w:val="thick"/>
        </w:rPr>
        <w:t>na</w:t>
      </w:r>
      <w:r>
        <w:rPr>
          <w:b/>
          <w:bCs/>
          <w:spacing w:val="-66"/>
          <w:u w:val="thick"/>
        </w:rPr>
        <w:t xml:space="preserve"> </w:t>
      </w:r>
      <w:r>
        <w:rPr>
          <w:b/>
          <w:bCs/>
          <w:u w:val="thick"/>
        </w:rPr>
        <w:t>me</w:t>
      </w:r>
      <w:r>
        <w:rPr>
          <w:b/>
          <w:bCs/>
          <w:spacing w:val="-66"/>
          <w:u w:val="thick"/>
        </w:rPr>
        <w:t xml:space="preserve"> </w:t>
      </w:r>
      <w:r>
        <w:rPr>
          <w:b/>
          <w:bCs/>
          <w:u w:val="thick"/>
        </w:rPr>
        <w:t xml:space="preserve">. </w:t>
      </w:r>
    </w:p>
    <w:p w14:paraId="738E9EA3" w14:textId="77777777" w:rsidR="00E5749E" w:rsidRDefault="00E5749E">
      <w:pPr>
        <w:pStyle w:val="BodyText"/>
        <w:kinsoku w:val="0"/>
        <w:overflowPunct w:val="0"/>
        <w:spacing w:before="11"/>
        <w:ind w:left="0"/>
        <w:rPr>
          <w:b/>
          <w:bCs/>
          <w:sz w:val="17"/>
          <w:szCs w:val="17"/>
        </w:rPr>
      </w:pPr>
    </w:p>
    <w:p w14:paraId="4168BA04" w14:textId="77777777" w:rsidR="00E5749E" w:rsidRDefault="00E5749E">
      <w:pPr>
        <w:pStyle w:val="BodyText"/>
        <w:kinsoku w:val="0"/>
        <w:overflowPunct w:val="0"/>
        <w:spacing w:before="69"/>
        <w:ind w:right="190"/>
        <w:rPr>
          <w:spacing w:val="-1"/>
        </w:rPr>
      </w:pPr>
      <w:r>
        <w:rPr>
          <w:b/>
          <w:bCs/>
        </w:rPr>
        <w:t>Sleeping</w:t>
      </w:r>
      <w:r>
        <w:rPr>
          <w:b/>
          <w:bCs/>
          <w:spacing w:val="-3"/>
        </w:rPr>
        <w:t xml:space="preserve"> </w:t>
      </w:r>
      <w:r>
        <w:rPr>
          <w:b/>
          <w:bCs/>
          <w:spacing w:val="-1"/>
        </w:rPr>
        <w:t>Items:</w:t>
      </w:r>
      <w:r>
        <w:rPr>
          <w:b/>
          <w:bCs/>
          <w:spacing w:val="3"/>
        </w:rPr>
        <w:t xml:space="preserve"> </w:t>
      </w:r>
      <w:r>
        <w:rPr>
          <w:spacing w:val="-1"/>
        </w:rPr>
        <w:t>Please</w:t>
      </w:r>
      <w:r>
        <w:t xml:space="preserve"> </w:t>
      </w:r>
      <w:r>
        <w:rPr>
          <w:spacing w:val="-1"/>
        </w:rPr>
        <w:t>provide</w:t>
      </w:r>
      <w:r>
        <w:rPr>
          <w:spacing w:val="1"/>
        </w:rPr>
        <w:t xml:space="preserve"> </w:t>
      </w:r>
      <w:r>
        <w:t>a</w:t>
      </w:r>
      <w:r>
        <w:rPr>
          <w:spacing w:val="1"/>
        </w:rPr>
        <w:t xml:space="preserve"> </w:t>
      </w:r>
      <w:r>
        <w:rPr>
          <w:spacing w:val="-1"/>
        </w:rPr>
        <w:t>clean</w:t>
      </w:r>
      <w:r>
        <w:rPr>
          <w:spacing w:val="-2"/>
        </w:rPr>
        <w:t xml:space="preserve"> </w:t>
      </w:r>
      <w:r>
        <w:t xml:space="preserve">blanket </w:t>
      </w:r>
      <w:r>
        <w:rPr>
          <w:spacing w:val="-1"/>
        </w:rPr>
        <w:t>and</w:t>
      </w:r>
      <w:r>
        <w:rPr>
          <w:spacing w:val="-2"/>
        </w:rPr>
        <w:t xml:space="preserve"> </w:t>
      </w:r>
      <w:r>
        <w:rPr>
          <w:spacing w:val="-1"/>
        </w:rPr>
        <w:t>pillow</w:t>
      </w:r>
      <w:r>
        <w:rPr>
          <w:spacing w:val="-3"/>
        </w:rPr>
        <w:t xml:space="preserve"> </w:t>
      </w:r>
      <w:r>
        <w:rPr>
          <w:spacing w:val="1"/>
        </w:rPr>
        <w:t>for</w:t>
      </w:r>
      <w:r>
        <w:t xml:space="preserve"> </w:t>
      </w:r>
      <w:r>
        <w:rPr>
          <w:spacing w:val="-1"/>
        </w:rPr>
        <w:t>your</w:t>
      </w:r>
      <w:r>
        <w:t xml:space="preserve"> </w:t>
      </w:r>
      <w:r>
        <w:rPr>
          <w:spacing w:val="-1"/>
        </w:rPr>
        <w:t>child</w:t>
      </w:r>
      <w:r>
        <w:t xml:space="preserve"> on</w:t>
      </w:r>
      <w:r>
        <w:rPr>
          <w:spacing w:val="-2"/>
        </w:rPr>
        <w:t xml:space="preserve"> </w:t>
      </w:r>
      <w:r>
        <w:rPr>
          <w:spacing w:val="-1"/>
        </w:rPr>
        <w:t>Monday</w:t>
      </w:r>
      <w:r>
        <w:rPr>
          <w:spacing w:val="-3"/>
        </w:rPr>
        <w:t xml:space="preserve"> </w:t>
      </w:r>
      <w:r>
        <w:t>for</w:t>
      </w:r>
      <w:r>
        <w:rPr>
          <w:spacing w:val="57"/>
        </w:rPr>
        <w:t xml:space="preserve"> </w:t>
      </w:r>
      <w:r>
        <w:rPr>
          <w:spacing w:val="-1"/>
        </w:rPr>
        <w:t>your</w:t>
      </w:r>
      <w:r>
        <w:t xml:space="preserve"> </w:t>
      </w:r>
      <w:r>
        <w:rPr>
          <w:spacing w:val="-1"/>
        </w:rPr>
        <w:t>child’s</w:t>
      </w:r>
      <w:r>
        <w:t xml:space="preserve"> rest </w:t>
      </w:r>
      <w:r>
        <w:rPr>
          <w:spacing w:val="-1"/>
        </w:rPr>
        <w:t>time.</w:t>
      </w:r>
      <w:r>
        <w:rPr>
          <w:spacing w:val="-2"/>
        </w:rPr>
        <w:t xml:space="preserve"> </w:t>
      </w:r>
      <w:r>
        <w:rPr>
          <w:spacing w:val="-1"/>
        </w:rPr>
        <w:t>Your</w:t>
      </w:r>
      <w:r>
        <w:t xml:space="preserve"> </w:t>
      </w:r>
      <w:r>
        <w:rPr>
          <w:spacing w:val="-1"/>
        </w:rPr>
        <w:t>child’s</w:t>
      </w:r>
      <w:r>
        <w:t xml:space="preserve"> </w:t>
      </w:r>
      <w:r>
        <w:rPr>
          <w:spacing w:val="-1"/>
        </w:rPr>
        <w:t>blanket</w:t>
      </w:r>
      <w:r>
        <w:t xml:space="preserve"> </w:t>
      </w:r>
      <w:r>
        <w:rPr>
          <w:spacing w:val="-2"/>
        </w:rPr>
        <w:t>and</w:t>
      </w:r>
      <w:r>
        <w:t xml:space="preserve"> pillow</w:t>
      </w:r>
      <w:r>
        <w:rPr>
          <w:spacing w:val="-3"/>
        </w:rPr>
        <w:t xml:space="preserve"> </w:t>
      </w:r>
      <w:r>
        <w:t>need</w:t>
      </w:r>
      <w:r>
        <w:rPr>
          <w:spacing w:val="-2"/>
        </w:rPr>
        <w:t xml:space="preserve"> </w:t>
      </w:r>
      <w:r>
        <w:t>to</w:t>
      </w:r>
      <w:r>
        <w:rPr>
          <w:spacing w:val="-1"/>
        </w:rPr>
        <w:t xml:space="preserve"> </w:t>
      </w:r>
      <w:r>
        <w:t xml:space="preserve">be </w:t>
      </w:r>
      <w:r>
        <w:rPr>
          <w:spacing w:val="-1"/>
        </w:rPr>
        <w:t>taken</w:t>
      </w:r>
      <w:r>
        <w:t xml:space="preserve"> </w:t>
      </w:r>
      <w:r>
        <w:rPr>
          <w:spacing w:val="-1"/>
        </w:rPr>
        <w:t>home</w:t>
      </w:r>
      <w:r>
        <w:t xml:space="preserve"> </w:t>
      </w:r>
      <w:r>
        <w:rPr>
          <w:spacing w:val="-1"/>
        </w:rPr>
        <w:t>every</w:t>
      </w:r>
      <w:r>
        <w:rPr>
          <w:spacing w:val="63"/>
        </w:rPr>
        <w:t xml:space="preserve"> </w:t>
      </w:r>
      <w:r>
        <w:t>Friday</w:t>
      </w:r>
      <w:r>
        <w:rPr>
          <w:spacing w:val="-3"/>
        </w:rPr>
        <w:t xml:space="preserve"> </w:t>
      </w:r>
      <w:r>
        <w:t xml:space="preserve">and </w:t>
      </w:r>
      <w:r>
        <w:rPr>
          <w:spacing w:val="-1"/>
        </w:rPr>
        <w:t>laundered.</w:t>
      </w:r>
      <w:r>
        <w:rPr>
          <w:spacing w:val="64"/>
        </w:rPr>
        <w:t xml:space="preserve"> </w:t>
      </w:r>
      <w:r>
        <w:t>Please</w:t>
      </w:r>
      <w:r>
        <w:rPr>
          <w:spacing w:val="-2"/>
        </w:rPr>
        <w:t xml:space="preserve"> </w:t>
      </w:r>
      <w:r>
        <w:t>be</w:t>
      </w:r>
      <w:r>
        <w:rPr>
          <w:spacing w:val="-2"/>
        </w:rPr>
        <w:t xml:space="preserve"> </w:t>
      </w:r>
      <w:r>
        <w:t>sure</w:t>
      </w:r>
      <w:r>
        <w:rPr>
          <w:spacing w:val="-2"/>
        </w:rPr>
        <w:t xml:space="preserve"> </w:t>
      </w:r>
      <w:r>
        <w:t>all</w:t>
      </w:r>
      <w:r>
        <w:rPr>
          <w:spacing w:val="-1"/>
        </w:rPr>
        <w:t xml:space="preserve"> </w:t>
      </w:r>
      <w:r>
        <w:t>items are</w:t>
      </w:r>
      <w:r>
        <w:rPr>
          <w:spacing w:val="-3"/>
        </w:rPr>
        <w:t xml:space="preserve"> </w:t>
      </w:r>
      <w:r>
        <w:t xml:space="preserve">marked </w:t>
      </w:r>
      <w:r>
        <w:rPr>
          <w:spacing w:val="-1"/>
        </w:rPr>
        <w:t>with</w:t>
      </w:r>
      <w:r>
        <w:t xml:space="preserve"> </w:t>
      </w:r>
      <w:r>
        <w:rPr>
          <w:spacing w:val="-1"/>
        </w:rPr>
        <w:t>your</w:t>
      </w:r>
      <w:r>
        <w:t xml:space="preserve"> </w:t>
      </w:r>
      <w:r>
        <w:rPr>
          <w:spacing w:val="-1"/>
        </w:rPr>
        <w:t>child’s</w:t>
      </w:r>
      <w:r>
        <w:rPr>
          <w:spacing w:val="-3"/>
        </w:rPr>
        <w:t xml:space="preserve"> </w:t>
      </w:r>
      <w:r>
        <w:t>full</w:t>
      </w:r>
      <w:r>
        <w:rPr>
          <w:spacing w:val="-1"/>
        </w:rPr>
        <w:t xml:space="preserve"> name.</w:t>
      </w:r>
    </w:p>
    <w:p w14:paraId="69B50D62" w14:textId="77777777" w:rsidR="00E5749E" w:rsidRDefault="00E5749E">
      <w:pPr>
        <w:pStyle w:val="BodyText"/>
        <w:kinsoku w:val="0"/>
        <w:overflowPunct w:val="0"/>
        <w:spacing w:before="69"/>
        <w:ind w:right="190"/>
        <w:rPr>
          <w:spacing w:val="-1"/>
        </w:rPr>
        <w:sectPr w:rsidR="00E5749E">
          <w:pgSz w:w="12240" w:h="15840"/>
          <w:pgMar w:top="1380" w:right="1340" w:bottom="720" w:left="1340" w:header="0" w:footer="527" w:gutter="0"/>
          <w:cols w:space="720"/>
          <w:noEndnote/>
        </w:sectPr>
      </w:pPr>
    </w:p>
    <w:p w14:paraId="61CF51F3" w14:textId="77777777" w:rsidR="00E5749E" w:rsidRDefault="00E5749E">
      <w:pPr>
        <w:pStyle w:val="BodyText"/>
        <w:kinsoku w:val="0"/>
        <w:overflowPunct w:val="0"/>
        <w:spacing w:before="5"/>
        <w:ind w:left="0"/>
        <w:rPr>
          <w:sz w:val="12"/>
          <w:szCs w:val="12"/>
        </w:rPr>
      </w:pPr>
    </w:p>
    <w:p w14:paraId="6987BFF3" w14:textId="77777777" w:rsidR="00E5749E" w:rsidRDefault="00E5749E">
      <w:pPr>
        <w:pStyle w:val="Heading1"/>
        <w:numPr>
          <w:ilvl w:val="1"/>
          <w:numId w:val="6"/>
        </w:numPr>
        <w:tabs>
          <w:tab w:val="left" w:pos="821"/>
        </w:tabs>
        <w:kinsoku w:val="0"/>
        <w:overflowPunct w:val="0"/>
        <w:spacing w:before="69"/>
        <w:ind w:left="820"/>
        <w:rPr>
          <w:b w:val="0"/>
          <w:bCs w:val="0"/>
        </w:rPr>
      </w:pPr>
      <w:r>
        <w:rPr>
          <w:spacing w:val="-1"/>
        </w:rPr>
        <w:t>BIRTHDAY/HOLIDAY</w:t>
      </w:r>
      <w:r>
        <w:t xml:space="preserve"> </w:t>
      </w:r>
      <w:r>
        <w:rPr>
          <w:spacing w:val="-1"/>
        </w:rPr>
        <w:t>CELEBRATIONS</w:t>
      </w:r>
    </w:p>
    <w:p w14:paraId="17DBC3F7" w14:textId="77777777" w:rsidR="00E5749E" w:rsidRDefault="00E5749E">
      <w:pPr>
        <w:pStyle w:val="BodyText"/>
        <w:kinsoku w:val="0"/>
        <w:overflowPunct w:val="0"/>
        <w:ind w:left="0"/>
        <w:rPr>
          <w:b/>
          <w:bCs/>
        </w:rPr>
      </w:pPr>
    </w:p>
    <w:p w14:paraId="64F9A9C7" w14:textId="77777777" w:rsidR="00E5749E" w:rsidRDefault="00E5749E">
      <w:pPr>
        <w:pStyle w:val="BodyText"/>
        <w:kinsoku w:val="0"/>
        <w:overflowPunct w:val="0"/>
        <w:ind w:right="111"/>
        <w:rPr>
          <w:spacing w:val="-1"/>
        </w:rPr>
      </w:pPr>
      <w:r>
        <w:t>In</w:t>
      </w:r>
      <w:r>
        <w:rPr>
          <w:spacing w:val="1"/>
        </w:rPr>
        <w:t xml:space="preserve"> </w:t>
      </w:r>
      <w:r>
        <w:rPr>
          <w:spacing w:val="-1"/>
        </w:rPr>
        <w:t>an</w:t>
      </w:r>
      <w:r>
        <w:t xml:space="preserve"> </w:t>
      </w:r>
      <w:r>
        <w:rPr>
          <w:spacing w:val="-1"/>
        </w:rPr>
        <w:t>effort</w:t>
      </w:r>
      <w:r>
        <w:t xml:space="preserve"> </w:t>
      </w:r>
      <w:r>
        <w:rPr>
          <w:spacing w:val="-1"/>
        </w:rPr>
        <w:t>to</w:t>
      </w:r>
      <w:r>
        <w:t xml:space="preserve"> </w:t>
      </w:r>
      <w:r>
        <w:rPr>
          <w:spacing w:val="-1"/>
        </w:rPr>
        <w:t>be</w:t>
      </w:r>
      <w:r>
        <w:t xml:space="preserve"> </w:t>
      </w:r>
      <w:r>
        <w:rPr>
          <w:spacing w:val="-1"/>
        </w:rPr>
        <w:t>sensitive</w:t>
      </w:r>
      <w:r>
        <w:t xml:space="preserve"> to the</w:t>
      </w:r>
      <w:r>
        <w:rPr>
          <w:spacing w:val="-2"/>
        </w:rPr>
        <w:t xml:space="preserve"> </w:t>
      </w:r>
      <w:r>
        <w:rPr>
          <w:spacing w:val="-1"/>
        </w:rPr>
        <w:t>diverse</w:t>
      </w:r>
      <w:r>
        <w:t xml:space="preserve"> </w:t>
      </w:r>
      <w:r>
        <w:rPr>
          <w:spacing w:val="-1"/>
        </w:rPr>
        <w:t>beliefs</w:t>
      </w:r>
      <w:r>
        <w:t xml:space="preserve"> and</w:t>
      </w:r>
      <w:r>
        <w:rPr>
          <w:spacing w:val="-2"/>
        </w:rPr>
        <w:t xml:space="preserve"> </w:t>
      </w:r>
      <w:r>
        <w:t>customs</w:t>
      </w:r>
      <w:r>
        <w:rPr>
          <w:spacing w:val="-2"/>
        </w:rPr>
        <w:t xml:space="preserve"> </w:t>
      </w:r>
      <w:r>
        <w:rPr>
          <w:spacing w:val="-1"/>
        </w:rPr>
        <w:t>of</w:t>
      </w:r>
      <w:r>
        <w:t xml:space="preserve"> all</w:t>
      </w:r>
      <w:r>
        <w:rPr>
          <w:spacing w:val="-3"/>
        </w:rPr>
        <w:t xml:space="preserve"> </w:t>
      </w:r>
      <w:r>
        <w:t xml:space="preserve">families </w:t>
      </w:r>
      <w:r>
        <w:rPr>
          <w:spacing w:val="-1"/>
        </w:rPr>
        <w:t>utilizing</w:t>
      </w:r>
      <w:r>
        <w:rPr>
          <w:spacing w:val="45"/>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services,</w:t>
      </w:r>
      <w:r>
        <w:t xml:space="preserve"> staff</w:t>
      </w:r>
      <w:r>
        <w:rPr>
          <w:spacing w:val="3"/>
        </w:rPr>
        <w:t xml:space="preserve"> </w:t>
      </w:r>
      <w:r>
        <w:rPr>
          <w:spacing w:val="-1"/>
        </w:rPr>
        <w:t>will</w:t>
      </w:r>
      <w:r>
        <w:t xml:space="preserve"> plan</w:t>
      </w:r>
      <w:r>
        <w:rPr>
          <w:spacing w:val="1"/>
        </w:rPr>
        <w:t xml:space="preserve"> </w:t>
      </w:r>
      <w:r>
        <w:rPr>
          <w:spacing w:val="-1"/>
        </w:rPr>
        <w:t>activities</w:t>
      </w:r>
      <w:r>
        <w:t xml:space="preserve"> </w:t>
      </w:r>
      <w:r>
        <w:rPr>
          <w:spacing w:val="-1"/>
        </w:rPr>
        <w:t>that</w:t>
      </w:r>
      <w:r>
        <w:rPr>
          <w:spacing w:val="-2"/>
        </w:rPr>
        <w:t xml:space="preserve"> </w:t>
      </w:r>
      <w:r>
        <w:t xml:space="preserve">are </w:t>
      </w:r>
      <w:r>
        <w:rPr>
          <w:spacing w:val="-1"/>
        </w:rPr>
        <w:t>general</w:t>
      </w:r>
      <w:r>
        <w:rPr>
          <w:spacing w:val="-3"/>
        </w:rPr>
        <w:t xml:space="preserve"> </w:t>
      </w:r>
      <w:r>
        <w:rPr>
          <w:spacing w:val="-1"/>
        </w:rPr>
        <w:t>and</w:t>
      </w:r>
      <w:r>
        <w:rPr>
          <w:spacing w:val="85"/>
        </w:rPr>
        <w:t xml:space="preserve"> </w:t>
      </w:r>
      <w:r>
        <w:rPr>
          <w:spacing w:val="-1"/>
        </w:rPr>
        <w:t>non-religious.</w:t>
      </w:r>
      <w:r>
        <w:rPr>
          <w:spacing w:val="1"/>
        </w:rPr>
        <w:t xml:space="preserve"> </w:t>
      </w:r>
      <w:r>
        <w:rPr>
          <w:spacing w:val="-1"/>
        </w:rPr>
        <w:t>If</w:t>
      </w:r>
      <w:r>
        <w:t xml:space="preserve"> at</w:t>
      </w:r>
      <w:r>
        <w:rPr>
          <w:spacing w:val="-2"/>
        </w:rPr>
        <w:t xml:space="preserve"> </w:t>
      </w:r>
      <w:r>
        <w:t>any</w:t>
      </w:r>
      <w:r>
        <w:rPr>
          <w:spacing w:val="-3"/>
        </w:rPr>
        <w:t xml:space="preserve"> </w:t>
      </w:r>
      <w:r>
        <w:t>time</w:t>
      </w:r>
      <w:r>
        <w:rPr>
          <w:spacing w:val="-2"/>
        </w:rPr>
        <w:t xml:space="preserve"> </w:t>
      </w:r>
      <w:r>
        <w:t>an</w:t>
      </w:r>
      <w:r>
        <w:rPr>
          <w:spacing w:val="-2"/>
        </w:rPr>
        <w:t xml:space="preserve"> </w:t>
      </w:r>
      <w:r>
        <w:rPr>
          <w:spacing w:val="-1"/>
        </w:rPr>
        <w:t>activity</w:t>
      </w:r>
      <w:r>
        <w:rPr>
          <w:spacing w:val="-3"/>
        </w:rPr>
        <w:t xml:space="preserve"> </w:t>
      </w:r>
      <w:r>
        <w:t xml:space="preserve">or event </w:t>
      </w:r>
      <w:r>
        <w:rPr>
          <w:spacing w:val="-1"/>
        </w:rPr>
        <w:t>conflicts</w:t>
      </w:r>
      <w:r>
        <w:t xml:space="preserve"> </w:t>
      </w:r>
      <w:r>
        <w:rPr>
          <w:spacing w:val="-1"/>
        </w:rPr>
        <w:t>with</w:t>
      </w:r>
      <w:r>
        <w:t xml:space="preserve"> </w:t>
      </w:r>
      <w:r>
        <w:rPr>
          <w:spacing w:val="-1"/>
        </w:rPr>
        <w:t>your</w:t>
      </w:r>
      <w:r>
        <w:t xml:space="preserve"> </w:t>
      </w:r>
      <w:r>
        <w:rPr>
          <w:spacing w:val="-1"/>
        </w:rPr>
        <w:t>personal</w:t>
      </w:r>
      <w:r>
        <w:rPr>
          <w:spacing w:val="-3"/>
        </w:rPr>
        <w:t xml:space="preserve"> </w:t>
      </w:r>
      <w:r>
        <w:rPr>
          <w:spacing w:val="-1"/>
        </w:rPr>
        <w:t>beliefs,</w:t>
      </w:r>
      <w:r>
        <w:rPr>
          <w:spacing w:val="79"/>
        </w:rPr>
        <w:t xml:space="preserve"> </w:t>
      </w:r>
      <w:r>
        <w:t>please</w:t>
      </w:r>
      <w:r>
        <w:rPr>
          <w:spacing w:val="-2"/>
        </w:rPr>
        <w:t xml:space="preserve"> </w:t>
      </w:r>
      <w:r>
        <w:t xml:space="preserve">discuss </w:t>
      </w:r>
      <w:r>
        <w:rPr>
          <w:spacing w:val="-1"/>
        </w:rPr>
        <w:t>this</w:t>
      </w:r>
      <w:r>
        <w:t xml:space="preserve"> </w:t>
      </w:r>
      <w:r>
        <w:rPr>
          <w:spacing w:val="-1"/>
        </w:rPr>
        <w:t>with</w:t>
      </w:r>
      <w:r>
        <w:t xml:space="preserve"> </w:t>
      </w:r>
      <w:r>
        <w:rPr>
          <w:spacing w:val="-1"/>
        </w:rPr>
        <w:t>the</w:t>
      </w:r>
      <w:r>
        <w:t xml:space="preserve"> </w:t>
      </w:r>
      <w:r>
        <w:rPr>
          <w:spacing w:val="-1"/>
        </w:rPr>
        <w:t>Director</w:t>
      </w:r>
      <w:r>
        <w:t xml:space="preserve"> </w:t>
      </w:r>
      <w:r>
        <w:rPr>
          <w:spacing w:val="-1"/>
        </w:rPr>
        <w:t>of</w:t>
      </w:r>
      <w:r>
        <w:t xml:space="preserve"> Child</w:t>
      </w:r>
      <w:r>
        <w:rPr>
          <w:spacing w:val="-2"/>
        </w:rPr>
        <w:t xml:space="preserve"> </w:t>
      </w:r>
      <w:r>
        <w:t>Care so</w:t>
      </w:r>
      <w:r>
        <w:rPr>
          <w:spacing w:val="1"/>
        </w:rPr>
        <w:t xml:space="preserve"> </w:t>
      </w:r>
      <w:r>
        <w:rPr>
          <w:spacing w:val="-1"/>
        </w:rPr>
        <w:t>that</w:t>
      </w:r>
      <w:r>
        <w:t xml:space="preserve"> </w:t>
      </w:r>
      <w:r>
        <w:rPr>
          <w:spacing w:val="-1"/>
        </w:rPr>
        <w:t>steps</w:t>
      </w:r>
      <w:r>
        <w:rPr>
          <w:spacing w:val="-3"/>
        </w:rPr>
        <w:t xml:space="preserve"> </w:t>
      </w:r>
      <w:r>
        <w:rPr>
          <w:spacing w:val="-1"/>
        </w:rPr>
        <w:t>may</w:t>
      </w:r>
      <w:r>
        <w:rPr>
          <w:spacing w:val="-3"/>
        </w:rPr>
        <w:t xml:space="preserve"> </w:t>
      </w:r>
      <w:r>
        <w:t xml:space="preserve">be </w:t>
      </w:r>
      <w:r>
        <w:rPr>
          <w:spacing w:val="-1"/>
        </w:rPr>
        <w:t>taken</w:t>
      </w:r>
      <w:r>
        <w:t xml:space="preserve"> to</w:t>
      </w:r>
      <w:r>
        <w:rPr>
          <w:spacing w:val="-2"/>
        </w:rPr>
        <w:t xml:space="preserve"> </w:t>
      </w:r>
      <w:r>
        <w:rPr>
          <w:spacing w:val="-1"/>
        </w:rPr>
        <w:t>remedy</w:t>
      </w:r>
      <w:r>
        <w:rPr>
          <w:spacing w:val="57"/>
        </w:rPr>
        <w:t xml:space="preserve"> </w:t>
      </w:r>
      <w:r>
        <w:t xml:space="preserve">the </w:t>
      </w:r>
      <w:r>
        <w:rPr>
          <w:spacing w:val="-1"/>
        </w:rPr>
        <w:t>situation.</w:t>
      </w:r>
    </w:p>
    <w:p w14:paraId="58F32955" w14:textId="77777777" w:rsidR="00E5749E" w:rsidRDefault="00E5749E">
      <w:pPr>
        <w:pStyle w:val="BodyText"/>
        <w:kinsoku w:val="0"/>
        <w:overflowPunct w:val="0"/>
        <w:ind w:left="0"/>
      </w:pPr>
    </w:p>
    <w:p w14:paraId="03858D41" w14:textId="77777777" w:rsidR="00E5749E" w:rsidRDefault="00E5749E">
      <w:pPr>
        <w:pStyle w:val="BodyText"/>
        <w:kinsoku w:val="0"/>
        <w:overflowPunct w:val="0"/>
        <w:ind w:right="232"/>
        <w:rPr>
          <w:spacing w:val="-1"/>
        </w:rPr>
      </w:pPr>
      <w:r>
        <w:t>Please</w:t>
      </w:r>
      <w:r>
        <w:rPr>
          <w:spacing w:val="-2"/>
        </w:rPr>
        <w:t xml:space="preserve"> </w:t>
      </w:r>
      <w:r>
        <w:t>discuss</w:t>
      </w:r>
      <w:r>
        <w:rPr>
          <w:spacing w:val="-1"/>
        </w:rPr>
        <w:t xml:space="preserve"> </w:t>
      </w:r>
      <w:r>
        <w:t>any</w:t>
      </w:r>
      <w:r>
        <w:rPr>
          <w:spacing w:val="-3"/>
        </w:rPr>
        <w:t xml:space="preserve"> </w:t>
      </w:r>
      <w:r>
        <w:rPr>
          <w:spacing w:val="-1"/>
        </w:rPr>
        <w:t>plans</w:t>
      </w:r>
      <w:r>
        <w:rPr>
          <w:spacing w:val="-2"/>
        </w:rPr>
        <w:t xml:space="preserve"> </w:t>
      </w:r>
      <w:r>
        <w:t xml:space="preserve">for </w:t>
      </w:r>
      <w:r>
        <w:rPr>
          <w:spacing w:val="-1"/>
        </w:rPr>
        <w:t>birthday</w:t>
      </w:r>
      <w:r>
        <w:rPr>
          <w:spacing w:val="-3"/>
        </w:rPr>
        <w:t xml:space="preserve"> </w:t>
      </w:r>
      <w:r>
        <w:rPr>
          <w:spacing w:val="-1"/>
        </w:rPr>
        <w:t>celebrations</w:t>
      </w:r>
      <w:r>
        <w:t xml:space="preserve"> </w:t>
      </w:r>
      <w:r>
        <w:rPr>
          <w:spacing w:val="-1"/>
        </w:rPr>
        <w:t>with</w:t>
      </w:r>
      <w:r>
        <w:t xml:space="preserve"> the </w:t>
      </w:r>
      <w:r>
        <w:rPr>
          <w:spacing w:val="-1"/>
        </w:rPr>
        <w:t>lead</w:t>
      </w:r>
      <w:r>
        <w:t xml:space="preserve"> </w:t>
      </w:r>
      <w:r>
        <w:rPr>
          <w:spacing w:val="-1"/>
        </w:rPr>
        <w:t>staff</w:t>
      </w:r>
      <w:r>
        <w:rPr>
          <w:spacing w:val="-2"/>
        </w:rPr>
        <w:t xml:space="preserve"> </w:t>
      </w:r>
      <w:r>
        <w:t xml:space="preserve">in </w:t>
      </w:r>
      <w:r>
        <w:rPr>
          <w:spacing w:val="-1"/>
        </w:rPr>
        <w:t>your</w:t>
      </w:r>
      <w:r>
        <w:t xml:space="preserve"> </w:t>
      </w:r>
      <w:r>
        <w:rPr>
          <w:spacing w:val="-1"/>
        </w:rPr>
        <w:t>child’s</w:t>
      </w:r>
      <w:r>
        <w:rPr>
          <w:spacing w:val="65"/>
        </w:rPr>
        <w:t xml:space="preserve"> </w:t>
      </w:r>
      <w:r>
        <w:t>room.</w:t>
      </w:r>
      <w:r>
        <w:rPr>
          <w:spacing w:val="-7"/>
        </w:rPr>
        <w:t xml:space="preserve"> </w:t>
      </w:r>
      <w:r>
        <w:t xml:space="preserve">While </w:t>
      </w:r>
      <w:r>
        <w:rPr>
          <w:spacing w:val="-2"/>
        </w:rPr>
        <w:t>we</w:t>
      </w:r>
      <w:r>
        <w:t xml:space="preserve"> too </w:t>
      </w:r>
      <w:r>
        <w:rPr>
          <w:spacing w:val="-1"/>
        </w:rPr>
        <w:t>celebrate your</w:t>
      </w:r>
      <w:r>
        <w:t xml:space="preserve"> </w:t>
      </w:r>
      <w:r>
        <w:rPr>
          <w:spacing w:val="-1"/>
        </w:rPr>
        <w:t>child’s</w:t>
      </w:r>
      <w:r>
        <w:t xml:space="preserve"> </w:t>
      </w:r>
      <w:r>
        <w:rPr>
          <w:spacing w:val="-1"/>
        </w:rPr>
        <w:t>special</w:t>
      </w:r>
      <w:r>
        <w:t xml:space="preserve"> </w:t>
      </w:r>
      <w:r>
        <w:rPr>
          <w:spacing w:val="-1"/>
        </w:rPr>
        <w:t>days,</w:t>
      </w:r>
      <w:r>
        <w:t xml:space="preserve"> </w:t>
      </w:r>
      <w:r>
        <w:rPr>
          <w:spacing w:val="-1"/>
        </w:rPr>
        <w:t>considerations</w:t>
      </w:r>
      <w:r>
        <w:t xml:space="preserve"> to</w:t>
      </w:r>
      <w:r>
        <w:rPr>
          <w:spacing w:val="-2"/>
        </w:rPr>
        <w:t xml:space="preserve"> </w:t>
      </w:r>
      <w:r>
        <w:t>the</w:t>
      </w:r>
      <w:r>
        <w:rPr>
          <w:spacing w:val="-2"/>
        </w:rPr>
        <w:t xml:space="preserve"> </w:t>
      </w:r>
      <w:r>
        <w:rPr>
          <w:spacing w:val="-1"/>
        </w:rPr>
        <w:t>disruption</w:t>
      </w:r>
      <w:r>
        <w:rPr>
          <w:spacing w:val="91"/>
        </w:rPr>
        <w:t xml:space="preserve"> </w:t>
      </w:r>
      <w:r>
        <w:t>to</w:t>
      </w:r>
      <w:r>
        <w:rPr>
          <w:spacing w:val="1"/>
        </w:rPr>
        <w:t xml:space="preserve"> </w:t>
      </w:r>
      <w:r>
        <w:rPr>
          <w:spacing w:val="-1"/>
        </w:rPr>
        <w:t>the</w:t>
      </w:r>
      <w:r>
        <w:rPr>
          <w:spacing w:val="1"/>
        </w:rPr>
        <w:t xml:space="preserve"> </w:t>
      </w:r>
      <w:r>
        <w:rPr>
          <w:spacing w:val="-1"/>
        </w:rPr>
        <w:t>schedule</w:t>
      </w:r>
      <w:r>
        <w:t xml:space="preserve"> </w:t>
      </w:r>
      <w:r>
        <w:rPr>
          <w:spacing w:val="-1"/>
        </w:rPr>
        <w:t>and</w:t>
      </w:r>
      <w:r>
        <w:t xml:space="preserve"> </w:t>
      </w:r>
      <w:r>
        <w:rPr>
          <w:spacing w:val="-1"/>
        </w:rPr>
        <w:t>to</w:t>
      </w:r>
      <w:r>
        <w:rPr>
          <w:spacing w:val="-2"/>
        </w:rPr>
        <w:t xml:space="preserve"> </w:t>
      </w:r>
      <w:r>
        <w:t>the</w:t>
      </w:r>
      <w:r>
        <w:rPr>
          <w:spacing w:val="-2"/>
        </w:rPr>
        <w:t xml:space="preserve"> </w:t>
      </w:r>
      <w:r>
        <w:rPr>
          <w:spacing w:val="-1"/>
        </w:rPr>
        <w:t>other</w:t>
      </w:r>
      <w:r>
        <w:t xml:space="preserve"> </w:t>
      </w:r>
      <w:r>
        <w:rPr>
          <w:spacing w:val="-1"/>
        </w:rPr>
        <w:t>children</w:t>
      </w:r>
      <w:r>
        <w:t xml:space="preserve"> </w:t>
      </w:r>
      <w:r>
        <w:rPr>
          <w:spacing w:val="-1"/>
        </w:rPr>
        <w:t>require</w:t>
      </w:r>
      <w:r>
        <w:t xml:space="preserve"> some </w:t>
      </w:r>
      <w:r>
        <w:rPr>
          <w:spacing w:val="-1"/>
        </w:rPr>
        <w:t>prior</w:t>
      </w:r>
      <w:r>
        <w:t xml:space="preserve"> </w:t>
      </w:r>
      <w:r>
        <w:rPr>
          <w:spacing w:val="-1"/>
        </w:rPr>
        <w:t>planning.</w:t>
      </w:r>
    </w:p>
    <w:p w14:paraId="3588B541" w14:textId="77777777" w:rsidR="00E5749E" w:rsidRDefault="00E5749E">
      <w:pPr>
        <w:pStyle w:val="BodyText"/>
        <w:kinsoku w:val="0"/>
        <w:overflowPunct w:val="0"/>
        <w:spacing w:before="1"/>
        <w:ind w:left="0"/>
      </w:pPr>
    </w:p>
    <w:p w14:paraId="589E52C2" w14:textId="77777777" w:rsidR="00E5749E" w:rsidRDefault="00E5749E">
      <w:pPr>
        <w:pStyle w:val="Heading1"/>
        <w:numPr>
          <w:ilvl w:val="1"/>
          <w:numId w:val="6"/>
        </w:numPr>
        <w:tabs>
          <w:tab w:val="left" w:pos="821"/>
        </w:tabs>
        <w:kinsoku w:val="0"/>
        <w:overflowPunct w:val="0"/>
        <w:ind w:left="820"/>
        <w:rPr>
          <w:b w:val="0"/>
          <w:bCs w:val="0"/>
        </w:rPr>
      </w:pPr>
      <w:r>
        <w:rPr>
          <w:spacing w:val="-1"/>
        </w:rPr>
        <w:t>PARENT/TEACHER</w:t>
      </w:r>
      <w:r>
        <w:t xml:space="preserve"> </w:t>
      </w:r>
      <w:r>
        <w:rPr>
          <w:spacing w:val="-1"/>
        </w:rPr>
        <w:t>CONFERENCES/COMMUNICATION</w:t>
      </w:r>
    </w:p>
    <w:p w14:paraId="4CD9B5A4" w14:textId="77777777" w:rsidR="00E5749E" w:rsidRDefault="00E5749E">
      <w:pPr>
        <w:pStyle w:val="BodyText"/>
        <w:kinsoku w:val="0"/>
        <w:overflowPunct w:val="0"/>
        <w:ind w:left="0"/>
        <w:rPr>
          <w:b/>
          <w:bCs/>
        </w:rPr>
      </w:pPr>
    </w:p>
    <w:p w14:paraId="571A3443" w14:textId="77777777" w:rsidR="00E5749E" w:rsidRDefault="00E5749E">
      <w:pPr>
        <w:pStyle w:val="BodyText"/>
        <w:kinsoku w:val="0"/>
        <w:overflowPunct w:val="0"/>
        <w:ind w:right="232"/>
      </w:pPr>
      <w:r>
        <w:rPr>
          <w:spacing w:val="-1"/>
        </w:rPr>
        <w:t>Meetings</w:t>
      </w:r>
      <w:r>
        <w:t xml:space="preserve"> are </w:t>
      </w:r>
      <w:r>
        <w:rPr>
          <w:spacing w:val="-1"/>
        </w:rPr>
        <w:t>offered</w:t>
      </w:r>
      <w:r>
        <w:t xml:space="preserve"> </w:t>
      </w:r>
      <w:r>
        <w:rPr>
          <w:spacing w:val="-1"/>
        </w:rPr>
        <w:t>to</w:t>
      </w:r>
      <w:r>
        <w:t xml:space="preserve"> </w:t>
      </w:r>
      <w:r>
        <w:rPr>
          <w:spacing w:val="-1"/>
        </w:rPr>
        <w:t>parents</w:t>
      </w:r>
      <w:r>
        <w:t xml:space="preserve"> </w:t>
      </w:r>
      <w:r>
        <w:rPr>
          <w:spacing w:val="-1"/>
        </w:rPr>
        <w:t>within</w:t>
      </w:r>
      <w:r>
        <w:t xml:space="preserve"> </w:t>
      </w:r>
      <w:r>
        <w:rPr>
          <w:spacing w:val="-1"/>
        </w:rPr>
        <w:t>the</w:t>
      </w:r>
      <w:r>
        <w:rPr>
          <w:spacing w:val="-2"/>
        </w:rPr>
        <w:t xml:space="preserve"> </w:t>
      </w:r>
      <w:r>
        <w:rPr>
          <w:spacing w:val="-1"/>
        </w:rPr>
        <w:t>first</w:t>
      </w:r>
      <w:r>
        <w:t xml:space="preserve"> 45</w:t>
      </w:r>
      <w:r>
        <w:rPr>
          <w:spacing w:val="-2"/>
        </w:rPr>
        <w:t xml:space="preserve"> </w:t>
      </w:r>
      <w:r>
        <w:rPr>
          <w:spacing w:val="-1"/>
        </w:rPr>
        <w:t>days</w:t>
      </w:r>
      <w:r>
        <w:rPr>
          <w:spacing w:val="-2"/>
        </w:rPr>
        <w:t xml:space="preserve"> </w:t>
      </w:r>
      <w:r>
        <w:rPr>
          <w:spacing w:val="-1"/>
        </w:rPr>
        <w:t xml:space="preserve">following </w:t>
      </w:r>
      <w:r>
        <w:t>enrollment</w:t>
      </w:r>
      <w:r>
        <w:rPr>
          <w:spacing w:val="-2"/>
        </w:rPr>
        <w:t xml:space="preserve"> </w:t>
      </w:r>
      <w:r>
        <w:t>to</w:t>
      </w:r>
      <w:r>
        <w:rPr>
          <w:spacing w:val="-2"/>
        </w:rPr>
        <w:t xml:space="preserve"> </w:t>
      </w:r>
      <w:r>
        <w:t>discuss</w:t>
      </w:r>
      <w:r>
        <w:rPr>
          <w:spacing w:val="63"/>
        </w:rPr>
        <w:t xml:space="preserve"> </w:t>
      </w:r>
      <w:r>
        <w:rPr>
          <w:spacing w:val="-1"/>
        </w:rPr>
        <w:t>adjustment</w:t>
      </w:r>
      <w:r>
        <w:t xml:space="preserve"> </w:t>
      </w:r>
      <w:r>
        <w:rPr>
          <w:spacing w:val="-1"/>
        </w:rPr>
        <w:t>to</w:t>
      </w:r>
      <w:r>
        <w:t xml:space="preserve"> </w:t>
      </w:r>
      <w:r>
        <w:rPr>
          <w:spacing w:val="-1"/>
        </w:rPr>
        <w:t>the</w:t>
      </w:r>
      <w:r>
        <w:t xml:space="preserve"> </w:t>
      </w:r>
      <w:r>
        <w:rPr>
          <w:spacing w:val="-1"/>
        </w:rPr>
        <w:t>program</w:t>
      </w:r>
      <w:r>
        <w:rPr>
          <w:spacing w:val="1"/>
        </w:rPr>
        <w:t xml:space="preserve"> </w:t>
      </w:r>
      <w:r>
        <w:rPr>
          <w:spacing w:val="-1"/>
        </w:rPr>
        <w:t>and</w:t>
      </w:r>
      <w:r>
        <w:t xml:space="preserve"> </w:t>
      </w:r>
      <w:r>
        <w:rPr>
          <w:spacing w:val="-1"/>
        </w:rPr>
        <w:t>share</w:t>
      </w:r>
      <w:r>
        <w:t xml:space="preserve"> </w:t>
      </w:r>
      <w:r>
        <w:rPr>
          <w:spacing w:val="-1"/>
        </w:rPr>
        <w:t>staff</w:t>
      </w:r>
      <w:r>
        <w:t xml:space="preserve"> </w:t>
      </w:r>
      <w:r>
        <w:rPr>
          <w:spacing w:val="-1"/>
        </w:rPr>
        <w:t>observations</w:t>
      </w:r>
      <w:r>
        <w:t xml:space="preserve"> </w:t>
      </w:r>
      <w:r>
        <w:rPr>
          <w:spacing w:val="-1"/>
        </w:rPr>
        <w:t>with</w:t>
      </w:r>
      <w:r>
        <w:t xml:space="preserve"> </w:t>
      </w:r>
      <w:r>
        <w:rPr>
          <w:spacing w:val="-1"/>
        </w:rPr>
        <w:t>parents.</w:t>
      </w:r>
      <w:r>
        <w:t xml:space="preserve"> This is an</w:t>
      </w:r>
      <w:r>
        <w:rPr>
          <w:spacing w:val="69"/>
        </w:rPr>
        <w:t xml:space="preserve"> </w:t>
      </w:r>
      <w:r>
        <w:rPr>
          <w:spacing w:val="-1"/>
        </w:rPr>
        <w:t>excellent</w:t>
      </w:r>
      <w:r>
        <w:t xml:space="preserve"> </w:t>
      </w:r>
      <w:r>
        <w:rPr>
          <w:spacing w:val="-1"/>
        </w:rPr>
        <w:t>opportunity</w:t>
      </w:r>
      <w:r>
        <w:rPr>
          <w:spacing w:val="-3"/>
        </w:rPr>
        <w:t xml:space="preserve"> </w:t>
      </w:r>
      <w:r>
        <w:t>to discuss</w:t>
      </w:r>
      <w:r>
        <w:rPr>
          <w:spacing w:val="-2"/>
        </w:rPr>
        <w:t xml:space="preserve"> </w:t>
      </w:r>
      <w:r>
        <w:t>any</w:t>
      </w:r>
      <w:r>
        <w:rPr>
          <w:spacing w:val="-3"/>
        </w:rPr>
        <w:t xml:space="preserve"> </w:t>
      </w:r>
      <w:r>
        <w:rPr>
          <w:spacing w:val="-1"/>
        </w:rPr>
        <w:t>concerns</w:t>
      </w:r>
      <w:r>
        <w:t xml:space="preserve"> or </w:t>
      </w:r>
      <w:r>
        <w:rPr>
          <w:spacing w:val="-1"/>
        </w:rPr>
        <w:t>questions</w:t>
      </w:r>
      <w:r>
        <w:rPr>
          <w:spacing w:val="-3"/>
        </w:rPr>
        <w:t xml:space="preserve"> </w:t>
      </w:r>
      <w:r>
        <w:rPr>
          <w:spacing w:val="-1"/>
        </w:rPr>
        <w:t>you</w:t>
      </w:r>
      <w:r>
        <w:t xml:space="preserve"> </w:t>
      </w:r>
      <w:r>
        <w:rPr>
          <w:spacing w:val="-1"/>
        </w:rPr>
        <w:t>may</w:t>
      </w:r>
      <w:r>
        <w:rPr>
          <w:spacing w:val="4"/>
        </w:rPr>
        <w:t xml:space="preserve"> </w:t>
      </w:r>
      <w:r>
        <w:rPr>
          <w:spacing w:val="-1"/>
        </w:rPr>
        <w:t>have.</w:t>
      </w:r>
      <w:r>
        <w:t xml:space="preserve"> Please</w:t>
      </w:r>
      <w:r>
        <w:rPr>
          <w:spacing w:val="-2"/>
        </w:rPr>
        <w:t xml:space="preserve"> </w:t>
      </w:r>
      <w:r>
        <w:t>use</w:t>
      </w:r>
      <w:r>
        <w:rPr>
          <w:spacing w:val="59"/>
        </w:rPr>
        <w:t xml:space="preserve"> </w:t>
      </w:r>
      <w:r>
        <w:t xml:space="preserve">this </w:t>
      </w:r>
      <w:r>
        <w:rPr>
          <w:spacing w:val="-1"/>
        </w:rPr>
        <w:t>time</w:t>
      </w:r>
      <w:r>
        <w:t xml:space="preserve"> to</w:t>
      </w:r>
      <w:r>
        <w:rPr>
          <w:spacing w:val="-2"/>
        </w:rPr>
        <w:t xml:space="preserve"> </w:t>
      </w:r>
      <w:r>
        <w:t>make</w:t>
      </w:r>
      <w:r>
        <w:rPr>
          <w:spacing w:val="-2"/>
        </w:rPr>
        <w:t xml:space="preserve"> </w:t>
      </w:r>
      <w:r>
        <w:t>the</w:t>
      </w:r>
      <w:r>
        <w:rPr>
          <w:spacing w:val="-2"/>
        </w:rPr>
        <w:t xml:space="preserve"> </w:t>
      </w:r>
      <w:r>
        <w:rPr>
          <w:spacing w:val="-1"/>
        </w:rPr>
        <w:t>child</w:t>
      </w:r>
      <w:r>
        <w:t xml:space="preserve"> care</w:t>
      </w:r>
      <w:r>
        <w:rPr>
          <w:spacing w:val="-2"/>
        </w:rPr>
        <w:t xml:space="preserve"> </w:t>
      </w:r>
      <w:r>
        <w:rPr>
          <w:spacing w:val="-1"/>
        </w:rPr>
        <w:t>experience</w:t>
      </w:r>
      <w:r>
        <w:t xml:space="preserve"> </w:t>
      </w:r>
      <w:r>
        <w:rPr>
          <w:spacing w:val="-2"/>
        </w:rPr>
        <w:t>the</w:t>
      </w:r>
      <w:r>
        <w:t xml:space="preserve"> </w:t>
      </w:r>
      <w:r>
        <w:rPr>
          <w:spacing w:val="-1"/>
        </w:rPr>
        <w:t>best</w:t>
      </w:r>
      <w:r>
        <w:t xml:space="preserve"> it </w:t>
      </w:r>
      <w:r>
        <w:rPr>
          <w:spacing w:val="-1"/>
        </w:rPr>
        <w:t>can</w:t>
      </w:r>
      <w:r>
        <w:t xml:space="preserve"> </w:t>
      </w:r>
      <w:r>
        <w:rPr>
          <w:spacing w:val="-1"/>
        </w:rPr>
        <w:t>be</w:t>
      </w:r>
      <w:r>
        <w:rPr>
          <w:spacing w:val="-2"/>
        </w:rPr>
        <w:t xml:space="preserve"> </w:t>
      </w:r>
      <w:r>
        <w:rPr>
          <w:spacing w:val="2"/>
        </w:rPr>
        <w:t>for</w:t>
      </w:r>
      <w:r>
        <w:rPr>
          <w:spacing w:val="-1"/>
        </w:rPr>
        <w:t xml:space="preserve"> you</w:t>
      </w:r>
      <w:r>
        <w:t xml:space="preserve"> and </w:t>
      </w:r>
      <w:r>
        <w:rPr>
          <w:spacing w:val="-1"/>
        </w:rPr>
        <w:t>your</w:t>
      </w:r>
      <w:r>
        <w:t xml:space="preserve"> child.</w:t>
      </w:r>
    </w:p>
    <w:p w14:paraId="2353C675" w14:textId="77777777" w:rsidR="00E5749E" w:rsidRDefault="00E5749E">
      <w:pPr>
        <w:pStyle w:val="BodyText"/>
        <w:kinsoku w:val="0"/>
        <w:overflowPunct w:val="0"/>
        <w:ind w:left="0"/>
      </w:pPr>
    </w:p>
    <w:p w14:paraId="5FF1415B" w14:textId="77777777" w:rsidR="00E5749E" w:rsidRDefault="00E5749E">
      <w:pPr>
        <w:pStyle w:val="BodyText"/>
        <w:kinsoku w:val="0"/>
        <w:overflowPunct w:val="0"/>
        <w:ind w:right="125"/>
        <w:rPr>
          <w:spacing w:val="-1"/>
        </w:rPr>
      </w:pPr>
      <w:r>
        <w:t xml:space="preserve">After </w:t>
      </w:r>
      <w:r>
        <w:rPr>
          <w:spacing w:val="-1"/>
        </w:rPr>
        <w:t>the</w:t>
      </w:r>
      <w:r>
        <w:t xml:space="preserve"> </w:t>
      </w:r>
      <w:r>
        <w:rPr>
          <w:spacing w:val="-1"/>
        </w:rPr>
        <w:t>initial</w:t>
      </w:r>
      <w:r>
        <w:t xml:space="preserve"> </w:t>
      </w:r>
      <w:r>
        <w:rPr>
          <w:spacing w:val="-1"/>
        </w:rPr>
        <w:t>program</w:t>
      </w:r>
      <w:r>
        <w:rPr>
          <w:spacing w:val="1"/>
        </w:rPr>
        <w:t xml:space="preserve"> </w:t>
      </w:r>
      <w:r>
        <w:rPr>
          <w:spacing w:val="-1"/>
        </w:rPr>
        <w:t>entry,</w:t>
      </w:r>
      <w:r>
        <w:t xml:space="preserve"> </w:t>
      </w:r>
      <w:r>
        <w:rPr>
          <w:spacing w:val="-1"/>
        </w:rPr>
        <w:t>conferences</w:t>
      </w:r>
      <w:r>
        <w:rPr>
          <w:spacing w:val="-2"/>
        </w:rPr>
        <w:t xml:space="preserve"> </w:t>
      </w:r>
      <w:r>
        <w:rPr>
          <w:spacing w:val="-1"/>
        </w:rPr>
        <w:t>are</w:t>
      </w:r>
      <w:r>
        <w:t xml:space="preserve"> </w:t>
      </w:r>
      <w:r>
        <w:rPr>
          <w:spacing w:val="-1"/>
        </w:rPr>
        <w:t>scheduled every</w:t>
      </w:r>
      <w:r>
        <w:rPr>
          <w:spacing w:val="-4"/>
        </w:rPr>
        <w:t xml:space="preserve"> </w:t>
      </w:r>
      <w:r>
        <w:t>six months.</w:t>
      </w:r>
      <w:r>
        <w:rPr>
          <w:spacing w:val="-2"/>
        </w:rPr>
        <w:t xml:space="preserve"> </w:t>
      </w:r>
      <w:r>
        <w:t xml:space="preserve">At </w:t>
      </w:r>
      <w:r>
        <w:rPr>
          <w:spacing w:val="-1"/>
        </w:rPr>
        <w:t>this</w:t>
      </w:r>
      <w:r>
        <w:t xml:space="preserve"> </w:t>
      </w:r>
      <w:r>
        <w:rPr>
          <w:spacing w:val="-1"/>
        </w:rPr>
        <w:t>time</w:t>
      </w:r>
      <w:r>
        <w:rPr>
          <w:spacing w:val="77"/>
        </w:rPr>
        <w:t xml:space="preserve"> </w:t>
      </w:r>
      <w:r>
        <w:rPr>
          <w:spacing w:val="-1"/>
        </w:rPr>
        <w:t>paperwork</w:t>
      </w:r>
      <w:r>
        <w:t xml:space="preserve"> </w:t>
      </w:r>
      <w:r>
        <w:rPr>
          <w:spacing w:val="-1"/>
        </w:rPr>
        <w:t>is</w:t>
      </w:r>
      <w:r>
        <w:t xml:space="preserve"> updated,</w:t>
      </w:r>
      <w:r>
        <w:rPr>
          <w:spacing w:val="-2"/>
        </w:rPr>
        <w:t xml:space="preserve"> </w:t>
      </w:r>
      <w:r>
        <w:t>any</w:t>
      </w:r>
      <w:r>
        <w:rPr>
          <w:spacing w:val="-3"/>
        </w:rPr>
        <w:t xml:space="preserve"> </w:t>
      </w:r>
      <w:r>
        <w:t>concerns</w:t>
      </w:r>
      <w:r>
        <w:rPr>
          <w:spacing w:val="-2"/>
        </w:rPr>
        <w:t xml:space="preserve"> </w:t>
      </w:r>
      <w:r>
        <w:rPr>
          <w:spacing w:val="-1"/>
        </w:rPr>
        <w:t>discussed</w:t>
      </w:r>
      <w:r>
        <w:t xml:space="preserve"> </w:t>
      </w:r>
      <w:r>
        <w:rPr>
          <w:spacing w:val="-1"/>
        </w:rPr>
        <w:t>and</w:t>
      </w:r>
      <w:r>
        <w:t xml:space="preserve"> </w:t>
      </w:r>
      <w:r>
        <w:rPr>
          <w:spacing w:val="-1"/>
        </w:rPr>
        <w:t xml:space="preserve">planning </w:t>
      </w:r>
      <w:r>
        <w:rPr>
          <w:spacing w:val="1"/>
        </w:rPr>
        <w:t>can</w:t>
      </w:r>
      <w:r>
        <w:t xml:space="preserve"> </w:t>
      </w:r>
      <w:r>
        <w:rPr>
          <w:spacing w:val="-1"/>
        </w:rPr>
        <w:t>begin</w:t>
      </w:r>
      <w:r>
        <w:t xml:space="preserve"> for </w:t>
      </w:r>
      <w:r>
        <w:rPr>
          <w:spacing w:val="-1"/>
        </w:rPr>
        <w:t>transitions.</w:t>
      </w:r>
      <w:r>
        <w:rPr>
          <w:spacing w:val="67"/>
        </w:rPr>
        <w:t xml:space="preserve"> </w:t>
      </w:r>
      <w:r>
        <w:rPr>
          <w:spacing w:val="-1"/>
        </w:rPr>
        <w:t>You</w:t>
      </w:r>
      <w:r>
        <w:t xml:space="preserve"> </w:t>
      </w:r>
      <w:r>
        <w:rPr>
          <w:spacing w:val="-1"/>
        </w:rPr>
        <w:t>will</w:t>
      </w:r>
      <w:r>
        <w:t xml:space="preserve"> </w:t>
      </w:r>
      <w:r>
        <w:rPr>
          <w:spacing w:val="-1"/>
        </w:rPr>
        <w:t>have</w:t>
      </w:r>
      <w:r>
        <w:t xml:space="preserve"> the</w:t>
      </w:r>
      <w:r>
        <w:rPr>
          <w:spacing w:val="-2"/>
        </w:rPr>
        <w:t xml:space="preserve"> </w:t>
      </w:r>
      <w:r>
        <w:rPr>
          <w:spacing w:val="-1"/>
        </w:rPr>
        <w:t>opportunity</w:t>
      </w:r>
      <w:r>
        <w:rPr>
          <w:spacing w:val="-3"/>
        </w:rPr>
        <w:t xml:space="preserve"> </w:t>
      </w:r>
      <w:r>
        <w:t xml:space="preserve">to discuss </w:t>
      </w:r>
      <w:r>
        <w:rPr>
          <w:spacing w:val="-1"/>
        </w:rPr>
        <w:t>your</w:t>
      </w:r>
      <w:r>
        <w:rPr>
          <w:spacing w:val="-3"/>
        </w:rPr>
        <w:t xml:space="preserve"> </w:t>
      </w:r>
      <w:r>
        <w:rPr>
          <w:spacing w:val="-1"/>
        </w:rPr>
        <w:t>child’s</w:t>
      </w:r>
      <w:r>
        <w:t xml:space="preserve"> </w:t>
      </w:r>
      <w:r>
        <w:rPr>
          <w:spacing w:val="-1"/>
        </w:rPr>
        <w:t>progress</w:t>
      </w:r>
      <w:r>
        <w:t xml:space="preserve"> </w:t>
      </w:r>
      <w:r>
        <w:rPr>
          <w:spacing w:val="-1"/>
        </w:rPr>
        <w:t>and</w:t>
      </w:r>
      <w:r>
        <w:t xml:space="preserve"> </w:t>
      </w:r>
      <w:r>
        <w:rPr>
          <w:spacing w:val="-1"/>
        </w:rPr>
        <w:t>behavioral,</w:t>
      </w:r>
      <w:r>
        <w:t xml:space="preserve"> social </w:t>
      </w:r>
      <w:r>
        <w:rPr>
          <w:spacing w:val="-1"/>
        </w:rPr>
        <w:t>and</w:t>
      </w:r>
      <w:r>
        <w:rPr>
          <w:spacing w:val="73"/>
        </w:rPr>
        <w:t xml:space="preserve"> </w:t>
      </w:r>
      <w:r>
        <w:rPr>
          <w:spacing w:val="-1"/>
        </w:rPr>
        <w:t>physical</w:t>
      </w:r>
      <w:r>
        <w:t xml:space="preserve"> </w:t>
      </w:r>
      <w:r>
        <w:rPr>
          <w:spacing w:val="-1"/>
        </w:rPr>
        <w:t>needs.</w:t>
      </w:r>
    </w:p>
    <w:p w14:paraId="45652B81" w14:textId="77777777" w:rsidR="00E5749E" w:rsidRDefault="00E5749E">
      <w:pPr>
        <w:pStyle w:val="BodyText"/>
        <w:kinsoku w:val="0"/>
        <w:overflowPunct w:val="0"/>
        <w:ind w:left="0"/>
      </w:pPr>
    </w:p>
    <w:p w14:paraId="5542DFD5" w14:textId="77777777" w:rsidR="00E5749E" w:rsidRDefault="00E5749E">
      <w:pPr>
        <w:pStyle w:val="BodyText"/>
        <w:kinsoku w:val="0"/>
        <w:overflowPunct w:val="0"/>
        <w:ind w:right="403"/>
        <w:rPr>
          <w:spacing w:val="-1"/>
        </w:rPr>
      </w:pPr>
      <w:r>
        <w:t>Please</w:t>
      </w:r>
      <w:r>
        <w:rPr>
          <w:spacing w:val="-2"/>
        </w:rPr>
        <w:t xml:space="preserve"> </w:t>
      </w:r>
      <w:r>
        <w:t>take</w:t>
      </w:r>
      <w:r>
        <w:rPr>
          <w:spacing w:val="-2"/>
        </w:rPr>
        <w:t xml:space="preserve"> </w:t>
      </w:r>
      <w:r>
        <w:rPr>
          <w:spacing w:val="-1"/>
        </w:rPr>
        <w:t>advantage</w:t>
      </w:r>
      <w:r>
        <w:t xml:space="preserve"> </w:t>
      </w:r>
      <w:r>
        <w:rPr>
          <w:spacing w:val="-1"/>
        </w:rPr>
        <w:t>of</w:t>
      </w:r>
      <w:r>
        <w:rPr>
          <w:spacing w:val="2"/>
        </w:rPr>
        <w:t xml:space="preserve"> </w:t>
      </w:r>
      <w:r>
        <w:rPr>
          <w:spacing w:val="-1"/>
        </w:rPr>
        <w:t>this</w:t>
      </w:r>
      <w:r>
        <w:t xml:space="preserve"> </w:t>
      </w:r>
      <w:r>
        <w:rPr>
          <w:spacing w:val="-1"/>
        </w:rPr>
        <w:t>opportunity</w:t>
      </w:r>
      <w:r>
        <w:rPr>
          <w:spacing w:val="-3"/>
        </w:rPr>
        <w:t xml:space="preserve"> </w:t>
      </w:r>
      <w:r>
        <w:t xml:space="preserve">to </w:t>
      </w:r>
      <w:r>
        <w:rPr>
          <w:spacing w:val="-1"/>
        </w:rPr>
        <w:t xml:space="preserve">plan </w:t>
      </w:r>
      <w:r>
        <w:t xml:space="preserve">for </w:t>
      </w:r>
      <w:r>
        <w:rPr>
          <w:spacing w:val="-1"/>
        </w:rPr>
        <w:t>the</w:t>
      </w:r>
      <w:r>
        <w:rPr>
          <w:spacing w:val="7"/>
        </w:rPr>
        <w:t xml:space="preserve"> </w:t>
      </w:r>
      <w:r>
        <w:rPr>
          <w:spacing w:val="-1"/>
        </w:rPr>
        <w:t>individual</w:t>
      </w:r>
      <w:r>
        <w:t xml:space="preserve"> </w:t>
      </w:r>
      <w:r>
        <w:rPr>
          <w:spacing w:val="-1"/>
        </w:rPr>
        <w:t>learning</w:t>
      </w:r>
      <w:r>
        <w:rPr>
          <w:spacing w:val="-2"/>
        </w:rPr>
        <w:t xml:space="preserve"> </w:t>
      </w:r>
      <w:r>
        <w:rPr>
          <w:spacing w:val="-1"/>
        </w:rPr>
        <w:t>needs</w:t>
      </w:r>
      <w:r>
        <w:t xml:space="preserve"> </w:t>
      </w:r>
      <w:r>
        <w:rPr>
          <w:spacing w:val="-1"/>
        </w:rPr>
        <w:t>of</w:t>
      </w:r>
      <w:r>
        <w:rPr>
          <w:spacing w:val="73"/>
        </w:rPr>
        <w:t xml:space="preserve"> </w:t>
      </w:r>
      <w:r>
        <w:rPr>
          <w:spacing w:val="-1"/>
        </w:rPr>
        <w:t>your</w:t>
      </w:r>
      <w:r>
        <w:t xml:space="preserve"> </w:t>
      </w:r>
      <w:r>
        <w:rPr>
          <w:spacing w:val="-1"/>
        </w:rPr>
        <w:t>child,</w:t>
      </w:r>
      <w:r>
        <w:rPr>
          <w:spacing w:val="-2"/>
        </w:rPr>
        <w:t xml:space="preserve"> </w:t>
      </w:r>
      <w:r>
        <w:t>find</w:t>
      </w:r>
      <w:r>
        <w:rPr>
          <w:spacing w:val="-1"/>
        </w:rPr>
        <w:t xml:space="preserve"> </w:t>
      </w:r>
      <w:r>
        <w:t>out</w:t>
      </w:r>
      <w:r>
        <w:rPr>
          <w:spacing w:val="-2"/>
        </w:rPr>
        <w:t xml:space="preserve"> </w:t>
      </w:r>
      <w:r>
        <w:rPr>
          <w:spacing w:val="-1"/>
        </w:rPr>
        <w:t>about</w:t>
      </w:r>
      <w:r>
        <w:t xml:space="preserve"> </w:t>
      </w:r>
      <w:r>
        <w:rPr>
          <w:spacing w:val="-1"/>
        </w:rPr>
        <w:t>community</w:t>
      </w:r>
      <w:r>
        <w:rPr>
          <w:spacing w:val="1"/>
        </w:rPr>
        <w:t xml:space="preserve"> </w:t>
      </w:r>
      <w:r>
        <w:rPr>
          <w:spacing w:val="-1"/>
        </w:rPr>
        <w:t>resources</w:t>
      </w:r>
      <w:r>
        <w:t xml:space="preserve"> and</w:t>
      </w:r>
      <w:r>
        <w:rPr>
          <w:spacing w:val="-2"/>
        </w:rPr>
        <w:t xml:space="preserve"> </w:t>
      </w:r>
      <w:r>
        <w:rPr>
          <w:spacing w:val="-1"/>
        </w:rPr>
        <w:t>strengthen</w:t>
      </w:r>
      <w:r>
        <w:t xml:space="preserve"> </w:t>
      </w:r>
      <w:r>
        <w:rPr>
          <w:spacing w:val="-1"/>
        </w:rPr>
        <w:t>the</w:t>
      </w:r>
      <w:r>
        <w:rPr>
          <w:spacing w:val="-2"/>
        </w:rPr>
        <w:t xml:space="preserve"> </w:t>
      </w:r>
      <w:r>
        <w:rPr>
          <w:spacing w:val="-1"/>
        </w:rPr>
        <w:t>parent/caregiver</w:t>
      </w:r>
      <w:r>
        <w:rPr>
          <w:spacing w:val="77"/>
        </w:rPr>
        <w:t xml:space="preserve"> </w:t>
      </w:r>
      <w:r>
        <w:rPr>
          <w:spacing w:val="-1"/>
        </w:rPr>
        <w:t>bond.</w:t>
      </w:r>
      <w:r>
        <w:t xml:space="preserve"> </w:t>
      </w:r>
      <w:r>
        <w:rPr>
          <w:spacing w:val="-1"/>
        </w:rPr>
        <w:t>Conferences</w:t>
      </w:r>
      <w:r>
        <w:t xml:space="preserve"> </w:t>
      </w:r>
      <w:r>
        <w:rPr>
          <w:spacing w:val="-1"/>
        </w:rPr>
        <w:t>will</w:t>
      </w:r>
      <w:r>
        <w:rPr>
          <w:spacing w:val="1"/>
        </w:rPr>
        <w:t xml:space="preserve"> </w:t>
      </w:r>
      <w:r>
        <w:t xml:space="preserve">be </w:t>
      </w:r>
      <w:r>
        <w:rPr>
          <w:spacing w:val="-1"/>
        </w:rPr>
        <w:t xml:space="preserve">scheduled </w:t>
      </w:r>
      <w:r>
        <w:t xml:space="preserve">at </w:t>
      </w:r>
      <w:r>
        <w:rPr>
          <w:spacing w:val="-1"/>
        </w:rPr>
        <w:t>your</w:t>
      </w:r>
      <w:r>
        <w:rPr>
          <w:spacing w:val="-3"/>
        </w:rPr>
        <w:t xml:space="preserve"> </w:t>
      </w:r>
      <w:r>
        <w:rPr>
          <w:spacing w:val="-1"/>
        </w:rPr>
        <w:t>convenience.</w:t>
      </w:r>
      <w:r>
        <w:t xml:space="preserve"> </w:t>
      </w:r>
      <w:r>
        <w:rPr>
          <w:spacing w:val="-1"/>
        </w:rPr>
        <w:t>If</w:t>
      </w:r>
      <w:r>
        <w:t xml:space="preserve"> </w:t>
      </w:r>
      <w:r>
        <w:rPr>
          <w:spacing w:val="-1"/>
        </w:rPr>
        <w:t>your</w:t>
      </w:r>
      <w:r>
        <w:t xml:space="preserve"> </w:t>
      </w:r>
      <w:r>
        <w:rPr>
          <w:spacing w:val="-1"/>
        </w:rPr>
        <w:t>schedule</w:t>
      </w:r>
      <w:r>
        <w:t xml:space="preserve"> </w:t>
      </w:r>
      <w:r>
        <w:rPr>
          <w:spacing w:val="-1"/>
        </w:rPr>
        <w:t>changes,</w:t>
      </w:r>
      <w:r>
        <w:rPr>
          <w:spacing w:val="75"/>
        </w:rPr>
        <w:t xml:space="preserve"> </w:t>
      </w:r>
      <w:r>
        <w:t>please</w:t>
      </w:r>
      <w:r>
        <w:rPr>
          <w:spacing w:val="-2"/>
        </w:rPr>
        <w:t xml:space="preserve"> </w:t>
      </w:r>
      <w:r>
        <w:t>notify</w:t>
      </w:r>
      <w:r>
        <w:rPr>
          <w:spacing w:val="-3"/>
        </w:rPr>
        <w:t xml:space="preserve"> </w:t>
      </w:r>
      <w:r>
        <w:rPr>
          <w:spacing w:val="-1"/>
        </w:rPr>
        <w:t>staff</w:t>
      </w:r>
      <w:r>
        <w:t xml:space="preserve"> as</w:t>
      </w:r>
      <w:r>
        <w:rPr>
          <w:spacing w:val="-3"/>
        </w:rPr>
        <w:t xml:space="preserve"> </w:t>
      </w:r>
      <w:r>
        <w:rPr>
          <w:spacing w:val="-1"/>
        </w:rPr>
        <w:t>soon</w:t>
      </w:r>
      <w:r>
        <w:rPr>
          <w:spacing w:val="-2"/>
        </w:rPr>
        <w:t xml:space="preserve"> </w:t>
      </w:r>
      <w:r>
        <w:t xml:space="preserve">as </w:t>
      </w:r>
      <w:r>
        <w:rPr>
          <w:spacing w:val="-1"/>
        </w:rPr>
        <w:t>possible</w:t>
      </w:r>
      <w:r>
        <w:t xml:space="preserve"> </w:t>
      </w:r>
      <w:r>
        <w:rPr>
          <w:spacing w:val="-1"/>
        </w:rPr>
        <w:t>to</w:t>
      </w:r>
      <w:r>
        <w:rPr>
          <w:spacing w:val="-2"/>
        </w:rPr>
        <w:t xml:space="preserve"> </w:t>
      </w:r>
      <w:r>
        <w:rPr>
          <w:spacing w:val="-1"/>
        </w:rPr>
        <w:t>minimize</w:t>
      </w:r>
      <w:r>
        <w:t xml:space="preserve"> </w:t>
      </w:r>
      <w:r>
        <w:rPr>
          <w:spacing w:val="-1"/>
        </w:rPr>
        <w:t>disruption</w:t>
      </w:r>
      <w:r>
        <w:rPr>
          <w:spacing w:val="-2"/>
        </w:rPr>
        <w:t xml:space="preserve"> </w:t>
      </w:r>
      <w:r>
        <w:t xml:space="preserve">to </w:t>
      </w:r>
      <w:r>
        <w:rPr>
          <w:spacing w:val="-1"/>
        </w:rPr>
        <w:t>staff</w:t>
      </w:r>
      <w:r>
        <w:t xml:space="preserve"> </w:t>
      </w:r>
      <w:r>
        <w:rPr>
          <w:spacing w:val="-1"/>
        </w:rPr>
        <w:t>schedules.</w:t>
      </w:r>
    </w:p>
    <w:p w14:paraId="0191E4C5" w14:textId="77777777" w:rsidR="00E5749E" w:rsidRDefault="00E5749E">
      <w:pPr>
        <w:pStyle w:val="BodyText"/>
        <w:kinsoku w:val="0"/>
        <w:overflowPunct w:val="0"/>
        <w:ind w:left="0"/>
      </w:pPr>
    </w:p>
    <w:p w14:paraId="55020CBE" w14:textId="77777777" w:rsidR="00E5749E" w:rsidRDefault="00E5749E">
      <w:pPr>
        <w:pStyle w:val="Heading1"/>
        <w:numPr>
          <w:ilvl w:val="1"/>
          <w:numId w:val="6"/>
        </w:numPr>
        <w:tabs>
          <w:tab w:val="left" w:pos="821"/>
        </w:tabs>
        <w:kinsoku w:val="0"/>
        <w:overflowPunct w:val="0"/>
        <w:ind w:left="820"/>
        <w:rPr>
          <w:b w:val="0"/>
          <w:bCs w:val="0"/>
        </w:rPr>
      </w:pPr>
      <w:r>
        <w:rPr>
          <w:spacing w:val="-1"/>
        </w:rPr>
        <w:t>TRANSITIONS</w:t>
      </w:r>
    </w:p>
    <w:p w14:paraId="4AAFB130" w14:textId="77777777" w:rsidR="00E5749E" w:rsidRDefault="00E5749E">
      <w:pPr>
        <w:pStyle w:val="BodyText"/>
        <w:kinsoku w:val="0"/>
        <w:overflowPunct w:val="0"/>
        <w:ind w:left="0"/>
        <w:rPr>
          <w:b/>
          <w:bCs/>
        </w:rPr>
      </w:pPr>
    </w:p>
    <w:p w14:paraId="512D4D69" w14:textId="77777777" w:rsidR="00E5749E" w:rsidRDefault="00E5749E">
      <w:pPr>
        <w:pStyle w:val="BodyText"/>
        <w:kinsoku w:val="0"/>
        <w:overflowPunct w:val="0"/>
        <w:ind w:right="403"/>
        <w:rPr>
          <w:spacing w:val="-1"/>
        </w:rPr>
      </w:pPr>
      <w:r>
        <w:rPr>
          <w:spacing w:val="-1"/>
        </w:rPr>
        <w:t>Transitions</w:t>
      </w:r>
      <w:r>
        <w:rPr>
          <w:spacing w:val="-2"/>
        </w:rPr>
        <w:t xml:space="preserve"> </w:t>
      </w:r>
      <w:r>
        <w:rPr>
          <w:spacing w:val="-1"/>
        </w:rPr>
        <w:t xml:space="preserve">from </w:t>
      </w:r>
      <w:r>
        <w:t>Infant</w:t>
      </w:r>
      <w:r>
        <w:rPr>
          <w:spacing w:val="-2"/>
        </w:rPr>
        <w:t xml:space="preserve"> </w:t>
      </w:r>
      <w:r>
        <w:t>to</w:t>
      </w:r>
      <w:r>
        <w:rPr>
          <w:spacing w:val="1"/>
        </w:rPr>
        <w:t xml:space="preserve"> </w:t>
      </w:r>
      <w:r>
        <w:rPr>
          <w:spacing w:val="-1"/>
        </w:rPr>
        <w:t>Toddler</w:t>
      </w:r>
      <w:r>
        <w:t xml:space="preserve"> </w:t>
      </w:r>
      <w:r>
        <w:rPr>
          <w:spacing w:val="-1"/>
        </w:rPr>
        <w:t>to</w:t>
      </w:r>
      <w:r>
        <w:t xml:space="preserve"> </w:t>
      </w:r>
      <w:r>
        <w:rPr>
          <w:spacing w:val="-1"/>
        </w:rPr>
        <w:t>Preschool</w:t>
      </w:r>
      <w:r>
        <w:t xml:space="preserve"> Rooms</w:t>
      </w:r>
      <w:r>
        <w:rPr>
          <w:spacing w:val="-2"/>
        </w:rPr>
        <w:t xml:space="preserve"> </w:t>
      </w:r>
      <w:r>
        <w:t xml:space="preserve">are </w:t>
      </w:r>
      <w:r>
        <w:rPr>
          <w:spacing w:val="-1"/>
        </w:rPr>
        <w:t>normal</w:t>
      </w:r>
      <w:r>
        <w:t xml:space="preserve"> </w:t>
      </w:r>
      <w:r>
        <w:rPr>
          <w:spacing w:val="-1"/>
        </w:rPr>
        <w:t>part</w:t>
      </w:r>
      <w:r>
        <w:t xml:space="preserve"> </w:t>
      </w:r>
      <w:r>
        <w:rPr>
          <w:spacing w:val="-1"/>
        </w:rPr>
        <w:t>of</w:t>
      </w:r>
      <w:r>
        <w:rPr>
          <w:spacing w:val="2"/>
        </w:rPr>
        <w:t xml:space="preserve"> </w:t>
      </w:r>
      <w:r>
        <w:rPr>
          <w:spacing w:val="-1"/>
        </w:rPr>
        <w:t>your</w:t>
      </w:r>
      <w:r>
        <w:t xml:space="preserve"> </w:t>
      </w:r>
      <w:r>
        <w:rPr>
          <w:spacing w:val="-1"/>
        </w:rPr>
        <w:t>child’s</w:t>
      </w:r>
      <w:r>
        <w:rPr>
          <w:spacing w:val="77"/>
        </w:rPr>
        <w:t xml:space="preserve"> </w:t>
      </w:r>
      <w:r>
        <w:rPr>
          <w:spacing w:val="-1"/>
        </w:rPr>
        <w:t>child</w:t>
      </w:r>
      <w:r>
        <w:t xml:space="preserve"> care</w:t>
      </w:r>
      <w:r>
        <w:rPr>
          <w:spacing w:val="-2"/>
        </w:rPr>
        <w:t xml:space="preserve"> </w:t>
      </w:r>
      <w:r>
        <w:rPr>
          <w:spacing w:val="-1"/>
        </w:rPr>
        <w:t>experience.</w:t>
      </w:r>
      <w:r>
        <w:rPr>
          <w:spacing w:val="-2"/>
        </w:rPr>
        <w:t xml:space="preserve"> </w:t>
      </w:r>
      <w:r>
        <w:rPr>
          <w:spacing w:val="-1"/>
        </w:rPr>
        <w:t>Every</w:t>
      </w:r>
      <w:r>
        <w:rPr>
          <w:spacing w:val="-3"/>
        </w:rPr>
        <w:t xml:space="preserve"> </w:t>
      </w:r>
      <w:r>
        <w:t xml:space="preserve">attempt </w:t>
      </w:r>
      <w:r>
        <w:rPr>
          <w:spacing w:val="-1"/>
        </w:rPr>
        <w:t>will</w:t>
      </w:r>
      <w:r>
        <w:t xml:space="preserve"> be</w:t>
      </w:r>
      <w:r>
        <w:rPr>
          <w:spacing w:val="-2"/>
        </w:rPr>
        <w:t xml:space="preserve"> </w:t>
      </w:r>
      <w:r>
        <w:rPr>
          <w:spacing w:val="-1"/>
        </w:rPr>
        <w:t>made</w:t>
      </w:r>
      <w:r>
        <w:t xml:space="preserve"> </w:t>
      </w:r>
      <w:r>
        <w:rPr>
          <w:spacing w:val="-1"/>
        </w:rPr>
        <w:t>to</w:t>
      </w:r>
      <w:r>
        <w:t xml:space="preserve"> </w:t>
      </w:r>
      <w:r>
        <w:rPr>
          <w:spacing w:val="-1"/>
        </w:rPr>
        <w:t>help</w:t>
      </w:r>
      <w:r>
        <w:t xml:space="preserve"> </w:t>
      </w:r>
      <w:r>
        <w:rPr>
          <w:spacing w:val="-1"/>
        </w:rPr>
        <w:t>ease</w:t>
      </w:r>
      <w:r>
        <w:t xml:space="preserve"> </w:t>
      </w:r>
      <w:r>
        <w:rPr>
          <w:spacing w:val="-1"/>
        </w:rPr>
        <w:t>you</w:t>
      </w:r>
      <w:r>
        <w:rPr>
          <w:spacing w:val="-2"/>
        </w:rPr>
        <w:t xml:space="preserve"> </w:t>
      </w:r>
      <w:r>
        <w:t>and</w:t>
      </w:r>
      <w:r>
        <w:rPr>
          <w:spacing w:val="-2"/>
        </w:rPr>
        <w:t xml:space="preserve"> </w:t>
      </w:r>
      <w:r>
        <w:rPr>
          <w:spacing w:val="-1"/>
        </w:rPr>
        <w:t>your</w:t>
      </w:r>
      <w:r>
        <w:t xml:space="preserve"> </w:t>
      </w:r>
      <w:r>
        <w:rPr>
          <w:spacing w:val="-1"/>
        </w:rPr>
        <w:t>child</w:t>
      </w:r>
      <w:r>
        <w:rPr>
          <w:spacing w:val="61"/>
        </w:rPr>
        <w:t xml:space="preserve"> </w:t>
      </w:r>
      <w:r>
        <w:rPr>
          <w:spacing w:val="-1"/>
        </w:rPr>
        <w:t>through</w:t>
      </w:r>
      <w:r>
        <w:t xml:space="preserve"> </w:t>
      </w:r>
      <w:r>
        <w:rPr>
          <w:spacing w:val="-1"/>
        </w:rPr>
        <w:t>this</w:t>
      </w:r>
      <w:r>
        <w:t xml:space="preserve"> </w:t>
      </w:r>
      <w:r>
        <w:rPr>
          <w:spacing w:val="-1"/>
        </w:rPr>
        <w:t>time</w:t>
      </w:r>
      <w:r>
        <w:t xml:space="preserve"> </w:t>
      </w:r>
      <w:r>
        <w:rPr>
          <w:spacing w:val="-1"/>
        </w:rPr>
        <w:t>of</w:t>
      </w:r>
      <w:r>
        <w:t xml:space="preserve"> </w:t>
      </w:r>
      <w:r>
        <w:rPr>
          <w:spacing w:val="-1"/>
        </w:rPr>
        <w:t>change.</w:t>
      </w:r>
      <w:r>
        <w:t xml:space="preserve"> </w:t>
      </w:r>
      <w:r>
        <w:rPr>
          <w:spacing w:val="-1"/>
        </w:rPr>
        <w:t>Specific</w:t>
      </w:r>
      <w:r>
        <w:t xml:space="preserve"> </w:t>
      </w:r>
      <w:r>
        <w:rPr>
          <w:spacing w:val="-1"/>
        </w:rPr>
        <w:t>transition</w:t>
      </w:r>
      <w:r>
        <w:t xml:space="preserve"> </w:t>
      </w:r>
      <w:r>
        <w:rPr>
          <w:spacing w:val="-1"/>
        </w:rPr>
        <w:t>activities</w:t>
      </w:r>
      <w:r>
        <w:t xml:space="preserve"> are </w:t>
      </w:r>
      <w:r>
        <w:rPr>
          <w:spacing w:val="-1"/>
        </w:rPr>
        <w:t>planned</w:t>
      </w:r>
      <w:r>
        <w:rPr>
          <w:spacing w:val="5"/>
        </w:rPr>
        <w:t xml:space="preserve"> </w:t>
      </w:r>
      <w:r>
        <w:rPr>
          <w:spacing w:val="-1"/>
        </w:rPr>
        <w:t xml:space="preserve">individually </w:t>
      </w:r>
      <w:r>
        <w:t>for</w:t>
      </w:r>
      <w:r>
        <w:rPr>
          <w:spacing w:val="99"/>
        </w:rPr>
        <w:t xml:space="preserve"> </w:t>
      </w:r>
      <w:r>
        <w:t xml:space="preserve">each </w:t>
      </w:r>
      <w:r>
        <w:rPr>
          <w:spacing w:val="-1"/>
        </w:rPr>
        <w:t>child’s</w:t>
      </w:r>
      <w:r>
        <w:t xml:space="preserve"> </w:t>
      </w:r>
      <w:r>
        <w:rPr>
          <w:spacing w:val="-1"/>
        </w:rPr>
        <w:t>specific</w:t>
      </w:r>
      <w:r>
        <w:rPr>
          <w:spacing w:val="-3"/>
        </w:rPr>
        <w:t xml:space="preserve"> </w:t>
      </w:r>
      <w:r>
        <w:t xml:space="preserve">needs </w:t>
      </w:r>
      <w:r>
        <w:rPr>
          <w:spacing w:val="-1"/>
        </w:rPr>
        <w:t>to</w:t>
      </w:r>
      <w:r>
        <w:t xml:space="preserve"> </w:t>
      </w:r>
      <w:r>
        <w:rPr>
          <w:spacing w:val="-1"/>
        </w:rPr>
        <w:t>help</w:t>
      </w:r>
      <w:r>
        <w:rPr>
          <w:spacing w:val="-2"/>
        </w:rPr>
        <w:t xml:space="preserve"> </w:t>
      </w:r>
      <w:r>
        <w:rPr>
          <w:spacing w:val="-1"/>
        </w:rPr>
        <w:t>familiarize</w:t>
      </w:r>
      <w:r>
        <w:t xml:space="preserve"> </w:t>
      </w:r>
      <w:r>
        <w:rPr>
          <w:spacing w:val="-1"/>
        </w:rPr>
        <w:t>your</w:t>
      </w:r>
      <w:r>
        <w:t xml:space="preserve"> </w:t>
      </w:r>
      <w:r>
        <w:rPr>
          <w:spacing w:val="-1"/>
        </w:rPr>
        <w:t>child</w:t>
      </w:r>
      <w:r>
        <w:t xml:space="preserve"> </w:t>
      </w:r>
      <w:r>
        <w:rPr>
          <w:spacing w:val="-1"/>
        </w:rPr>
        <w:t>with</w:t>
      </w:r>
      <w:r>
        <w:t xml:space="preserve"> the </w:t>
      </w:r>
      <w:r>
        <w:rPr>
          <w:spacing w:val="-1"/>
        </w:rPr>
        <w:t>staff</w:t>
      </w:r>
      <w:r>
        <w:rPr>
          <w:spacing w:val="-2"/>
        </w:rPr>
        <w:t xml:space="preserve"> </w:t>
      </w:r>
      <w:r>
        <w:t>and</w:t>
      </w:r>
      <w:r>
        <w:rPr>
          <w:spacing w:val="-2"/>
        </w:rPr>
        <w:t xml:space="preserve"> </w:t>
      </w:r>
      <w:r>
        <w:rPr>
          <w:spacing w:val="-1"/>
        </w:rPr>
        <w:t>room</w:t>
      </w:r>
      <w:r>
        <w:rPr>
          <w:spacing w:val="73"/>
        </w:rPr>
        <w:t xml:space="preserve"> </w:t>
      </w:r>
      <w:r>
        <w:rPr>
          <w:spacing w:val="-1"/>
        </w:rPr>
        <w:t>changes.</w:t>
      </w:r>
      <w:r>
        <w:rPr>
          <w:spacing w:val="-2"/>
        </w:rPr>
        <w:t xml:space="preserve"> </w:t>
      </w:r>
      <w:r>
        <w:rPr>
          <w:spacing w:val="-1"/>
        </w:rPr>
        <w:t>Please</w:t>
      </w:r>
      <w:r>
        <w:t xml:space="preserve"> </w:t>
      </w:r>
      <w:r>
        <w:rPr>
          <w:spacing w:val="-1"/>
        </w:rPr>
        <w:t>keep</w:t>
      </w:r>
      <w:r>
        <w:rPr>
          <w:spacing w:val="-2"/>
        </w:rPr>
        <w:t xml:space="preserve"> </w:t>
      </w:r>
      <w:r>
        <w:rPr>
          <w:spacing w:val="-1"/>
        </w:rPr>
        <w:t>open</w:t>
      </w:r>
      <w:r>
        <w:t xml:space="preserve"> </w:t>
      </w:r>
      <w:r>
        <w:rPr>
          <w:spacing w:val="-1"/>
        </w:rPr>
        <w:t>communication</w:t>
      </w:r>
      <w:r>
        <w:t xml:space="preserve"> </w:t>
      </w:r>
      <w:r>
        <w:rPr>
          <w:spacing w:val="-1"/>
        </w:rPr>
        <w:t>with</w:t>
      </w:r>
      <w:r>
        <w:t xml:space="preserve"> </w:t>
      </w:r>
      <w:r>
        <w:rPr>
          <w:spacing w:val="-1"/>
        </w:rPr>
        <w:t>the</w:t>
      </w:r>
      <w:r>
        <w:t xml:space="preserve"> </w:t>
      </w:r>
      <w:r>
        <w:rPr>
          <w:spacing w:val="-1"/>
        </w:rPr>
        <w:t>staff</w:t>
      </w:r>
      <w:r>
        <w:t xml:space="preserve"> in</w:t>
      </w:r>
      <w:r>
        <w:rPr>
          <w:spacing w:val="-2"/>
        </w:rPr>
        <w:t xml:space="preserve"> </w:t>
      </w:r>
      <w:r>
        <w:t>the</w:t>
      </w:r>
      <w:r>
        <w:rPr>
          <w:spacing w:val="-2"/>
        </w:rPr>
        <w:t xml:space="preserve"> </w:t>
      </w:r>
      <w:r>
        <w:t>child</w:t>
      </w:r>
      <w:r>
        <w:rPr>
          <w:spacing w:val="-2"/>
        </w:rPr>
        <w:t xml:space="preserve"> </w:t>
      </w:r>
      <w:r>
        <w:t>care</w:t>
      </w:r>
      <w:r>
        <w:rPr>
          <w:spacing w:val="8"/>
        </w:rPr>
        <w:t xml:space="preserve"> </w:t>
      </w:r>
      <w:r>
        <w:rPr>
          <w:spacing w:val="-1"/>
        </w:rPr>
        <w:t>rooms;</w:t>
      </w:r>
      <w:r>
        <w:rPr>
          <w:spacing w:val="1"/>
        </w:rPr>
        <w:t xml:space="preserve"> </w:t>
      </w:r>
      <w:r>
        <w:rPr>
          <w:spacing w:val="-2"/>
        </w:rPr>
        <w:t>we</w:t>
      </w:r>
      <w:r>
        <w:rPr>
          <w:spacing w:val="75"/>
        </w:rPr>
        <w:t xml:space="preserve"> </w:t>
      </w:r>
      <w:r>
        <w:rPr>
          <w:spacing w:val="-1"/>
        </w:rPr>
        <w:t>welcome</w:t>
      </w:r>
      <w:r>
        <w:t xml:space="preserve"> any</w:t>
      </w:r>
      <w:r>
        <w:rPr>
          <w:spacing w:val="-3"/>
        </w:rPr>
        <w:t xml:space="preserve"> </w:t>
      </w:r>
      <w:r>
        <w:rPr>
          <w:spacing w:val="-1"/>
        </w:rPr>
        <w:t>suggestions</w:t>
      </w:r>
      <w:r>
        <w:t xml:space="preserve"> </w:t>
      </w:r>
      <w:r>
        <w:rPr>
          <w:spacing w:val="-1"/>
        </w:rPr>
        <w:t>you</w:t>
      </w:r>
      <w:r>
        <w:rPr>
          <w:spacing w:val="-2"/>
        </w:rPr>
        <w:t xml:space="preserve"> </w:t>
      </w:r>
      <w:r>
        <w:t>may</w:t>
      </w:r>
      <w:r>
        <w:rPr>
          <w:spacing w:val="-3"/>
        </w:rPr>
        <w:t xml:space="preserve"> </w:t>
      </w:r>
      <w:r>
        <w:rPr>
          <w:spacing w:val="-1"/>
        </w:rPr>
        <w:t>have.</w:t>
      </w:r>
    </w:p>
    <w:p w14:paraId="51FFA037" w14:textId="77777777" w:rsidR="00E5749E" w:rsidRDefault="00E5749E">
      <w:pPr>
        <w:pStyle w:val="BodyText"/>
        <w:kinsoku w:val="0"/>
        <w:overflowPunct w:val="0"/>
        <w:spacing w:before="1"/>
        <w:ind w:left="0"/>
      </w:pPr>
    </w:p>
    <w:p w14:paraId="56B24D79" w14:textId="77777777" w:rsidR="00E5749E" w:rsidRDefault="00E5749E">
      <w:pPr>
        <w:pStyle w:val="BodyText"/>
        <w:kinsoku w:val="0"/>
        <w:overflowPunct w:val="0"/>
        <w:ind w:right="136"/>
      </w:pPr>
      <w:r>
        <w:rPr>
          <w:spacing w:val="-1"/>
        </w:rPr>
        <w:t>Prior</w:t>
      </w:r>
      <w:r>
        <w:t xml:space="preserve"> to </w:t>
      </w:r>
      <w:r>
        <w:rPr>
          <w:spacing w:val="-1"/>
        </w:rPr>
        <w:t>the</w:t>
      </w:r>
      <w:r>
        <w:t xml:space="preserve"> </w:t>
      </w:r>
      <w:r>
        <w:rPr>
          <w:spacing w:val="-1"/>
        </w:rPr>
        <w:t>transition,</w:t>
      </w:r>
      <w:r>
        <w:rPr>
          <w:spacing w:val="-4"/>
        </w:rPr>
        <w:t xml:space="preserve"> </w:t>
      </w:r>
      <w:r>
        <w:rPr>
          <w:spacing w:val="-1"/>
        </w:rPr>
        <w:t>staff</w:t>
      </w:r>
      <w:r>
        <w:rPr>
          <w:spacing w:val="3"/>
        </w:rPr>
        <w:t xml:space="preserve"> </w:t>
      </w:r>
      <w:r>
        <w:rPr>
          <w:spacing w:val="-1"/>
        </w:rPr>
        <w:t>will</w:t>
      </w:r>
      <w:r>
        <w:t xml:space="preserve"> meet </w:t>
      </w:r>
      <w:r>
        <w:rPr>
          <w:spacing w:val="-1"/>
        </w:rPr>
        <w:t>with</w:t>
      </w:r>
      <w:r>
        <w:t xml:space="preserve"> </w:t>
      </w:r>
      <w:r>
        <w:rPr>
          <w:spacing w:val="-1"/>
        </w:rPr>
        <w:t>you</w:t>
      </w:r>
      <w:r>
        <w:rPr>
          <w:spacing w:val="-2"/>
        </w:rPr>
        <w:t xml:space="preserve"> </w:t>
      </w:r>
      <w:r>
        <w:t xml:space="preserve">to </w:t>
      </w:r>
      <w:r>
        <w:rPr>
          <w:spacing w:val="-1"/>
        </w:rPr>
        <w:t>discuss</w:t>
      </w:r>
      <w:r>
        <w:rPr>
          <w:spacing w:val="5"/>
        </w:rPr>
        <w:t xml:space="preserve"> </w:t>
      </w:r>
      <w:r>
        <w:rPr>
          <w:spacing w:val="-1"/>
        </w:rPr>
        <w:t>and</w:t>
      </w:r>
      <w:r>
        <w:rPr>
          <w:spacing w:val="-2"/>
        </w:rPr>
        <w:t xml:space="preserve"> </w:t>
      </w:r>
      <w:r>
        <w:t>plan</w:t>
      </w:r>
      <w:r>
        <w:rPr>
          <w:spacing w:val="-1"/>
        </w:rPr>
        <w:t xml:space="preserve"> for</w:t>
      </w:r>
      <w:r>
        <w:t xml:space="preserve"> the </w:t>
      </w:r>
      <w:r>
        <w:rPr>
          <w:spacing w:val="-1"/>
        </w:rPr>
        <w:t>change.</w:t>
      </w:r>
      <w:r>
        <w:rPr>
          <w:spacing w:val="-7"/>
        </w:rPr>
        <w:t xml:space="preserve"> </w:t>
      </w:r>
      <w:r>
        <w:rPr>
          <w:spacing w:val="4"/>
        </w:rPr>
        <w:t>We</w:t>
      </w:r>
      <w:r>
        <w:rPr>
          <w:spacing w:val="65"/>
        </w:rPr>
        <w:t xml:space="preserve"> </w:t>
      </w:r>
      <w:r>
        <w:rPr>
          <w:spacing w:val="-1"/>
        </w:rPr>
        <w:t>will provide</w:t>
      </w:r>
      <w:r>
        <w:rPr>
          <w:spacing w:val="1"/>
        </w:rPr>
        <w:t xml:space="preserve"> </w:t>
      </w:r>
      <w:r>
        <w:rPr>
          <w:spacing w:val="-1"/>
        </w:rPr>
        <w:t>you</w:t>
      </w:r>
      <w:r>
        <w:rPr>
          <w:spacing w:val="3"/>
        </w:rPr>
        <w:t xml:space="preserve"> </w:t>
      </w:r>
      <w:r>
        <w:rPr>
          <w:spacing w:val="-1"/>
        </w:rPr>
        <w:t>with</w:t>
      </w:r>
      <w:r>
        <w:t xml:space="preserve"> specific </w:t>
      </w:r>
      <w:r>
        <w:rPr>
          <w:spacing w:val="-2"/>
        </w:rPr>
        <w:t>room</w:t>
      </w:r>
      <w:r>
        <w:rPr>
          <w:spacing w:val="1"/>
        </w:rPr>
        <w:t xml:space="preserve"> </w:t>
      </w:r>
      <w:r>
        <w:rPr>
          <w:spacing w:val="-1"/>
        </w:rPr>
        <w:t>information.</w:t>
      </w:r>
      <w:r>
        <w:t xml:space="preserve"> </w:t>
      </w:r>
      <w:r>
        <w:rPr>
          <w:spacing w:val="-1"/>
        </w:rPr>
        <w:t>If</w:t>
      </w:r>
      <w:r>
        <w:rPr>
          <w:spacing w:val="2"/>
        </w:rPr>
        <w:t xml:space="preserve"> </w:t>
      </w:r>
      <w:r>
        <w:rPr>
          <w:spacing w:val="-1"/>
        </w:rPr>
        <w:t>you</w:t>
      </w:r>
      <w:r>
        <w:t xml:space="preserve"> </w:t>
      </w:r>
      <w:r>
        <w:rPr>
          <w:spacing w:val="-1"/>
        </w:rPr>
        <w:t>have</w:t>
      </w:r>
      <w:r>
        <w:t xml:space="preserve"> any</w:t>
      </w:r>
      <w:r>
        <w:rPr>
          <w:spacing w:val="-3"/>
        </w:rPr>
        <w:t xml:space="preserve"> </w:t>
      </w:r>
      <w:r>
        <w:rPr>
          <w:spacing w:val="-1"/>
        </w:rPr>
        <w:t>questions</w:t>
      </w:r>
      <w:r>
        <w:t xml:space="preserve"> </w:t>
      </w:r>
      <w:r>
        <w:rPr>
          <w:spacing w:val="-1"/>
        </w:rPr>
        <w:t>please</w:t>
      </w:r>
      <w:r>
        <w:rPr>
          <w:spacing w:val="-2"/>
        </w:rPr>
        <w:t xml:space="preserve"> </w:t>
      </w:r>
      <w:r>
        <w:t>ask us!</w:t>
      </w:r>
      <w:r>
        <w:rPr>
          <w:spacing w:val="69"/>
        </w:rPr>
        <w:t xml:space="preserve"> </w:t>
      </w:r>
      <w:r>
        <w:t xml:space="preserve">If </w:t>
      </w:r>
      <w:r>
        <w:rPr>
          <w:spacing w:val="-1"/>
        </w:rPr>
        <w:t>you</w:t>
      </w:r>
      <w:r>
        <w:t xml:space="preserve"> </w:t>
      </w:r>
      <w:r>
        <w:rPr>
          <w:spacing w:val="-1"/>
        </w:rPr>
        <w:t>have</w:t>
      </w:r>
      <w:r>
        <w:t xml:space="preserve"> </w:t>
      </w:r>
      <w:r>
        <w:rPr>
          <w:spacing w:val="-1"/>
        </w:rPr>
        <w:t>unresolved</w:t>
      </w:r>
      <w:r>
        <w:rPr>
          <w:spacing w:val="-2"/>
        </w:rPr>
        <w:t xml:space="preserve"> </w:t>
      </w:r>
      <w:r>
        <w:t>issues,</w:t>
      </w:r>
      <w:r>
        <w:rPr>
          <w:spacing w:val="-2"/>
        </w:rPr>
        <w:t xml:space="preserve"> </w:t>
      </w:r>
      <w:r>
        <w:t>please</w:t>
      </w:r>
      <w:r>
        <w:rPr>
          <w:spacing w:val="-2"/>
        </w:rPr>
        <w:t xml:space="preserve"> </w:t>
      </w:r>
      <w:r>
        <w:t xml:space="preserve">talk </w:t>
      </w:r>
      <w:r>
        <w:rPr>
          <w:spacing w:val="-1"/>
        </w:rPr>
        <w:t>with</w:t>
      </w:r>
      <w:r>
        <w:t xml:space="preserve"> </w:t>
      </w:r>
      <w:r>
        <w:rPr>
          <w:spacing w:val="-1"/>
        </w:rPr>
        <w:t>the</w:t>
      </w:r>
      <w:r>
        <w:t xml:space="preserve"> </w:t>
      </w:r>
      <w:r>
        <w:rPr>
          <w:spacing w:val="-1"/>
        </w:rPr>
        <w:t>Director</w:t>
      </w:r>
      <w:r>
        <w:t xml:space="preserve"> </w:t>
      </w:r>
      <w:r>
        <w:rPr>
          <w:spacing w:val="-1"/>
        </w:rPr>
        <w:t>of</w:t>
      </w:r>
      <w:r>
        <w:t xml:space="preserve"> Child</w:t>
      </w:r>
      <w:r>
        <w:rPr>
          <w:spacing w:val="-2"/>
        </w:rPr>
        <w:t xml:space="preserve"> </w:t>
      </w:r>
      <w:r>
        <w:t>Care.</w:t>
      </w:r>
    </w:p>
    <w:p w14:paraId="1152FF97" w14:textId="77777777" w:rsidR="00E5749E" w:rsidRDefault="00E5749E">
      <w:pPr>
        <w:pStyle w:val="BodyText"/>
        <w:kinsoku w:val="0"/>
        <w:overflowPunct w:val="0"/>
        <w:ind w:left="0"/>
      </w:pPr>
    </w:p>
    <w:p w14:paraId="3823F529" w14:textId="77777777" w:rsidR="00E5749E" w:rsidRDefault="00E5749E">
      <w:pPr>
        <w:pStyle w:val="BodyText"/>
        <w:kinsoku w:val="0"/>
        <w:overflowPunct w:val="0"/>
        <w:ind w:right="403"/>
        <w:rPr>
          <w:spacing w:val="-1"/>
        </w:rPr>
      </w:pPr>
      <w:r>
        <w:t>When</w:t>
      </w:r>
      <w:r>
        <w:rPr>
          <w:spacing w:val="-2"/>
        </w:rPr>
        <w:t xml:space="preserve"> </w:t>
      </w:r>
      <w:r>
        <w:rPr>
          <w:spacing w:val="-1"/>
        </w:rPr>
        <w:t>you</w:t>
      </w:r>
      <w:r>
        <w:t xml:space="preserve"> child is </w:t>
      </w:r>
      <w:r>
        <w:rPr>
          <w:spacing w:val="-1"/>
        </w:rPr>
        <w:t>ready</w:t>
      </w:r>
      <w:r>
        <w:rPr>
          <w:spacing w:val="-3"/>
        </w:rPr>
        <w:t xml:space="preserve"> </w:t>
      </w:r>
      <w:r>
        <w:t xml:space="preserve">to enter </w:t>
      </w:r>
      <w:r>
        <w:rPr>
          <w:spacing w:val="-1"/>
        </w:rPr>
        <w:t>school,</w:t>
      </w:r>
      <w:r>
        <w:rPr>
          <w:spacing w:val="-3"/>
        </w:rPr>
        <w:t xml:space="preserve"> </w:t>
      </w:r>
      <w:r>
        <w:rPr>
          <w:spacing w:val="-2"/>
        </w:rPr>
        <w:t>we</w:t>
      </w:r>
      <w:r>
        <w:t xml:space="preserve"> can assist</w:t>
      </w:r>
      <w:r>
        <w:rPr>
          <w:spacing w:val="-3"/>
        </w:rPr>
        <w:t xml:space="preserve"> </w:t>
      </w:r>
      <w:r>
        <w:rPr>
          <w:spacing w:val="-1"/>
        </w:rPr>
        <w:t>with</w:t>
      </w:r>
      <w:r>
        <w:t xml:space="preserve"> this </w:t>
      </w:r>
      <w:r>
        <w:rPr>
          <w:spacing w:val="-1"/>
        </w:rPr>
        <w:t>transition</w:t>
      </w:r>
      <w:r>
        <w:rPr>
          <w:spacing w:val="1"/>
        </w:rPr>
        <w:t xml:space="preserve"> </w:t>
      </w:r>
      <w:r>
        <w:rPr>
          <w:spacing w:val="-1"/>
        </w:rPr>
        <w:t>too.</w:t>
      </w:r>
      <w:r>
        <w:t xml:space="preserve"> </w:t>
      </w:r>
      <w:r>
        <w:rPr>
          <w:spacing w:val="-1"/>
        </w:rPr>
        <w:t>Staff</w:t>
      </w:r>
      <w:r>
        <w:t xml:space="preserve"> in</w:t>
      </w:r>
      <w:r>
        <w:rPr>
          <w:spacing w:val="51"/>
        </w:rPr>
        <w:t xml:space="preserve"> </w:t>
      </w:r>
      <w:r>
        <w:t xml:space="preserve">the </w:t>
      </w:r>
      <w:r>
        <w:rPr>
          <w:spacing w:val="-1"/>
        </w:rPr>
        <w:t>Preschool</w:t>
      </w:r>
      <w:r>
        <w:t xml:space="preserve"> </w:t>
      </w:r>
      <w:r>
        <w:rPr>
          <w:spacing w:val="-1"/>
        </w:rPr>
        <w:t xml:space="preserve">Room </w:t>
      </w:r>
      <w:r>
        <w:t>are</w:t>
      </w:r>
      <w:r>
        <w:rPr>
          <w:spacing w:val="-2"/>
        </w:rPr>
        <w:t xml:space="preserve"> </w:t>
      </w:r>
      <w:r>
        <w:t xml:space="preserve">familiar </w:t>
      </w:r>
      <w:r>
        <w:rPr>
          <w:spacing w:val="-1"/>
        </w:rPr>
        <w:t>with</w:t>
      </w:r>
      <w:r>
        <w:t xml:space="preserve"> local school</w:t>
      </w:r>
      <w:r>
        <w:rPr>
          <w:spacing w:val="-3"/>
        </w:rPr>
        <w:t xml:space="preserve"> </w:t>
      </w:r>
      <w:r>
        <w:rPr>
          <w:spacing w:val="-1"/>
        </w:rPr>
        <w:t>district</w:t>
      </w:r>
      <w:r>
        <w:t xml:space="preserve"> </w:t>
      </w:r>
      <w:r>
        <w:rPr>
          <w:spacing w:val="-1"/>
        </w:rPr>
        <w:t>personnel</w:t>
      </w:r>
      <w:r>
        <w:rPr>
          <w:spacing w:val="-3"/>
        </w:rPr>
        <w:t xml:space="preserve"> </w:t>
      </w:r>
      <w:r>
        <w:t>and</w:t>
      </w:r>
      <w:r>
        <w:rPr>
          <w:spacing w:val="-2"/>
        </w:rPr>
        <w:t xml:space="preserve"> </w:t>
      </w:r>
      <w:r>
        <w:rPr>
          <w:spacing w:val="-1"/>
        </w:rPr>
        <w:t>expectations.</w:t>
      </w:r>
    </w:p>
    <w:p w14:paraId="5680ED4D" w14:textId="77777777" w:rsidR="00E5749E" w:rsidRDefault="00E5749E">
      <w:pPr>
        <w:pStyle w:val="BodyText"/>
        <w:kinsoku w:val="0"/>
        <w:overflowPunct w:val="0"/>
        <w:ind w:right="403"/>
        <w:rPr>
          <w:spacing w:val="-1"/>
        </w:rPr>
        <w:sectPr w:rsidR="00E5749E">
          <w:pgSz w:w="12240" w:h="15840"/>
          <w:pgMar w:top="1500" w:right="1340" w:bottom="720" w:left="1340" w:header="0" w:footer="527" w:gutter="0"/>
          <w:cols w:space="720"/>
          <w:noEndnote/>
        </w:sectPr>
      </w:pPr>
    </w:p>
    <w:p w14:paraId="2B1C80C9" w14:textId="77777777" w:rsidR="00E5749E" w:rsidRDefault="00E5749E">
      <w:pPr>
        <w:pStyle w:val="BodyText"/>
        <w:kinsoku w:val="0"/>
        <w:overflowPunct w:val="0"/>
        <w:spacing w:before="55"/>
        <w:ind w:right="263"/>
        <w:rPr>
          <w:spacing w:val="-1"/>
        </w:rPr>
      </w:pPr>
      <w:r>
        <w:rPr>
          <w:spacing w:val="-1"/>
        </w:rPr>
        <w:lastRenderedPageBreak/>
        <w:t>Much</w:t>
      </w:r>
      <w:r>
        <w:t xml:space="preserve"> </w:t>
      </w:r>
      <w:r>
        <w:rPr>
          <w:spacing w:val="-1"/>
        </w:rPr>
        <w:t>emphasis</w:t>
      </w:r>
      <w:r>
        <w:t xml:space="preserve"> is </w:t>
      </w:r>
      <w:r>
        <w:rPr>
          <w:spacing w:val="-1"/>
        </w:rPr>
        <w:t>placed</w:t>
      </w:r>
      <w:r>
        <w:t xml:space="preserve"> </w:t>
      </w:r>
      <w:r>
        <w:rPr>
          <w:spacing w:val="-1"/>
        </w:rPr>
        <w:t>on</w:t>
      </w:r>
      <w:r>
        <w:t xml:space="preserve"> </w:t>
      </w:r>
      <w:r>
        <w:rPr>
          <w:spacing w:val="-1"/>
        </w:rPr>
        <w:t>school-readiness</w:t>
      </w:r>
      <w:r>
        <w:t xml:space="preserve"> </w:t>
      </w:r>
      <w:r>
        <w:rPr>
          <w:spacing w:val="-1"/>
        </w:rPr>
        <w:t>throughout</w:t>
      </w:r>
      <w:r>
        <w:t xml:space="preserve"> </w:t>
      </w:r>
      <w:r>
        <w:rPr>
          <w:spacing w:val="-1"/>
        </w:rPr>
        <w:t>your</w:t>
      </w:r>
      <w:r>
        <w:t xml:space="preserve"> </w:t>
      </w:r>
      <w:r>
        <w:rPr>
          <w:spacing w:val="-1"/>
        </w:rPr>
        <w:t>child’s</w:t>
      </w:r>
      <w:r>
        <w:t xml:space="preserve"> </w:t>
      </w:r>
      <w:r>
        <w:rPr>
          <w:spacing w:val="-1"/>
        </w:rPr>
        <w:t>preschool</w:t>
      </w:r>
      <w:r>
        <w:rPr>
          <w:spacing w:val="85"/>
        </w:rPr>
        <w:t xml:space="preserve"> </w:t>
      </w:r>
      <w:r>
        <w:rPr>
          <w:spacing w:val="-1"/>
        </w:rPr>
        <w:t>experience.</w:t>
      </w:r>
    </w:p>
    <w:p w14:paraId="7F856260" w14:textId="77777777" w:rsidR="00627ABA" w:rsidRDefault="00627ABA">
      <w:pPr>
        <w:pStyle w:val="BodyText"/>
        <w:kinsoku w:val="0"/>
        <w:overflowPunct w:val="0"/>
        <w:spacing w:before="55"/>
        <w:ind w:right="263"/>
        <w:rPr>
          <w:spacing w:val="-1"/>
        </w:rPr>
      </w:pPr>
    </w:p>
    <w:p w14:paraId="3B1C0864" w14:textId="77777777" w:rsidR="00627ABA" w:rsidRDefault="00627ABA">
      <w:pPr>
        <w:pStyle w:val="BodyText"/>
        <w:kinsoku w:val="0"/>
        <w:overflowPunct w:val="0"/>
        <w:spacing w:before="55"/>
        <w:ind w:right="263"/>
        <w:rPr>
          <w:spacing w:val="-1"/>
        </w:rPr>
      </w:pPr>
      <w:r>
        <w:rPr>
          <w:spacing w:val="-1"/>
        </w:rPr>
        <w:t>We will support our school age children</w:t>
      </w:r>
      <w:r w:rsidR="002E5731">
        <w:rPr>
          <w:spacing w:val="-1"/>
        </w:rPr>
        <w:t xml:space="preserve"> and families</w:t>
      </w:r>
      <w:r>
        <w:rPr>
          <w:spacing w:val="-1"/>
        </w:rPr>
        <w:t xml:space="preserve"> transitioning to self-care by </w:t>
      </w:r>
      <w:r w:rsidR="002E5731">
        <w:rPr>
          <w:spacing w:val="-1"/>
        </w:rPr>
        <w:t>working with them in a small group or one on one with guidance, knowledge, and training in the following area: How to react in pertinent home alone situations, house safety rule, and telephone skill.  We will work closely with the families and children on</w:t>
      </w:r>
      <w:r w:rsidR="00F506FD">
        <w:rPr>
          <w:spacing w:val="-1"/>
        </w:rPr>
        <w:t xml:space="preserve"> any resources needed to</w:t>
      </w:r>
      <w:r w:rsidR="002E5731">
        <w:rPr>
          <w:spacing w:val="-1"/>
        </w:rPr>
        <w:t xml:space="preserve"> </w:t>
      </w:r>
      <w:r w:rsidR="00F506FD">
        <w:rPr>
          <w:spacing w:val="-1"/>
        </w:rPr>
        <w:t>make this a smooth transition.</w:t>
      </w:r>
      <w:r w:rsidR="002E5731">
        <w:rPr>
          <w:spacing w:val="-1"/>
        </w:rPr>
        <w:t xml:space="preserve">  </w:t>
      </w:r>
    </w:p>
    <w:p w14:paraId="3D7AC68F" w14:textId="77777777" w:rsidR="00E5749E" w:rsidRDefault="00E5749E">
      <w:pPr>
        <w:pStyle w:val="BodyText"/>
        <w:kinsoku w:val="0"/>
        <w:overflowPunct w:val="0"/>
        <w:ind w:left="0"/>
      </w:pPr>
    </w:p>
    <w:p w14:paraId="2A203ACF" w14:textId="77777777" w:rsidR="00E5749E" w:rsidRDefault="00E5749E">
      <w:pPr>
        <w:pStyle w:val="BodyText"/>
        <w:kinsoku w:val="0"/>
        <w:overflowPunct w:val="0"/>
        <w:ind w:right="116"/>
      </w:pPr>
      <w:r>
        <w:rPr>
          <w:spacing w:val="3"/>
        </w:rPr>
        <w:t>We</w:t>
      </w:r>
      <w:r>
        <w:rPr>
          <w:spacing w:val="-4"/>
        </w:rPr>
        <w:t xml:space="preserve"> </w:t>
      </w:r>
      <w:r>
        <w:rPr>
          <w:spacing w:val="-2"/>
        </w:rPr>
        <w:t>are</w:t>
      </w:r>
      <w:r>
        <w:t xml:space="preserve"> </w:t>
      </w:r>
      <w:r>
        <w:rPr>
          <w:spacing w:val="-1"/>
        </w:rPr>
        <w:t>able</w:t>
      </w:r>
      <w:r>
        <w:t xml:space="preserve"> </w:t>
      </w:r>
      <w:r>
        <w:rPr>
          <w:spacing w:val="-1"/>
        </w:rPr>
        <w:t>to</w:t>
      </w:r>
      <w:r>
        <w:t xml:space="preserve"> </w:t>
      </w:r>
      <w:r>
        <w:rPr>
          <w:spacing w:val="-1"/>
        </w:rPr>
        <w:t>transfer</w:t>
      </w:r>
      <w:r>
        <w:rPr>
          <w:spacing w:val="-4"/>
        </w:rPr>
        <w:t xml:space="preserve"> </w:t>
      </w:r>
      <w:r>
        <w:t>any</w:t>
      </w:r>
      <w:r>
        <w:rPr>
          <w:spacing w:val="-3"/>
        </w:rPr>
        <w:t xml:space="preserve"> </w:t>
      </w:r>
      <w:r>
        <w:rPr>
          <w:spacing w:val="-1"/>
        </w:rPr>
        <w:t>requested</w:t>
      </w:r>
      <w:r>
        <w:rPr>
          <w:spacing w:val="-2"/>
        </w:rPr>
        <w:t xml:space="preserve"> </w:t>
      </w:r>
      <w:r>
        <w:rPr>
          <w:spacing w:val="-1"/>
        </w:rPr>
        <w:t>information,</w:t>
      </w:r>
      <w:r>
        <w:t xml:space="preserve"> </w:t>
      </w:r>
      <w:r>
        <w:rPr>
          <w:spacing w:val="-1"/>
        </w:rPr>
        <w:t>specifically</w:t>
      </w:r>
      <w:r>
        <w:rPr>
          <w:spacing w:val="-3"/>
        </w:rPr>
        <w:t xml:space="preserve"> </w:t>
      </w:r>
      <w:r>
        <w:t>health</w:t>
      </w:r>
      <w:r>
        <w:rPr>
          <w:spacing w:val="-2"/>
        </w:rPr>
        <w:t xml:space="preserve"> </w:t>
      </w:r>
      <w:r>
        <w:t xml:space="preserve">or </w:t>
      </w:r>
      <w:r>
        <w:rPr>
          <w:spacing w:val="-1"/>
        </w:rPr>
        <w:t>developmental</w:t>
      </w:r>
      <w:r>
        <w:rPr>
          <w:spacing w:val="93"/>
        </w:rPr>
        <w:t xml:space="preserve"> </w:t>
      </w:r>
      <w:r>
        <w:t>testing</w:t>
      </w:r>
      <w:r>
        <w:rPr>
          <w:spacing w:val="-2"/>
        </w:rPr>
        <w:t xml:space="preserve"> </w:t>
      </w:r>
      <w:r>
        <w:t xml:space="preserve">results, </w:t>
      </w:r>
      <w:r>
        <w:rPr>
          <w:spacing w:val="-1"/>
        </w:rPr>
        <w:t>with</w:t>
      </w:r>
      <w:r>
        <w:t xml:space="preserve"> </w:t>
      </w:r>
      <w:r>
        <w:rPr>
          <w:spacing w:val="-1"/>
        </w:rPr>
        <w:t>parent</w:t>
      </w:r>
      <w:r>
        <w:rPr>
          <w:spacing w:val="-2"/>
        </w:rPr>
        <w:t xml:space="preserve"> </w:t>
      </w:r>
      <w:r>
        <w:rPr>
          <w:spacing w:val="-1"/>
        </w:rPr>
        <w:t>permission.</w:t>
      </w:r>
      <w:r>
        <w:t xml:space="preserve"> </w:t>
      </w:r>
      <w:r>
        <w:rPr>
          <w:spacing w:val="-1"/>
        </w:rPr>
        <w:t>If</w:t>
      </w:r>
      <w:r>
        <w:t xml:space="preserve"> </w:t>
      </w:r>
      <w:r>
        <w:rPr>
          <w:spacing w:val="-1"/>
        </w:rPr>
        <w:t>you</w:t>
      </w:r>
      <w:r>
        <w:rPr>
          <w:spacing w:val="-2"/>
        </w:rPr>
        <w:t xml:space="preserve"> </w:t>
      </w:r>
      <w:r>
        <w:rPr>
          <w:spacing w:val="-1"/>
        </w:rPr>
        <w:t>would</w:t>
      </w:r>
      <w:r>
        <w:t xml:space="preserve"> </w:t>
      </w:r>
      <w:r>
        <w:rPr>
          <w:spacing w:val="-1"/>
        </w:rPr>
        <w:t>like</w:t>
      </w:r>
      <w:r>
        <w:t xml:space="preserve"> to</w:t>
      </w:r>
      <w:r>
        <w:rPr>
          <w:spacing w:val="-2"/>
        </w:rPr>
        <w:t xml:space="preserve"> </w:t>
      </w:r>
      <w:r>
        <w:rPr>
          <w:spacing w:val="-1"/>
        </w:rPr>
        <w:t>forward</w:t>
      </w:r>
      <w:r>
        <w:t xml:space="preserve"> </w:t>
      </w:r>
      <w:r>
        <w:rPr>
          <w:spacing w:val="-1"/>
        </w:rPr>
        <w:t>any</w:t>
      </w:r>
      <w:r>
        <w:rPr>
          <w:spacing w:val="-3"/>
        </w:rPr>
        <w:t xml:space="preserve"> </w:t>
      </w:r>
      <w:r>
        <w:rPr>
          <w:spacing w:val="-1"/>
        </w:rPr>
        <w:t>information</w:t>
      </w:r>
      <w:r>
        <w:t xml:space="preserve"> </w:t>
      </w:r>
      <w:r>
        <w:rPr>
          <w:spacing w:val="-1"/>
        </w:rPr>
        <w:t>to</w:t>
      </w:r>
      <w:r>
        <w:rPr>
          <w:spacing w:val="71"/>
        </w:rPr>
        <w:t xml:space="preserve"> </w:t>
      </w:r>
      <w:r>
        <w:rPr>
          <w:spacing w:val="-1"/>
        </w:rPr>
        <w:t>another</w:t>
      </w:r>
      <w:r>
        <w:t xml:space="preserve"> </w:t>
      </w:r>
      <w:r>
        <w:rPr>
          <w:spacing w:val="-1"/>
        </w:rPr>
        <w:t>educational</w:t>
      </w:r>
      <w:r>
        <w:rPr>
          <w:spacing w:val="-3"/>
        </w:rPr>
        <w:t xml:space="preserve"> </w:t>
      </w:r>
      <w:r>
        <w:rPr>
          <w:spacing w:val="-1"/>
        </w:rPr>
        <w:t>facility,</w:t>
      </w:r>
      <w:r>
        <w:t xml:space="preserve"> please submit</w:t>
      </w:r>
      <w:r>
        <w:rPr>
          <w:spacing w:val="5"/>
        </w:rPr>
        <w:t xml:space="preserve"> </w:t>
      </w:r>
      <w:r>
        <w:rPr>
          <w:spacing w:val="-2"/>
        </w:rPr>
        <w:t>your</w:t>
      </w:r>
      <w:r>
        <w:t xml:space="preserve"> </w:t>
      </w:r>
      <w:r>
        <w:rPr>
          <w:spacing w:val="-1"/>
        </w:rPr>
        <w:t>request</w:t>
      </w:r>
      <w:r>
        <w:t xml:space="preserve"> in </w:t>
      </w:r>
      <w:r>
        <w:rPr>
          <w:spacing w:val="-1"/>
        </w:rPr>
        <w:t>writing</w:t>
      </w:r>
      <w:r>
        <w:rPr>
          <w:spacing w:val="-2"/>
        </w:rPr>
        <w:t xml:space="preserve"> </w:t>
      </w:r>
      <w:r>
        <w:t xml:space="preserve">to the </w:t>
      </w:r>
      <w:r>
        <w:rPr>
          <w:spacing w:val="-1"/>
        </w:rPr>
        <w:t>Director</w:t>
      </w:r>
      <w:r>
        <w:rPr>
          <w:spacing w:val="-3"/>
        </w:rPr>
        <w:t xml:space="preserve"> </w:t>
      </w:r>
      <w:r>
        <w:rPr>
          <w:spacing w:val="-1"/>
        </w:rPr>
        <w:t>of</w:t>
      </w:r>
      <w:r>
        <w:rPr>
          <w:spacing w:val="2"/>
        </w:rPr>
        <w:t xml:space="preserve"> </w:t>
      </w:r>
      <w:r>
        <w:rPr>
          <w:spacing w:val="-1"/>
        </w:rPr>
        <w:t>Child</w:t>
      </w:r>
      <w:r>
        <w:rPr>
          <w:spacing w:val="77"/>
        </w:rPr>
        <w:t xml:space="preserve"> </w:t>
      </w:r>
      <w:r>
        <w:t>Care.</w:t>
      </w:r>
    </w:p>
    <w:p w14:paraId="317CEF64" w14:textId="77777777" w:rsidR="00E5749E" w:rsidRDefault="00E5749E">
      <w:pPr>
        <w:pStyle w:val="BodyText"/>
        <w:kinsoku w:val="0"/>
        <w:overflowPunct w:val="0"/>
        <w:ind w:right="116"/>
      </w:pPr>
    </w:p>
    <w:p w14:paraId="20F8A127" w14:textId="77777777" w:rsidR="00403A87" w:rsidRDefault="00403A87">
      <w:pPr>
        <w:pStyle w:val="BodyText"/>
        <w:kinsoku w:val="0"/>
        <w:overflowPunct w:val="0"/>
        <w:ind w:right="116"/>
      </w:pPr>
    </w:p>
    <w:p w14:paraId="7D4B1621" w14:textId="77777777" w:rsidR="00403A87" w:rsidRPr="00793A1D" w:rsidRDefault="00403A87" w:rsidP="00403A87">
      <w:pPr>
        <w:pStyle w:val="BodyText"/>
        <w:numPr>
          <w:ilvl w:val="1"/>
          <w:numId w:val="6"/>
        </w:numPr>
        <w:kinsoku w:val="0"/>
        <w:overflowPunct w:val="0"/>
        <w:ind w:right="116"/>
        <w:rPr>
          <w:b/>
        </w:rPr>
      </w:pPr>
      <w:r w:rsidRPr="00793A1D">
        <w:rPr>
          <w:b/>
        </w:rPr>
        <w:t>INCLUSION</w:t>
      </w:r>
    </w:p>
    <w:p w14:paraId="449CDC56" w14:textId="77777777" w:rsidR="00403A87" w:rsidRDefault="00403A87" w:rsidP="00403A87">
      <w:pPr>
        <w:pStyle w:val="BodyText"/>
        <w:kinsoku w:val="0"/>
        <w:overflowPunct w:val="0"/>
        <w:ind w:left="-260" w:right="116"/>
        <w:rPr>
          <w:b/>
        </w:rPr>
      </w:pPr>
    </w:p>
    <w:p w14:paraId="50BD9BE5" w14:textId="77777777" w:rsidR="00403A87" w:rsidRDefault="00403A87" w:rsidP="00403A87">
      <w:pPr>
        <w:pStyle w:val="BodyText"/>
        <w:kinsoku w:val="0"/>
        <w:overflowPunct w:val="0"/>
        <w:ind w:left="0" w:right="116"/>
      </w:pPr>
      <w:r>
        <w:t>Inclusion is defined as including children with disabilities in early childhood programs, together with their peers without disabilities: holding high expectations and intentionally promoting participating in all learning and social activities; facilitating individualized accommodations; and using evidence based services and supports to foster the development of friendships with peer and a sense of belonging.</w:t>
      </w:r>
    </w:p>
    <w:p w14:paraId="15127311" w14:textId="77777777" w:rsidR="00403A87" w:rsidRDefault="00403A87" w:rsidP="00403A87">
      <w:pPr>
        <w:pStyle w:val="BodyText"/>
        <w:kinsoku w:val="0"/>
        <w:overflowPunct w:val="0"/>
        <w:ind w:left="0" w:right="116"/>
      </w:pPr>
    </w:p>
    <w:p w14:paraId="7FD5029A" w14:textId="77777777" w:rsidR="00542A38" w:rsidRDefault="00403A87" w:rsidP="00542A38">
      <w:pPr>
        <w:pStyle w:val="BodyText"/>
        <w:kinsoku w:val="0"/>
        <w:overflowPunct w:val="0"/>
        <w:ind w:left="0" w:right="116"/>
      </w:pPr>
      <w:r>
        <w:t xml:space="preserve">Fulton County Family Partnership will </w:t>
      </w:r>
      <w:r w:rsidRPr="00403A87">
        <w:rPr>
          <w:b/>
          <w:i/>
        </w:rPr>
        <w:t>provide access</w:t>
      </w:r>
      <w:r>
        <w:rPr>
          <w:b/>
          <w:i/>
        </w:rPr>
        <w:t xml:space="preserve"> </w:t>
      </w:r>
      <w:r>
        <w:t>by</w:t>
      </w:r>
      <w:r>
        <w:rPr>
          <w:i/>
        </w:rPr>
        <w:t xml:space="preserve"> </w:t>
      </w:r>
      <w:r>
        <w:t>r</w:t>
      </w:r>
      <w:r w:rsidRPr="00617F4E">
        <w:t>emoving</w:t>
      </w:r>
      <w:r w:rsidR="00617F4E">
        <w:t xml:space="preserve"> barriers to learning.</w:t>
      </w:r>
      <w:r w:rsidR="00EC449A">
        <w:t xml:space="preserve">  We will use IEP’s and IFSP’s as a resource to identify and address the barriers.  Fulton County Family Partnership will </w:t>
      </w:r>
      <w:r w:rsidR="00EC449A">
        <w:rPr>
          <w:b/>
          <w:i/>
        </w:rPr>
        <w:t>enable</w:t>
      </w:r>
      <w:r w:rsidR="00617F4E">
        <w:rPr>
          <w:b/>
          <w:i/>
        </w:rPr>
        <w:t xml:space="preserve"> participation </w:t>
      </w:r>
      <w:r w:rsidR="00617F4E">
        <w:t xml:space="preserve">by making accommodations, and putting in place supports so that all children can fully participate </w:t>
      </w:r>
      <w:r w:rsidR="009E4936">
        <w:t>in all activities</w:t>
      </w:r>
      <w:r w:rsidR="00EC449A">
        <w:t xml:space="preserve"> Staff will modify the activates and room arrangement</w:t>
      </w:r>
      <w:r w:rsidR="00055ACD">
        <w:t xml:space="preserve"> as needed to support inclusion.</w:t>
      </w:r>
      <w:r w:rsidR="009E4936">
        <w:t xml:space="preserve"> And we will place</w:t>
      </w:r>
      <w:r w:rsidR="00617F4E">
        <w:t xml:space="preserve"> </w:t>
      </w:r>
      <w:r w:rsidR="00617F4E" w:rsidRPr="00617F4E">
        <w:rPr>
          <w:b/>
          <w:i/>
        </w:rPr>
        <w:t>supports</w:t>
      </w:r>
      <w:r w:rsidR="00617F4E">
        <w:rPr>
          <w:b/>
          <w:i/>
        </w:rPr>
        <w:t xml:space="preserve"> </w:t>
      </w:r>
      <w:r w:rsidR="00617F4E">
        <w:t>for staff and families, by providing professional development,</w:t>
      </w:r>
      <w:r w:rsidR="00055ACD">
        <w:t xml:space="preserve"> encouraging </w:t>
      </w:r>
      <w:r w:rsidR="009D00FB">
        <w:t>communication</w:t>
      </w:r>
      <w:r w:rsidR="00617F4E">
        <w:t xml:space="preserve"> and collaboration between families and </w:t>
      </w:r>
      <w:r w:rsidR="007B1F65">
        <w:t>Fulton County Family Partnership</w:t>
      </w:r>
      <w:r w:rsidR="00055ACD">
        <w:t xml:space="preserve"> staff and </w:t>
      </w:r>
      <w:r w:rsidR="009E4936">
        <w:t>local Early Intervention Services.</w:t>
      </w:r>
    </w:p>
    <w:p w14:paraId="29D1CD53" w14:textId="77777777" w:rsidR="00542A38" w:rsidRDefault="00542A38" w:rsidP="00542A38">
      <w:pPr>
        <w:pStyle w:val="BodyText"/>
        <w:kinsoku w:val="0"/>
        <w:overflowPunct w:val="0"/>
        <w:ind w:left="0" w:right="116"/>
      </w:pPr>
    </w:p>
    <w:p w14:paraId="70BEBAE5" w14:textId="77777777" w:rsidR="00542A38" w:rsidRDefault="00542A38" w:rsidP="00542A38">
      <w:pPr>
        <w:pStyle w:val="Heading1"/>
        <w:numPr>
          <w:ilvl w:val="1"/>
          <w:numId w:val="6"/>
        </w:numPr>
      </w:pPr>
      <w:r>
        <w:t>DIVERSITY</w:t>
      </w:r>
    </w:p>
    <w:p w14:paraId="6014E9E9" w14:textId="77777777" w:rsidR="00542A38" w:rsidRDefault="00542A38" w:rsidP="00542A38"/>
    <w:p w14:paraId="1D5E8044" w14:textId="77777777" w:rsidR="00542A38" w:rsidRPr="00542A38" w:rsidRDefault="00542A38" w:rsidP="00542A38">
      <w:pPr>
        <w:pStyle w:val="BodyText"/>
      </w:pPr>
      <w:r>
        <w:t>Fulton County Family Partnership will modify environment and curriculum as needed to support language development in all children. This includes the use of home language, signs, sign language, gestures and others as needed.</w:t>
      </w:r>
    </w:p>
    <w:p w14:paraId="4D6B6467" w14:textId="77777777" w:rsidR="00542A38" w:rsidRPr="00542A38" w:rsidRDefault="00542A38" w:rsidP="00542A38"/>
    <w:p w14:paraId="2BF7A9FF" w14:textId="77777777" w:rsidR="00403A87" w:rsidRDefault="00403A87">
      <w:pPr>
        <w:pStyle w:val="BodyText"/>
        <w:kinsoku w:val="0"/>
        <w:overflowPunct w:val="0"/>
        <w:ind w:right="116"/>
        <w:rPr>
          <w:b/>
        </w:rPr>
      </w:pPr>
    </w:p>
    <w:p w14:paraId="574168A9" w14:textId="77777777" w:rsidR="00403A87" w:rsidRPr="00403A87" w:rsidRDefault="00403A87">
      <w:pPr>
        <w:pStyle w:val="BodyText"/>
        <w:kinsoku w:val="0"/>
        <w:overflowPunct w:val="0"/>
        <w:ind w:right="116"/>
        <w:rPr>
          <w:b/>
        </w:rPr>
        <w:sectPr w:rsidR="00403A87" w:rsidRPr="00403A87">
          <w:pgSz w:w="12240" w:h="15840"/>
          <w:pgMar w:top="1380" w:right="1360" w:bottom="720" w:left="1340" w:header="0" w:footer="527" w:gutter="0"/>
          <w:cols w:space="720" w:equalWidth="0">
            <w:col w:w="9540"/>
          </w:cols>
          <w:noEndnote/>
        </w:sectPr>
      </w:pPr>
    </w:p>
    <w:p w14:paraId="0359111C"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0AF2205D" w14:textId="77777777" w:rsidR="00E5749E" w:rsidRDefault="00E5749E">
      <w:pPr>
        <w:pStyle w:val="BodyText"/>
        <w:kinsoku w:val="0"/>
        <w:overflowPunct w:val="0"/>
        <w:spacing w:before="3"/>
        <w:ind w:left="0"/>
        <w:rPr>
          <w:b/>
          <w:bCs/>
        </w:rPr>
      </w:pPr>
    </w:p>
    <w:p w14:paraId="05D04450"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DISCIPLINE</w:t>
      </w:r>
      <w:r>
        <w:rPr>
          <w:spacing w:val="-1"/>
        </w:rPr>
        <w:tab/>
      </w:r>
      <w:r>
        <w:t>POLICY</w:t>
      </w:r>
      <w:r>
        <w:rPr>
          <w:spacing w:val="-2"/>
        </w:rPr>
        <w:t xml:space="preserve"> </w:t>
      </w:r>
      <w:r>
        <w:t>NO.:</w:t>
      </w:r>
      <w:r>
        <w:rPr>
          <w:u w:val="single"/>
        </w:rPr>
        <w:tab/>
        <w:t xml:space="preserve">20 </w:t>
      </w:r>
      <w:r>
        <w:rPr>
          <w:u w:val="single"/>
        </w:rPr>
        <w:tab/>
      </w:r>
    </w:p>
    <w:p w14:paraId="21D97134"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rPr>
          <w:spacing w:val="-1"/>
        </w:rPr>
        <w:t>The</w:t>
      </w:r>
      <w:r>
        <w:t xml:space="preserve"> </w:t>
      </w:r>
      <w:r>
        <w:rPr>
          <w:spacing w:val="-1"/>
        </w:rPr>
        <w:t>FCFP</w:t>
      </w:r>
      <w:r>
        <w:rPr>
          <w:spacing w:val="1"/>
        </w:rPr>
        <w:t xml:space="preserve"> </w:t>
      </w:r>
      <w:r>
        <w:rPr>
          <w:spacing w:val="-1"/>
        </w:rPr>
        <w:t>caregivers</w:t>
      </w:r>
      <w:r>
        <w:t xml:space="preserve"> use a</w:t>
      </w:r>
      <w:r>
        <w:rPr>
          <w:spacing w:val="-1"/>
        </w:rPr>
        <w:t xml:space="preserve"> variety</w:t>
      </w:r>
      <w:r>
        <w:rPr>
          <w:spacing w:val="-2"/>
        </w:rPr>
        <w:t xml:space="preserve"> </w:t>
      </w:r>
      <w:r>
        <w:t>of</w:t>
      </w:r>
      <w:r>
        <w:rPr>
          <w:spacing w:val="2"/>
        </w:rPr>
        <w:t xml:space="preserve"> </w:t>
      </w:r>
      <w:r>
        <w:rPr>
          <w:spacing w:val="-1"/>
        </w:rPr>
        <w:t>positive</w:t>
      </w:r>
      <w:r>
        <w:t xml:space="preserve"> </w:t>
      </w:r>
      <w:r>
        <w:rPr>
          <w:spacing w:val="-1"/>
        </w:rPr>
        <w:t>guidance</w:t>
      </w:r>
      <w:r>
        <w:t xml:space="preserve"> </w:t>
      </w:r>
      <w:r>
        <w:rPr>
          <w:spacing w:val="-1"/>
        </w:rPr>
        <w:t>techniques</w:t>
      </w:r>
      <w:r>
        <w:rPr>
          <w:spacing w:val="-3"/>
        </w:rPr>
        <w:t xml:space="preserve"> </w:t>
      </w:r>
      <w:r>
        <w:t xml:space="preserve">to </w:t>
      </w:r>
      <w:r>
        <w:rPr>
          <w:spacing w:val="-1"/>
        </w:rPr>
        <w:t>encourage</w:t>
      </w:r>
      <w:r>
        <w:rPr>
          <w:spacing w:val="65"/>
        </w:rPr>
        <w:t xml:space="preserve"> </w:t>
      </w:r>
      <w:r>
        <w:rPr>
          <w:spacing w:val="-1"/>
        </w:rPr>
        <w:t>positive</w:t>
      </w:r>
      <w:r>
        <w:t xml:space="preserve"> </w:t>
      </w:r>
      <w:r>
        <w:rPr>
          <w:spacing w:val="-1"/>
        </w:rPr>
        <w:t>behavior</w:t>
      </w:r>
      <w:r>
        <w:t xml:space="preserve"> and </w:t>
      </w:r>
      <w:r>
        <w:rPr>
          <w:spacing w:val="-1"/>
        </w:rPr>
        <w:t xml:space="preserve">instill </w:t>
      </w:r>
      <w:r>
        <w:t>self-control.</w:t>
      </w:r>
      <w:r>
        <w:rPr>
          <w:spacing w:val="59"/>
        </w:rPr>
        <w:t xml:space="preserve"> </w:t>
      </w:r>
      <w:r>
        <w:rPr>
          <w:spacing w:val="3"/>
        </w:rPr>
        <w:t>We</w:t>
      </w:r>
      <w:r>
        <w:rPr>
          <w:spacing w:val="-4"/>
        </w:rPr>
        <w:t xml:space="preserve"> </w:t>
      </w:r>
      <w:r>
        <w:rPr>
          <w:spacing w:val="-1"/>
        </w:rPr>
        <w:t>understand</w:t>
      </w:r>
      <w:r>
        <w:t xml:space="preserve"> some</w:t>
      </w:r>
      <w:r>
        <w:rPr>
          <w:spacing w:val="-2"/>
        </w:rPr>
        <w:t xml:space="preserve"> </w:t>
      </w:r>
      <w:r>
        <w:rPr>
          <w:spacing w:val="-1"/>
        </w:rPr>
        <w:t>days</w:t>
      </w:r>
      <w:r>
        <w:t xml:space="preserve"> are</w:t>
      </w:r>
      <w:r>
        <w:rPr>
          <w:spacing w:val="-2"/>
        </w:rPr>
        <w:t xml:space="preserve"> </w:t>
      </w:r>
      <w:r>
        <w:t>more</w:t>
      </w:r>
      <w:r>
        <w:rPr>
          <w:spacing w:val="51"/>
        </w:rPr>
        <w:t xml:space="preserve"> </w:t>
      </w:r>
      <w:r>
        <w:rPr>
          <w:spacing w:val="-1"/>
        </w:rPr>
        <w:t>challenging than</w:t>
      </w:r>
      <w:r>
        <w:t xml:space="preserve"> </w:t>
      </w:r>
      <w:r>
        <w:rPr>
          <w:spacing w:val="-1"/>
        </w:rPr>
        <w:t>others</w:t>
      </w:r>
      <w:r>
        <w:t xml:space="preserve"> and</w:t>
      </w:r>
      <w:r>
        <w:rPr>
          <w:spacing w:val="-2"/>
        </w:rPr>
        <w:t xml:space="preserve"> </w:t>
      </w:r>
      <w:r>
        <w:rPr>
          <w:spacing w:val="-1"/>
        </w:rPr>
        <w:t>although</w:t>
      </w:r>
      <w:r>
        <w:t xml:space="preserve"> </w:t>
      </w:r>
      <w:r>
        <w:rPr>
          <w:spacing w:val="-1"/>
        </w:rPr>
        <w:t>children</w:t>
      </w:r>
      <w:r>
        <w:t xml:space="preserve"> are</w:t>
      </w:r>
      <w:r>
        <w:rPr>
          <w:spacing w:val="-2"/>
        </w:rPr>
        <w:t xml:space="preserve"> </w:t>
      </w:r>
      <w:r>
        <w:t>busy</w:t>
      </w:r>
      <w:r>
        <w:rPr>
          <w:spacing w:val="-3"/>
        </w:rPr>
        <w:t xml:space="preserve"> </w:t>
      </w:r>
      <w:r>
        <w:t>and</w:t>
      </w:r>
      <w:r>
        <w:rPr>
          <w:spacing w:val="-2"/>
        </w:rPr>
        <w:t xml:space="preserve"> </w:t>
      </w:r>
      <w:r>
        <w:rPr>
          <w:spacing w:val="-1"/>
        </w:rPr>
        <w:t>well supervised</w:t>
      </w:r>
      <w:r>
        <w:rPr>
          <w:spacing w:val="1"/>
        </w:rPr>
        <w:t xml:space="preserve"> </w:t>
      </w:r>
      <w:r>
        <w:t>in our</w:t>
      </w:r>
      <w:r>
        <w:rPr>
          <w:spacing w:val="67"/>
        </w:rPr>
        <w:t xml:space="preserve"> </w:t>
      </w:r>
      <w:r>
        <w:rPr>
          <w:spacing w:val="-1"/>
        </w:rPr>
        <w:t>program,</w:t>
      </w:r>
      <w:r>
        <w:t xml:space="preserve"> </w:t>
      </w:r>
      <w:r>
        <w:rPr>
          <w:spacing w:val="-1"/>
        </w:rPr>
        <w:t>there</w:t>
      </w:r>
      <w:r>
        <w:rPr>
          <w:spacing w:val="-2"/>
        </w:rPr>
        <w:t xml:space="preserve"> </w:t>
      </w:r>
      <w:r>
        <w:t xml:space="preserve">are </w:t>
      </w:r>
      <w:r>
        <w:rPr>
          <w:spacing w:val="-1"/>
        </w:rPr>
        <w:t>occasions</w:t>
      </w:r>
      <w:r>
        <w:t xml:space="preserve"> </w:t>
      </w:r>
      <w:r>
        <w:rPr>
          <w:spacing w:val="-1"/>
        </w:rPr>
        <w:t>when</w:t>
      </w:r>
      <w:r>
        <w:rPr>
          <w:spacing w:val="-2"/>
        </w:rPr>
        <w:t xml:space="preserve"> </w:t>
      </w:r>
      <w:r>
        <w:rPr>
          <w:spacing w:val="-1"/>
        </w:rPr>
        <w:t>problems</w:t>
      </w:r>
      <w:r>
        <w:rPr>
          <w:spacing w:val="-2"/>
        </w:rPr>
        <w:t xml:space="preserve"> </w:t>
      </w:r>
      <w:r>
        <w:rPr>
          <w:spacing w:val="-1"/>
        </w:rPr>
        <w:t>arise.</w:t>
      </w:r>
    </w:p>
    <w:p w14:paraId="2DD89DF3" w14:textId="77777777" w:rsidR="00E5749E" w:rsidRDefault="00E5749E">
      <w:pPr>
        <w:pStyle w:val="BodyText"/>
        <w:kinsoku w:val="0"/>
        <w:overflowPunct w:val="0"/>
        <w:ind w:left="0"/>
      </w:pPr>
    </w:p>
    <w:p w14:paraId="6A3046BF" w14:textId="77777777" w:rsidR="00E5749E" w:rsidRDefault="00E5749E">
      <w:pPr>
        <w:pStyle w:val="BodyText"/>
        <w:kinsoku w:val="0"/>
        <w:overflowPunct w:val="0"/>
        <w:ind w:right="229"/>
        <w:rPr>
          <w:spacing w:val="-1"/>
        </w:rPr>
      </w:pPr>
      <w:r>
        <w:t>All</w:t>
      </w:r>
      <w:r>
        <w:rPr>
          <w:spacing w:val="-1"/>
        </w:rPr>
        <w:t xml:space="preserve"> staff</w:t>
      </w:r>
      <w:r>
        <w:rPr>
          <w:spacing w:val="1"/>
        </w:rPr>
        <w:t xml:space="preserve"> </w:t>
      </w:r>
      <w:r>
        <w:t xml:space="preserve">are </w:t>
      </w:r>
      <w:r>
        <w:rPr>
          <w:spacing w:val="-1"/>
        </w:rPr>
        <w:t>well trained</w:t>
      </w:r>
      <w:r>
        <w:t xml:space="preserve"> in </w:t>
      </w:r>
      <w:r>
        <w:rPr>
          <w:spacing w:val="-1"/>
        </w:rPr>
        <w:t>guidance</w:t>
      </w:r>
      <w:r>
        <w:t xml:space="preserve"> </w:t>
      </w:r>
      <w:r>
        <w:rPr>
          <w:spacing w:val="-1"/>
        </w:rPr>
        <w:t>techniques</w:t>
      </w:r>
      <w:r>
        <w:t xml:space="preserve"> </w:t>
      </w:r>
      <w:r>
        <w:rPr>
          <w:spacing w:val="-1"/>
        </w:rPr>
        <w:t>and</w:t>
      </w:r>
      <w:r>
        <w:t xml:space="preserve"> </w:t>
      </w:r>
      <w:r>
        <w:rPr>
          <w:spacing w:val="-1"/>
        </w:rPr>
        <w:t>strive</w:t>
      </w:r>
      <w:r>
        <w:t xml:space="preserve"> to </w:t>
      </w:r>
      <w:r>
        <w:rPr>
          <w:spacing w:val="-1"/>
        </w:rPr>
        <w:t>be</w:t>
      </w:r>
      <w:r>
        <w:t xml:space="preserve"> </w:t>
      </w:r>
      <w:r>
        <w:rPr>
          <w:spacing w:val="-1"/>
        </w:rPr>
        <w:t>consistent,</w:t>
      </w:r>
      <w:r>
        <w:rPr>
          <w:spacing w:val="-2"/>
        </w:rPr>
        <w:t xml:space="preserve"> </w:t>
      </w:r>
      <w:r>
        <w:rPr>
          <w:spacing w:val="-1"/>
        </w:rPr>
        <w:t>positive</w:t>
      </w:r>
      <w:r>
        <w:t xml:space="preserve"> </w:t>
      </w:r>
      <w:r>
        <w:rPr>
          <w:spacing w:val="-1"/>
        </w:rPr>
        <w:t>and</w:t>
      </w:r>
      <w:r>
        <w:rPr>
          <w:spacing w:val="77"/>
        </w:rPr>
        <w:t xml:space="preserve"> </w:t>
      </w:r>
      <w:r>
        <w:rPr>
          <w:spacing w:val="-1"/>
        </w:rPr>
        <w:t>understanding of</w:t>
      </w:r>
      <w:r>
        <w:rPr>
          <w:spacing w:val="2"/>
        </w:rPr>
        <w:t xml:space="preserve"> </w:t>
      </w:r>
      <w:r>
        <w:rPr>
          <w:spacing w:val="-1"/>
        </w:rPr>
        <w:t>individual</w:t>
      </w:r>
      <w:r>
        <w:rPr>
          <w:spacing w:val="-3"/>
        </w:rPr>
        <w:t xml:space="preserve"> </w:t>
      </w:r>
      <w:r>
        <w:rPr>
          <w:spacing w:val="-1"/>
        </w:rPr>
        <w:t>needs.</w:t>
      </w:r>
      <w:r>
        <w:rPr>
          <w:spacing w:val="64"/>
        </w:rPr>
        <w:t xml:space="preserve"> </w:t>
      </w:r>
      <w:r>
        <w:rPr>
          <w:spacing w:val="-1"/>
        </w:rPr>
        <w:t>Every</w:t>
      </w:r>
      <w:r>
        <w:rPr>
          <w:spacing w:val="-4"/>
        </w:rPr>
        <w:t xml:space="preserve"> </w:t>
      </w:r>
      <w:r>
        <w:t xml:space="preserve">effort </w:t>
      </w:r>
      <w:r>
        <w:rPr>
          <w:spacing w:val="-1"/>
        </w:rPr>
        <w:t xml:space="preserve">will </w:t>
      </w:r>
      <w:r>
        <w:t>be made</w:t>
      </w:r>
      <w:r>
        <w:rPr>
          <w:spacing w:val="-2"/>
        </w:rPr>
        <w:t xml:space="preserve"> </w:t>
      </w:r>
      <w:r>
        <w:t>to</w:t>
      </w:r>
      <w:r>
        <w:rPr>
          <w:spacing w:val="-1"/>
        </w:rPr>
        <w:t xml:space="preserve"> ensure</w:t>
      </w:r>
      <w:r>
        <w:t xml:space="preserve"> </w:t>
      </w:r>
      <w:r>
        <w:rPr>
          <w:spacing w:val="-1"/>
        </w:rPr>
        <w:t>patterns</w:t>
      </w:r>
      <w:r>
        <w:rPr>
          <w:spacing w:val="-2"/>
        </w:rPr>
        <w:t xml:space="preserve"> </w:t>
      </w:r>
      <w:r>
        <w:rPr>
          <w:spacing w:val="-1"/>
        </w:rPr>
        <w:t>of</w:t>
      </w:r>
      <w:r>
        <w:rPr>
          <w:spacing w:val="77"/>
        </w:rPr>
        <w:t xml:space="preserve"> </w:t>
      </w:r>
      <w:r>
        <w:rPr>
          <w:spacing w:val="-1"/>
        </w:rPr>
        <w:t>misbehavior</w:t>
      </w:r>
      <w:r>
        <w:t xml:space="preserve"> are </w:t>
      </w:r>
      <w:r>
        <w:rPr>
          <w:spacing w:val="-1"/>
        </w:rPr>
        <w:t>not</w:t>
      </w:r>
      <w:r>
        <w:t xml:space="preserve"> </w:t>
      </w:r>
      <w:r>
        <w:rPr>
          <w:spacing w:val="-1"/>
        </w:rPr>
        <w:t>established.</w:t>
      </w:r>
      <w:r>
        <w:t xml:space="preserve"> </w:t>
      </w:r>
      <w:r>
        <w:rPr>
          <w:spacing w:val="60"/>
        </w:rPr>
        <w:t xml:space="preserve"> </w:t>
      </w:r>
      <w:r>
        <w:rPr>
          <w:spacing w:val="3"/>
        </w:rPr>
        <w:t>We</w:t>
      </w:r>
      <w:r>
        <w:rPr>
          <w:spacing w:val="-2"/>
        </w:rPr>
        <w:t xml:space="preserve"> </w:t>
      </w:r>
      <w:r>
        <w:t>use</w:t>
      </w:r>
      <w:r>
        <w:rPr>
          <w:spacing w:val="-2"/>
        </w:rPr>
        <w:t xml:space="preserve"> </w:t>
      </w:r>
      <w:r>
        <w:rPr>
          <w:spacing w:val="-1"/>
        </w:rPr>
        <w:t>the</w:t>
      </w:r>
      <w:r>
        <w:rPr>
          <w:spacing w:val="-2"/>
        </w:rPr>
        <w:t xml:space="preserve"> </w:t>
      </w:r>
      <w:r>
        <w:t>following</w:t>
      </w:r>
      <w:r>
        <w:rPr>
          <w:spacing w:val="-2"/>
        </w:rPr>
        <w:t xml:space="preserve"> </w:t>
      </w:r>
      <w:r>
        <w:t xml:space="preserve">guidance </w:t>
      </w:r>
      <w:r>
        <w:rPr>
          <w:spacing w:val="-1"/>
        </w:rPr>
        <w:t>techniques:</w:t>
      </w:r>
    </w:p>
    <w:p w14:paraId="5916F490" w14:textId="77777777" w:rsidR="00E5749E" w:rsidRDefault="00E5749E">
      <w:pPr>
        <w:pStyle w:val="BodyText"/>
        <w:numPr>
          <w:ilvl w:val="0"/>
          <w:numId w:val="12"/>
        </w:numPr>
        <w:tabs>
          <w:tab w:val="left" w:pos="461"/>
        </w:tabs>
        <w:kinsoku w:val="0"/>
        <w:overflowPunct w:val="0"/>
        <w:spacing w:line="294" w:lineRule="exact"/>
        <w:ind w:left="460"/>
        <w:rPr>
          <w:spacing w:val="-1"/>
        </w:rPr>
      </w:pPr>
      <w:r>
        <w:t xml:space="preserve">role </w:t>
      </w:r>
      <w:r>
        <w:rPr>
          <w:spacing w:val="-1"/>
        </w:rPr>
        <w:t>modeling</w:t>
      </w:r>
    </w:p>
    <w:p w14:paraId="60B116B8" w14:textId="77777777" w:rsidR="00E5749E" w:rsidRDefault="00E5749E">
      <w:pPr>
        <w:pStyle w:val="BodyText"/>
        <w:numPr>
          <w:ilvl w:val="0"/>
          <w:numId w:val="12"/>
        </w:numPr>
        <w:tabs>
          <w:tab w:val="left" w:pos="461"/>
        </w:tabs>
        <w:kinsoku w:val="0"/>
        <w:overflowPunct w:val="0"/>
        <w:spacing w:line="293" w:lineRule="exact"/>
        <w:ind w:left="460"/>
        <w:rPr>
          <w:spacing w:val="-1"/>
        </w:rPr>
      </w:pPr>
      <w:r>
        <w:rPr>
          <w:spacing w:val="-1"/>
        </w:rPr>
        <w:t>redirection</w:t>
      </w:r>
    </w:p>
    <w:p w14:paraId="04C18BF4" w14:textId="77777777" w:rsidR="00E5749E" w:rsidRDefault="00E5749E">
      <w:pPr>
        <w:pStyle w:val="BodyText"/>
        <w:numPr>
          <w:ilvl w:val="0"/>
          <w:numId w:val="12"/>
        </w:numPr>
        <w:tabs>
          <w:tab w:val="left" w:pos="461"/>
        </w:tabs>
        <w:kinsoku w:val="0"/>
        <w:overflowPunct w:val="0"/>
        <w:spacing w:line="293" w:lineRule="exact"/>
        <w:ind w:left="460"/>
        <w:rPr>
          <w:spacing w:val="-1"/>
        </w:rPr>
      </w:pPr>
      <w:r>
        <w:t>praise</w:t>
      </w:r>
      <w:r>
        <w:rPr>
          <w:spacing w:val="-2"/>
        </w:rPr>
        <w:t xml:space="preserve"> </w:t>
      </w:r>
      <w:r>
        <w:t>for</w:t>
      </w:r>
      <w:r>
        <w:rPr>
          <w:spacing w:val="-3"/>
        </w:rPr>
        <w:t xml:space="preserve"> </w:t>
      </w:r>
      <w:r>
        <w:rPr>
          <w:spacing w:val="-1"/>
        </w:rPr>
        <w:t>positive</w:t>
      </w:r>
      <w:r>
        <w:t xml:space="preserve"> </w:t>
      </w:r>
      <w:r>
        <w:rPr>
          <w:spacing w:val="-1"/>
        </w:rPr>
        <w:t>behavior</w:t>
      </w:r>
    </w:p>
    <w:p w14:paraId="1022D3D4" w14:textId="77777777" w:rsidR="00E5749E" w:rsidRDefault="00E5749E">
      <w:pPr>
        <w:pStyle w:val="BodyText"/>
        <w:numPr>
          <w:ilvl w:val="0"/>
          <w:numId w:val="12"/>
        </w:numPr>
        <w:tabs>
          <w:tab w:val="left" w:pos="461"/>
        </w:tabs>
        <w:kinsoku w:val="0"/>
        <w:overflowPunct w:val="0"/>
        <w:spacing w:line="292" w:lineRule="exact"/>
        <w:ind w:left="460"/>
        <w:rPr>
          <w:spacing w:val="-1"/>
        </w:rPr>
      </w:pPr>
      <w:r>
        <w:rPr>
          <w:spacing w:val="-1"/>
        </w:rPr>
        <w:t>teaching</w:t>
      </w:r>
      <w:r>
        <w:rPr>
          <w:spacing w:val="-2"/>
        </w:rPr>
        <w:t xml:space="preserve"> </w:t>
      </w:r>
      <w:r>
        <w:rPr>
          <w:spacing w:val="-1"/>
        </w:rPr>
        <w:t xml:space="preserve">alternate </w:t>
      </w:r>
      <w:r>
        <w:t>and</w:t>
      </w:r>
      <w:r>
        <w:rPr>
          <w:spacing w:val="-2"/>
        </w:rPr>
        <w:t xml:space="preserve"> </w:t>
      </w:r>
      <w:r>
        <w:rPr>
          <w:spacing w:val="-1"/>
        </w:rPr>
        <w:t>acceptable</w:t>
      </w:r>
      <w:r>
        <w:t xml:space="preserve"> </w:t>
      </w:r>
      <w:r>
        <w:rPr>
          <w:spacing w:val="-2"/>
        </w:rPr>
        <w:t>ways</w:t>
      </w:r>
      <w:r>
        <w:t xml:space="preserve"> of </w:t>
      </w:r>
      <w:r>
        <w:rPr>
          <w:spacing w:val="-1"/>
        </w:rPr>
        <w:t>expressing anger</w:t>
      </w:r>
    </w:p>
    <w:p w14:paraId="23252ABC" w14:textId="77777777" w:rsidR="00E5749E" w:rsidRDefault="00E5749E">
      <w:pPr>
        <w:pStyle w:val="BodyText"/>
        <w:numPr>
          <w:ilvl w:val="0"/>
          <w:numId w:val="12"/>
        </w:numPr>
        <w:tabs>
          <w:tab w:val="left" w:pos="461"/>
        </w:tabs>
        <w:kinsoku w:val="0"/>
        <w:overflowPunct w:val="0"/>
        <w:spacing w:line="292" w:lineRule="exact"/>
        <w:ind w:left="460"/>
        <w:rPr>
          <w:spacing w:val="-1"/>
        </w:rPr>
      </w:pPr>
      <w:r>
        <w:rPr>
          <w:spacing w:val="-1"/>
        </w:rPr>
        <w:t>explanations</w:t>
      </w:r>
      <w:r>
        <w:rPr>
          <w:spacing w:val="-3"/>
        </w:rPr>
        <w:t xml:space="preserve"> </w:t>
      </w:r>
      <w:r>
        <w:rPr>
          <w:spacing w:val="-1"/>
        </w:rPr>
        <w:t>of</w:t>
      </w:r>
      <w:r>
        <w:rPr>
          <w:spacing w:val="2"/>
        </w:rPr>
        <w:t xml:space="preserve"> </w:t>
      </w:r>
      <w:r>
        <w:rPr>
          <w:spacing w:val="-1"/>
        </w:rPr>
        <w:t>why</w:t>
      </w:r>
      <w:r>
        <w:rPr>
          <w:spacing w:val="-3"/>
        </w:rPr>
        <w:t xml:space="preserve"> </w:t>
      </w:r>
      <w:r>
        <w:t xml:space="preserve">certain </w:t>
      </w:r>
      <w:r>
        <w:rPr>
          <w:spacing w:val="-1"/>
        </w:rPr>
        <w:t>behaviors</w:t>
      </w:r>
      <w:r>
        <w:t xml:space="preserve"> are </w:t>
      </w:r>
      <w:r>
        <w:rPr>
          <w:spacing w:val="-1"/>
        </w:rPr>
        <w:t>not</w:t>
      </w:r>
      <w:r>
        <w:rPr>
          <w:spacing w:val="-2"/>
        </w:rPr>
        <w:t xml:space="preserve"> </w:t>
      </w:r>
      <w:r>
        <w:rPr>
          <w:spacing w:val="-1"/>
        </w:rPr>
        <w:t>allowed</w:t>
      </w:r>
    </w:p>
    <w:p w14:paraId="63E5230B" w14:textId="77777777" w:rsidR="00E5749E" w:rsidRDefault="00E5749E">
      <w:pPr>
        <w:pStyle w:val="BodyText"/>
        <w:numPr>
          <w:ilvl w:val="0"/>
          <w:numId w:val="12"/>
        </w:numPr>
        <w:tabs>
          <w:tab w:val="left" w:pos="461"/>
        </w:tabs>
        <w:kinsoku w:val="0"/>
        <w:overflowPunct w:val="0"/>
        <w:spacing w:line="293" w:lineRule="exact"/>
        <w:ind w:left="460"/>
        <w:rPr>
          <w:spacing w:val="-1"/>
        </w:rPr>
      </w:pPr>
      <w:r>
        <w:t xml:space="preserve">short </w:t>
      </w:r>
      <w:r>
        <w:rPr>
          <w:spacing w:val="-1"/>
        </w:rPr>
        <w:t>term</w:t>
      </w:r>
      <w:r>
        <w:rPr>
          <w:spacing w:val="1"/>
        </w:rPr>
        <w:t xml:space="preserve"> </w:t>
      </w:r>
      <w:r>
        <w:rPr>
          <w:spacing w:val="-1"/>
        </w:rPr>
        <w:t>restriction</w:t>
      </w:r>
      <w:r>
        <w:rPr>
          <w:spacing w:val="-2"/>
        </w:rPr>
        <w:t xml:space="preserve"> </w:t>
      </w:r>
      <w:r>
        <w:rPr>
          <w:spacing w:val="-1"/>
        </w:rPr>
        <w:t xml:space="preserve">from </w:t>
      </w:r>
      <w:r>
        <w:t>play</w:t>
      </w:r>
      <w:r>
        <w:rPr>
          <w:spacing w:val="-2"/>
        </w:rPr>
        <w:t xml:space="preserve"> </w:t>
      </w:r>
      <w:r>
        <w:rPr>
          <w:spacing w:val="-1"/>
        </w:rPr>
        <w:t>materials</w:t>
      </w:r>
      <w:r>
        <w:t xml:space="preserve"> or </w:t>
      </w:r>
      <w:r>
        <w:rPr>
          <w:spacing w:val="-1"/>
        </w:rPr>
        <w:t>equipment</w:t>
      </w:r>
    </w:p>
    <w:p w14:paraId="687E5867" w14:textId="77777777" w:rsidR="00E5749E" w:rsidRDefault="00E5749E">
      <w:pPr>
        <w:pStyle w:val="BodyText"/>
        <w:numPr>
          <w:ilvl w:val="0"/>
          <w:numId w:val="12"/>
        </w:numPr>
        <w:tabs>
          <w:tab w:val="left" w:pos="461"/>
        </w:tabs>
        <w:kinsoku w:val="0"/>
        <w:overflowPunct w:val="0"/>
        <w:spacing w:line="238" w:lineRule="auto"/>
        <w:ind w:left="460" w:right="715"/>
        <w:rPr>
          <w:spacing w:val="-1"/>
        </w:rPr>
      </w:pPr>
      <w:r>
        <w:t xml:space="preserve">cool </w:t>
      </w:r>
      <w:r>
        <w:rPr>
          <w:spacing w:val="-2"/>
        </w:rPr>
        <w:t>down</w:t>
      </w:r>
      <w:r>
        <w:rPr>
          <w:spacing w:val="2"/>
        </w:rPr>
        <w:t xml:space="preserve"> </w:t>
      </w:r>
      <w:r w:rsidR="00905B02">
        <w:t>time</w:t>
      </w:r>
      <w:r>
        <w:t xml:space="preserve"> is </w:t>
      </w:r>
      <w:r>
        <w:rPr>
          <w:spacing w:val="-1"/>
        </w:rPr>
        <w:t>used</w:t>
      </w:r>
      <w:r>
        <w:t xml:space="preserve"> to</w:t>
      </w:r>
      <w:r>
        <w:rPr>
          <w:spacing w:val="-2"/>
        </w:rPr>
        <w:t xml:space="preserve"> </w:t>
      </w:r>
      <w:r>
        <w:t>allow</w:t>
      </w:r>
      <w:r>
        <w:rPr>
          <w:spacing w:val="-3"/>
        </w:rPr>
        <w:t xml:space="preserve"> </w:t>
      </w:r>
      <w:r>
        <w:t>a</w:t>
      </w:r>
      <w:r>
        <w:rPr>
          <w:spacing w:val="1"/>
        </w:rPr>
        <w:t xml:space="preserve"> </w:t>
      </w:r>
      <w:r>
        <w:rPr>
          <w:spacing w:val="-1"/>
        </w:rPr>
        <w:t>child</w:t>
      </w:r>
      <w:r>
        <w:t xml:space="preserve"> </w:t>
      </w:r>
      <w:r>
        <w:rPr>
          <w:spacing w:val="-1"/>
        </w:rPr>
        <w:t>time</w:t>
      </w:r>
      <w:r>
        <w:t xml:space="preserve"> to</w:t>
      </w:r>
      <w:r>
        <w:rPr>
          <w:spacing w:val="-2"/>
        </w:rPr>
        <w:t xml:space="preserve"> </w:t>
      </w:r>
      <w:r>
        <w:t>relax</w:t>
      </w:r>
      <w:r>
        <w:rPr>
          <w:spacing w:val="-2"/>
        </w:rPr>
        <w:t xml:space="preserve"> </w:t>
      </w:r>
      <w:r>
        <w:t xml:space="preserve">and </w:t>
      </w:r>
      <w:r>
        <w:rPr>
          <w:spacing w:val="-1"/>
        </w:rPr>
        <w:t>relieve</w:t>
      </w:r>
      <w:r>
        <w:t xml:space="preserve"> stress</w:t>
      </w:r>
      <w:r>
        <w:rPr>
          <w:spacing w:val="33"/>
        </w:rPr>
        <w:t xml:space="preserve"> </w:t>
      </w:r>
      <w:r>
        <w:t>before</w:t>
      </w:r>
      <w:r>
        <w:rPr>
          <w:spacing w:val="-3"/>
        </w:rPr>
        <w:t xml:space="preserve"> </w:t>
      </w:r>
      <w:r>
        <w:rPr>
          <w:spacing w:val="-1"/>
        </w:rPr>
        <w:t>returning</w:t>
      </w:r>
      <w:r>
        <w:rPr>
          <w:spacing w:val="-2"/>
        </w:rPr>
        <w:t xml:space="preserve"> </w:t>
      </w:r>
      <w:r>
        <w:t xml:space="preserve">to </w:t>
      </w:r>
      <w:r>
        <w:rPr>
          <w:spacing w:val="-1"/>
        </w:rPr>
        <w:t>the</w:t>
      </w:r>
      <w:r>
        <w:rPr>
          <w:spacing w:val="-2"/>
        </w:rPr>
        <w:t xml:space="preserve"> </w:t>
      </w:r>
      <w:r>
        <w:rPr>
          <w:spacing w:val="-1"/>
        </w:rPr>
        <w:t>group.</w:t>
      </w:r>
      <w:r>
        <w:rPr>
          <w:spacing w:val="64"/>
        </w:rPr>
        <w:t xml:space="preserve"> </w:t>
      </w:r>
      <w:r>
        <w:t xml:space="preserve">This </w:t>
      </w:r>
      <w:r>
        <w:rPr>
          <w:spacing w:val="-1"/>
        </w:rPr>
        <w:t>time</w:t>
      </w:r>
      <w:r>
        <w:t xml:space="preserve"> </w:t>
      </w:r>
      <w:r>
        <w:rPr>
          <w:spacing w:val="-1"/>
        </w:rPr>
        <w:t>will</w:t>
      </w:r>
      <w:r>
        <w:t xml:space="preserve"> not </w:t>
      </w:r>
      <w:r>
        <w:rPr>
          <w:spacing w:val="-1"/>
        </w:rPr>
        <w:t>exceed</w:t>
      </w:r>
      <w:r>
        <w:rPr>
          <w:spacing w:val="-2"/>
        </w:rPr>
        <w:t xml:space="preserve"> </w:t>
      </w:r>
      <w:r>
        <w:rPr>
          <w:spacing w:val="-1"/>
        </w:rPr>
        <w:t>the</w:t>
      </w:r>
      <w:r>
        <w:t xml:space="preserve"> </w:t>
      </w:r>
      <w:r>
        <w:rPr>
          <w:spacing w:val="-1"/>
        </w:rPr>
        <w:t>age</w:t>
      </w:r>
      <w:r>
        <w:t xml:space="preserve"> </w:t>
      </w:r>
      <w:r>
        <w:rPr>
          <w:spacing w:val="-1"/>
        </w:rPr>
        <w:t>of</w:t>
      </w:r>
      <w:r>
        <w:t xml:space="preserve"> </w:t>
      </w:r>
      <w:r>
        <w:rPr>
          <w:spacing w:val="-1"/>
        </w:rPr>
        <w:t>the</w:t>
      </w:r>
      <w:r>
        <w:t xml:space="preserve"> child in</w:t>
      </w:r>
      <w:r>
        <w:rPr>
          <w:spacing w:val="49"/>
        </w:rPr>
        <w:t xml:space="preserve"> </w:t>
      </w:r>
      <w:r>
        <w:t>minutes,</w:t>
      </w:r>
      <w:r>
        <w:rPr>
          <w:spacing w:val="-2"/>
        </w:rPr>
        <w:t xml:space="preserve"> </w:t>
      </w:r>
      <w:r>
        <w:t>and</w:t>
      </w:r>
      <w:r>
        <w:rPr>
          <w:spacing w:val="-2"/>
        </w:rPr>
        <w:t xml:space="preserve"> </w:t>
      </w:r>
      <w:r>
        <w:rPr>
          <w:spacing w:val="-1"/>
        </w:rPr>
        <w:t>will</w:t>
      </w:r>
      <w:r>
        <w:t xml:space="preserve"> take place</w:t>
      </w:r>
      <w:r>
        <w:rPr>
          <w:spacing w:val="1"/>
        </w:rPr>
        <w:t xml:space="preserve"> </w:t>
      </w:r>
      <w:r>
        <w:rPr>
          <w:spacing w:val="-1"/>
        </w:rPr>
        <w:t>within</w:t>
      </w:r>
      <w:r>
        <w:t xml:space="preserve"> </w:t>
      </w:r>
      <w:r>
        <w:rPr>
          <w:spacing w:val="-1"/>
        </w:rPr>
        <w:t>sight</w:t>
      </w:r>
      <w:r>
        <w:t xml:space="preserve"> </w:t>
      </w:r>
      <w:r>
        <w:rPr>
          <w:spacing w:val="-1"/>
        </w:rPr>
        <w:t>of</w:t>
      </w:r>
      <w:r>
        <w:rPr>
          <w:spacing w:val="2"/>
        </w:rPr>
        <w:t xml:space="preserve"> </w:t>
      </w:r>
      <w:r>
        <w:rPr>
          <w:spacing w:val="-1"/>
        </w:rPr>
        <w:t>staff.</w:t>
      </w:r>
      <w:r>
        <w:rPr>
          <w:spacing w:val="64"/>
        </w:rPr>
        <w:t xml:space="preserve"> </w:t>
      </w:r>
      <w:r w:rsidR="00905B02">
        <w:rPr>
          <w:spacing w:val="-1"/>
        </w:rPr>
        <w:t>This time</w:t>
      </w:r>
      <w:r>
        <w:rPr>
          <w:spacing w:val="-2"/>
        </w:rPr>
        <w:t xml:space="preserve"> </w:t>
      </w:r>
      <w:r>
        <w:rPr>
          <w:spacing w:val="-1"/>
        </w:rPr>
        <w:t>will</w:t>
      </w:r>
      <w:r>
        <w:t xml:space="preserve"> be </w:t>
      </w:r>
      <w:r>
        <w:rPr>
          <w:spacing w:val="-1"/>
        </w:rPr>
        <w:t>followed</w:t>
      </w:r>
      <w:r>
        <w:t xml:space="preserve"> by</w:t>
      </w:r>
      <w:r>
        <w:rPr>
          <w:spacing w:val="-3"/>
        </w:rPr>
        <w:t xml:space="preserve"> </w:t>
      </w:r>
      <w:r>
        <w:t>a</w:t>
      </w:r>
      <w:r>
        <w:rPr>
          <w:spacing w:val="39"/>
        </w:rPr>
        <w:t xml:space="preserve"> </w:t>
      </w:r>
      <w:r>
        <w:rPr>
          <w:spacing w:val="-1"/>
        </w:rPr>
        <w:t>discussion</w:t>
      </w:r>
      <w:r>
        <w:rPr>
          <w:spacing w:val="1"/>
        </w:rPr>
        <w:t xml:space="preserve"> </w:t>
      </w:r>
      <w:r>
        <w:rPr>
          <w:spacing w:val="-1"/>
        </w:rPr>
        <w:t>with</w:t>
      </w:r>
      <w:r>
        <w:t xml:space="preserve"> </w:t>
      </w:r>
      <w:r>
        <w:rPr>
          <w:spacing w:val="-1"/>
        </w:rPr>
        <w:t>the</w:t>
      </w:r>
      <w:r>
        <w:t xml:space="preserve"> </w:t>
      </w:r>
      <w:r>
        <w:rPr>
          <w:spacing w:val="-1"/>
        </w:rPr>
        <w:t>child</w:t>
      </w:r>
      <w:r>
        <w:t xml:space="preserve"> </w:t>
      </w:r>
      <w:r>
        <w:rPr>
          <w:spacing w:val="-1"/>
        </w:rPr>
        <w:t>about</w:t>
      </w:r>
      <w:r>
        <w:rPr>
          <w:spacing w:val="-2"/>
        </w:rPr>
        <w:t xml:space="preserve"> </w:t>
      </w:r>
      <w:r>
        <w:rPr>
          <w:spacing w:val="-1"/>
        </w:rPr>
        <w:t>appropriate</w:t>
      </w:r>
      <w:r>
        <w:t xml:space="preserve"> </w:t>
      </w:r>
      <w:r>
        <w:rPr>
          <w:spacing w:val="-1"/>
        </w:rPr>
        <w:t>alternative</w:t>
      </w:r>
      <w:r>
        <w:t xml:space="preserve"> </w:t>
      </w:r>
      <w:r>
        <w:rPr>
          <w:spacing w:val="-1"/>
        </w:rPr>
        <w:t>behaviors.</w:t>
      </w:r>
    </w:p>
    <w:p w14:paraId="5212477A" w14:textId="77777777" w:rsidR="00E5749E" w:rsidRDefault="00E5749E">
      <w:pPr>
        <w:pStyle w:val="BodyText"/>
        <w:kinsoku w:val="0"/>
        <w:overflowPunct w:val="0"/>
        <w:ind w:left="0"/>
      </w:pPr>
    </w:p>
    <w:p w14:paraId="224CE7EB" w14:textId="77777777" w:rsidR="00E5749E" w:rsidRDefault="00E5749E">
      <w:pPr>
        <w:pStyle w:val="BodyText"/>
        <w:kinsoku w:val="0"/>
        <w:overflowPunct w:val="0"/>
        <w:ind w:right="175"/>
        <w:jc w:val="both"/>
        <w:rPr>
          <w:spacing w:val="-1"/>
        </w:rPr>
      </w:pPr>
      <w:r>
        <w:rPr>
          <w:spacing w:val="-1"/>
        </w:rPr>
        <w:t>These</w:t>
      </w:r>
      <w:r>
        <w:rPr>
          <w:spacing w:val="8"/>
        </w:rPr>
        <w:t xml:space="preserve"> </w:t>
      </w:r>
      <w:r>
        <w:rPr>
          <w:spacing w:val="-1"/>
        </w:rPr>
        <w:t>positive</w:t>
      </w:r>
      <w:r>
        <w:rPr>
          <w:spacing w:val="8"/>
        </w:rPr>
        <w:t xml:space="preserve"> </w:t>
      </w:r>
      <w:r>
        <w:rPr>
          <w:spacing w:val="-1"/>
        </w:rPr>
        <w:t>guidance</w:t>
      </w:r>
      <w:r>
        <w:rPr>
          <w:spacing w:val="8"/>
        </w:rPr>
        <w:t xml:space="preserve"> </w:t>
      </w:r>
      <w:r>
        <w:rPr>
          <w:spacing w:val="-1"/>
        </w:rPr>
        <w:t>techniques</w:t>
      </w:r>
      <w:r>
        <w:rPr>
          <w:spacing w:val="7"/>
        </w:rPr>
        <w:t xml:space="preserve"> </w:t>
      </w:r>
      <w:r>
        <w:rPr>
          <w:spacing w:val="-1"/>
        </w:rPr>
        <w:t>help</w:t>
      </w:r>
      <w:r>
        <w:rPr>
          <w:spacing w:val="7"/>
        </w:rPr>
        <w:t xml:space="preserve"> </w:t>
      </w:r>
      <w:r>
        <w:rPr>
          <w:spacing w:val="-1"/>
        </w:rPr>
        <w:t>children</w:t>
      </w:r>
      <w:r>
        <w:rPr>
          <w:spacing w:val="8"/>
        </w:rPr>
        <w:t xml:space="preserve"> </w:t>
      </w:r>
      <w:r>
        <w:t>to</w:t>
      </w:r>
      <w:r>
        <w:rPr>
          <w:spacing w:val="8"/>
        </w:rPr>
        <w:t xml:space="preserve"> </w:t>
      </w:r>
      <w:r>
        <w:t>learn</w:t>
      </w:r>
      <w:r>
        <w:rPr>
          <w:spacing w:val="7"/>
        </w:rPr>
        <w:t xml:space="preserve"> </w:t>
      </w:r>
      <w:r>
        <w:t>self-control</w:t>
      </w:r>
      <w:r>
        <w:rPr>
          <w:spacing w:val="9"/>
        </w:rPr>
        <w:t xml:space="preserve"> </w:t>
      </w:r>
      <w:r>
        <w:rPr>
          <w:spacing w:val="-1"/>
        </w:rPr>
        <w:t>while</w:t>
      </w:r>
      <w:r>
        <w:rPr>
          <w:spacing w:val="8"/>
        </w:rPr>
        <w:t xml:space="preserve"> </w:t>
      </w:r>
      <w:r>
        <w:rPr>
          <w:spacing w:val="-1"/>
        </w:rPr>
        <w:t>contributing</w:t>
      </w:r>
      <w:r>
        <w:rPr>
          <w:spacing w:val="99"/>
        </w:rPr>
        <w:t xml:space="preserve"> </w:t>
      </w:r>
      <w:r>
        <w:t>to</w:t>
      </w:r>
      <w:r>
        <w:rPr>
          <w:spacing w:val="25"/>
        </w:rPr>
        <w:t xml:space="preserve"> </w:t>
      </w:r>
      <w:r>
        <w:t>a</w:t>
      </w:r>
      <w:r>
        <w:rPr>
          <w:spacing w:val="24"/>
        </w:rPr>
        <w:t xml:space="preserve"> </w:t>
      </w:r>
      <w:r>
        <w:rPr>
          <w:spacing w:val="-1"/>
        </w:rPr>
        <w:t>positive</w:t>
      </w:r>
      <w:r>
        <w:rPr>
          <w:spacing w:val="24"/>
        </w:rPr>
        <w:t xml:space="preserve"> </w:t>
      </w:r>
      <w:r>
        <w:t>self-esteem.</w:t>
      </w:r>
      <w:r>
        <w:rPr>
          <w:spacing w:val="48"/>
        </w:rPr>
        <w:t xml:space="preserve"> </w:t>
      </w:r>
      <w:r>
        <w:rPr>
          <w:spacing w:val="-1"/>
        </w:rPr>
        <w:t>Punishments,</w:t>
      </w:r>
      <w:r>
        <w:rPr>
          <w:spacing w:val="24"/>
        </w:rPr>
        <w:t xml:space="preserve"> </w:t>
      </w:r>
      <w:r>
        <w:rPr>
          <w:spacing w:val="-1"/>
        </w:rPr>
        <w:t>either</w:t>
      </w:r>
      <w:r>
        <w:rPr>
          <w:spacing w:val="23"/>
        </w:rPr>
        <w:t xml:space="preserve"> </w:t>
      </w:r>
      <w:r>
        <w:rPr>
          <w:spacing w:val="-1"/>
        </w:rPr>
        <w:t>physical</w:t>
      </w:r>
      <w:r>
        <w:rPr>
          <w:spacing w:val="24"/>
        </w:rPr>
        <w:t xml:space="preserve"> </w:t>
      </w:r>
      <w:r>
        <w:t>or</w:t>
      </w:r>
      <w:r>
        <w:rPr>
          <w:spacing w:val="25"/>
        </w:rPr>
        <w:t xml:space="preserve"> </w:t>
      </w:r>
      <w:r>
        <w:rPr>
          <w:spacing w:val="-1"/>
        </w:rPr>
        <w:t>verbal,</w:t>
      </w:r>
      <w:r>
        <w:rPr>
          <w:spacing w:val="24"/>
        </w:rPr>
        <w:t xml:space="preserve"> </w:t>
      </w:r>
      <w:r>
        <w:t>do</w:t>
      </w:r>
      <w:r>
        <w:rPr>
          <w:spacing w:val="24"/>
        </w:rPr>
        <w:t xml:space="preserve"> </w:t>
      </w:r>
      <w:r>
        <w:t>not</w:t>
      </w:r>
      <w:r>
        <w:rPr>
          <w:spacing w:val="24"/>
        </w:rPr>
        <w:t xml:space="preserve"> </w:t>
      </w:r>
      <w:r>
        <w:rPr>
          <w:spacing w:val="-1"/>
        </w:rPr>
        <w:t>contribute</w:t>
      </w:r>
      <w:r>
        <w:rPr>
          <w:spacing w:val="24"/>
        </w:rPr>
        <w:t xml:space="preserve"> </w:t>
      </w:r>
      <w:r>
        <w:t>to</w:t>
      </w:r>
      <w:r>
        <w:rPr>
          <w:spacing w:val="59"/>
        </w:rPr>
        <w:t xml:space="preserve"> </w:t>
      </w:r>
      <w:r>
        <w:t>these</w:t>
      </w:r>
      <w:r>
        <w:rPr>
          <w:spacing w:val="-2"/>
        </w:rPr>
        <w:t xml:space="preserve"> </w:t>
      </w:r>
      <w:r>
        <w:rPr>
          <w:spacing w:val="-1"/>
        </w:rPr>
        <w:t>goals</w:t>
      </w:r>
      <w:r>
        <w:t xml:space="preserve"> </w:t>
      </w:r>
      <w:r>
        <w:rPr>
          <w:spacing w:val="-1"/>
        </w:rPr>
        <w:t>and</w:t>
      </w:r>
      <w:r>
        <w:t xml:space="preserve"> </w:t>
      </w:r>
      <w:r>
        <w:rPr>
          <w:spacing w:val="-1"/>
        </w:rPr>
        <w:t>are</w:t>
      </w:r>
      <w:r>
        <w:t xml:space="preserve"> </w:t>
      </w:r>
      <w:r>
        <w:rPr>
          <w:spacing w:val="-1"/>
        </w:rPr>
        <w:t>not</w:t>
      </w:r>
      <w:r>
        <w:t xml:space="preserve"> </w:t>
      </w:r>
      <w:r>
        <w:rPr>
          <w:spacing w:val="-1"/>
        </w:rPr>
        <w:t>used</w:t>
      </w:r>
      <w:r>
        <w:t xml:space="preserve"> in</w:t>
      </w:r>
      <w:r>
        <w:rPr>
          <w:spacing w:val="-2"/>
        </w:rPr>
        <w:t xml:space="preserve"> </w:t>
      </w:r>
      <w:r>
        <w:t xml:space="preserve">our </w:t>
      </w:r>
      <w:r>
        <w:rPr>
          <w:spacing w:val="-1"/>
        </w:rPr>
        <w:t>program.</w:t>
      </w:r>
    </w:p>
    <w:p w14:paraId="7B69D89E" w14:textId="77777777" w:rsidR="00E5749E" w:rsidRDefault="00E5749E">
      <w:pPr>
        <w:pStyle w:val="BodyText"/>
        <w:kinsoku w:val="0"/>
        <w:overflowPunct w:val="0"/>
        <w:ind w:left="0"/>
      </w:pPr>
    </w:p>
    <w:p w14:paraId="26A812B8" w14:textId="77777777" w:rsidR="00B67C07" w:rsidRPr="00857B50" w:rsidRDefault="00B67C07">
      <w:pPr>
        <w:pStyle w:val="BodyText"/>
        <w:kinsoku w:val="0"/>
        <w:overflowPunct w:val="0"/>
        <w:ind w:right="191"/>
        <w:rPr>
          <w:b/>
          <w:spacing w:val="-1"/>
        </w:rPr>
      </w:pPr>
      <w:r w:rsidRPr="00857B50">
        <w:rPr>
          <w:b/>
          <w:spacing w:val="-1"/>
        </w:rPr>
        <w:t>20.1 SUSPENSION AND EXPULSION POLICY</w:t>
      </w:r>
    </w:p>
    <w:p w14:paraId="18E2F749" w14:textId="77777777" w:rsidR="00E5749E" w:rsidRPr="00857B50" w:rsidRDefault="00E5749E" w:rsidP="00B67C07">
      <w:pPr>
        <w:pStyle w:val="BodyText"/>
        <w:kinsoku w:val="0"/>
        <w:overflowPunct w:val="0"/>
        <w:ind w:left="0" w:right="229"/>
      </w:pPr>
    </w:p>
    <w:p w14:paraId="0E0265CC" w14:textId="60D91CB8" w:rsidR="00AA5485" w:rsidRPr="00857B50" w:rsidRDefault="00B67C07" w:rsidP="00905B02">
      <w:pPr>
        <w:pStyle w:val="Default"/>
        <w:rPr>
          <w:rFonts w:ascii="Arial" w:hAnsi="Arial" w:cs="Arial"/>
        </w:rPr>
      </w:pPr>
      <w:r w:rsidRPr="00857B50">
        <w:rPr>
          <w:rFonts w:ascii="Arial" w:hAnsi="Arial" w:cs="Arial"/>
        </w:rPr>
        <w:t>We strive to support all children in our care in all circumstances.   F</w:t>
      </w:r>
      <w:r w:rsidR="00F600C8" w:rsidRPr="00857B50">
        <w:rPr>
          <w:rFonts w:ascii="Arial" w:hAnsi="Arial" w:cs="Arial"/>
        </w:rPr>
        <w:t>ulton County Family Partnership’s</w:t>
      </w:r>
      <w:r w:rsidRPr="00857B50">
        <w:rPr>
          <w:rFonts w:ascii="Arial" w:hAnsi="Arial" w:cs="Arial"/>
        </w:rPr>
        <w:t xml:space="preserve"> goal is not to suspend or expel any child due to behavior.  We will work closely with E</w:t>
      </w:r>
      <w:r w:rsidR="00F600C8" w:rsidRPr="00857B50">
        <w:rPr>
          <w:rFonts w:ascii="Arial" w:hAnsi="Arial" w:cs="Arial"/>
        </w:rPr>
        <w:t xml:space="preserve">arly </w:t>
      </w:r>
      <w:r w:rsidRPr="00857B50">
        <w:rPr>
          <w:rFonts w:ascii="Arial" w:hAnsi="Arial" w:cs="Arial"/>
        </w:rPr>
        <w:t>I</w:t>
      </w:r>
      <w:r w:rsidR="00F600C8" w:rsidRPr="00857B50">
        <w:rPr>
          <w:rFonts w:ascii="Arial" w:hAnsi="Arial" w:cs="Arial"/>
        </w:rPr>
        <w:t>ntervention</w:t>
      </w:r>
      <w:r w:rsidRPr="00857B50">
        <w:rPr>
          <w:rFonts w:ascii="Arial" w:hAnsi="Arial" w:cs="Arial"/>
        </w:rPr>
        <w:t>, P</w:t>
      </w:r>
      <w:r w:rsidR="00F600C8" w:rsidRPr="00857B50">
        <w:rPr>
          <w:rFonts w:ascii="Arial" w:hAnsi="Arial" w:cs="Arial"/>
        </w:rPr>
        <w:t xml:space="preserve">rimary </w:t>
      </w:r>
      <w:r w:rsidRPr="00857B50">
        <w:rPr>
          <w:rFonts w:ascii="Arial" w:hAnsi="Arial" w:cs="Arial"/>
        </w:rPr>
        <w:t>C</w:t>
      </w:r>
      <w:r w:rsidR="00F600C8" w:rsidRPr="00857B50">
        <w:rPr>
          <w:rFonts w:ascii="Arial" w:hAnsi="Arial" w:cs="Arial"/>
        </w:rPr>
        <w:t xml:space="preserve">are </w:t>
      </w:r>
      <w:r w:rsidR="00564F6C" w:rsidRPr="00857B50">
        <w:rPr>
          <w:rFonts w:ascii="Arial" w:hAnsi="Arial" w:cs="Arial"/>
        </w:rPr>
        <w:t>Physician</w:t>
      </w:r>
      <w:r w:rsidRPr="00857B50">
        <w:rPr>
          <w:rFonts w:ascii="Arial" w:hAnsi="Arial" w:cs="Arial"/>
        </w:rPr>
        <w:t xml:space="preserve">, STAR Quality </w:t>
      </w:r>
      <w:r w:rsidR="00564F6C" w:rsidRPr="00857B50">
        <w:rPr>
          <w:rFonts w:ascii="Arial" w:hAnsi="Arial" w:cs="Arial"/>
        </w:rPr>
        <w:t>Coach and</w:t>
      </w:r>
      <w:r w:rsidR="007B1F65" w:rsidRPr="00857B50">
        <w:rPr>
          <w:rFonts w:ascii="Arial" w:hAnsi="Arial" w:cs="Arial"/>
        </w:rPr>
        <w:t xml:space="preserve"> T</w:t>
      </w:r>
      <w:r w:rsidR="00564F6C" w:rsidRPr="00857B50">
        <w:rPr>
          <w:rFonts w:ascii="Arial" w:hAnsi="Arial" w:cs="Arial"/>
        </w:rPr>
        <w:t>echnical Assistant,</w:t>
      </w:r>
      <w:r w:rsidR="007B1F65" w:rsidRPr="00857B50">
        <w:rPr>
          <w:rFonts w:ascii="Arial" w:hAnsi="Arial" w:cs="Arial"/>
        </w:rPr>
        <w:t xml:space="preserve"> and Connect Helpline at 1-800-692-7288, </w:t>
      </w:r>
      <w:r w:rsidR="00564F6C" w:rsidRPr="00857B50">
        <w:rPr>
          <w:rFonts w:ascii="Arial" w:hAnsi="Arial" w:cs="Arial"/>
        </w:rPr>
        <w:t>and other</w:t>
      </w:r>
      <w:r w:rsidR="007B1F65" w:rsidRPr="00857B50">
        <w:rPr>
          <w:rFonts w:ascii="Arial" w:hAnsi="Arial" w:cs="Arial"/>
        </w:rPr>
        <w:t xml:space="preserve"> agencies as</w:t>
      </w:r>
      <w:r w:rsidRPr="00857B50">
        <w:rPr>
          <w:rFonts w:ascii="Arial" w:hAnsi="Arial" w:cs="Arial"/>
        </w:rPr>
        <w:t xml:space="preserve"> necessary</w:t>
      </w:r>
      <w:r w:rsidR="002800D0" w:rsidRPr="00857B50">
        <w:rPr>
          <w:rFonts w:ascii="Arial" w:hAnsi="Arial" w:cs="Arial"/>
        </w:rPr>
        <w:t xml:space="preserve"> to provide supports to the family and child</w:t>
      </w:r>
      <w:r w:rsidRPr="00857B50">
        <w:rPr>
          <w:rFonts w:ascii="Arial" w:hAnsi="Arial" w:cs="Arial"/>
        </w:rPr>
        <w:t xml:space="preserve">. FCFP will </w:t>
      </w:r>
      <w:r w:rsidR="00564F6C" w:rsidRPr="00857B50">
        <w:rPr>
          <w:rFonts w:ascii="Arial" w:hAnsi="Arial" w:cs="Arial"/>
        </w:rPr>
        <w:t>collaborate</w:t>
      </w:r>
      <w:r w:rsidRPr="00857B50">
        <w:rPr>
          <w:rFonts w:ascii="Arial" w:hAnsi="Arial" w:cs="Arial"/>
        </w:rPr>
        <w:t xml:space="preserve"> with the child</w:t>
      </w:r>
      <w:r w:rsidR="002800D0" w:rsidRPr="00857B50">
        <w:rPr>
          <w:rFonts w:ascii="Arial" w:hAnsi="Arial" w:cs="Arial"/>
        </w:rPr>
        <w:t>’</w:t>
      </w:r>
      <w:r w:rsidRPr="00857B50">
        <w:rPr>
          <w:rFonts w:ascii="Arial" w:hAnsi="Arial" w:cs="Arial"/>
        </w:rPr>
        <w:t xml:space="preserve">s family </w:t>
      </w:r>
      <w:r w:rsidR="002800D0" w:rsidRPr="00857B50">
        <w:rPr>
          <w:rFonts w:ascii="Arial" w:hAnsi="Arial" w:cs="Arial"/>
        </w:rPr>
        <w:t>encouraging them to take the lead role in managing any concerns.</w:t>
      </w:r>
      <w:r w:rsidR="00F9276E" w:rsidRPr="00857B50">
        <w:rPr>
          <w:rFonts w:ascii="Arial" w:hAnsi="Arial" w:cs="Arial"/>
        </w:rPr>
        <w:t xml:space="preserve"> Before suspension or expulsion is </w:t>
      </w:r>
      <w:r w:rsidR="00857B50" w:rsidRPr="00857B50">
        <w:rPr>
          <w:rFonts w:ascii="Arial" w:hAnsi="Arial" w:cs="Arial"/>
        </w:rPr>
        <w:t>considered,</w:t>
      </w:r>
      <w:r w:rsidR="00F9276E" w:rsidRPr="00857B50">
        <w:rPr>
          <w:rFonts w:ascii="Arial" w:hAnsi="Arial" w:cs="Arial"/>
        </w:rPr>
        <w:t xml:space="preserve"> the following step will be taken</w:t>
      </w:r>
    </w:p>
    <w:p w14:paraId="24658C52" w14:textId="7335773D" w:rsidR="00AA5485" w:rsidRPr="00857B50" w:rsidRDefault="00F9276E" w:rsidP="00F9276E">
      <w:pPr>
        <w:pStyle w:val="Default"/>
        <w:numPr>
          <w:ilvl w:val="2"/>
          <w:numId w:val="6"/>
        </w:numPr>
        <w:rPr>
          <w:rFonts w:ascii="Arial" w:hAnsi="Arial" w:cs="Arial"/>
        </w:rPr>
      </w:pPr>
      <w:r w:rsidRPr="00857B50">
        <w:rPr>
          <w:rFonts w:ascii="Arial" w:hAnsi="Arial" w:cs="Arial"/>
        </w:rPr>
        <w:t>The behavior will be documented to identify triggers or response outcomes</w:t>
      </w:r>
    </w:p>
    <w:p w14:paraId="652C583E" w14:textId="62CF4C71" w:rsidR="00F9276E" w:rsidRPr="00857B50" w:rsidRDefault="00F9276E" w:rsidP="00F9276E">
      <w:pPr>
        <w:pStyle w:val="Default"/>
        <w:numPr>
          <w:ilvl w:val="2"/>
          <w:numId w:val="6"/>
        </w:numPr>
        <w:rPr>
          <w:rFonts w:ascii="Arial" w:hAnsi="Arial" w:cs="Arial"/>
        </w:rPr>
      </w:pPr>
      <w:r w:rsidRPr="00857B50">
        <w:rPr>
          <w:rFonts w:ascii="Arial" w:hAnsi="Arial" w:cs="Arial"/>
        </w:rPr>
        <w:t>Additional professional development may be offered to staff</w:t>
      </w:r>
    </w:p>
    <w:p w14:paraId="45B485DC" w14:textId="40599AE4" w:rsidR="00F9276E" w:rsidRPr="00857B50" w:rsidRDefault="00F9276E" w:rsidP="00F9276E">
      <w:pPr>
        <w:pStyle w:val="Default"/>
        <w:numPr>
          <w:ilvl w:val="2"/>
          <w:numId w:val="6"/>
        </w:numPr>
        <w:rPr>
          <w:rFonts w:ascii="Arial" w:hAnsi="Arial" w:cs="Arial"/>
        </w:rPr>
      </w:pPr>
      <w:r w:rsidRPr="00857B50">
        <w:rPr>
          <w:rFonts w:ascii="Arial" w:hAnsi="Arial" w:cs="Arial"/>
        </w:rPr>
        <w:t>Additional screenings may be completed to identify any delays in development or gaps in milestones.</w:t>
      </w:r>
    </w:p>
    <w:p w14:paraId="3443C07C" w14:textId="26520695" w:rsidR="00F9276E" w:rsidRPr="00857B50" w:rsidRDefault="00F9276E" w:rsidP="00F9276E">
      <w:pPr>
        <w:pStyle w:val="Default"/>
        <w:numPr>
          <w:ilvl w:val="2"/>
          <w:numId w:val="6"/>
        </w:numPr>
        <w:rPr>
          <w:rFonts w:ascii="Arial" w:hAnsi="Arial" w:cs="Arial"/>
        </w:rPr>
      </w:pPr>
      <w:r w:rsidRPr="00857B50">
        <w:rPr>
          <w:rFonts w:ascii="Arial" w:hAnsi="Arial" w:cs="Arial"/>
        </w:rPr>
        <w:lastRenderedPageBreak/>
        <w:t>We will reach out to our local resources for help (IECMH, Early Intervention, Keystone Stars Quality Coach, etc)</w:t>
      </w:r>
    </w:p>
    <w:p w14:paraId="2E6E46AA" w14:textId="3F420A82" w:rsidR="00F9276E" w:rsidRPr="00857B50" w:rsidRDefault="00F9276E" w:rsidP="00F9276E">
      <w:pPr>
        <w:pStyle w:val="Default"/>
        <w:numPr>
          <w:ilvl w:val="2"/>
          <w:numId w:val="6"/>
        </w:numPr>
        <w:rPr>
          <w:rFonts w:ascii="Arial" w:hAnsi="Arial" w:cs="Arial"/>
        </w:rPr>
      </w:pPr>
      <w:r w:rsidRPr="00857B50">
        <w:rPr>
          <w:rFonts w:ascii="Arial" w:hAnsi="Arial" w:cs="Arial"/>
        </w:rPr>
        <w:t>Meetings will be held with the families to develop a behavior plan for managing the behavior and additional referrals that may be helpful.</w:t>
      </w:r>
    </w:p>
    <w:p w14:paraId="6399F32B" w14:textId="7809FB6F" w:rsidR="00F9276E" w:rsidRPr="00857B50" w:rsidRDefault="00F9276E" w:rsidP="00F9276E">
      <w:pPr>
        <w:pStyle w:val="Default"/>
        <w:numPr>
          <w:ilvl w:val="2"/>
          <w:numId w:val="6"/>
        </w:numPr>
        <w:rPr>
          <w:rFonts w:ascii="Arial" w:hAnsi="Arial" w:cs="Arial"/>
        </w:rPr>
      </w:pPr>
      <w:r w:rsidRPr="00857B50">
        <w:rPr>
          <w:rFonts w:ascii="Arial" w:hAnsi="Arial" w:cs="Arial"/>
        </w:rPr>
        <w:t>Assistance can be requested from OCDEL using the link below.</w:t>
      </w:r>
    </w:p>
    <w:p w14:paraId="31FFD533" w14:textId="77777777" w:rsidR="00F9276E" w:rsidRPr="00857B50" w:rsidRDefault="00F9276E" w:rsidP="00F9276E">
      <w:pPr>
        <w:pStyle w:val="Default"/>
        <w:ind w:left="580"/>
        <w:rPr>
          <w:rFonts w:ascii="Arial" w:hAnsi="Arial" w:cs="Arial"/>
        </w:rPr>
      </w:pPr>
    </w:p>
    <w:p w14:paraId="56356836" w14:textId="0E6FD039" w:rsidR="002800D0" w:rsidRPr="00857B50" w:rsidRDefault="002800D0" w:rsidP="00905B02">
      <w:pPr>
        <w:pStyle w:val="Default"/>
        <w:rPr>
          <w:rFonts w:ascii="Arial" w:hAnsi="Arial" w:cs="Arial"/>
        </w:rPr>
      </w:pPr>
      <w:r w:rsidRPr="00857B50">
        <w:rPr>
          <w:rFonts w:ascii="Arial" w:hAnsi="Arial" w:cs="Arial"/>
        </w:rPr>
        <w:t xml:space="preserve">  </w:t>
      </w:r>
      <w:r w:rsidR="00905B02" w:rsidRPr="00857B50">
        <w:rPr>
          <w:rFonts w:ascii="Arial" w:hAnsi="Arial" w:cs="Arial"/>
        </w:rPr>
        <w:t xml:space="preserve"> </w:t>
      </w:r>
      <w:hyperlink r:id="rId20" w:history="1">
        <w:r w:rsidR="00905B02" w:rsidRPr="00857B50">
          <w:rPr>
            <w:rStyle w:val="Hyperlink"/>
            <w:rFonts w:ascii="Arial" w:hAnsi="Arial" w:cs="Arial"/>
            <w:b/>
            <w:bCs/>
          </w:rPr>
          <w:t>www.surveymonkey.com/r/PAExpulsionHelp</w:t>
        </w:r>
      </w:hyperlink>
      <w:r w:rsidR="00905B02" w:rsidRPr="00857B50">
        <w:rPr>
          <w:rFonts w:ascii="Arial" w:hAnsi="Arial" w:cs="Arial"/>
          <w:b/>
          <w:bCs/>
        </w:rPr>
        <w:t xml:space="preserve"> .</w:t>
      </w:r>
    </w:p>
    <w:p w14:paraId="59EBBE66" w14:textId="77777777" w:rsidR="002800D0" w:rsidRDefault="002800D0">
      <w:pPr>
        <w:pStyle w:val="BodyText"/>
        <w:kinsoku w:val="0"/>
        <w:overflowPunct w:val="0"/>
        <w:ind w:right="229"/>
      </w:pPr>
    </w:p>
    <w:p w14:paraId="43F446A4" w14:textId="77777777" w:rsidR="00905B02" w:rsidRDefault="002800D0">
      <w:pPr>
        <w:pStyle w:val="BodyText"/>
        <w:kinsoku w:val="0"/>
        <w:overflowPunct w:val="0"/>
        <w:ind w:right="229"/>
      </w:pPr>
      <w:r>
        <w:t xml:space="preserve">Should a situation arise and FCFP has utilized all of the resources above without success it may be determined by the family and FCFP that the child may be better served in another environment.  FCFP will fully participate in aiding in a smooth transition at the discretion of the family.  </w:t>
      </w:r>
    </w:p>
    <w:p w14:paraId="0D46D786" w14:textId="77777777" w:rsidR="00905B02" w:rsidRDefault="00905B02">
      <w:pPr>
        <w:pStyle w:val="BodyText"/>
        <w:kinsoku w:val="0"/>
        <w:overflowPunct w:val="0"/>
        <w:ind w:right="229"/>
      </w:pPr>
    </w:p>
    <w:p w14:paraId="71C6F044" w14:textId="77777777" w:rsidR="00905B02" w:rsidRDefault="00905B02" w:rsidP="00905B02">
      <w:pPr>
        <w:pStyle w:val="Default"/>
      </w:pPr>
    </w:p>
    <w:p w14:paraId="77FC5091" w14:textId="77777777" w:rsidR="00905B02" w:rsidRDefault="00905B02" w:rsidP="00905B02">
      <w:pPr>
        <w:pStyle w:val="Default"/>
      </w:pPr>
      <w:r>
        <w:t xml:space="preserve"> </w:t>
      </w:r>
    </w:p>
    <w:p w14:paraId="25ABD239" w14:textId="77777777" w:rsidR="00905B02" w:rsidRDefault="00905B02">
      <w:pPr>
        <w:pStyle w:val="BodyText"/>
        <w:kinsoku w:val="0"/>
        <w:overflowPunct w:val="0"/>
        <w:ind w:right="229"/>
      </w:pPr>
    </w:p>
    <w:p w14:paraId="4BAC9ED0" w14:textId="77777777" w:rsidR="00B67C07" w:rsidRDefault="002800D0">
      <w:pPr>
        <w:pStyle w:val="BodyText"/>
        <w:kinsoku w:val="0"/>
        <w:overflowPunct w:val="0"/>
        <w:ind w:right="229"/>
        <w:sectPr w:rsidR="00B67C07">
          <w:pgSz w:w="12240" w:h="15840"/>
          <w:pgMar w:top="1380" w:right="1260" w:bottom="720" w:left="1340" w:header="0" w:footer="527" w:gutter="0"/>
          <w:cols w:space="720" w:equalWidth="0">
            <w:col w:w="9640"/>
          </w:cols>
          <w:noEndnote/>
        </w:sectPr>
      </w:pPr>
      <w:r>
        <w:t xml:space="preserve">   </w:t>
      </w:r>
    </w:p>
    <w:p w14:paraId="38555DB1"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DF817C2" w14:textId="77777777" w:rsidR="00E5749E" w:rsidRDefault="00E5749E">
      <w:pPr>
        <w:pStyle w:val="BodyText"/>
        <w:kinsoku w:val="0"/>
        <w:overflowPunct w:val="0"/>
        <w:spacing w:before="3"/>
        <w:ind w:left="0"/>
        <w:rPr>
          <w:b/>
          <w:bCs/>
        </w:rPr>
      </w:pPr>
    </w:p>
    <w:p w14:paraId="71B439C0" w14:textId="77777777" w:rsidR="00E5749E" w:rsidRDefault="00E5749E">
      <w:pPr>
        <w:pStyle w:val="BodyText"/>
        <w:tabs>
          <w:tab w:val="left" w:pos="6581"/>
          <w:tab w:val="left" w:pos="8741"/>
          <w:tab w:val="left" w:pos="9523"/>
        </w:tabs>
        <w:kinsoku w:val="0"/>
        <w:overflowPunct w:val="0"/>
      </w:pPr>
      <w:r>
        <w:rPr>
          <w:spacing w:val="-1"/>
        </w:rPr>
        <w:t>POLICY:</w:t>
      </w:r>
      <w:r>
        <w:rPr>
          <w:spacing w:val="-2"/>
        </w:rPr>
        <w:t xml:space="preserve"> </w:t>
      </w:r>
      <w:r>
        <w:rPr>
          <w:spacing w:val="-1"/>
        </w:rPr>
        <w:t>TOYS</w:t>
      </w:r>
      <w:r>
        <w:t xml:space="preserve"> FROM </w:t>
      </w:r>
      <w:r>
        <w:rPr>
          <w:spacing w:val="-1"/>
        </w:rPr>
        <w:t>HOME</w:t>
      </w:r>
      <w:r>
        <w:rPr>
          <w:spacing w:val="-1"/>
        </w:rPr>
        <w:tab/>
      </w:r>
      <w:r>
        <w:t>POLICY</w:t>
      </w:r>
      <w:r>
        <w:rPr>
          <w:spacing w:val="-2"/>
        </w:rPr>
        <w:t xml:space="preserve"> </w:t>
      </w:r>
      <w:r>
        <w:t>NO.:</w:t>
      </w:r>
      <w:r>
        <w:rPr>
          <w:u w:val="single"/>
        </w:rPr>
        <w:tab/>
        <w:t xml:space="preserve">21 </w:t>
      </w:r>
      <w:r>
        <w:rPr>
          <w:u w:val="single"/>
        </w:rPr>
        <w:tab/>
      </w:r>
    </w:p>
    <w:p w14:paraId="2A187782" w14:textId="77777777" w:rsidR="00E5749E" w:rsidRDefault="00E5749E">
      <w:pPr>
        <w:pStyle w:val="BodyText"/>
        <w:kinsoku w:val="0"/>
        <w:overflowPunct w:val="0"/>
        <w:spacing w:before="134"/>
        <w:ind w:right="259" w:firstLine="9"/>
        <w:rPr>
          <w:spacing w:val="-1"/>
        </w:rPr>
      </w:pPr>
      <w:r>
        <w:rPr>
          <w:spacing w:val="-1"/>
        </w:rPr>
        <w:t>****************************************************************************************************</w:t>
      </w:r>
      <w:r>
        <w:rPr>
          <w:spacing w:val="173"/>
        </w:rPr>
        <w:t xml:space="preserve"> </w:t>
      </w:r>
      <w:r>
        <w:t>Due</w:t>
      </w:r>
      <w:r>
        <w:rPr>
          <w:spacing w:val="1"/>
        </w:rPr>
        <w:t xml:space="preserve"> </w:t>
      </w:r>
      <w:r>
        <w:t>to</w:t>
      </w:r>
      <w:r>
        <w:rPr>
          <w:spacing w:val="-2"/>
        </w:rPr>
        <w:t xml:space="preserve"> </w:t>
      </w:r>
      <w:r>
        <w:rPr>
          <w:spacing w:val="-1"/>
        </w:rPr>
        <w:t>the</w:t>
      </w:r>
      <w:r>
        <w:t xml:space="preserve"> </w:t>
      </w:r>
      <w:r>
        <w:rPr>
          <w:spacing w:val="-1"/>
        </w:rPr>
        <w:t>risk</w:t>
      </w:r>
      <w:r>
        <w:t xml:space="preserve"> </w:t>
      </w:r>
      <w:r>
        <w:rPr>
          <w:spacing w:val="-1"/>
        </w:rPr>
        <w:t>of</w:t>
      </w:r>
      <w:r>
        <w:t xml:space="preserve"> </w:t>
      </w:r>
      <w:r>
        <w:rPr>
          <w:spacing w:val="-1"/>
        </w:rPr>
        <w:t>damage,</w:t>
      </w:r>
      <w:r>
        <w:t xml:space="preserve"> </w:t>
      </w:r>
      <w:r>
        <w:rPr>
          <w:spacing w:val="-1"/>
        </w:rPr>
        <w:t>sharing</w:t>
      </w:r>
      <w:r>
        <w:rPr>
          <w:spacing w:val="-2"/>
        </w:rPr>
        <w:t xml:space="preserve"> </w:t>
      </w:r>
      <w:r>
        <w:rPr>
          <w:spacing w:val="-1"/>
        </w:rPr>
        <w:t>issues,</w:t>
      </w:r>
      <w:r>
        <w:t xml:space="preserve"> </w:t>
      </w:r>
      <w:r>
        <w:rPr>
          <w:spacing w:val="-1"/>
        </w:rPr>
        <w:t>and</w:t>
      </w:r>
      <w:r>
        <w:t xml:space="preserve"> loss,</w:t>
      </w:r>
      <w:r>
        <w:rPr>
          <w:spacing w:val="-2"/>
        </w:rPr>
        <w:t xml:space="preserve"> </w:t>
      </w:r>
      <w:r>
        <w:t>children</w:t>
      </w:r>
      <w:r>
        <w:rPr>
          <w:spacing w:val="-2"/>
        </w:rPr>
        <w:t xml:space="preserve"> </w:t>
      </w:r>
      <w:r>
        <w:t>are</w:t>
      </w:r>
      <w:r>
        <w:rPr>
          <w:spacing w:val="-2"/>
        </w:rPr>
        <w:t xml:space="preserve"> </w:t>
      </w:r>
      <w:r>
        <w:rPr>
          <w:spacing w:val="-1"/>
        </w:rPr>
        <w:t>not</w:t>
      </w:r>
      <w:r>
        <w:t xml:space="preserve"> </w:t>
      </w:r>
      <w:r>
        <w:rPr>
          <w:spacing w:val="-1"/>
        </w:rPr>
        <w:t>permitted</w:t>
      </w:r>
      <w:r>
        <w:t xml:space="preserve"> </w:t>
      </w:r>
      <w:r>
        <w:rPr>
          <w:spacing w:val="-1"/>
        </w:rPr>
        <w:t>to</w:t>
      </w:r>
      <w:r>
        <w:t xml:space="preserve"> </w:t>
      </w:r>
      <w:r>
        <w:rPr>
          <w:spacing w:val="-1"/>
        </w:rPr>
        <w:t>bring</w:t>
      </w:r>
      <w:r>
        <w:rPr>
          <w:spacing w:val="57"/>
        </w:rPr>
        <w:t xml:space="preserve"> </w:t>
      </w:r>
      <w:r>
        <w:t xml:space="preserve">in </w:t>
      </w:r>
      <w:r>
        <w:rPr>
          <w:spacing w:val="-1"/>
        </w:rPr>
        <w:t>toys</w:t>
      </w:r>
      <w:r>
        <w:t xml:space="preserve"> from</w:t>
      </w:r>
      <w:r>
        <w:rPr>
          <w:spacing w:val="-1"/>
        </w:rPr>
        <w:t xml:space="preserve"> home,</w:t>
      </w:r>
      <w:r>
        <w:rPr>
          <w:spacing w:val="-2"/>
        </w:rPr>
        <w:t xml:space="preserve"> </w:t>
      </w:r>
      <w:r>
        <w:rPr>
          <w:spacing w:val="-1"/>
        </w:rPr>
        <w:t>unless</w:t>
      </w:r>
      <w:r>
        <w:t xml:space="preserve"> specifically</w:t>
      </w:r>
      <w:r>
        <w:rPr>
          <w:spacing w:val="-3"/>
        </w:rPr>
        <w:t xml:space="preserve"> </w:t>
      </w:r>
      <w:r>
        <w:rPr>
          <w:spacing w:val="-1"/>
        </w:rPr>
        <w:t>requested</w:t>
      </w:r>
      <w:r>
        <w:rPr>
          <w:spacing w:val="-2"/>
        </w:rPr>
        <w:t xml:space="preserve"> </w:t>
      </w:r>
      <w:r>
        <w:t>by</w:t>
      </w:r>
      <w:r>
        <w:rPr>
          <w:spacing w:val="-3"/>
        </w:rPr>
        <w:t xml:space="preserve"> </w:t>
      </w:r>
      <w:r>
        <w:t xml:space="preserve">the </w:t>
      </w:r>
      <w:r>
        <w:rPr>
          <w:spacing w:val="-1"/>
        </w:rPr>
        <w:t>classroom teacher</w:t>
      </w:r>
      <w:r>
        <w:rPr>
          <w:spacing w:val="-3"/>
        </w:rPr>
        <w:t xml:space="preserve"> </w:t>
      </w:r>
      <w:r>
        <w:t xml:space="preserve">for </w:t>
      </w:r>
      <w:r>
        <w:rPr>
          <w:spacing w:val="-1"/>
        </w:rPr>
        <w:t>use</w:t>
      </w:r>
      <w:r>
        <w:rPr>
          <w:spacing w:val="10"/>
        </w:rPr>
        <w:t xml:space="preserve"> </w:t>
      </w:r>
      <w:r>
        <w:t>as</w:t>
      </w:r>
      <w:r>
        <w:rPr>
          <w:spacing w:val="59"/>
        </w:rPr>
        <w:t xml:space="preserve"> </w:t>
      </w:r>
      <w:r>
        <w:t xml:space="preserve">part </w:t>
      </w:r>
      <w:r>
        <w:rPr>
          <w:spacing w:val="-1"/>
        </w:rPr>
        <w:t>of</w:t>
      </w:r>
      <w:r>
        <w:t xml:space="preserve"> </w:t>
      </w:r>
      <w:r>
        <w:rPr>
          <w:spacing w:val="-1"/>
        </w:rPr>
        <w:t>the</w:t>
      </w:r>
      <w:r>
        <w:t xml:space="preserve"> </w:t>
      </w:r>
      <w:r>
        <w:rPr>
          <w:spacing w:val="-1"/>
        </w:rPr>
        <w:t>curriculum.</w:t>
      </w:r>
      <w:r>
        <w:rPr>
          <w:spacing w:val="64"/>
        </w:rPr>
        <w:t xml:space="preserve"> </w:t>
      </w:r>
      <w:r>
        <w:t>Parents</w:t>
      </w:r>
      <w:r>
        <w:rPr>
          <w:spacing w:val="-2"/>
        </w:rPr>
        <w:t xml:space="preserve"> </w:t>
      </w:r>
      <w:r>
        <w:t xml:space="preserve">are </w:t>
      </w:r>
      <w:r>
        <w:rPr>
          <w:spacing w:val="-1"/>
        </w:rPr>
        <w:t>responsible</w:t>
      </w:r>
      <w:r>
        <w:rPr>
          <w:spacing w:val="-2"/>
        </w:rPr>
        <w:t xml:space="preserve"> </w:t>
      </w:r>
      <w:r>
        <w:t xml:space="preserve">for </w:t>
      </w:r>
      <w:r>
        <w:rPr>
          <w:spacing w:val="-1"/>
        </w:rPr>
        <w:t>enforcing</w:t>
      </w:r>
      <w:r>
        <w:rPr>
          <w:spacing w:val="-2"/>
        </w:rPr>
        <w:t xml:space="preserve"> </w:t>
      </w:r>
      <w:r>
        <w:rPr>
          <w:spacing w:val="-1"/>
        </w:rPr>
        <w:t>this</w:t>
      </w:r>
      <w:r>
        <w:t xml:space="preserve"> </w:t>
      </w:r>
      <w:r>
        <w:rPr>
          <w:spacing w:val="-1"/>
        </w:rPr>
        <w:t>policy</w:t>
      </w:r>
      <w:r>
        <w:t xml:space="preserve"> </w:t>
      </w:r>
      <w:r>
        <w:rPr>
          <w:spacing w:val="-1"/>
        </w:rPr>
        <w:t>with</w:t>
      </w:r>
      <w:r>
        <w:t xml:space="preserve"> their</w:t>
      </w:r>
      <w:r>
        <w:rPr>
          <w:spacing w:val="-2"/>
        </w:rPr>
        <w:t xml:space="preserve"> </w:t>
      </w:r>
      <w:r>
        <w:t>child.</w:t>
      </w:r>
      <w:r>
        <w:rPr>
          <w:spacing w:val="59"/>
        </w:rPr>
        <w:t xml:space="preserve"> </w:t>
      </w:r>
      <w:r>
        <w:t>Parents</w:t>
      </w:r>
      <w:r>
        <w:rPr>
          <w:spacing w:val="-2"/>
        </w:rPr>
        <w:t xml:space="preserve"> </w:t>
      </w:r>
      <w:r>
        <w:t>are</w:t>
      </w:r>
      <w:r>
        <w:rPr>
          <w:spacing w:val="-2"/>
        </w:rPr>
        <w:t xml:space="preserve"> </w:t>
      </w:r>
      <w:r>
        <w:rPr>
          <w:spacing w:val="-1"/>
        </w:rPr>
        <w:t>encouraged</w:t>
      </w:r>
      <w:r>
        <w:t xml:space="preserve"> to </w:t>
      </w:r>
      <w:r>
        <w:rPr>
          <w:spacing w:val="-1"/>
        </w:rPr>
        <w:t>consult</w:t>
      </w:r>
      <w:r>
        <w:t xml:space="preserve"> </w:t>
      </w:r>
      <w:r>
        <w:rPr>
          <w:spacing w:val="-1"/>
        </w:rPr>
        <w:t>the</w:t>
      </w:r>
      <w:r>
        <w:t xml:space="preserve"> </w:t>
      </w:r>
      <w:r>
        <w:rPr>
          <w:spacing w:val="-1"/>
        </w:rPr>
        <w:t>classroom teacher</w:t>
      </w:r>
      <w:r>
        <w:t xml:space="preserve"> </w:t>
      </w:r>
      <w:r>
        <w:rPr>
          <w:spacing w:val="-1"/>
        </w:rPr>
        <w:t>should</w:t>
      </w:r>
      <w:r>
        <w:rPr>
          <w:spacing w:val="-2"/>
        </w:rPr>
        <w:t xml:space="preserve"> </w:t>
      </w:r>
      <w:r>
        <w:rPr>
          <w:spacing w:val="-1"/>
        </w:rPr>
        <w:t>they</w:t>
      </w:r>
      <w:r>
        <w:rPr>
          <w:spacing w:val="-3"/>
        </w:rPr>
        <w:t xml:space="preserve"> </w:t>
      </w:r>
      <w:r>
        <w:t>find</w:t>
      </w:r>
      <w:r>
        <w:rPr>
          <w:spacing w:val="1"/>
        </w:rPr>
        <w:t xml:space="preserve"> </w:t>
      </w:r>
      <w:r>
        <w:rPr>
          <w:spacing w:val="-1"/>
        </w:rPr>
        <w:t>their</w:t>
      </w:r>
      <w:r>
        <w:rPr>
          <w:spacing w:val="-2"/>
        </w:rPr>
        <w:t xml:space="preserve"> </w:t>
      </w:r>
      <w:r>
        <w:t>child is</w:t>
      </w:r>
      <w:r>
        <w:rPr>
          <w:spacing w:val="65"/>
        </w:rPr>
        <w:t xml:space="preserve"> </w:t>
      </w:r>
      <w:r>
        <w:rPr>
          <w:spacing w:val="-1"/>
        </w:rPr>
        <w:t xml:space="preserve">having </w:t>
      </w:r>
      <w:r>
        <w:t>difficulty</w:t>
      </w:r>
      <w:r>
        <w:rPr>
          <w:spacing w:val="-2"/>
        </w:rPr>
        <w:t xml:space="preserve"> </w:t>
      </w:r>
      <w:r>
        <w:rPr>
          <w:spacing w:val="-1"/>
        </w:rPr>
        <w:t>with</w:t>
      </w:r>
      <w:r>
        <w:t xml:space="preserve"> this </w:t>
      </w:r>
      <w:r>
        <w:rPr>
          <w:spacing w:val="-1"/>
        </w:rPr>
        <w:t>policy.</w:t>
      </w:r>
    </w:p>
    <w:p w14:paraId="07AD7A57" w14:textId="77777777" w:rsidR="00E5749E" w:rsidRDefault="00E5749E">
      <w:pPr>
        <w:pStyle w:val="BodyText"/>
        <w:kinsoku w:val="0"/>
        <w:overflowPunct w:val="0"/>
        <w:ind w:left="0"/>
      </w:pPr>
    </w:p>
    <w:p w14:paraId="253B135B" w14:textId="77777777" w:rsidR="00E5749E" w:rsidRDefault="00E5749E">
      <w:pPr>
        <w:pStyle w:val="BodyText"/>
        <w:kinsoku w:val="0"/>
        <w:overflowPunct w:val="0"/>
        <w:ind w:right="557"/>
        <w:rPr>
          <w:spacing w:val="-1"/>
        </w:rPr>
      </w:pPr>
      <w:r>
        <w:t xml:space="preserve">If </w:t>
      </w:r>
      <w:r>
        <w:rPr>
          <w:spacing w:val="-1"/>
        </w:rPr>
        <w:t>the</w:t>
      </w:r>
      <w:r>
        <w:t xml:space="preserve"> </w:t>
      </w:r>
      <w:r>
        <w:rPr>
          <w:spacing w:val="-1"/>
        </w:rPr>
        <w:t>parents</w:t>
      </w:r>
      <w:r>
        <w:rPr>
          <w:spacing w:val="-2"/>
        </w:rPr>
        <w:t xml:space="preserve"> </w:t>
      </w:r>
      <w:r>
        <w:t>fail</w:t>
      </w:r>
      <w:r>
        <w:rPr>
          <w:spacing w:val="-1"/>
        </w:rPr>
        <w:t xml:space="preserve"> repeatedly</w:t>
      </w:r>
      <w:r>
        <w:rPr>
          <w:spacing w:val="-3"/>
        </w:rPr>
        <w:t xml:space="preserve"> </w:t>
      </w:r>
      <w:r>
        <w:t>to</w:t>
      </w:r>
      <w:r>
        <w:rPr>
          <w:spacing w:val="4"/>
        </w:rPr>
        <w:t xml:space="preserve"> </w:t>
      </w:r>
      <w:r>
        <w:rPr>
          <w:spacing w:val="-1"/>
        </w:rPr>
        <w:t>enforce</w:t>
      </w:r>
      <w:r>
        <w:rPr>
          <w:spacing w:val="-2"/>
        </w:rPr>
        <w:t xml:space="preserve"> </w:t>
      </w:r>
      <w:r>
        <w:t xml:space="preserve">this </w:t>
      </w:r>
      <w:r>
        <w:rPr>
          <w:spacing w:val="-1"/>
        </w:rPr>
        <w:t>policy</w:t>
      </w:r>
      <w:r>
        <w:t xml:space="preserve"> </w:t>
      </w:r>
      <w:r>
        <w:rPr>
          <w:spacing w:val="-1"/>
        </w:rPr>
        <w:t>with</w:t>
      </w:r>
      <w:r>
        <w:rPr>
          <w:spacing w:val="1"/>
        </w:rPr>
        <w:t xml:space="preserve"> </w:t>
      </w:r>
      <w:r>
        <w:t>their</w:t>
      </w:r>
      <w:r>
        <w:rPr>
          <w:spacing w:val="-2"/>
        </w:rPr>
        <w:t xml:space="preserve"> </w:t>
      </w:r>
      <w:r>
        <w:rPr>
          <w:spacing w:val="-1"/>
        </w:rPr>
        <w:t>children,</w:t>
      </w:r>
      <w:r>
        <w:rPr>
          <w:spacing w:val="-2"/>
        </w:rPr>
        <w:t xml:space="preserve"> </w:t>
      </w:r>
      <w:r>
        <w:t xml:space="preserve">the </w:t>
      </w:r>
      <w:r>
        <w:rPr>
          <w:spacing w:val="-1"/>
        </w:rPr>
        <w:t>staff</w:t>
      </w:r>
      <w:r>
        <w:rPr>
          <w:spacing w:val="3"/>
        </w:rPr>
        <w:t xml:space="preserve"> </w:t>
      </w:r>
      <w:r>
        <w:rPr>
          <w:spacing w:val="-1"/>
        </w:rPr>
        <w:t>will</w:t>
      </w:r>
      <w:r>
        <w:t xml:space="preserve"> call</w:t>
      </w:r>
      <w:r>
        <w:rPr>
          <w:spacing w:val="67"/>
        </w:rPr>
        <w:t xml:space="preserve"> </w:t>
      </w:r>
      <w:r>
        <w:t>the</w:t>
      </w:r>
      <w:r>
        <w:rPr>
          <w:spacing w:val="-2"/>
        </w:rPr>
        <w:t xml:space="preserve"> </w:t>
      </w:r>
      <w:r>
        <w:rPr>
          <w:spacing w:val="-1"/>
        </w:rPr>
        <w:t>parents</w:t>
      </w:r>
      <w:r>
        <w:t xml:space="preserve"> </w:t>
      </w:r>
      <w:r>
        <w:rPr>
          <w:spacing w:val="-1"/>
        </w:rPr>
        <w:t>and</w:t>
      </w:r>
      <w:r>
        <w:t xml:space="preserve"> </w:t>
      </w:r>
      <w:r>
        <w:rPr>
          <w:spacing w:val="-1"/>
        </w:rPr>
        <w:t>require</w:t>
      </w:r>
      <w:r>
        <w:t xml:space="preserve"> </w:t>
      </w:r>
      <w:r>
        <w:rPr>
          <w:spacing w:val="-1"/>
        </w:rPr>
        <w:t>that</w:t>
      </w:r>
      <w:r>
        <w:t xml:space="preserve"> </w:t>
      </w:r>
      <w:r>
        <w:rPr>
          <w:spacing w:val="-1"/>
        </w:rPr>
        <w:t>they</w:t>
      </w:r>
      <w:r>
        <w:rPr>
          <w:spacing w:val="-3"/>
        </w:rPr>
        <w:t xml:space="preserve"> </w:t>
      </w:r>
      <w:r>
        <w:t>come to</w:t>
      </w:r>
      <w:r>
        <w:rPr>
          <w:spacing w:val="-2"/>
        </w:rPr>
        <w:t xml:space="preserve"> </w:t>
      </w:r>
      <w:r>
        <w:rPr>
          <w:spacing w:val="-1"/>
        </w:rPr>
        <w:t>the</w:t>
      </w:r>
      <w:r>
        <w:rPr>
          <w:spacing w:val="-2"/>
        </w:rPr>
        <w:t xml:space="preserve"> </w:t>
      </w:r>
      <w:r>
        <w:t>school</w:t>
      </w:r>
      <w:r>
        <w:rPr>
          <w:spacing w:val="-3"/>
        </w:rPr>
        <w:t xml:space="preserve"> </w:t>
      </w:r>
      <w:r>
        <w:t>and</w:t>
      </w:r>
      <w:r>
        <w:rPr>
          <w:spacing w:val="-2"/>
        </w:rPr>
        <w:t xml:space="preserve"> </w:t>
      </w:r>
      <w:r>
        <w:rPr>
          <w:spacing w:val="-1"/>
        </w:rPr>
        <w:t>remove</w:t>
      </w:r>
      <w:r>
        <w:t xml:space="preserve"> </w:t>
      </w:r>
      <w:r>
        <w:rPr>
          <w:spacing w:val="-1"/>
        </w:rPr>
        <w:t>the</w:t>
      </w:r>
      <w:r>
        <w:t xml:space="preserve"> </w:t>
      </w:r>
      <w:r>
        <w:rPr>
          <w:spacing w:val="-1"/>
        </w:rPr>
        <w:t>toy.</w:t>
      </w:r>
    </w:p>
    <w:p w14:paraId="666242ED" w14:textId="77777777" w:rsidR="00E5749E" w:rsidRDefault="00E5749E">
      <w:pPr>
        <w:pStyle w:val="BodyText"/>
        <w:kinsoku w:val="0"/>
        <w:overflowPunct w:val="0"/>
        <w:spacing w:before="1"/>
        <w:ind w:left="0"/>
      </w:pPr>
    </w:p>
    <w:p w14:paraId="62AE7921" w14:textId="77777777" w:rsidR="00E5749E" w:rsidRDefault="00E5749E">
      <w:pPr>
        <w:pStyle w:val="BodyText"/>
        <w:kinsoku w:val="0"/>
        <w:overflowPunct w:val="0"/>
        <w:ind w:right="229"/>
        <w:rPr>
          <w:spacing w:val="-1"/>
        </w:rPr>
      </w:pPr>
      <w:r>
        <w:t xml:space="preserve">Children in </w:t>
      </w:r>
      <w:r>
        <w:rPr>
          <w:spacing w:val="-1"/>
        </w:rPr>
        <w:t>classrooms</w:t>
      </w:r>
      <w:r>
        <w:rPr>
          <w:spacing w:val="-3"/>
        </w:rPr>
        <w:t xml:space="preserve"> </w:t>
      </w:r>
      <w:r>
        <w:rPr>
          <w:spacing w:val="-1"/>
        </w:rPr>
        <w:t>with</w:t>
      </w:r>
      <w:r>
        <w:t xml:space="preserve"> nap/rest</w:t>
      </w:r>
      <w:r>
        <w:rPr>
          <w:spacing w:val="-2"/>
        </w:rPr>
        <w:t xml:space="preserve"> </w:t>
      </w:r>
      <w:r>
        <w:rPr>
          <w:spacing w:val="-1"/>
        </w:rPr>
        <w:t>time</w:t>
      </w:r>
      <w:r>
        <w:t xml:space="preserve"> are</w:t>
      </w:r>
      <w:r>
        <w:rPr>
          <w:spacing w:val="-2"/>
        </w:rPr>
        <w:t xml:space="preserve"> </w:t>
      </w:r>
      <w:r>
        <w:rPr>
          <w:spacing w:val="-1"/>
        </w:rPr>
        <w:t>permitted</w:t>
      </w:r>
      <w:r>
        <w:rPr>
          <w:spacing w:val="-2"/>
        </w:rPr>
        <w:t xml:space="preserve"> </w:t>
      </w:r>
      <w:r>
        <w:t>to</w:t>
      </w:r>
      <w:r>
        <w:rPr>
          <w:spacing w:val="1"/>
        </w:rPr>
        <w:t xml:space="preserve"> </w:t>
      </w:r>
      <w:r>
        <w:rPr>
          <w:spacing w:val="-1"/>
        </w:rPr>
        <w:t>include</w:t>
      </w:r>
      <w:r>
        <w:t xml:space="preserve"> </w:t>
      </w:r>
      <w:r>
        <w:rPr>
          <w:spacing w:val="-1"/>
        </w:rPr>
        <w:t>with</w:t>
      </w:r>
      <w:r>
        <w:t xml:space="preserve"> </w:t>
      </w:r>
      <w:r>
        <w:rPr>
          <w:spacing w:val="-1"/>
        </w:rPr>
        <w:t>their</w:t>
      </w:r>
      <w:r>
        <w:rPr>
          <w:spacing w:val="-2"/>
        </w:rPr>
        <w:t xml:space="preserve"> </w:t>
      </w:r>
      <w:r>
        <w:rPr>
          <w:spacing w:val="-1"/>
        </w:rPr>
        <w:t>bedding</w:t>
      </w:r>
      <w:r>
        <w:rPr>
          <w:spacing w:val="73"/>
        </w:rPr>
        <w:t xml:space="preserve"> </w:t>
      </w:r>
      <w:r>
        <w:rPr>
          <w:spacing w:val="-1"/>
        </w:rPr>
        <w:t>supplies,</w:t>
      </w:r>
      <w:r>
        <w:rPr>
          <w:spacing w:val="-2"/>
        </w:rPr>
        <w:t xml:space="preserve"> </w:t>
      </w:r>
      <w:r>
        <w:rPr>
          <w:spacing w:val="-1"/>
        </w:rPr>
        <w:t>one</w:t>
      </w:r>
      <w:r>
        <w:t xml:space="preserve"> </w:t>
      </w:r>
      <w:r>
        <w:rPr>
          <w:spacing w:val="-1"/>
        </w:rPr>
        <w:t>plush/non-musical</w:t>
      </w:r>
      <w:r>
        <w:rPr>
          <w:spacing w:val="-2"/>
        </w:rPr>
        <w:t xml:space="preserve"> </w:t>
      </w:r>
      <w:r>
        <w:t>toy</w:t>
      </w:r>
      <w:r>
        <w:rPr>
          <w:spacing w:val="-2"/>
        </w:rPr>
        <w:t xml:space="preserve"> </w:t>
      </w:r>
      <w:r>
        <w:rPr>
          <w:spacing w:val="-1"/>
        </w:rPr>
        <w:t>with</w:t>
      </w:r>
      <w:r>
        <w:rPr>
          <w:spacing w:val="3"/>
        </w:rPr>
        <w:t xml:space="preserve"> </w:t>
      </w:r>
      <w:r>
        <w:rPr>
          <w:spacing w:val="-1"/>
        </w:rPr>
        <w:t>which</w:t>
      </w:r>
      <w:r>
        <w:t xml:space="preserve"> to</w:t>
      </w:r>
      <w:r>
        <w:rPr>
          <w:spacing w:val="-2"/>
        </w:rPr>
        <w:t xml:space="preserve"> </w:t>
      </w:r>
      <w:r>
        <w:rPr>
          <w:spacing w:val="-1"/>
        </w:rPr>
        <w:t>nap/rest.</w:t>
      </w:r>
      <w:r>
        <w:rPr>
          <w:spacing w:val="65"/>
        </w:rPr>
        <w:t xml:space="preserve"> </w:t>
      </w:r>
      <w:r>
        <w:t xml:space="preserve">This </w:t>
      </w:r>
      <w:r>
        <w:rPr>
          <w:spacing w:val="-1"/>
        </w:rPr>
        <w:t>toy</w:t>
      </w:r>
      <w:r>
        <w:rPr>
          <w:spacing w:val="-3"/>
        </w:rPr>
        <w:t xml:space="preserve"> </w:t>
      </w:r>
      <w:r>
        <w:t xml:space="preserve">is to </w:t>
      </w:r>
      <w:r>
        <w:rPr>
          <w:spacing w:val="-1"/>
        </w:rPr>
        <w:t>be</w:t>
      </w:r>
      <w:r>
        <w:t xml:space="preserve"> </w:t>
      </w:r>
      <w:r>
        <w:rPr>
          <w:spacing w:val="-1"/>
        </w:rPr>
        <w:t>placed</w:t>
      </w:r>
      <w:r>
        <w:t xml:space="preserve"> </w:t>
      </w:r>
      <w:r>
        <w:rPr>
          <w:spacing w:val="-1"/>
        </w:rPr>
        <w:t>with</w:t>
      </w:r>
      <w:r>
        <w:rPr>
          <w:spacing w:val="93"/>
        </w:rPr>
        <w:t xml:space="preserve"> </w:t>
      </w:r>
      <w:r>
        <w:t>the</w:t>
      </w:r>
      <w:r>
        <w:rPr>
          <w:spacing w:val="-2"/>
        </w:rPr>
        <w:t xml:space="preserve"> </w:t>
      </w:r>
      <w:r>
        <w:rPr>
          <w:spacing w:val="-1"/>
        </w:rPr>
        <w:t>bedding supplies</w:t>
      </w:r>
      <w:r>
        <w:t xml:space="preserve"> </w:t>
      </w:r>
      <w:r>
        <w:rPr>
          <w:spacing w:val="-1"/>
        </w:rPr>
        <w:t>and</w:t>
      </w:r>
      <w:r>
        <w:t xml:space="preserve"> </w:t>
      </w:r>
      <w:r>
        <w:rPr>
          <w:spacing w:val="-1"/>
        </w:rPr>
        <w:t>use</w:t>
      </w:r>
      <w:r>
        <w:t xml:space="preserve"> </w:t>
      </w:r>
      <w:r>
        <w:rPr>
          <w:spacing w:val="-1"/>
        </w:rPr>
        <w:t>of</w:t>
      </w:r>
      <w:r>
        <w:t xml:space="preserve"> it </w:t>
      </w:r>
      <w:r>
        <w:rPr>
          <w:spacing w:val="-1"/>
        </w:rPr>
        <w:t>will</w:t>
      </w:r>
      <w:r>
        <w:t xml:space="preserve"> only</w:t>
      </w:r>
      <w:r>
        <w:rPr>
          <w:spacing w:val="-3"/>
        </w:rPr>
        <w:t xml:space="preserve"> </w:t>
      </w:r>
      <w:r>
        <w:t xml:space="preserve">be </w:t>
      </w:r>
      <w:r>
        <w:rPr>
          <w:spacing w:val="-1"/>
        </w:rPr>
        <w:t>allowed</w:t>
      </w:r>
      <w:r>
        <w:t xml:space="preserve"> at </w:t>
      </w:r>
      <w:r>
        <w:rPr>
          <w:spacing w:val="-1"/>
        </w:rPr>
        <w:t>nap/rest</w:t>
      </w:r>
      <w:r>
        <w:t xml:space="preserve"> </w:t>
      </w:r>
      <w:r>
        <w:rPr>
          <w:spacing w:val="-1"/>
        </w:rPr>
        <w:t>time.</w:t>
      </w:r>
      <w:r>
        <w:t xml:space="preserve"> </w:t>
      </w:r>
      <w:r>
        <w:rPr>
          <w:spacing w:val="64"/>
        </w:rPr>
        <w:t xml:space="preserve"> </w:t>
      </w:r>
      <w:r>
        <w:t>Due</w:t>
      </w:r>
      <w:r>
        <w:rPr>
          <w:spacing w:val="-2"/>
        </w:rPr>
        <w:t xml:space="preserve"> </w:t>
      </w:r>
      <w:r>
        <w:t>to</w:t>
      </w:r>
      <w:r>
        <w:rPr>
          <w:spacing w:val="-2"/>
        </w:rPr>
        <w:t xml:space="preserve"> </w:t>
      </w:r>
      <w:r>
        <w:t>SIDS</w:t>
      </w:r>
      <w:r>
        <w:rPr>
          <w:spacing w:val="57"/>
        </w:rPr>
        <w:t xml:space="preserve"> </w:t>
      </w:r>
      <w:r>
        <w:rPr>
          <w:spacing w:val="-1"/>
        </w:rPr>
        <w:t>prevention</w:t>
      </w:r>
      <w:r>
        <w:t xml:space="preserve"> </w:t>
      </w:r>
      <w:r w:rsidR="009E4936">
        <w:rPr>
          <w:spacing w:val="-1"/>
        </w:rPr>
        <w:t>recommendations,</w:t>
      </w:r>
      <w:r>
        <w:rPr>
          <w:spacing w:val="-2"/>
        </w:rPr>
        <w:t xml:space="preserve"> </w:t>
      </w:r>
      <w:r>
        <w:t>no</w:t>
      </w:r>
      <w:r>
        <w:rPr>
          <w:spacing w:val="-2"/>
        </w:rPr>
        <w:t xml:space="preserve"> </w:t>
      </w:r>
      <w:r>
        <w:rPr>
          <w:spacing w:val="-1"/>
        </w:rPr>
        <w:t>toys</w:t>
      </w:r>
      <w:r>
        <w:t xml:space="preserve"> or </w:t>
      </w:r>
      <w:r>
        <w:rPr>
          <w:spacing w:val="-1"/>
        </w:rPr>
        <w:t>other</w:t>
      </w:r>
      <w:r>
        <w:rPr>
          <w:spacing w:val="-3"/>
        </w:rPr>
        <w:t xml:space="preserve"> </w:t>
      </w:r>
      <w:r>
        <w:t>items</w:t>
      </w:r>
      <w:r>
        <w:rPr>
          <w:spacing w:val="-2"/>
        </w:rPr>
        <w:t xml:space="preserve"> </w:t>
      </w:r>
      <w:r>
        <w:t>may</w:t>
      </w:r>
      <w:r>
        <w:rPr>
          <w:spacing w:val="-3"/>
        </w:rPr>
        <w:t xml:space="preserve"> </w:t>
      </w:r>
      <w:r>
        <w:t>be</w:t>
      </w:r>
      <w:r>
        <w:rPr>
          <w:spacing w:val="-2"/>
        </w:rPr>
        <w:t xml:space="preserve"> </w:t>
      </w:r>
      <w:r>
        <w:t>placed in</w:t>
      </w:r>
      <w:r>
        <w:rPr>
          <w:spacing w:val="-2"/>
        </w:rPr>
        <w:t xml:space="preserve"> </w:t>
      </w:r>
      <w:r>
        <w:rPr>
          <w:spacing w:val="-1"/>
        </w:rPr>
        <w:t>infant</w:t>
      </w:r>
      <w:r>
        <w:t xml:space="preserve"> </w:t>
      </w:r>
      <w:r>
        <w:rPr>
          <w:spacing w:val="-1"/>
        </w:rPr>
        <w:t>cribs.</w:t>
      </w:r>
    </w:p>
    <w:p w14:paraId="5A69CA91" w14:textId="77777777" w:rsidR="00E5749E" w:rsidRDefault="00E5749E">
      <w:pPr>
        <w:pStyle w:val="BodyText"/>
        <w:kinsoku w:val="0"/>
        <w:overflowPunct w:val="0"/>
        <w:ind w:left="0"/>
      </w:pPr>
    </w:p>
    <w:p w14:paraId="278D05E0" w14:textId="77777777" w:rsidR="00E5749E" w:rsidRDefault="00E5749E">
      <w:pPr>
        <w:pStyle w:val="BodyText"/>
        <w:kinsoku w:val="0"/>
        <w:overflowPunct w:val="0"/>
        <w:ind w:right="229"/>
      </w:pPr>
      <w:r>
        <w:t>All</w:t>
      </w:r>
      <w:r>
        <w:rPr>
          <w:spacing w:val="-1"/>
        </w:rPr>
        <w:t xml:space="preserve"> toys</w:t>
      </w:r>
      <w:r>
        <w:t xml:space="preserve"> </w:t>
      </w:r>
      <w:r>
        <w:rPr>
          <w:spacing w:val="-1"/>
        </w:rPr>
        <w:t>brought</w:t>
      </w:r>
      <w:r>
        <w:t xml:space="preserve"> in</w:t>
      </w:r>
      <w:r>
        <w:rPr>
          <w:spacing w:val="-2"/>
        </w:rPr>
        <w:t xml:space="preserve"> </w:t>
      </w:r>
      <w:r>
        <w:t xml:space="preserve">for </w:t>
      </w:r>
      <w:r>
        <w:rPr>
          <w:spacing w:val="-1"/>
        </w:rPr>
        <w:t>use</w:t>
      </w:r>
      <w:r>
        <w:t xml:space="preserve"> </w:t>
      </w:r>
      <w:r>
        <w:rPr>
          <w:spacing w:val="2"/>
        </w:rPr>
        <w:t>as</w:t>
      </w:r>
      <w:r>
        <w:rPr>
          <w:spacing w:val="-2"/>
        </w:rPr>
        <w:t xml:space="preserve"> </w:t>
      </w:r>
      <w:r>
        <w:t xml:space="preserve">part </w:t>
      </w:r>
      <w:r>
        <w:rPr>
          <w:spacing w:val="-1"/>
        </w:rPr>
        <w:t>of</w:t>
      </w:r>
      <w:r>
        <w:t xml:space="preserve"> </w:t>
      </w:r>
      <w:r>
        <w:rPr>
          <w:spacing w:val="-1"/>
        </w:rPr>
        <w:t>the</w:t>
      </w:r>
      <w:r>
        <w:t xml:space="preserve"> </w:t>
      </w:r>
      <w:r>
        <w:rPr>
          <w:spacing w:val="-1"/>
        </w:rPr>
        <w:t>curriculum,</w:t>
      </w:r>
      <w:r>
        <w:rPr>
          <w:spacing w:val="-2"/>
        </w:rPr>
        <w:t xml:space="preserve"> </w:t>
      </w:r>
      <w:r>
        <w:t>and/or</w:t>
      </w:r>
      <w:r>
        <w:rPr>
          <w:spacing w:val="-3"/>
        </w:rPr>
        <w:t xml:space="preserve"> </w:t>
      </w:r>
      <w:r>
        <w:t xml:space="preserve">for </w:t>
      </w:r>
      <w:r>
        <w:rPr>
          <w:spacing w:val="-1"/>
        </w:rPr>
        <w:t>nap/rest</w:t>
      </w:r>
      <w:r>
        <w:t xml:space="preserve"> time</w:t>
      </w:r>
      <w:r>
        <w:rPr>
          <w:spacing w:val="-2"/>
        </w:rPr>
        <w:t xml:space="preserve"> </w:t>
      </w:r>
      <w:r>
        <w:rPr>
          <w:spacing w:val="-1"/>
        </w:rPr>
        <w:t>will</w:t>
      </w:r>
      <w:r>
        <w:t xml:space="preserve"> be</w:t>
      </w:r>
      <w:r>
        <w:rPr>
          <w:spacing w:val="51"/>
        </w:rPr>
        <w:t xml:space="preserve"> </w:t>
      </w:r>
      <w:r>
        <w:rPr>
          <w:spacing w:val="-1"/>
        </w:rPr>
        <w:t>inspected</w:t>
      </w:r>
      <w:r>
        <w:t xml:space="preserve"> by</w:t>
      </w:r>
      <w:r>
        <w:rPr>
          <w:spacing w:val="-1"/>
        </w:rPr>
        <w:t xml:space="preserve"> 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staff</w:t>
      </w:r>
      <w:r>
        <w:rPr>
          <w:spacing w:val="-2"/>
        </w:rPr>
        <w:t xml:space="preserve"> </w:t>
      </w:r>
      <w:r>
        <w:t xml:space="preserve">for </w:t>
      </w:r>
      <w:r>
        <w:rPr>
          <w:spacing w:val="-1"/>
        </w:rPr>
        <w:t>safety</w:t>
      </w:r>
      <w:r>
        <w:rPr>
          <w:spacing w:val="-2"/>
        </w:rPr>
        <w:t xml:space="preserve"> </w:t>
      </w:r>
      <w:r>
        <w:t xml:space="preserve">and </w:t>
      </w:r>
      <w:r>
        <w:rPr>
          <w:spacing w:val="-1"/>
        </w:rPr>
        <w:t>appropriateness,</w:t>
      </w:r>
      <w:r>
        <w:t xml:space="preserve"> </w:t>
      </w:r>
      <w:r>
        <w:rPr>
          <w:spacing w:val="-1"/>
        </w:rPr>
        <w:t>and</w:t>
      </w:r>
      <w:r>
        <w:rPr>
          <w:spacing w:val="85"/>
        </w:rPr>
        <w:t xml:space="preserve"> </w:t>
      </w:r>
      <w:r>
        <w:t>may</w:t>
      </w:r>
      <w:r>
        <w:rPr>
          <w:spacing w:val="-3"/>
        </w:rPr>
        <w:t xml:space="preserve"> </w:t>
      </w:r>
      <w:r>
        <w:t>be</w:t>
      </w:r>
      <w:r>
        <w:rPr>
          <w:spacing w:val="-2"/>
        </w:rPr>
        <w:t xml:space="preserve"> </w:t>
      </w:r>
      <w:r>
        <w:rPr>
          <w:spacing w:val="-1"/>
        </w:rPr>
        <w:t>prohibited</w:t>
      </w:r>
      <w:r>
        <w:rPr>
          <w:spacing w:val="-2"/>
        </w:rPr>
        <w:t xml:space="preserve"> </w:t>
      </w:r>
      <w:r>
        <w:t xml:space="preserve">at </w:t>
      </w:r>
      <w:r>
        <w:rPr>
          <w:spacing w:val="-2"/>
        </w:rPr>
        <w:t>the</w:t>
      </w:r>
      <w:r>
        <w:t xml:space="preserve"> sole</w:t>
      </w:r>
      <w:r>
        <w:rPr>
          <w:spacing w:val="-2"/>
        </w:rPr>
        <w:t xml:space="preserve"> </w:t>
      </w:r>
      <w:r>
        <w:rPr>
          <w:spacing w:val="-1"/>
        </w:rPr>
        <w:t>discretion</w:t>
      </w:r>
      <w:r>
        <w:rPr>
          <w:spacing w:val="-2"/>
        </w:rPr>
        <w:t xml:space="preserve"> </w:t>
      </w:r>
      <w:r>
        <w:rPr>
          <w:spacing w:val="-1"/>
        </w:rPr>
        <w:t>of</w:t>
      </w:r>
      <w:r>
        <w:rPr>
          <w:spacing w:val="7"/>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p>
    <w:p w14:paraId="68273D1C" w14:textId="77777777" w:rsidR="00E5749E" w:rsidRDefault="00E5749E">
      <w:pPr>
        <w:pStyle w:val="BodyText"/>
        <w:kinsoku w:val="0"/>
        <w:overflowPunct w:val="0"/>
        <w:ind w:left="0"/>
      </w:pPr>
    </w:p>
    <w:p w14:paraId="44605A1A" w14:textId="77777777" w:rsidR="00E5749E" w:rsidRDefault="00E5749E">
      <w:pPr>
        <w:pStyle w:val="Heading1"/>
        <w:kinsoku w:val="0"/>
        <w:overflowPunct w:val="0"/>
        <w:rPr>
          <w:b w:val="0"/>
          <w:bCs w:val="0"/>
        </w:rPr>
      </w:pPr>
      <w:r>
        <w:rPr>
          <w:spacing w:val="-1"/>
        </w:rPr>
        <w:t>CHOKING</w:t>
      </w:r>
      <w:r>
        <w:t xml:space="preserve"> </w:t>
      </w:r>
      <w:r>
        <w:rPr>
          <w:spacing w:val="-1"/>
        </w:rPr>
        <w:t>HAZARDS</w:t>
      </w:r>
    </w:p>
    <w:p w14:paraId="3F6D65BF" w14:textId="77777777" w:rsidR="00E5749E" w:rsidRDefault="00E5749E">
      <w:pPr>
        <w:pStyle w:val="BodyText"/>
        <w:kinsoku w:val="0"/>
        <w:overflowPunct w:val="0"/>
        <w:ind w:left="0"/>
        <w:rPr>
          <w:b/>
          <w:bCs/>
        </w:rPr>
      </w:pPr>
    </w:p>
    <w:p w14:paraId="62E5231B" w14:textId="77777777" w:rsidR="00E5749E" w:rsidRDefault="00E5749E">
      <w:pPr>
        <w:pStyle w:val="BodyText"/>
        <w:kinsoku w:val="0"/>
        <w:overflowPunct w:val="0"/>
        <w:ind w:right="273"/>
      </w:pPr>
      <w:r>
        <w:rPr>
          <w:b/>
          <w:bCs/>
          <w:spacing w:val="-1"/>
        </w:rPr>
        <w:t>Please</w:t>
      </w:r>
      <w:r>
        <w:rPr>
          <w:b/>
          <w:bCs/>
        </w:rPr>
        <w:t xml:space="preserve"> do not</w:t>
      </w:r>
      <w:r>
        <w:rPr>
          <w:b/>
          <w:bCs/>
          <w:spacing w:val="-1"/>
        </w:rPr>
        <w:t xml:space="preserve"> give</w:t>
      </w:r>
      <w:r>
        <w:rPr>
          <w:b/>
          <w:bCs/>
          <w:spacing w:val="3"/>
        </w:rPr>
        <w:t xml:space="preserve"> </w:t>
      </w:r>
      <w:r>
        <w:rPr>
          <w:b/>
          <w:bCs/>
          <w:spacing w:val="-1"/>
        </w:rPr>
        <w:t>your</w:t>
      </w:r>
      <w:r>
        <w:rPr>
          <w:b/>
          <w:bCs/>
        </w:rPr>
        <w:t xml:space="preserve"> children</w:t>
      </w:r>
      <w:r>
        <w:rPr>
          <w:b/>
          <w:bCs/>
          <w:spacing w:val="-3"/>
        </w:rPr>
        <w:t xml:space="preserve"> </w:t>
      </w:r>
      <w:r>
        <w:rPr>
          <w:b/>
          <w:bCs/>
          <w:spacing w:val="-1"/>
        </w:rPr>
        <w:t>candy,</w:t>
      </w:r>
      <w:r>
        <w:rPr>
          <w:b/>
          <w:bCs/>
        </w:rPr>
        <w:t xml:space="preserve"> gum or coins</w:t>
      </w:r>
      <w:r>
        <w:rPr>
          <w:b/>
          <w:bCs/>
          <w:spacing w:val="-2"/>
        </w:rPr>
        <w:t xml:space="preserve"> </w:t>
      </w:r>
      <w:r>
        <w:rPr>
          <w:b/>
          <w:bCs/>
        </w:rPr>
        <w:t xml:space="preserve">to bring to </w:t>
      </w:r>
      <w:r>
        <w:rPr>
          <w:b/>
          <w:bCs/>
          <w:spacing w:val="-1"/>
        </w:rPr>
        <w:t>the</w:t>
      </w:r>
      <w:r>
        <w:rPr>
          <w:b/>
          <w:bCs/>
        </w:rPr>
        <w:t xml:space="preserve"> center.</w:t>
      </w:r>
      <w:r>
        <w:rPr>
          <w:b/>
          <w:bCs/>
          <w:spacing w:val="30"/>
        </w:rPr>
        <w:t xml:space="preserve"> </w:t>
      </w:r>
      <w:r>
        <w:rPr>
          <w:spacing w:val="-1"/>
        </w:rPr>
        <w:t>These</w:t>
      </w:r>
      <w:r>
        <w:t xml:space="preserve"> </w:t>
      </w:r>
      <w:r>
        <w:rPr>
          <w:spacing w:val="-1"/>
        </w:rPr>
        <w:t>items</w:t>
      </w:r>
      <w:r>
        <w:rPr>
          <w:spacing w:val="-3"/>
        </w:rPr>
        <w:t xml:space="preserve"> </w:t>
      </w:r>
      <w:r>
        <w:t xml:space="preserve">are </w:t>
      </w:r>
      <w:r>
        <w:rPr>
          <w:spacing w:val="-1"/>
        </w:rPr>
        <w:t>choking</w:t>
      </w:r>
      <w:r>
        <w:rPr>
          <w:spacing w:val="-2"/>
        </w:rPr>
        <w:t xml:space="preserve"> </w:t>
      </w:r>
      <w:r>
        <w:rPr>
          <w:spacing w:val="-1"/>
        </w:rPr>
        <w:t>hazards</w:t>
      </w:r>
      <w:r>
        <w:rPr>
          <w:spacing w:val="-2"/>
        </w:rPr>
        <w:t xml:space="preserve"> </w:t>
      </w:r>
      <w:r>
        <w:t xml:space="preserve">for </w:t>
      </w:r>
      <w:r>
        <w:rPr>
          <w:spacing w:val="-1"/>
        </w:rPr>
        <w:t>younger</w:t>
      </w:r>
      <w:r>
        <w:t xml:space="preserve"> </w:t>
      </w:r>
      <w:r>
        <w:rPr>
          <w:spacing w:val="-1"/>
        </w:rPr>
        <w:t>children.</w:t>
      </w:r>
      <w:r>
        <w:rPr>
          <w:spacing w:val="60"/>
        </w:rPr>
        <w:t xml:space="preserve"> </w:t>
      </w:r>
      <w:r>
        <w:rPr>
          <w:spacing w:val="4"/>
        </w:rPr>
        <w:t>We</w:t>
      </w:r>
      <w:r>
        <w:rPr>
          <w:spacing w:val="-4"/>
        </w:rPr>
        <w:t xml:space="preserve"> </w:t>
      </w:r>
      <w:r>
        <w:rPr>
          <w:spacing w:val="-1"/>
        </w:rPr>
        <w:t>may</w:t>
      </w:r>
      <w:r>
        <w:rPr>
          <w:spacing w:val="-3"/>
        </w:rPr>
        <w:t xml:space="preserve"> </w:t>
      </w:r>
      <w:r>
        <w:t xml:space="preserve">combine </w:t>
      </w:r>
      <w:r>
        <w:rPr>
          <w:spacing w:val="-1"/>
        </w:rPr>
        <w:t>groups</w:t>
      </w:r>
      <w:r>
        <w:rPr>
          <w:spacing w:val="-2"/>
        </w:rPr>
        <w:t xml:space="preserve"> </w:t>
      </w:r>
      <w:r>
        <w:rPr>
          <w:spacing w:val="-1"/>
        </w:rPr>
        <w:t>during</w:t>
      </w:r>
      <w:r>
        <w:rPr>
          <w:spacing w:val="75"/>
        </w:rPr>
        <w:t xml:space="preserve"> </w:t>
      </w:r>
      <w:r>
        <w:t>the</w:t>
      </w:r>
      <w:r>
        <w:rPr>
          <w:spacing w:val="-2"/>
        </w:rPr>
        <w:t xml:space="preserve"> </w:t>
      </w:r>
      <w:r>
        <w:t>day</w:t>
      </w:r>
      <w:r>
        <w:rPr>
          <w:spacing w:val="-3"/>
        </w:rPr>
        <w:t xml:space="preserve"> </w:t>
      </w:r>
      <w:r>
        <w:t>and</w:t>
      </w:r>
      <w:r>
        <w:rPr>
          <w:spacing w:val="-2"/>
        </w:rPr>
        <w:t xml:space="preserve"> </w:t>
      </w:r>
      <w:r>
        <w:rPr>
          <w:spacing w:val="-1"/>
        </w:rPr>
        <w:t>preschool</w:t>
      </w:r>
      <w:r>
        <w:rPr>
          <w:spacing w:val="-3"/>
        </w:rPr>
        <w:t xml:space="preserve"> </w:t>
      </w:r>
      <w:r>
        <w:rPr>
          <w:spacing w:val="-1"/>
        </w:rPr>
        <w:t xml:space="preserve">children </w:t>
      </w:r>
      <w:r>
        <w:t>may</w:t>
      </w:r>
      <w:r>
        <w:rPr>
          <w:spacing w:val="-3"/>
        </w:rPr>
        <w:t xml:space="preserve"> </w:t>
      </w:r>
      <w:r>
        <w:rPr>
          <w:spacing w:val="-1"/>
        </w:rPr>
        <w:t>give</w:t>
      </w:r>
      <w:r>
        <w:t xml:space="preserve"> </w:t>
      </w:r>
      <w:r>
        <w:rPr>
          <w:spacing w:val="-1"/>
        </w:rPr>
        <w:t>whatever</w:t>
      </w:r>
      <w:r>
        <w:t xml:space="preserve"> </w:t>
      </w:r>
      <w:r>
        <w:rPr>
          <w:spacing w:val="-1"/>
        </w:rPr>
        <w:t>is</w:t>
      </w:r>
      <w:r>
        <w:t xml:space="preserve"> in their</w:t>
      </w:r>
      <w:r>
        <w:rPr>
          <w:spacing w:val="-2"/>
        </w:rPr>
        <w:t xml:space="preserve"> </w:t>
      </w:r>
      <w:r>
        <w:rPr>
          <w:spacing w:val="-1"/>
        </w:rPr>
        <w:t>pockets</w:t>
      </w:r>
      <w:r>
        <w:rPr>
          <w:spacing w:val="-2"/>
        </w:rPr>
        <w:t xml:space="preserve"> </w:t>
      </w:r>
      <w:r>
        <w:t xml:space="preserve">or </w:t>
      </w:r>
      <w:r>
        <w:rPr>
          <w:spacing w:val="-1"/>
        </w:rPr>
        <w:t>backpacks</w:t>
      </w:r>
      <w:r>
        <w:t xml:space="preserve"> </w:t>
      </w:r>
      <w:r>
        <w:rPr>
          <w:spacing w:val="-1"/>
        </w:rPr>
        <w:t>to</w:t>
      </w:r>
      <w:r>
        <w:rPr>
          <w:spacing w:val="71"/>
        </w:rPr>
        <w:t xml:space="preserve"> </w:t>
      </w:r>
      <w:r>
        <w:rPr>
          <w:spacing w:val="-1"/>
        </w:rPr>
        <w:t>younger</w:t>
      </w:r>
      <w:r>
        <w:t xml:space="preserve"> </w:t>
      </w:r>
      <w:r>
        <w:rPr>
          <w:spacing w:val="-1"/>
        </w:rPr>
        <w:t>children.</w:t>
      </w:r>
      <w:r>
        <w:rPr>
          <w:spacing w:val="64"/>
        </w:rPr>
        <w:t xml:space="preserve"> </w:t>
      </w:r>
      <w:r>
        <w:rPr>
          <w:spacing w:val="-1"/>
        </w:rPr>
        <w:t>Please</w:t>
      </w:r>
      <w:r>
        <w:t xml:space="preserve"> </w:t>
      </w:r>
      <w:r>
        <w:rPr>
          <w:spacing w:val="-1"/>
        </w:rPr>
        <w:t>help</w:t>
      </w:r>
      <w:r>
        <w:t xml:space="preserve"> us</w:t>
      </w:r>
      <w:r>
        <w:rPr>
          <w:spacing w:val="-2"/>
        </w:rPr>
        <w:t xml:space="preserve"> </w:t>
      </w:r>
      <w:r>
        <w:rPr>
          <w:spacing w:val="-1"/>
        </w:rPr>
        <w:t>ensure</w:t>
      </w:r>
      <w:r>
        <w:t xml:space="preserve"> </w:t>
      </w:r>
      <w:r>
        <w:rPr>
          <w:spacing w:val="-1"/>
        </w:rPr>
        <w:t>that</w:t>
      </w:r>
      <w:r>
        <w:rPr>
          <w:spacing w:val="-2"/>
        </w:rPr>
        <w:t xml:space="preserve"> </w:t>
      </w:r>
      <w:r>
        <w:t>all</w:t>
      </w:r>
      <w:r>
        <w:rPr>
          <w:spacing w:val="-1"/>
        </w:rPr>
        <w:t xml:space="preserve"> </w:t>
      </w:r>
      <w:r>
        <w:t>children in</w:t>
      </w:r>
      <w:r>
        <w:rPr>
          <w:spacing w:val="-2"/>
        </w:rPr>
        <w:t xml:space="preserve"> </w:t>
      </w:r>
      <w:r>
        <w:t>our</w:t>
      </w:r>
      <w:r>
        <w:rPr>
          <w:spacing w:val="-3"/>
        </w:rPr>
        <w:t xml:space="preserve"> </w:t>
      </w:r>
      <w:r>
        <w:rPr>
          <w:spacing w:val="-1"/>
        </w:rPr>
        <w:t>programs</w:t>
      </w:r>
      <w:r>
        <w:rPr>
          <w:spacing w:val="-2"/>
        </w:rPr>
        <w:t xml:space="preserve"> </w:t>
      </w:r>
      <w:r>
        <w:t>are safe.</w:t>
      </w:r>
    </w:p>
    <w:p w14:paraId="0B80B108" w14:textId="77777777" w:rsidR="00E5749E" w:rsidRDefault="00E5749E">
      <w:pPr>
        <w:pStyle w:val="BodyText"/>
        <w:kinsoku w:val="0"/>
        <w:overflowPunct w:val="0"/>
        <w:ind w:left="0"/>
      </w:pPr>
    </w:p>
    <w:p w14:paraId="63143ACC" w14:textId="77777777" w:rsidR="00E5749E" w:rsidRDefault="00E5749E">
      <w:pPr>
        <w:pStyle w:val="Heading1"/>
        <w:kinsoku w:val="0"/>
        <w:overflowPunct w:val="0"/>
        <w:rPr>
          <w:b w:val="0"/>
          <w:bCs w:val="0"/>
        </w:rPr>
      </w:pPr>
      <w:r>
        <w:t>Parent</w:t>
      </w:r>
      <w:r>
        <w:rPr>
          <w:spacing w:val="-1"/>
        </w:rPr>
        <w:t xml:space="preserve"> Safety</w:t>
      </w:r>
      <w:r>
        <w:rPr>
          <w:spacing w:val="-7"/>
        </w:rPr>
        <w:t xml:space="preserve"> </w:t>
      </w:r>
      <w:r>
        <w:t>Check</w:t>
      </w:r>
    </w:p>
    <w:p w14:paraId="1A209B79" w14:textId="77777777" w:rsidR="00E5749E" w:rsidRDefault="00E5749E">
      <w:pPr>
        <w:pStyle w:val="BodyText"/>
        <w:kinsoku w:val="0"/>
        <w:overflowPunct w:val="0"/>
        <w:ind w:right="229"/>
      </w:pPr>
      <w:r>
        <w:t xml:space="preserve">Please </w:t>
      </w:r>
      <w:r>
        <w:rPr>
          <w:spacing w:val="-1"/>
        </w:rPr>
        <w:t>check</w:t>
      </w:r>
      <w:r>
        <w:t xml:space="preserve"> </w:t>
      </w:r>
      <w:r>
        <w:rPr>
          <w:spacing w:val="-1"/>
        </w:rPr>
        <w:t>your</w:t>
      </w:r>
      <w:r>
        <w:t xml:space="preserve"> </w:t>
      </w:r>
      <w:r>
        <w:rPr>
          <w:spacing w:val="-1"/>
        </w:rPr>
        <w:t>child’s</w:t>
      </w:r>
      <w:r>
        <w:t xml:space="preserve"> </w:t>
      </w:r>
      <w:r>
        <w:rPr>
          <w:spacing w:val="-1"/>
        </w:rPr>
        <w:t>pockets</w:t>
      </w:r>
      <w:r>
        <w:t xml:space="preserve"> </w:t>
      </w:r>
      <w:r>
        <w:rPr>
          <w:spacing w:val="-1"/>
        </w:rPr>
        <w:t>and</w:t>
      </w:r>
      <w:r>
        <w:rPr>
          <w:spacing w:val="-2"/>
        </w:rPr>
        <w:t xml:space="preserve"> </w:t>
      </w:r>
      <w:r>
        <w:rPr>
          <w:spacing w:val="-1"/>
        </w:rPr>
        <w:t>backpacks</w:t>
      </w:r>
      <w:r>
        <w:t xml:space="preserve"> daily</w:t>
      </w:r>
      <w:r>
        <w:rPr>
          <w:spacing w:val="-3"/>
        </w:rPr>
        <w:t xml:space="preserve"> </w:t>
      </w:r>
      <w:r>
        <w:t>and</w:t>
      </w:r>
      <w:r>
        <w:rPr>
          <w:spacing w:val="-2"/>
        </w:rPr>
        <w:t xml:space="preserve"> </w:t>
      </w:r>
      <w:r>
        <w:t>take</w:t>
      </w:r>
      <w:r>
        <w:rPr>
          <w:spacing w:val="-2"/>
        </w:rPr>
        <w:t xml:space="preserve"> </w:t>
      </w:r>
      <w:r>
        <w:rPr>
          <w:spacing w:val="-1"/>
        </w:rPr>
        <w:t>out</w:t>
      </w:r>
      <w:r>
        <w:rPr>
          <w:spacing w:val="-2"/>
        </w:rPr>
        <w:t xml:space="preserve"> </w:t>
      </w:r>
      <w:r>
        <w:t>small</w:t>
      </w:r>
      <w:r>
        <w:rPr>
          <w:spacing w:val="-1"/>
        </w:rPr>
        <w:t xml:space="preserve"> </w:t>
      </w:r>
      <w:r>
        <w:rPr>
          <w:spacing w:val="-2"/>
        </w:rPr>
        <w:t>toys</w:t>
      </w:r>
      <w:r>
        <w:t xml:space="preserve"> and</w:t>
      </w:r>
      <w:r>
        <w:rPr>
          <w:spacing w:val="61"/>
        </w:rPr>
        <w:t xml:space="preserve"> </w:t>
      </w:r>
      <w:r>
        <w:t>candy</w:t>
      </w:r>
      <w:r>
        <w:rPr>
          <w:spacing w:val="-3"/>
        </w:rPr>
        <w:t xml:space="preserve"> </w:t>
      </w:r>
      <w:r>
        <w:t xml:space="preserve">before </w:t>
      </w:r>
      <w:r>
        <w:rPr>
          <w:spacing w:val="-1"/>
        </w:rPr>
        <w:t>entering</w:t>
      </w:r>
      <w:r>
        <w:rPr>
          <w:spacing w:val="-2"/>
        </w:rPr>
        <w:t xml:space="preserve"> </w:t>
      </w:r>
      <w:r>
        <w:rPr>
          <w:spacing w:val="-1"/>
        </w:rPr>
        <w:t>the</w:t>
      </w:r>
      <w:r>
        <w:t xml:space="preserve"> center.</w:t>
      </w:r>
    </w:p>
    <w:p w14:paraId="6FF931FE" w14:textId="77777777" w:rsidR="00E5749E" w:rsidRDefault="00E5749E">
      <w:pPr>
        <w:pStyle w:val="BodyText"/>
        <w:kinsoku w:val="0"/>
        <w:overflowPunct w:val="0"/>
        <w:ind w:right="209"/>
        <w:rPr>
          <w:spacing w:val="-1"/>
        </w:rPr>
      </w:pPr>
      <w:r>
        <w:rPr>
          <w:spacing w:val="-1"/>
        </w:rPr>
        <w:t>BARRETTES</w:t>
      </w:r>
      <w:r>
        <w:t xml:space="preserve"> ARE</w:t>
      </w:r>
      <w:r>
        <w:rPr>
          <w:spacing w:val="-3"/>
        </w:rPr>
        <w:t xml:space="preserve"> </w:t>
      </w:r>
      <w:r>
        <w:t>A</w:t>
      </w:r>
      <w:r>
        <w:rPr>
          <w:spacing w:val="-1"/>
        </w:rPr>
        <w:t xml:space="preserve"> CHOKING</w:t>
      </w:r>
      <w:r>
        <w:t xml:space="preserve"> </w:t>
      </w:r>
      <w:r>
        <w:rPr>
          <w:spacing w:val="-1"/>
        </w:rPr>
        <w:t>HAZARD.</w:t>
      </w:r>
      <w:r>
        <w:rPr>
          <w:spacing w:val="64"/>
        </w:rPr>
        <w:t xml:space="preserve"> </w:t>
      </w:r>
      <w:r>
        <w:t>THEY</w:t>
      </w:r>
      <w:r>
        <w:rPr>
          <w:spacing w:val="2"/>
        </w:rPr>
        <w:t xml:space="preserve"> </w:t>
      </w:r>
      <w:r>
        <w:t xml:space="preserve">CAN </w:t>
      </w:r>
      <w:r>
        <w:rPr>
          <w:spacing w:val="-1"/>
        </w:rPr>
        <w:t>FALL</w:t>
      </w:r>
      <w:r>
        <w:t xml:space="preserve"> </w:t>
      </w:r>
      <w:r>
        <w:rPr>
          <w:spacing w:val="-1"/>
        </w:rPr>
        <w:t>OUT</w:t>
      </w:r>
      <w:r>
        <w:t xml:space="preserve"> AND</w:t>
      </w:r>
      <w:r>
        <w:rPr>
          <w:spacing w:val="-1"/>
        </w:rPr>
        <w:t xml:space="preserve"> </w:t>
      </w:r>
      <w:r>
        <w:t>OTHER</w:t>
      </w:r>
      <w:r>
        <w:rPr>
          <w:spacing w:val="49"/>
        </w:rPr>
        <w:t xml:space="preserve"> </w:t>
      </w:r>
      <w:r>
        <w:rPr>
          <w:spacing w:val="-1"/>
        </w:rPr>
        <w:t>YOUNGER</w:t>
      </w:r>
      <w:r>
        <w:t xml:space="preserve"> </w:t>
      </w:r>
      <w:r>
        <w:rPr>
          <w:spacing w:val="-1"/>
        </w:rPr>
        <w:t>CHILDREN</w:t>
      </w:r>
      <w:r>
        <w:t xml:space="preserve"> DISCOVER</w:t>
      </w:r>
      <w:r>
        <w:rPr>
          <w:spacing w:val="-3"/>
        </w:rPr>
        <w:t xml:space="preserve"> </w:t>
      </w:r>
      <w:r>
        <w:t>THEM</w:t>
      </w:r>
      <w:r>
        <w:rPr>
          <w:spacing w:val="-3"/>
        </w:rPr>
        <w:t xml:space="preserve"> </w:t>
      </w:r>
      <w:r>
        <w:t>ON THE</w:t>
      </w:r>
      <w:r>
        <w:rPr>
          <w:spacing w:val="-2"/>
        </w:rPr>
        <w:t xml:space="preserve"> </w:t>
      </w:r>
      <w:r>
        <w:rPr>
          <w:spacing w:val="-1"/>
        </w:rPr>
        <w:t xml:space="preserve">PLAYGROUND </w:t>
      </w:r>
      <w:r>
        <w:t xml:space="preserve">OR HALL </w:t>
      </w:r>
      <w:r>
        <w:rPr>
          <w:spacing w:val="-1"/>
        </w:rPr>
        <w:t>FLOOR.</w:t>
      </w:r>
    </w:p>
    <w:p w14:paraId="45FFD097" w14:textId="77777777" w:rsidR="00E5749E" w:rsidRDefault="00E5749E">
      <w:pPr>
        <w:pStyle w:val="BodyText"/>
        <w:kinsoku w:val="0"/>
        <w:overflowPunct w:val="0"/>
        <w:ind w:right="209"/>
        <w:rPr>
          <w:spacing w:val="-1"/>
        </w:rPr>
        <w:sectPr w:rsidR="00E5749E">
          <w:pgSz w:w="12240" w:h="15840"/>
          <w:pgMar w:top="1380" w:right="1260" w:bottom="720" w:left="1340" w:header="0" w:footer="527" w:gutter="0"/>
          <w:cols w:space="720"/>
          <w:noEndnote/>
        </w:sectPr>
      </w:pPr>
    </w:p>
    <w:p w14:paraId="01F1F951"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AF63E57" w14:textId="77777777" w:rsidR="00E5749E" w:rsidRDefault="00E5749E">
      <w:pPr>
        <w:pStyle w:val="BodyText"/>
        <w:kinsoku w:val="0"/>
        <w:overflowPunct w:val="0"/>
        <w:spacing w:before="3"/>
        <w:ind w:left="0"/>
        <w:rPr>
          <w:b/>
          <w:bCs/>
        </w:rPr>
      </w:pPr>
    </w:p>
    <w:p w14:paraId="13C26601"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DRESS</w:t>
      </w:r>
      <w:r>
        <w:t xml:space="preserve"> </w:t>
      </w:r>
      <w:r>
        <w:rPr>
          <w:spacing w:val="-1"/>
        </w:rPr>
        <w:t>CODE</w:t>
      </w:r>
      <w:r>
        <w:rPr>
          <w:spacing w:val="-1"/>
        </w:rPr>
        <w:tab/>
      </w:r>
      <w:r>
        <w:t>POLICY</w:t>
      </w:r>
      <w:r>
        <w:rPr>
          <w:spacing w:val="-2"/>
        </w:rPr>
        <w:t xml:space="preserve"> </w:t>
      </w:r>
      <w:r>
        <w:t>NO.:</w:t>
      </w:r>
      <w:r>
        <w:rPr>
          <w:u w:val="single"/>
        </w:rPr>
        <w:tab/>
        <w:t xml:space="preserve">22 </w:t>
      </w:r>
      <w:r>
        <w:rPr>
          <w:u w:val="single"/>
        </w:rPr>
        <w:tab/>
      </w:r>
    </w:p>
    <w:p w14:paraId="23CFE90A" w14:textId="77777777" w:rsidR="00E5749E" w:rsidRDefault="00E5749E">
      <w:pPr>
        <w:pStyle w:val="BodyText"/>
        <w:kinsoku w:val="0"/>
        <w:overflowPunct w:val="0"/>
        <w:spacing w:before="134"/>
        <w:ind w:left="110"/>
        <w:rPr>
          <w:spacing w:val="-1"/>
        </w:rPr>
      </w:pPr>
      <w:r>
        <w:rPr>
          <w:spacing w:val="-1"/>
        </w:rPr>
        <w:t>****************************************************************************************************</w:t>
      </w:r>
    </w:p>
    <w:p w14:paraId="7A2BF2B4" w14:textId="77777777" w:rsidR="00E5749E" w:rsidRDefault="00E5749E">
      <w:pPr>
        <w:pStyle w:val="Heading1"/>
        <w:numPr>
          <w:ilvl w:val="1"/>
          <w:numId w:val="5"/>
        </w:numPr>
        <w:tabs>
          <w:tab w:val="left" w:pos="905"/>
        </w:tabs>
        <w:kinsoku w:val="0"/>
        <w:overflowPunct w:val="0"/>
        <w:rPr>
          <w:b w:val="0"/>
          <w:bCs w:val="0"/>
        </w:rPr>
      </w:pPr>
      <w:r>
        <w:rPr>
          <w:spacing w:val="-1"/>
        </w:rPr>
        <w:t>CHILDREN</w:t>
      </w:r>
    </w:p>
    <w:p w14:paraId="030AEDF0" w14:textId="77777777" w:rsidR="00E5749E" w:rsidRDefault="00E5749E">
      <w:pPr>
        <w:pStyle w:val="BodyText"/>
        <w:kinsoku w:val="0"/>
        <w:overflowPunct w:val="0"/>
        <w:ind w:left="0"/>
        <w:rPr>
          <w:b/>
          <w:bCs/>
        </w:rPr>
      </w:pPr>
    </w:p>
    <w:p w14:paraId="5556BE1E" w14:textId="77777777" w:rsidR="00E5749E" w:rsidRDefault="00E5749E">
      <w:pPr>
        <w:pStyle w:val="BodyText"/>
        <w:kinsoku w:val="0"/>
        <w:overflowPunct w:val="0"/>
      </w:pPr>
      <w:r>
        <w:rPr>
          <w:b/>
          <w:bCs/>
          <w:spacing w:val="-1"/>
        </w:rPr>
        <w:t>Clothing:</w:t>
      </w:r>
    </w:p>
    <w:p w14:paraId="7BC86C00" w14:textId="77777777" w:rsidR="00E5749E" w:rsidRDefault="00E5749E">
      <w:pPr>
        <w:pStyle w:val="BodyText"/>
        <w:kinsoku w:val="0"/>
        <w:overflowPunct w:val="0"/>
        <w:ind w:right="229"/>
        <w:rPr>
          <w:spacing w:val="-1"/>
        </w:rPr>
      </w:pPr>
      <w:r>
        <w:t>Children are</w:t>
      </w:r>
      <w:r>
        <w:rPr>
          <w:spacing w:val="-2"/>
        </w:rPr>
        <w:t xml:space="preserve"> </w:t>
      </w:r>
      <w:r>
        <w:rPr>
          <w:spacing w:val="-1"/>
        </w:rPr>
        <w:t>engaged</w:t>
      </w:r>
      <w:r>
        <w:t xml:space="preserve"> </w:t>
      </w:r>
      <w:r>
        <w:rPr>
          <w:spacing w:val="-2"/>
        </w:rPr>
        <w:t>in</w:t>
      </w:r>
      <w:r>
        <w:t xml:space="preserve"> </w:t>
      </w:r>
      <w:r>
        <w:rPr>
          <w:spacing w:val="-1"/>
        </w:rPr>
        <w:t>various</w:t>
      </w:r>
      <w:r>
        <w:t xml:space="preserve"> </w:t>
      </w:r>
      <w:r>
        <w:rPr>
          <w:spacing w:val="-1"/>
        </w:rPr>
        <w:t>activities</w:t>
      </w:r>
      <w:r>
        <w:t xml:space="preserve"> </w:t>
      </w:r>
      <w:r>
        <w:rPr>
          <w:spacing w:val="-1"/>
        </w:rPr>
        <w:t>during</w:t>
      </w:r>
      <w:r>
        <w:rPr>
          <w:spacing w:val="-2"/>
        </w:rPr>
        <w:t xml:space="preserve"> </w:t>
      </w:r>
      <w:r>
        <w:t xml:space="preserve">the </w:t>
      </w:r>
      <w:r>
        <w:rPr>
          <w:spacing w:val="-1"/>
        </w:rPr>
        <w:t>course</w:t>
      </w:r>
      <w:r>
        <w:rPr>
          <w:spacing w:val="-2"/>
        </w:rPr>
        <w:t xml:space="preserve"> </w:t>
      </w:r>
      <w:r>
        <w:rPr>
          <w:spacing w:val="-1"/>
        </w:rPr>
        <w:t>of</w:t>
      </w:r>
      <w:r>
        <w:rPr>
          <w:spacing w:val="2"/>
        </w:rPr>
        <w:t xml:space="preserve"> </w:t>
      </w:r>
      <w:r>
        <w:rPr>
          <w:spacing w:val="-1"/>
        </w:rPr>
        <w:t>the</w:t>
      </w:r>
      <w:r>
        <w:rPr>
          <w:spacing w:val="-2"/>
        </w:rPr>
        <w:t xml:space="preserve"> day;</w:t>
      </w:r>
      <w:r>
        <w:t xml:space="preserve"> some </w:t>
      </w:r>
      <w:r>
        <w:rPr>
          <w:spacing w:val="-1"/>
        </w:rPr>
        <w:t>of</w:t>
      </w:r>
      <w:r>
        <w:t xml:space="preserve"> </w:t>
      </w:r>
      <w:r>
        <w:rPr>
          <w:spacing w:val="-1"/>
        </w:rPr>
        <w:t>these</w:t>
      </w:r>
      <w:r>
        <w:rPr>
          <w:spacing w:val="69"/>
        </w:rPr>
        <w:t xml:space="preserve"> </w:t>
      </w:r>
      <w:r>
        <w:rPr>
          <w:spacing w:val="-1"/>
        </w:rPr>
        <w:t>activities</w:t>
      </w:r>
      <w:r>
        <w:t xml:space="preserve"> can be</w:t>
      </w:r>
      <w:r>
        <w:rPr>
          <w:spacing w:val="-2"/>
        </w:rPr>
        <w:t xml:space="preserve"> </w:t>
      </w:r>
      <w:r>
        <w:rPr>
          <w:spacing w:val="-1"/>
        </w:rPr>
        <w:t>messy,</w:t>
      </w:r>
      <w:r>
        <w:t xml:space="preserve"> and/or </w:t>
      </w:r>
      <w:r>
        <w:rPr>
          <w:spacing w:val="-1"/>
        </w:rPr>
        <w:t>athletic</w:t>
      </w:r>
      <w:r>
        <w:t xml:space="preserve"> </w:t>
      </w:r>
      <w:r>
        <w:rPr>
          <w:spacing w:val="-2"/>
        </w:rPr>
        <w:t>in</w:t>
      </w:r>
      <w:r>
        <w:t xml:space="preserve"> </w:t>
      </w:r>
      <w:r>
        <w:rPr>
          <w:spacing w:val="-1"/>
        </w:rPr>
        <w:t>nature.</w:t>
      </w:r>
      <w:r>
        <w:t xml:space="preserve">  </w:t>
      </w:r>
      <w:r>
        <w:rPr>
          <w:spacing w:val="-1"/>
        </w:rPr>
        <w:t>Additionally,</w:t>
      </w:r>
      <w:r>
        <w:t xml:space="preserve"> </w:t>
      </w:r>
      <w:r>
        <w:rPr>
          <w:spacing w:val="-1"/>
        </w:rPr>
        <w:t>children</w:t>
      </w:r>
      <w:r>
        <w:t xml:space="preserve"> are</w:t>
      </w:r>
      <w:r>
        <w:rPr>
          <w:spacing w:val="-2"/>
        </w:rPr>
        <w:t xml:space="preserve"> </w:t>
      </w:r>
      <w:r>
        <w:rPr>
          <w:spacing w:val="-1"/>
        </w:rPr>
        <w:t>engaged</w:t>
      </w:r>
      <w:r>
        <w:t xml:space="preserve"> in</w:t>
      </w:r>
      <w:r>
        <w:rPr>
          <w:spacing w:val="75"/>
        </w:rPr>
        <w:t xml:space="preserve"> </w:t>
      </w:r>
      <w:r>
        <w:rPr>
          <w:spacing w:val="-1"/>
        </w:rPr>
        <w:t>outdoor</w:t>
      </w:r>
      <w:r>
        <w:t xml:space="preserve"> </w:t>
      </w:r>
      <w:r>
        <w:rPr>
          <w:spacing w:val="-1"/>
        </w:rPr>
        <w:t>play</w:t>
      </w:r>
      <w:r>
        <w:rPr>
          <w:spacing w:val="-3"/>
        </w:rPr>
        <w:t xml:space="preserve"> </w:t>
      </w:r>
      <w:r>
        <w:rPr>
          <w:spacing w:val="-1"/>
        </w:rPr>
        <w:t>daily,</w:t>
      </w:r>
      <w:r>
        <w:rPr>
          <w:spacing w:val="3"/>
        </w:rPr>
        <w:t xml:space="preserve"> </w:t>
      </w:r>
      <w:r>
        <w:rPr>
          <w:spacing w:val="-1"/>
        </w:rPr>
        <w:t>weather</w:t>
      </w:r>
      <w:r>
        <w:rPr>
          <w:spacing w:val="3"/>
        </w:rPr>
        <w:t xml:space="preserve"> </w:t>
      </w:r>
      <w:r>
        <w:rPr>
          <w:spacing w:val="-1"/>
        </w:rPr>
        <w:t>permitting.</w:t>
      </w:r>
      <w:r>
        <w:t xml:space="preserve">  </w:t>
      </w:r>
      <w:r>
        <w:rPr>
          <w:spacing w:val="-1"/>
        </w:rPr>
        <w:t>Due</w:t>
      </w:r>
      <w:r>
        <w:t xml:space="preserve"> </w:t>
      </w:r>
      <w:r>
        <w:rPr>
          <w:spacing w:val="-1"/>
        </w:rPr>
        <w:t>to</w:t>
      </w:r>
      <w:r>
        <w:rPr>
          <w:spacing w:val="-2"/>
        </w:rPr>
        <w:t xml:space="preserve"> </w:t>
      </w:r>
      <w:r>
        <w:rPr>
          <w:spacing w:val="-1"/>
        </w:rPr>
        <w:t>these</w:t>
      </w:r>
      <w:r>
        <w:t xml:space="preserve"> </w:t>
      </w:r>
      <w:r>
        <w:rPr>
          <w:spacing w:val="-1"/>
        </w:rPr>
        <w:t>activities,</w:t>
      </w:r>
      <w:r>
        <w:t xml:space="preserve"> </w:t>
      </w:r>
      <w:r>
        <w:rPr>
          <w:spacing w:val="-1"/>
        </w:rPr>
        <w:t>children</w:t>
      </w:r>
      <w:r>
        <w:t xml:space="preserve"> are</w:t>
      </w:r>
      <w:r>
        <w:rPr>
          <w:spacing w:val="-3"/>
        </w:rPr>
        <w:t xml:space="preserve"> </w:t>
      </w:r>
      <w:r>
        <w:rPr>
          <w:spacing w:val="-1"/>
        </w:rPr>
        <w:t>required</w:t>
      </w:r>
      <w:r>
        <w:t xml:space="preserve"> </w:t>
      </w:r>
      <w:r>
        <w:rPr>
          <w:spacing w:val="-1"/>
        </w:rPr>
        <w:t>to</w:t>
      </w:r>
      <w:r>
        <w:rPr>
          <w:spacing w:val="85"/>
        </w:rPr>
        <w:t xml:space="preserve"> </w:t>
      </w:r>
      <w:r>
        <w:t xml:space="preserve">be </w:t>
      </w:r>
      <w:r>
        <w:rPr>
          <w:spacing w:val="-1"/>
        </w:rPr>
        <w:t>dressed</w:t>
      </w:r>
      <w:r>
        <w:t xml:space="preserve"> </w:t>
      </w:r>
      <w:r>
        <w:rPr>
          <w:spacing w:val="-2"/>
        </w:rPr>
        <w:t>in</w:t>
      </w:r>
      <w:r>
        <w:t xml:space="preserve"> </w:t>
      </w:r>
      <w:r>
        <w:rPr>
          <w:spacing w:val="-1"/>
        </w:rPr>
        <w:t>seasonably</w:t>
      </w:r>
      <w:r>
        <w:rPr>
          <w:spacing w:val="-3"/>
        </w:rPr>
        <w:t xml:space="preserve"> </w:t>
      </w:r>
      <w:r>
        <w:rPr>
          <w:spacing w:val="-1"/>
        </w:rPr>
        <w:t>appropriate,</w:t>
      </w:r>
      <w:r>
        <w:t xml:space="preserve"> </w:t>
      </w:r>
      <w:r>
        <w:rPr>
          <w:spacing w:val="-1"/>
        </w:rPr>
        <w:t>comfortable</w:t>
      </w:r>
      <w:r>
        <w:rPr>
          <w:spacing w:val="4"/>
        </w:rPr>
        <w:t xml:space="preserve"> </w:t>
      </w:r>
      <w:r>
        <w:rPr>
          <w:spacing w:val="-1"/>
        </w:rPr>
        <w:t>clothing.</w:t>
      </w:r>
    </w:p>
    <w:p w14:paraId="52E42A72" w14:textId="77777777" w:rsidR="00E5749E" w:rsidRDefault="00E5749E">
      <w:pPr>
        <w:pStyle w:val="BodyText"/>
        <w:kinsoku w:val="0"/>
        <w:overflowPunct w:val="0"/>
        <w:ind w:left="0"/>
      </w:pPr>
    </w:p>
    <w:p w14:paraId="163D275E" w14:textId="77777777" w:rsidR="00E5749E" w:rsidRDefault="00E5749E">
      <w:pPr>
        <w:pStyle w:val="BodyText"/>
        <w:kinsoku w:val="0"/>
        <w:overflowPunct w:val="0"/>
        <w:ind w:right="229"/>
        <w:rPr>
          <w:spacing w:val="-1"/>
        </w:rPr>
      </w:pPr>
      <w:r>
        <w:t>Parents</w:t>
      </w:r>
      <w:r>
        <w:rPr>
          <w:spacing w:val="-2"/>
        </w:rPr>
        <w:t xml:space="preserve"> </w:t>
      </w:r>
      <w:r>
        <w:t>are</w:t>
      </w:r>
      <w:r>
        <w:rPr>
          <w:spacing w:val="-1"/>
        </w:rPr>
        <w:t xml:space="preserve"> </w:t>
      </w:r>
      <w:r>
        <w:t>ask to</w:t>
      </w:r>
      <w:r>
        <w:rPr>
          <w:spacing w:val="-2"/>
        </w:rPr>
        <w:t xml:space="preserve"> </w:t>
      </w:r>
      <w:r>
        <w:rPr>
          <w:spacing w:val="-1"/>
        </w:rPr>
        <w:t>refrain</w:t>
      </w:r>
      <w:r>
        <w:t xml:space="preserve"> </w:t>
      </w:r>
      <w:r>
        <w:rPr>
          <w:spacing w:val="-1"/>
        </w:rPr>
        <w:t>from</w:t>
      </w:r>
      <w:r>
        <w:rPr>
          <w:spacing w:val="1"/>
        </w:rPr>
        <w:t xml:space="preserve"> </w:t>
      </w:r>
      <w:r>
        <w:rPr>
          <w:spacing w:val="-1"/>
        </w:rPr>
        <w:t>dressing</w:t>
      </w:r>
      <w:r>
        <w:rPr>
          <w:spacing w:val="-2"/>
        </w:rPr>
        <w:t xml:space="preserve"> </w:t>
      </w:r>
      <w:r>
        <w:t xml:space="preserve">children in </w:t>
      </w:r>
      <w:r>
        <w:rPr>
          <w:spacing w:val="-1"/>
        </w:rPr>
        <w:t>overalls,</w:t>
      </w:r>
      <w:r>
        <w:t xml:space="preserve"> or </w:t>
      </w:r>
      <w:r>
        <w:rPr>
          <w:spacing w:val="-1"/>
        </w:rPr>
        <w:t xml:space="preserve">clothing </w:t>
      </w:r>
      <w:r>
        <w:t>with difficult</w:t>
      </w:r>
      <w:r>
        <w:rPr>
          <w:spacing w:val="49"/>
        </w:rPr>
        <w:t xml:space="preserve"> </w:t>
      </w:r>
      <w:r>
        <w:t>closures.</w:t>
      </w:r>
      <w:r>
        <w:rPr>
          <w:spacing w:val="65"/>
        </w:rPr>
        <w:t xml:space="preserve"> </w:t>
      </w:r>
      <w:r>
        <w:t>These</w:t>
      </w:r>
      <w:r>
        <w:rPr>
          <w:spacing w:val="-2"/>
        </w:rPr>
        <w:t xml:space="preserve"> </w:t>
      </w:r>
      <w:r>
        <w:rPr>
          <w:spacing w:val="-1"/>
        </w:rPr>
        <w:t>types</w:t>
      </w:r>
      <w:r>
        <w:t xml:space="preserve"> </w:t>
      </w:r>
      <w:r>
        <w:rPr>
          <w:spacing w:val="-1"/>
        </w:rPr>
        <w:t>of</w:t>
      </w:r>
      <w:r>
        <w:rPr>
          <w:spacing w:val="2"/>
        </w:rPr>
        <w:t xml:space="preserve"> </w:t>
      </w:r>
      <w:r>
        <w:rPr>
          <w:spacing w:val="-1"/>
        </w:rPr>
        <w:t xml:space="preserve">clothing </w:t>
      </w:r>
      <w:r>
        <w:t>present</w:t>
      </w:r>
      <w:r>
        <w:rPr>
          <w:spacing w:val="-2"/>
        </w:rPr>
        <w:t xml:space="preserve"> </w:t>
      </w:r>
      <w:r>
        <w:rPr>
          <w:spacing w:val="-1"/>
        </w:rPr>
        <w:t>particular</w:t>
      </w:r>
      <w:r>
        <w:t xml:space="preserve"> </w:t>
      </w:r>
      <w:r>
        <w:rPr>
          <w:spacing w:val="-1"/>
        </w:rPr>
        <w:t>challenges</w:t>
      </w:r>
      <w:r>
        <w:rPr>
          <w:spacing w:val="-2"/>
        </w:rPr>
        <w:t xml:space="preserve"> </w:t>
      </w:r>
      <w:r>
        <w:t xml:space="preserve">for </w:t>
      </w:r>
      <w:r>
        <w:rPr>
          <w:spacing w:val="-1"/>
        </w:rPr>
        <w:t>children</w:t>
      </w:r>
      <w:r>
        <w:t xml:space="preserve"> in </w:t>
      </w:r>
      <w:r>
        <w:rPr>
          <w:spacing w:val="-1"/>
        </w:rPr>
        <w:t>relation</w:t>
      </w:r>
      <w:r>
        <w:rPr>
          <w:spacing w:val="-2"/>
        </w:rPr>
        <w:t xml:space="preserve"> </w:t>
      </w:r>
      <w:r>
        <w:t>to</w:t>
      </w:r>
      <w:r>
        <w:rPr>
          <w:spacing w:val="69"/>
        </w:rPr>
        <w:t xml:space="preserve"> </w:t>
      </w:r>
      <w:r>
        <w:rPr>
          <w:spacing w:val="-1"/>
        </w:rPr>
        <w:t>toileting.</w:t>
      </w:r>
    </w:p>
    <w:p w14:paraId="431BED5B" w14:textId="77777777" w:rsidR="00E5749E" w:rsidRDefault="00E5749E">
      <w:pPr>
        <w:pStyle w:val="BodyText"/>
        <w:kinsoku w:val="0"/>
        <w:overflowPunct w:val="0"/>
        <w:ind w:left="0"/>
      </w:pPr>
    </w:p>
    <w:p w14:paraId="216D9C58" w14:textId="77777777" w:rsidR="00E5749E" w:rsidRDefault="00E5749E">
      <w:pPr>
        <w:pStyle w:val="BodyText"/>
        <w:kinsoku w:val="0"/>
        <w:overflowPunct w:val="0"/>
        <w:ind w:right="229"/>
      </w:pPr>
      <w:r>
        <w:t>Coats,</w:t>
      </w:r>
      <w:r>
        <w:rPr>
          <w:spacing w:val="-2"/>
        </w:rPr>
        <w:t xml:space="preserve"> </w:t>
      </w:r>
      <w:r>
        <w:t>hats,</w:t>
      </w:r>
      <w:r>
        <w:rPr>
          <w:spacing w:val="-2"/>
        </w:rPr>
        <w:t xml:space="preserve"> </w:t>
      </w:r>
      <w:r>
        <w:rPr>
          <w:spacing w:val="-1"/>
        </w:rPr>
        <w:t>gloves,</w:t>
      </w:r>
      <w:r>
        <w:t xml:space="preserve"> </w:t>
      </w:r>
      <w:r>
        <w:rPr>
          <w:spacing w:val="-1"/>
        </w:rPr>
        <w:t>scarves</w:t>
      </w:r>
      <w:r>
        <w:t xml:space="preserve"> and </w:t>
      </w:r>
      <w:r>
        <w:rPr>
          <w:spacing w:val="-1"/>
        </w:rPr>
        <w:t>winter</w:t>
      </w:r>
      <w:r>
        <w:t xml:space="preserve"> </w:t>
      </w:r>
      <w:r>
        <w:rPr>
          <w:spacing w:val="-1"/>
        </w:rPr>
        <w:t>boots</w:t>
      </w:r>
      <w:r>
        <w:rPr>
          <w:spacing w:val="-2"/>
        </w:rPr>
        <w:t xml:space="preserve"> </w:t>
      </w:r>
      <w:r>
        <w:t>must</w:t>
      </w:r>
      <w:r>
        <w:rPr>
          <w:spacing w:val="-2"/>
        </w:rPr>
        <w:t xml:space="preserve"> </w:t>
      </w:r>
      <w:r>
        <w:t>be</w:t>
      </w:r>
      <w:r>
        <w:rPr>
          <w:spacing w:val="-2"/>
        </w:rPr>
        <w:t xml:space="preserve"> </w:t>
      </w:r>
      <w:r>
        <w:rPr>
          <w:spacing w:val="-1"/>
        </w:rPr>
        <w:t>provided</w:t>
      </w:r>
      <w:r>
        <w:t xml:space="preserve"> in</w:t>
      </w:r>
      <w:r>
        <w:rPr>
          <w:spacing w:val="-2"/>
        </w:rPr>
        <w:t xml:space="preserve"> </w:t>
      </w:r>
      <w:r>
        <w:rPr>
          <w:spacing w:val="-1"/>
        </w:rPr>
        <w:t>the</w:t>
      </w:r>
      <w:r>
        <w:t xml:space="preserve"> </w:t>
      </w:r>
      <w:r>
        <w:rPr>
          <w:spacing w:val="-1"/>
        </w:rPr>
        <w:t>winter</w:t>
      </w:r>
      <w:r>
        <w:t xml:space="preserve"> months.</w:t>
      </w:r>
      <w:r>
        <w:rPr>
          <w:spacing w:val="64"/>
        </w:rPr>
        <w:t xml:space="preserve"> </w:t>
      </w:r>
      <w:r>
        <w:t>It</w:t>
      </w:r>
      <w:r>
        <w:rPr>
          <w:spacing w:val="57"/>
        </w:rPr>
        <w:t xml:space="preserve"> </w:t>
      </w:r>
      <w:r>
        <w:t>is not</w:t>
      </w:r>
      <w:r>
        <w:rPr>
          <w:spacing w:val="-2"/>
        </w:rPr>
        <w:t xml:space="preserve"> </w:t>
      </w:r>
      <w:r>
        <w:rPr>
          <w:spacing w:val="-1"/>
        </w:rPr>
        <w:t>necessary</w:t>
      </w:r>
      <w:r>
        <w:rPr>
          <w:spacing w:val="-4"/>
        </w:rPr>
        <w:t xml:space="preserve"> </w:t>
      </w:r>
      <w:r>
        <w:rPr>
          <w:spacing w:val="1"/>
        </w:rPr>
        <w:t>for</w:t>
      </w:r>
      <w:r>
        <w:t xml:space="preserve"> </w:t>
      </w:r>
      <w:r>
        <w:rPr>
          <w:spacing w:val="-2"/>
        </w:rPr>
        <w:t>the</w:t>
      </w:r>
      <w:r>
        <w:t xml:space="preserve"> children</w:t>
      </w:r>
      <w:r>
        <w:rPr>
          <w:spacing w:val="-2"/>
        </w:rPr>
        <w:t xml:space="preserve"> </w:t>
      </w:r>
      <w:r>
        <w:t xml:space="preserve">to </w:t>
      </w:r>
      <w:r>
        <w:rPr>
          <w:spacing w:val="-1"/>
        </w:rPr>
        <w:t>wear</w:t>
      </w:r>
      <w:r>
        <w:t xml:space="preserve"> </w:t>
      </w:r>
      <w:r>
        <w:rPr>
          <w:spacing w:val="-1"/>
        </w:rPr>
        <w:t>their</w:t>
      </w:r>
      <w:r>
        <w:rPr>
          <w:spacing w:val="-2"/>
        </w:rPr>
        <w:t xml:space="preserve"> </w:t>
      </w:r>
      <w:r>
        <w:rPr>
          <w:spacing w:val="-1"/>
        </w:rPr>
        <w:t>winter</w:t>
      </w:r>
      <w:r>
        <w:t xml:space="preserve"> boots </w:t>
      </w:r>
      <w:r>
        <w:rPr>
          <w:spacing w:val="-1"/>
        </w:rPr>
        <w:t>to</w:t>
      </w:r>
      <w:r>
        <w:t xml:space="preserve"> </w:t>
      </w:r>
      <w:r>
        <w:rPr>
          <w:spacing w:val="-1"/>
        </w:rPr>
        <w:t>school.</w:t>
      </w:r>
      <w:r>
        <w:rPr>
          <w:spacing w:val="64"/>
        </w:rPr>
        <w:t xml:space="preserve"> </w:t>
      </w:r>
      <w:r>
        <w:rPr>
          <w:spacing w:val="-1"/>
        </w:rPr>
        <w:t>Teachers</w:t>
      </w:r>
      <w:r>
        <w:t xml:space="preserve"> </w:t>
      </w:r>
      <w:r>
        <w:rPr>
          <w:spacing w:val="-2"/>
        </w:rPr>
        <w:t>will</w:t>
      </w:r>
      <w:r>
        <w:rPr>
          <w:spacing w:val="59"/>
        </w:rPr>
        <w:t xml:space="preserve"> </w:t>
      </w:r>
      <w:r>
        <w:rPr>
          <w:spacing w:val="-1"/>
        </w:rPr>
        <w:t>change</w:t>
      </w:r>
      <w:r>
        <w:t xml:space="preserve"> </w:t>
      </w:r>
      <w:r>
        <w:rPr>
          <w:spacing w:val="-1"/>
        </w:rPr>
        <w:t>the</w:t>
      </w:r>
      <w:r>
        <w:t xml:space="preserve"> </w:t>
      </w:r>
      <w:r>
        <w:rPr>
          <w:spacing w:val="-1"/>
        </w:rPr>
        <w:t>children</w:t>
      </w:r>
      <w:r>
        <w:t xml:space="preserve"> </w:t>
      </w:r>
      <w:r>
        <w:rPr>
          <w:spacing w:val="-1"/>
        </w:rPr>
        <w:t>into</w:t>
      </w:r>
      <w:r>
        <w:t xml:space="preserve"> </w:t>
      </w:r>
      <w:r>
        <w:rPr>
          <w:spacing w:val="-1"/>
        </w:rPr>
        <w:t>their</w:t>
      </w:r>
      <w:r>
        <w:rPr>
          <w:spacing w:val="-2"/>
        </w:rPr>
        <w:t xml:space="preserve"> </w:t>
      </w:r>
      <w:r>
        <w:rPr>
          <w:spacing w:val="-1"/>
        </w:rPr>
        <w:t>winter</w:t>
      </w:r>
      <w:r>
        <w:t xml:space="preserve"> boots </w:t>
      </w:r>
      <w:r>
        <w:rPr>
          <w:spacing w:val="-1"/>
        </w:rPr>
        <w:t>when</w:t>
      </w:r>
      <w:r>
        <w:t xml:space="preserve"> </w:t>
      </w:r>
      <w:r>
        <w:rPr>
          <w:spacing w:val="-1"/>
        </w:rPr>
        <w:t>they</w:t>
      </w:r>
      <w:r>
        <w:rPr>
          <w:spacing w:val="-3"/>
        </w:rPr>
        <w:t xml:space="preserve"> </w:t>
      </w:r>
      <w:r>
        <w:rPr>
          <w:spacing w:val="-1"/>
        </w:rPr>
        <w:t>go</w:t>
      </w:r>
      <w:r>
        <w:t xml:space="preserve"> outdoors.</w:t>
      </w:r>
    </w:p>
    <w:p w14:paraId="05139F1C" w14:textId="77777777" w:rsidR="00E5749E" w:rsidRDefault="00E5749E">
      <w:pPr>
        <w:pStyle w:val="BodyText"/>
        <w:kinsoku w:val="0"/>
        <w:overflowPunct w:val="0"/>
        <w:ind w:left="0"/>
      </w:pPr>
    </w:p>
    <w:p w14:paraId="5CCB9F0E" w14:textId="77777777" w:rsidR="00E5749E" w:rsidRDefault="00E5749E">
      <w:pPr>
        <w:pStyle w:val="BodyText"/>
        <w:kinsoku w:val="0"/>
        <w:overflowPunct w:val="0"/>
        <w:ind w:right="229"/>
        <w:rPr>
          <w:spacing w:val="-1"/>
        </w:rPr>
      </w:pPr>
      <w:r>
        <w:t>Children are</w:t>
      </w:r>
      <w:r>
        <w:rPr>
          <w:spacing w:val="-2"/>
        </w:rPr>
        <w:t xml:space="preserve"> </w:t>
      </w:r>
      <w:r>
        <w:t>not</w:t>
      </w:r>
      <w:r>
        <w:rPr>
          <w:spacing w:val="-2"/>
        </w:rPr>
        <w:t xml:space="preserve"> </w:t>
      </w:r>
      <w:r>
        <w:rPr>
          <w:spacing w:val="-1"/>
        </w:rPr>
        <w:t>permitted</w:t>
      </w:r>
      <w:r>
        <w:t xml:space="preserve"> </w:t>
      </w:r>
      <w:r>
        <w:rPr>
          <w:spacing w:val="-1"/>
        </w:rPr>
        <w:t>to</w:t>
      </w:r>
      <w:r>
        <w:t xml:space="preserve"> </w:t>
      </w:r>
      <w:r>
        <w:rPr>
          <w:spacing w:val="-1"/>
        </w:rPr>
        <w:t>wear</w:t>
      </w:r>
      <w:r>
        <w:rPr>
          <w:spacing w:val="1"/>
        </w:rPr>
        <w:t xml:space="preserve"> </w:t>
      </w:r>
      <w:r w:rsidR="009E4936">
        <w:t>flip</w:t>
      </w:r>
      <w:r w:rsidR="009E4936">
        <w:rPr>
          <w:spacing w:val="-2"/>
        </w:rPr>
        <w:t>-flops</w:t>
      </w:r>
      <w:r>
        <w:t>.</w:t>
      </w:r>
      <w:r>
        <w:rPr>
          <w:spacing w:val="-1"/>
        </w:rPr>
        <w:t xml:space="preserve"> </w:t>
      </w:r>
      <w:r>
        <w:t>The</w:t>
      </w:r>
      <w:r>
        <w:rPr>
          <w:spacing w:val="-2"/>
        </w:rPr>
        <w:t xml:space="preserve"> </w:t>
      </w:r>
      <w:r>
        <w:t>most</w:t>
      </w:r>
      <w:r>
        <w:rPr>
          <w:spacing w:val="-2"/>
        </w:rPr>
        <w:t xml:space="preserve"> </w:t>
      </w:r>
      <w:r>
        <w:rPr>
          <w:spacing w:val="-1"/>
        </w:rPr>
        <w:t>appropriate</w:t>
      </w:r>
      <w:r>
        <w:t xml:space="preserve"> </w:t>
      </w:r>
      <w:r>
        <w:rPr>
          <w:spacing w:val="-1"/>
        </w:rPr>
        <w:t>type</w:t>
      </w:r>
      <w:r>
        <w:t xml:space="preserve"> </w:t>
      </w:r>
      <w:r>
        <w:rPr>
          <w:spacing w:val="-1"/>
        </w:rPr>
        <w:t>of</w:t>
      </w:r>
      <w:r>
        <w:t xml:space="preserve"> </w:t>
      </w:r>
      <w:r>
        <w:rPr>
          <w:spacing w:val="-1"/>
        </w:rPr>
        <w:t>shoes</w:t>
      </w:r>
      <w:r>
        <w:rPr>
          <w:spacing w:val="-2"/>
        </w:rPr>
        <w:t xml:space="preserve"> </w:t>
      </w:r>
      <w:r>
        <w:t>for</w:t>
      </w:r>
      <w:r>
        <w:rPr>
          <w:spacing w:val="41"/>
        </w:rPr>
        <w:t xml:space="preserve"> </w:t>
      </w:r>
      <w:r>
        <w:rPr>
          <w:spacing w:val="-1"/>
        </w:rPr>
        <w:t>participation</w:t>
      </w:r>
      <w:r>
        <w:t xml:space="preserve"> in </w:t>
      </w:r>
      <w:r>
        <w:rPr>
          <w:spacing w:val="-1"/>
        </w:rPr>
        <w:t>school</w:t>
      </w:r>
      <w:r>
        <w:rPr>
          <w:spacing w:val="-3"/>
        </w:rPr>
        <w:t xml:space="preserve"> </w:t>
      </w:r>
      <w:r>
        <w:rPr>
          <w:spacing w:val="-1"/>
        </w:rPr>
        <w:t>activities</w:t>
      </w:r>
      <w:r>
        <w:rPr>
          <w:spacing w:val="3"/>
        </w:rPr>
        <w:t xml:space="preserve"> </w:t>
      </w:r>
      <w:r>
        <w:t xml:space="preserve">are </w:t>
      </w:r>
      <w:r>
        <w:rPr>
          <w:spacing w:val="-1"/>
        </w:rPr>
        <w:t>rubber-soled,</w:t>
      </w:r>
      <w:r>
        <w:t xml:space="preserve"> </w:t>
      </w:r>
      <w:r>
        <w:rPr>
          <w:spacing w:val="-1"/>
        </w:rPr>
        <w:t>sneakers/tennis</w:t>
      </w:r>
      <w:r>
        <w:t xml:space="preserve"> </w:t>
      </w:r>
      <w:r>
        <w:rPr>
          <w:spacing w:val="-1"/>
        </w:rPr>
        <w:t>shoes.</w:t>
      </w:r>
    </w:p>
    <w:p w14:paraId="0AA1CA89" w14:textId="77777777" w:rsidR="00E5749E" w:rsidRDefault="00E5749E">
      <w:pPr>
        <w:pStyle w:val="BodyText"/>
        <w:kinsoku w:val="0"/>
        <w:overflowPunct w:val="0"/>
        <w:ind w:left="0"/>
      </w:pPr>
    </w:p>
    <w:p w14:paraId="7BE39334" w14:textId="77777777" w:rsidR="00E5749E" w:rsidRDefault="00E5749E">
      <w:pPr>
        <w:pStyle w:val="Heading1"/>
        <w:kinsoku w:val="0"/>
        <w:overflowPunct w:val="0"/>
        <w:rPr>
          <w:b w:val="0"/>
          <w:bCs w:val="0"/>
        </w:rPr>
      </w:pPr>
      <w:r>
        <w:rPr>
          <w:spacing w:val="-1"/>
        </w:rPr>
        <w:t>Jewelry/Accessories:</w:t>
      </w:r>
    </w:p>
    <w:p w14:paraId="64931CE3" w14:textId="77777777" w:rsidR="00E5749E" w:rsidRDefault="00E5749E">
      <w:pPr>
        <w:pStyle w:val="BodyText"/>
        <w:kinsoku w:val="0"/>
        <w:overflowPunct w:val="0"/>
        <w:ind w:right="557"/>
      </w:pPr>
      <w:r>
        <w:t>Children</w:t>
      </w:r>
      <w:r>
        <w:rPr>
          <w:spacing w:val="1"/>
        </w:rPr>
        <w:t xml:space="preserve"> </w:t>
      </w:r>
      <w:r>
        <w:t>at</w:t>
      </w:r>
      <w:r>
        <w:rPr>
          <w:spacing w:val="-2"/>
        </w:rPr>
        <w:t xml:space="preserve"> </w:t>
      </w:r>
      <w:r>
        <w:rPr>
          <w:spacing w:val="-1"/>
        </w:rPr>
        <w:t>the</w:t>
      </w:r>
      <w:r>
        <w:t xml:space="preserve"> </w:t>
      </w:r>
      <w:r>
        <w:rPr>
          <w:spacing w:val="-1"/>
        </w:rPr>
        <w:t>Preschool</w:t>
      </w:r>
      <w:r>
        <w:t xml:space="preserve"> site are </w:t>
      </w:r>
      <w:r>
        <w:rPr>
          <w:spacing w:val="-1"/>
        </w:rPr>
        <w:t>not</w:t>
      </w:r>
      <w:r>
        <w:rPr>
          <w:spacing w:val="-2"/>
        </w:rPr>
        <w:t xml:space="preserve"> </w:t>
      </w:r>
      <w:r>
        <w:rPr>
          <w:spacing w:val="-1"/>
        </w:rPr>
        <w:t>permitted</w:t>
      </w:r>
      <w:r>
        <w:t xml:space="preserve"> </w:t>
      </w:r>
      <w:r>
        <w:rPr>
          <w:spacing w:val="-1"/>
        </w:rPr>
        <w:t>to</w:t>
      </w:r>
      <w:r>
        <w:t xml:space="preserve"> </w:t>
      </w:r>
      <w:r>
        <w:rPr>
          <w:spacing w:val="-1"/>
        </w:rPr>
        <w:t>wear</w:t>
      </w:r>
      <w:r>
        <w:t xml:space="preserve"> </w:t>
      </w:r>
      <w:r>
        <w:rPr>
          <w:spacing w:val="-1"/>
        </w:rPr>
        <w:t>jewelry</w:t>
      </w:r>
      <w:r>
        <w:rPr>
          <w:spacing w:val="-3"/>
        </w:rPr>
        <w:t xml:space="preserve"> </w:t>
      </w:r>
      <w:r>
        <w:t>of</w:t>
      </w:r>
      <w:r>
        <w:rPr>
          <w:spacing w:val="2"/>
        </w:rPr>
        <w:t xml:space="preserve"> </w:t>
      </w:r>
      <w:r>
        <w:rPr>
          <w:spacing w:val="-1"/>
        </w:rPr>
        <w:t>any</w:t>
      </w:r>
      <w:r>
        <w:rPr>
          <w:spacing w:val="-3"/>
        </w:rPr>
        <w:t xml:space="preserve"> </w:t>
      </w:r>
      <w:r>
        <w:t>kind.  It is</w:t>
      </w:r>
      <w:r>
        <w:rPr>
          <w:spacing w:val="-3"/>
        </w:rPr>
        <w:t xml:space="preserve"> </w:t>
      </w:r>
      <w:r>
        <w:t>a</w:t>
      </w:r>
      <w:r>
        <w:rPr>
          <w:spacing w:val="39"/>
        </w:rPr>
        <w:t xml:space="preserve"> </w:t>
      </w:r>
      <w:r>
        <w:t>safety</w:t>
      </w:r>
      <w:r>
        <w:rPr>
          <w:spacing w:val="-2"/>
        </w:rPr>
        <w:t xml:space="preserve"> </w:t>
      </w:r>
      <w:r>
        <w:rPr>
          <w:spacing w:val="-1"/>
        </w:rPr>
        <w:t>hazard</w:t>
      </w:r>
      <w:r>
        <w:rPr>
          <w:spacing w:val="-2"/>
        </w:rPr>
        <w:t xml:space="preserve"> </w:t>
      </w:r>
      <w:r>
        <w:t xml:space="preserve">for </w:t>
      </w:r>
      <w:r>
        <w:rPr>
          <w:spacing w:val="-1"/>
        </w:rPr>
        <w:t>your</w:t>
      </w:r>
      <w:r>
        <w:rPr>
          <w:spacing w:val="-3"/>
        </w:rPr>
        <w:t xml:space="preserve"> </w:t>
      </w:r>
      <w:r>
        <w:rPr>
          <w:spacing w:val="-1"/>
        </w:rPr>
        <w:t>child</w:t>
      </w:r>
      <w:r>
        <w:t xml:space="preserve"> as </w:t>
      </w:r>
      <w:r>
        <w:rPr>
          <w:spacing w:val="-1"/>
        </w:rPr>
        <w:t xml:space="preserve">well </w:t>
      </w:r>
      <w:r>
        <w:t xml:space="preserve">as </w:t>
      </w:r>
      <w:r>
        <w:rPr>
          <w:spacing w:val="-1"/>
        </w:rPr>
        <w:t>the</w:t>
      </w:r>
      <w:r>
        <w:t xml:space="preserve"> </w:t>
      </w:r>
      <w:r>
        <w:rPr>
          <w:spacing w:val="-1"/>
        </w:rPr>
        <w:t>other</w:t>
      </w:r>
      <w:r>
        <w:t xml:space="preserve"> </w:t>
      </w:r>
      <w:r>
        <w:rPr>
          <w:spacing w:val="-1"/>
        </w:rPr>
        <w:t>children enrolled</w:t>
      </w:r>
      <w:r>
        <w:rPr>
          <w:spacing w:val="-2"/>
        </w:rPr>
        <w:t xml:space="preserve"> </w:t>
      </w:r>
      <w:r>
        <w:t xml:space="preserve">in </w:t>
      </w:r>
      <w:r>
        <w:rPr>
          <w:spacing w:val="-1"/>
        </w:rPr>
        <w:t>the</w:t>
      </w:r>
      <w:r>
        <w:t xml:space="preserve"> </w:t>
      </w:r>
      <w:r>
        <w:rPr>
          <w:spacing w:val="-1"/>
        </w:rPr>
        <w:t>program.</w:t>
      </w:r>
      <w:r>
        <w:t xml:space="preserve">  </w:t>
      </w:r>
      <w:r>
        <w:rPr>
          <w:spacing w:val="-1"/>
        </w:rPr>
        <w:t>In</w:t>
      </w:r>
      <w:r>
        <w:rPr>
          <w:spacing w:val="75"/>
        </w:rPr>
        <w:t xml:space="preserve"> </w:t>
      </w:r>
      <w:r>
        <w:rPr>
          <w:spacing w:val="-1"/>
        </w:rPr>
        <w:t>addition,</w:t>
      </w:r>
      <w:r>
        <w:rPr>
          <w:spacing w:val="1"/>
        </w:rPr>
        <w:t xml:space="preserve"> </w:t>
      </w:r>
      <w:r>
        <w:rPr>
          <w:spacing w:val="-1"/>
        </w:rPr>
        <w:t>Fulton</w:t>
      </w:r>
      <w:r>
        <w:t xml:space="preserve"> </w:t>
      </w:r>
      <w:r>
        <w:rPr>
          <w:spacing w:val="-2"/>
        </w:rPr>
        <w:t>County</w:t>
      </w:r>
      <w:r>
        <w:rPr>
          <w:spacing w:val="-3"/>
        </w:rPr>
        <w:t xml:space="preserve"> </w:t>
      </w:r>
      <w:r>
        <w:t>Family</w:t>
      </w:r>
      <w:r>
        <w:rPr>
          <w:spacing w:val="-3"/>
        </w:rPr>
        <w:t xml:space="preserve"> </w:t>
      </w:r>
      <w:r>
        <w:t>Partnership</w:t>
      </w:r>
      <w:r>
        <w:rPr>
          <w:spacing w:val="4"/>
        </w:rPr>
        <w:t xml:space="preserve"> </w:t>
      </w:r>
      <w:r>
        <w:rPr>
          <w:spacing w:val="-1"/>
        </w:rPr>
        <w:t>will</w:t>
      </w:r>
      <w:r>
        <w:t xml:space="preserve"> not to</w:t>
      </w:r>
      <w:r>
        <w:rPr>
          <w:spacing w:val="-1"/>
        </w:rPr>
        <w:t xml:space="preserve"> </w:t>
      </w:r>
      <w:r>
        <w:t>be</w:t>
      </w:r>
      <w:r>
        <w:rPr>
          <w:spacing w:val="-2"/>
        </w:rPr>
        <w:t xml:space="preserve"> </w:t>
      </w:r>
      <w:r>
        <w:rPr>
          <w:spacing w:val="-1"/>
        </w:rPr>
        <w:t>responsible</w:t>
      </w:r>
      <w:r>
        <w:rPr>
          <w:spacing w:val="-2"/>
        </w:rPr>
        <w:t xml:space="preserve"> </w:t>
      </w:r>
      <w:r>
        <w:t xml:space="preserve">for </w:t>
      </w:r>
      <w:r>
        <w:rPr>
          <w:spacing w:val="-1"/>
        </w:rPr>
        <w:t>lost</w:t>
      </w:r>
      <w:r>
        <w:rPr>
          <w:spacing w:val="-2"/>
        </w:rPr>
        <w:t xml:space="preserve"> </w:t>
      </w:r>
      <w:r>
        <w:t xml:space="preserve">or </w:t>
      </w:r>
      <w:r>
        <w:rPr>
          <w:spacing w:val="-1"/>
        </w:rPr>
        <w:t>stolen</w:t>
      </w:r>
      <w:r>
        <w:rPr>
          <w:spacing w:val="65"/>
        </w:rPr>
        <w:t xml:space="preserve"> </w:t>
      </w:r>
      <w:r>
        <w:rPr>
          <w:spacing w:val="-1"/>
        </w:rPr>
        <w:t>valuables.</w:t>
      </w:r>
      <w:r>
        <w:rPr>
          <w:spacing w:val="66"/>
        </w:rPr>
        <w:t xml:space="preserve"> </w:t>
      </w:r>
      <w:r>
        <w:rPr>
          <w:spacing w:val="-1"/>
        </w:rPr>
        <w:t>It</w:t>
      </w:r>
      <w:r>
        <w:t xml:space="preserve"> is </w:t>
      </w:r>
      <w:r>
        <w:rPr>
          <w:spacing w:val="-1"/>
        </w:rPr>
        <w:t>the</w:t>
      </w:r>
      <w:r>
        <w:t xml:space="preserve"> </w:t>
      </w:r>
      <w:r>
        <w:rPr>
          <w:spacing w:val="-1"/>
        </w:rPr>
        <w:t>parents’</w:t>
      </w:r>
      <w:r>
        <w:t xml:space="preserve"> </w:t>
      </w:r>
      <w:r>
        <w:rPr>
          <w:spacing w:val="-1"/>
        </w:rPr>
        <w:t>responsibility</w:t>
      </w:r>
      <w:r>
        <w:rPr>
          <w:spacing w:val="-2"/>
        </w:rPr>
        <w:t xml:space="preserve"> </w:t>
      </w:r>
      <w:r>
        <w:t xml:space="preserve">to </w:t>
      </w:r>
      <w:r>
        <w:rPr>
          <w:spacing w:val="-1"/>
        </w:rPr>
        <w:t>enforce</w:t>
      </w:r>
      <w:r>
        <w:t xml:space="preserve"> </w:t>
      </w:r>
      <w:r>
        <w:rPr>
          <w:spacing w:val="-1"/>
        </w:rPr>
        <w:t>this</w:t>
      </w:r>
      <w:r>
        <w:t xml:space="preserve"> </w:t>
      </w:r>
      <w:r>
        <w:rPr>
          <w:spacing w:val="-1"/>
        </w:rPr>
        <w:t>policy</w:t>
      </w:r>
      <w:r>
        <w:t xml:space="preserve"> </w:t>
      </w:r>
      <w:r>
        <w:rPr>
          <w:spacing w:val="-1"/>
        </w:rPr>
        <w:t>with</w:t>
      </w:r>
      <w:r>
        <w:t xml:space="preserve"> their</w:t>
      </w:r>
      <w:r>
        <w:rPr>
          <w:spacing w:val="-2"/>
        </w:rPr>
        <w:t xml:space="preserve"> </w:t>
      </w:r>
      <w:r>
        <w:t>children.</w:t>
      </w:r>
    </w:p>
    <w:p w14:paraId="7AC818FD" w14:textId="77777777" w:rsidR="00E5749E" w:rsidRDefault="00E5749E">
      <w:pPr>
        <w:pStyle w:val="BodyText"/>
        <w:kinsoku w:val="0"/>
        <w:overflowPunct w:val="0"/>
        <w:ind w:right="333"/>
        <w:rPr>
          <w:spacing w:val="-1"/>
        </w:rPr>
      </w:pPr>
      <w:r>
        <w:rPr>
          <w:spacing w:val="-1"/>
        </w:rPr>
        <w:t>Should</w:t>
      </w:r>
      <w:r>
        <w:t xml:space="preserve"> a</w:t>
      </w:r>
      <w:r>
        <w:rPr>
          <w:spacing w:val="1"/>
        </w:rPr>
        <w:t xml:space="preserve"> </w:t>
      </w:r>
      <w:r>
        <w:rPr>
          <w:spacing w:val="-1"/>
        </w:rPr>
        <w:t>child</w:t>
      </w:r>
      <w:r>
        <w:t xml:space="preserve"> come</w:t>
      </w:r>
      <w:r>
        <w:rPr>
          <w:spacing w:val="-2"/>
        </w:rPr>
        <w:t xml:space="preserve"> </w:t>
      </w:r>
      <w:r>
        <w:t>to</w:t>
      </w:r>
      <w:r>
        <w:rPr>
          <w:spacing w:val="-2"/>
        </w:rPr>
        <w:t xml:space="preserve"> </w:t>
      </w:r>
      <w:r>
        <w:t xml:space="preserve">school </w:t>
      </w:r>
      <w:r>
        <w:rPr>
          <w:spacing w:val="-1"/>
        </w:rPr>
        <w:t>wearing</w:t>
      </w:r>
      <w:r>
        <w:rPr>
          <w:spacing w:val="-2"/>
        </w:rPr>
        <w:t xml:space="preserve"> </w:t>
      </w:r>
      <w:r>
        <w:t>any</w:t>
      </w:r>
      <w:r>
        <w:rPr>
          <w:spacing w:val="-3"/>
        </w:rPr>
        <w:t xml:space="preserve"> </w:t>
      </w:r>
      <w:r>
        <w:rPr>
          <w:spacing w:val="-1"/>
        </w:rPr>
        <w:t>jewelry,</w:t>
      </w:r>
      <w:r>
        <w:t xml:space="preserve"> parents </w:t>
      </w:r>
      <w:r>
        <w:rPr>
          <w:spacing w:val="-1"/>
        </w:rPr>
        <w:t>will</w:t>
      </w:r>
      <w:r>
        <w:t xml:space="preserve"> be </w:t>
      </w:r>
      <w:r>
        <w:rPr>
          <w:spacing w:val="-1"/>
        </w:rPr>
        <w:t>required</w:t>
      </w:r>
      <w:r>
        <w:t xml:space="preserve"> to</w:t>
      </w:r>
      <w:r>
        <w:rPr>
          <w:spacing w:val="-2"/>
        </w:rPr>
        <w:t xml:space="preserve"> </w:t>
      </w:r>
      <w:r>
        <w:t>take</w:t>
      </w:r>
      <w:r>
        <w:rPr>
          <w:spacing w:val="-2"/>
        </w:rPr>
        <w:t xml:space="preserve"> </w:t>
      </w:r>
      <w:r>
        <w:t>it</w:t>
      </w:r>
      <w:r>
        <w:rPr>
          <w:spacing w:val="33"/>
        </w:rPr>
        <w:t xml:space="preserve"> </w:t>
      </w:r>
      <w:r>
        <w:rPr>
          <w:spacing w:val="-1"/>
        </w:rPr>
        <w:t>with</w:t>
      </w:r>
      <w:r>
        <w:t xml:space="preserve"> them,</w:t>
      </w:r>
      <w:r>
        <w:rPr>
          <w:spacing w:val="-2"/>
        </w:rPr>
        <w:t xml:space="preserve"> </w:t>
      </w:r>
      <w:r>
        <w:t>or to</w:t>
      </w:r>
      <w:r>
        <w:rPr>
          <w:spacing w:val="-2"/>
        </w:rPr>
        <w:t xml:space="preserve"> </w:t>
      </w:r>
      <w:r>
        <w:t>return</w:t>
      </w:r>
      <w:r>
        <w:rPr>
          <w:spacing w:val="-5"/>
        </w:rPr>
        <w:t xml:space="preserve"> </w:t>
      </w:r>
      <w:r>
        <w:t>to</w:t>
      </w:r>
      <w:r>
        <w:rPr>
          <w:spacing w:val="1"/>
        </w:rPr>
        <w:t xml:space="preserve"> </w:t>
      </w:r>
      <w:r>
        <w:rPr>
          <w:spacing w:val="-1"/>
        </w:rPr>
        <w:t>the</w:t>
      </w:r>
      <w:r>
        <w:t xml:space="preserve"> </w:t>
      </w:r>
      <w:r>
        <w:rPr>
          <w:spacing w:val="-1"/>
        </w:rPr>
        <w:t>school</w:t>
      </w:r>
      <w:r>
        <w:t xml:space="preserve"> </w:t>
      </w:r>
      <w:r>
        <w:rPr>
          <w:spacing w:val="-1"/>
        </w:rPr>
        <w:t>to</w:t>
      </w:r>
      <w:r>
        <w:t xml:space="preserve"> </w:t>
      </w:r>
      <w:r>
        <w:rPr>
          <w:spacing w:val="-1"/>
        </w:rPr>
        <w:t>remove</w:t>
      </w:r>
      <w:r>
        <w:t xml:space="preserve"> </w:t>
      </w:r>
      <w:r>
        <w:rPr>
          <w:spacing w:val="-1"/>
        </w:rPr>
        <w:t>the</w:t>
      </w:r>
      <w:r>
        <w:t xml:space="preserve"> </w:t>
      </w:r>
      <w:r>
        <w:rPr>
          <w:spacing w:val="-1"/>
        </w:rPr>
        <w:t>jewelry</w:t>
      </w:r>
      <w:r>
        <w:rPr>
          <w:spacing w:val="-3"/>
        </w:rPr>
        <w:t xml:space="preserve"> </w:t>
      </w:r>
      <w:r>
        <w:t>if</w:t>
      </w:r>
      <w:r>
        <w:rPr>
          <w:spacing w:val="2"/>
        </w:rPr>
        <w:t xml:space="preserve"> </w:t>
      </w:r>
      <w:r>
        <w:t xml:space="preserve">it </w:t>
      </w:r>
      <w:r>
        <w:rPr>
          <w:spacing w:val="-1"/>
        </w:rPr>
        <w:t>discovered</w:t>
      </w:r>
      <w:r>
        <w:t xml:space="preserve"> after </w:t>
      </w:r>
      <w:r>
        <w:rPr>
          <w:spacing w:val="-1"/>
        </w:rPr>
        <w:t>the</w:t>
      </w:r>
      <w:r>
        <w:rPr>
          <w:spacing w:val="43"/>
        </w:rPr>
        <w:t xml:space="preserve"> </w:t>
      </w:r>
      <w:r>
        <w:t>parent</w:t>
      </w:r>
      <w:r>
        <w:rPr>
          <w:spacing w:val="-2"/>
        </w:rPr>
        <w:t xml:space="preserve"> </w:t>
      </w:r>
      <w:r>
        <w:rPr>
          <w:spacing w:val="-1"/>
        </w:rPr>
        <w:t>leaves.</w:t>
      </w:r>
      <w:r>
        <w:rPr>
          <w:spacing w:val="66"/>
        </w:rPr>
        <w:t xml:space="preserve"> </w:t>
      </w:r>
      <w:r>
        <w:rPr>
          <w:spacing w:val="-1"/>
        </w:rPr>
        <w:t>Repeated</w:t>
      </w:r>
      <w:r>
        <w:t xml:space="preserve"> </w:t>
      </w:r>
      <w:r>
        <w:rPr>
          <w:spacing w:val="-1"/>
        </w:rPr>
        <w:t>(more</w:t>
      </w:r>
      <w:r>
        <w:t xml:space="preserve"> </w:t>
      </w:r>
      <w:r>
        <w:rPr>
          <w:spacing w:val="-1"/>
        </w:rPr>
        <w:t>than</w:t>
      </w:r>
      <w:r>
        <w:rPr>
          <w:spacing w:val="-2"/>
        </w:rPr>
        <w:t xml:space="preserve"> </w:t>
      </w:r>
      <w:r>
        <w:t>3</w:t>
      </w:r>
      <w:r>
        <w:rPr>
          <w:spacing w:val="1"/>
        </w:rPr>
        <w:t xml:space="preserve"> </w:t>
      </w:r>
      <w:r>
        <w:rPr>
          <w:spacing w:val="-1"/>
        </w:rPr>
        <w:t>violations</w:t>
      </w:r>
      <w:r>
        <w:t xml:space="preserve"> </w:t>
      </w:r>
      <w:r>
        <w:rPr>
          <w:spacing w:val="-1"/>
        </w:rPr>
        <w:t>per</w:t>
      </w:r>
      <w:r>
        <w:t xml:space="preserve"> </w:t>
      </w:r>
      <w:r>
        <w:rPr>
          <w:spacing w:val="-1"/>
        </w:rPr>
        <w:t>school</w:t>
      </w:r>
      <w:r>
        <w:t xml:space="preserve"> </w:t>
      </w:r>
      <w:r>
        <w:rPr>
          <w:spacing w:val="-1"/>
        </w:rPr>
        <w:t>year)</w:t>
      </w:r>
      <w:r>
        <w:rPr>
          <w:spacing w:val="-2"/>
        </w:rPr>
        <w:t xml:space="preserve"> </w:t>
      </w:r>
      <w:r>
        <w:t>violations</w:t>
      </w:r>
      <w:r>
        <w:rPr>
          <w:spacing w:val="-3"/>
        </w:rPr>
        <w:t xml:space="preserve"> </w:t>
      </w:r>
      <w:r>
        <w:rPr>
          <w:spacing w:val="-1"/>
        </w:rPr>
        <w:t>of</w:t>
      </w:r>
      <w:r>
        <w:t xml:space="preserve"> this</w:t>
      </w:r>
      <w:r>
        <w:rPr>
          <w:spacing w:val="55"/>
        </w:rPr>
        <w:t xml:space="preserve"> </w:t>
      </w:r>
      <w:r>
        <w:rPr>
          <w:spacing w:val="-1"/>
        </w:rPr>
        <w:t>policy</w:t>
      </w:r>
      <w:r>
        <w:rPr>
          <w:spacing w:val="-3"/>
        </w:rPr>
        <w:t xml:space="preserve"> </w:t>
      </w:r>
      <w:r>
        <w:t xml:space="preserve">are </w:t>
      </w:r>
      <w:r>
        <w:rPr>
          <w:spacing w:val="-1"/>
        </w:rPr>
        <w:t>considered</w:t>
      </w:r>
      <w:r>
        <w:t xml:space="preserve"> </w:t>
      </w:r>
      <w:r w:rsidR="009E4936">
        <w:rPr>
          <w:spacing w:val="-1"/>
        </w:rPr>
        <w:t>violation</w:t>
      </w:r>
      <w:r>
        <w:t xml:space="preserve"> </w:t>
      </w:r>
      <w:r>
        <w:rPr>
          <w:spacing w:val="-1"/>
        </w:rPr>
        <w:t>of</w:t>
      </w:r>
      <w:r>
        <w:t xml:space="preserve"> </w:t>
      </w:r>
      <w:r>
        <w:rPr>
          <w:spacing w:val="-1"/>
        </w:rPr>
        <w:t>SAFETY</w:t>
      </w:r>
      <w:r>
        <w:rPr>
          <w:spacing w:val="-2"/>
        </w:rPr>
        <w:t xml:space="preserve"> </w:t>
      </w:r>
      <w:r>
        <w:rPr>
          <w:spacing w:val="-1"/>
        </w:rPr>
        <w:t>POLICIES</w:t>
      </w:r>
      <w:r>
        <w:rPr>
          <w:spacing w:val="-2"/>
        </w:rPr>
        <w:t xml:space="preserve"> </w:t>
      </w:r>
      <w:r>
        <w:t>and</w:t>
      </w:r>
      <w:r>
        <w:rPr>
          <w:spacing w:val="-2"/>
        </w:rPr>
        <w:t xml:space="preserve"> </w:t>
      </w:r>
      <w:r>
        <w:rPr>
          <w:spacing w:val="-1"/>
        </w:rPr>
        <w:t>will</w:t>
      </w:r>
      <w:r>
        <w:rPr>
          <w:spacing w:val="2"/>
        </w:rPr>
        <w:t xml:space="preserve"> </w:t>
      </w:r>
      <w:r>
        <w:t xml:space="preserve">result in </w:t>
      </w:r>
      <w:r>
        <w:rPr>
          <w:spacing w:val="-1"/>
        </w:rPr>
        <w:t>dismissal</w:t>
      </w:r>
      <w:r>
        <w:rPr>
          <w:spacing w:val="87"/>
        </w:rPr>
        <w:t xml:space="preserve"> </w:t>
      </w:r>
      <w:r>
        <w:rPr>
          <w:spacing w:val="-1"/>
        </w:rPr>
        <w:t>from</w:t>
      </w:r>
      <w:r>
        <w:rPr>
          <w:spacing w:val="1"/>
        </w:rPr>
        <w:t xml:space="preserve"> </w:t>
      </w:r>
      <w:r>
        <w:rPr>
          <w:spacing w:val="-1"/>
        </w:rPr>
        <w:t>the</w:t>
      </w:r>
      <w:r>
        <w:rPr>
          <w:spacing w:val="-2"/>
        </w:rPr>
        <w:t xml:space="preserve"> </w:t>
      </w:r>
      <w:r>
        <w:rPr>
          <w:spacing w:val="-1"/>
        </w:rPr>
        <w:t>program.</w:t>
      </w:r>
    </w:p>
    <w:p w14:paraId="69738AA8" w14:textId="77777777" w:rsidR="00E5749E" w:rsidRDefault="00E5749E">
      <w:pPr>
        <w:pStyle w:val="BodyText"/>
        <w:kinsoku w:val="0"/>
        <w:overflowPunct w:val="0"/>
        <w:ind w:left="0"/>
      </w:pPr>
    </w:p>
    <w:p w14:paraId="109B4CD7" w14:textId="77777777" w:rsidR="00E5749E" w:rsidRDefault="00E5749E">
      <w:pPr>
        <w:pStyle w:val="BodyText"/>
        <w:kinsoku w:val="0"/>
        <w:overflowPunct w:val="0"/>
        <w:ind w:right="229"/>
        <w:rPr>
          <w:spacing w:val="-1"/>
        </w:rPr>
      </w:pPr>
      <w:r>
        <w:t xml:space="preserve">Hair </w:t>
      </w:r>
      <w:r>
        <w:rPr>
          <w:spacing w:val="-1"/>
        </w:rPr>
        <w:t>beads,</w:t>
      </w:r>
      <w:r>
        <w:t xml:space="preserve"> </w:t>
      </w:r>
      <w:r>
        <w:rPr>
          <w:spacing w:val="-1"/>
        </w:rPr>
        <w:t>barrettes,</w:t>
      </w:r>
      <w:r>
        <w:rPr>
          <w:spacing w:val="-4"/>
        </w:rPr>
        <w:t xml:space="preserve"> </w:t>
      </w:r>
      <w:r>
        <w:rPr>
          <w:spacing w:val="-1"/>
        </w:rPr>
        <w:t>bobby</w:t>
      </w:r>
      <w:r>
        <w:rPr>
          <w:spacing w:val="-3"/>
        </w:rPr>
        <w:t xml:space="preserve"> </w:t>
      </w:r>
      <w:r>
        <w:t xml:space="preserve">pins, </w:t>
      </w:r>
      <w:r>
        <w:rPr>
          <w:spacing w:val="-1"/>
        </w:rPr>
        <w:t>etc.</w:t>
      </w:r>
      <w:r>
        <w:t xml:space="preserve"> are</w:t>
      </w:r>
      <w:r>
        <w:rPr>
          <w:spacing w:val="-2"/>
        </w:rPr>
        <w:t xml:space="preserve"> </w:t>
      </w:r>
      <w:r>
        <w:rPr>
          <w:spacing w:val="-1"/>
        </w:rPr>
        <w:t>not</w:t>
      </w:r>
      <w:r>
        <w:t xml:space="preserve"> to</w:t>
      </w:r>
      <w:r>
        <w:rPr>
          <w:spacing w:val="-1"/>
        </w:rPr>
        <w:t xml:space="preserve"> </w:t>
      </w:r>
      <w:r>
        <w:t xml:space="preserve">be </w:t>
      </w:r>
      <w:r>
        <w:rPr>
          <w:spacing w:val="-1"/>
        </w:rPr>
        <w:t>worn</w:t>
      </w:r>
      <w:r>
        <w:t xml:space="preserve"> by</w:t>
      </w:r>
      <w:r>
        <w:rPr>
          <w:spacing w:val="-3"/>
        </w:rPr>
        <w:t xml:space="preserve"> </w:t>
      </w:r>
      <w:r>
        <w:t>children</w:t>
      </w:r>
      <w:r>
        <w:rPr>
          <w:spacing w:val="1"/>
        </w:rPr>
        <w:t xml:space="preserve"> </w:t>
      </w:r>
      <w:r>
        <w:t>at</w:t>
      </w:r>
      <w:r>
        <w:rPr>
          <w:spacing w:val="-2"/>
        </w:rPr>
        <w:t xml:space="preserve"> </w:t>
      </w:r>
      <w:r>
        <w:t>the</w:t>
      </w:r>
      <w:r>
        <w:rPr>
          <w:spacing w:val="-2"/>
        </w:rPr>
        <w:t xml:space="preserve"> </w:t>
      </w:r>
      <w:r>
        <w:rPr>
          <w:spacing w:val="-1"/>
        </w:rPr>
        <w:t>Preschool</w:t>
      </w:r>
      <w:r>
        <w:rPr>
          <w:spacing w:val="61"/>
        </w:rPr>
        <w:t xml:space="preserve"> </w:t>
      </w:r>
      <w:r>
        <w:t>site.</w:t>
      </w:r>
      <w:r>
        <w:rPr>
          <w:spacing w:val="64"/>
        </w:rPr>
        <w:t xml:space="preserve"> </w:t>
      </w:r>
      <w:r>
        <w:rPr>
          <w:spacing w:val="-1"/>
        </w:rPr>
        <w:t>These</w:t>
      </w:r>
      <w:r>
        <w:rPr>
          <w:spacing w:val="-2"/>
        </w:rPr>
        <w:t xml:space="preserve"> </w:t>
      </w:r>
      <w:r>
        <w:rPr>
          <w:spacing w:val="-1"/>
        </w:rPr>
        <w:t>accessories</w:t>
      </w:r>
      <w:r>
        <w:t xml:space="preserve"> are </w:t>
      </w:r>
      <w:r>
        <w:rPr>
          <w:spacing w:val="-1"/>
        </w:rPr>
        <w:t>considered</w:t>
      </w:r>
      <w:r>
        <w:t xml:space="preserve"> to</w:t>
      </w:r>
      <w:r>
        <w:rPr>
          <w:spacing w:val="-2"/>
        </w:rPr>
        <w:t xml:space="preserve"> </w:t>
      </w:r>
      <w:r>
        <w:t>be</w:t>
      </w:r>
      <w:r>
        <w:rPr>
          <w:spacing w:val="-4"/>
        </w:rPr>
        <w:t xml:space="preserve"> </w:t>
      </w:r>
      <w:r>
        <w:t>safety</w:t>
      </w:r>
      <w:r>
        <w:rPr>
          <w:spacing w:val="-2"/>
        </w:rPr>
        <w:t xml:space="preserve"> </w:t>
      </w:r>
      <w:r>
        <w:rPr>
          <w:spacing w:val="-1"/>
        </w:rPr>
        <w:t>hazards.</w:t>
      </w:r>
      <w:r>
        <w:rPr>
          <w:spacing w:val="61"/>
        </w:rPr>
        <w:t xml:space="preserve"> </w:t>
      </w:r>
      <w:r>
        <w:rPr>
          <w:spacing w:val="1"/>
        </w:rPr>
        <w:t>When</w:t>
      </w:r>
      <w:r>
        <w:rPr>
          <w:spacing w:val="-2"/>
        </w:rPr>
        <w:t xml:space="preserve"> </w:t>
      </w:r>
      <w:r>
        <w:t>choosing</w:t>
      </w:r>
      <w:r>
        <w:rPr>
          <w:spacing w:val="53"/>
        </w:rPr>
        <w:t xml:space="preserve"> </w:t>
      </w:r>
      <w:r>
        <w:rPr>
          <w:spacing w:val="-1"/>
        </w:rPr>
        <w:t>accessories</w:t>
      </w:r>
      <w:r>
        <w:rPr>
          <w:spacing w:val="-2"/>
        </w:rPr>
        <w:t xml:space="preserve"> </w:t>
      </w:r>
      <w:r>
        <w:t xml:space="preserve">for </w:t>
      </w:r>
      <w:r>
        <w:rPr>
          <w:spacing w:val="-1"/>
        </w:rPr>
        <w:t>your</w:t>
      </w:r>
      <w:r>
        <w:t xml:space="preserve"> </w:t>
      </w:r>
      <w:r>
        <w:rPr>
          <w:spacing w:val="-1"/>
        </w:rPr>
        <w:t>children</w:t>
      </w:r>
      <w:r>
        <w:t xml:space="preserve"> </w:t>
      </w:r>
      <w:r>
        <w:rPr>
          <w:spacing w:val="-1"/>
        </w:rPr>
        <w:t>be</w:t>
      </w:r>
      <w:r>
        <w:rPr>
          <w:spacing w:val="-2"/>
        </w:rPr>
        <w:t xml:space="preserve"> </w:t>
      </w:r>
      <w:r>
        <w:t xml:space="preserve">mindful </w:t>
      </w:r>
      <w:r>
        <w:rPr>
          <w:spacing w:val="-1"/>
        </w:rPr>
        <w:t>of</w:t>
      </w:r>
      <w:r>
        <w:t xml:space="preserve"> </w:t>
      </w:r>
      <w:r>
        <w:rPr>
          <w:spacing w:val="-1"/>
        </w:rPr>
        <w:t>the</w:t>
      </w:r>
      <w:r>
        <w:t xml:space="preserve"> </w:t>
      </w:r>
      <w:r>
        <w:rPr>
          <w:spacing w:val="-1"/>
        </w:rPr>
        <w:t>potential</w:t>
      </w:r>
      <w:r>
        <w:t xml:space="preserve"> </w:t>
      </w:r>
      <w:r>
        <w:rPr>
          <w:spacing w:val="-1"/>
        </w:rPr>
        <w:t>safety</w:t>
      </w:r>
      <w:r>
        <w:rPr>
          <w:spacing w:val="-2"/>
        </w:rPr>
        <w:t xml:space="preserve"> </w:t>
      </w:r>
      <w:r>
        <w:rPr>
          <w:spacing w:val="-1"/>
        </w:rPr>
        <w:t>issues</w:t>
      </w:r>
      <w:r>
        <w:t xml:space="preserve"> they</w:t>
      </w:r>
      <w:r>
        <w:rPr>
          <w:spacing w:val="-3"/>
        </w:rPr>
        <w:t xml:space="preserve"> </w:t>
      </w:r>
      <w:r>
        <w:rPr>
          <w:spacing w:val="-1"/>
        </w:rPr>
        <w:t>present</w:t>
      </w:r>
      <w:r>
        <w:t xml:space="preserve"> </w:t>
      </w:r>
      <w:r>
        <w:rPr>
          <w:spacing w:val="-1"/>
        </w:rPr>
        <w:t>not</w:t>
      </w:r>
      <w:r>
        <w:rPr>
          <w:spacing w:val="91"/>
        </w:rPr>
        <w:t xml:space="preserve"> </w:t>
      </w:r>
      <w:r>
        <w:t>only</w:t>
      </w:r>
      <w:r>
        <w:rPr>
          <w:spacing w:val="-3"/>
        </w:rPr>
        <w:t xml:space="preserve"> </w:t>
      </w:r>
      <w:r>
        <w:rPr>
          <w:spacing w:val="1"/>
        </w:rPr>
        <w:t>for</w:t>
      </w:r>
      <w:r>
        <w:t xml:space="preserve"> </w:t>
      </w:r>
      <w:r>
        <w:rPr>
          <w:spacing w:val="-1"/>
        </w:rPr>
        <w:t>your</w:t>
      </w:r>
      <w:r>
        <w:t xml:space="preserve"> </w:t>
      </w:r>
      <w:r>
        <w:rPr>
          <w:spacing w:val="-1"/>
        </w:rPr>
        <w:t>child,</w:t>
      </w:r>
      <w:r>
        <w:rPr>
          <w:spacing w:val="-2"/>
        </w:rPr>
        <w:t xml:space="preserve"> </w:t>
      </w:r>
      <w:r>
        <w:rPr>
          <w:spacing w:val="-1"/>
        </w:rPr>
        <w:t>but</w:t>
      </w:r>
      <w:r>
        <w:rPr>
          <w:spacing w:val="-2"/>
        </w:rPr>
        <w:t xml:space="preserve"> </w:t>
      </w:r>
      <w:r>
        <w:t>also</w:t>
      </w:r>
      <w:r>
        <w:rPr>
          <w:spacing w:val="-2"/>
        </w:rPr>
        <w:t xml:space="preserve"> </w:t>
      </w:r>
      <w:r>
        <w:t xml:space="preserve">for </w:t>
      </w:r>
      <w:r>
        <w:rPr>
          <w:spacing w:val="-1"/>
        </w:rPr>
        <w:t>the</w:t>
      </w:r>
      <w:r>
        <w:rPr>
          <w:spacing w:val="-2"/>
        </w:rPr>
        <w:t xml:space="preserve"> </w:t>
      </w:r>
      <w:r>
        <w:t>older</w:t>
      </w:r>
      <w:r>
        <w:rPr>
          <w:spacing w:val="-3"/>
        </w:rPr>
        <w:t xml:space="preserve"> </w:t>
      </w:r>
      <w:r>
        <w:t>and</w:t>
      </w:r>
      <w:r>
        <w:rPr>
          <w:spacing w:val="-2"/>
        </w:rPr>
        <w:t xml:space="preserve"> </w:t>
      </w:r>
      <w:r>
        <w:rPr>
          <w:spacing w:val="-1"/>
        </w:rPr>
        <w:t>younger</w:t>
      </w:r>
      <w:r>
        <w:t xml:space="preserve"> </w:t>
      </w:r>
      <w:r>
        <w:rPr>
          <w:spacing w:val="-1"/>
        </w:rPr>
        <w:t>children</w:t>
      </w:r>
      <w:r>
        <w:t xml:space="preserve"> attending</w:t>
      </w:r>
      <w:r>
        <w:rPr>
          <w:spacing w:val="-1"/>
        </w:rPr>
        <w:t xml:space="preserve"> </w:t>
      </w:r>
      <w:r>
        <w:t xml:space="preserve">Fulton </w:t>
      </w:r>
      <w:r>
        <w:rPr>
          <w:spacing w:val="-1"/>
        </w:rPr>
        <w:t>County</w:t>
      </w:r>
      <w:r>
        <w:rPr>
          <w:spacing w:val="47"/>
        </w:rPr>
        <w:t xml:space="preserve"> </w:t>
      </w:r>
      <w:r>
        <w:t>Family</w:t>
      </w:r>
      <w:r>
        <w:rPr>
          <w:spacing w:val="-3"/>
        </w:rPr>
        <w:t xml:space="preserve"> </w:t>
      </w:r>
      <w:r>
        <w:rPr>
          <w:spacing w:val="-1"/>
        </w:rPr>
        <w:t>Partnership.</w:t>
      </w:r>
    </w:p>
    <w:p w14:paraId="30DF869C" w14:textId="77777777" w:rsidR="00E5749E" w:rsidRDefault="00E5749E">
      <w:pPr>
        <w:pStyle w:val="BodyText"/>
        <w:kinsoku w:val="0"/>
        <w:overflowPunct w:val="0"/>
        <w:ind w:left="0"/>
      </w:pPr>
    </w:p>
    <w:p w14:paraId="0A3BD27C" w14:textId="77777777" w:rsidR="00E5749E" w:rsidRDefault="00E5749E">
      <w:pPr>
        <w:pStyle w:val="BodyText"/>
        <w:kinsoku w:val="0"/>
        <w:overflowPunct w:val="0"/>
        <w:ind w:right="850"/>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t xml:space="preserve">is </w:t>
      </w:r>
      <w:r>
        <w:rPr>
          <w:spacing w:val="-1"/>
        </w:rPr>
        <w:t>not</w:t>
      </w:r>
      <w:r>
        <w:t xml:space="preserve"> </w:t>
      </w:r>
      <w:r>
        <w:rPr>
          <w:spacing w:val="-1"/>
        </w:rPr>
        <w:t>responsible</w:t>
      </w:r>
      <w:r>
        <w:rPr>
          <w:spacing w:val="-2"/>
        </w:rPr>
        <w:t xml:space="preserve"> </w:t>
      </w:r>
      <w:r>
        <w:t xml:space="preserve">for </w:t>
      </w:r>
      <w:r>
        <w:rPr>
          <w:spacing w:val="-1"/>
        </w:rPr>
        <w:t>damage</w:t>
      </w:r>
      <w:r>
        <w:t xml:space="preserve"> to</w:t>
      </w:r>
      <w:r>
        <w:rPr>
          <w:spacing w:val="-2"/>
        </w:rPr>
        <w:t xml:space="preserve"> </w:t>
      </w:r>
      <w:r>
        <w:lastRenderedPageBreak/>
        <w:t xml:space="preserve">or </w:t>
      </w:r>
      <w:r>
        <w:rPr>
          <w:spacing w:val="-1"/>
        </w:rPr>
        <w:t>loss</w:t>
      </w:r>
      <w:r>
        <w:t xml:space="preserve"> </w:t>
      </w:r>
      <w:r>
        <w:rPr>
          <w:spacing w:val="-1"/>
        </w:rPr>
        <w:t>of</w:t>
      </w:r>
      <w:r>
        <w:t xml:space="preserve"> </w:t>
      </w:r>
      <w:r>
        <w:rPr>
          <w:spacing w:val="-1"/>
        </w:rPr>
        <w:t>and</w:t>
      </w:r>
      <w:r>
        <w:rPr>
          <w:spacing w:val="67"/>
        </w:rPr>
        <w:t xml:space="preserve"> </w:t>
      </w:r>
      <w:r>
        <w:rPr>
          <w:spacing w:val="-1"/>
        </w:rPr>
        <w:t>articles</w:t>
      </w:r>
      <w:r>
        <w:t xml:space="preserve"> </w:t>
      </w:r>
      <w:r>
        <w:rPr>
          <w:spacing w:val="-1"/>
        </w:rPr>
        <w:t>of</w:t>
      </w:r>
      <w:r>
        <w:rPr>
          <w:spacing w:val="2"/>
        </w:rPr>
        <w:t xml:space="preserve"> </w:t>
      </w:r>
      <w:r>
        <w:rPr>
          <w:spacing w:val="-1"/>
        </w:rPr>
        <w:t>clothing.</w:t>
      </w:r>
    </w:p>
    <w:p w14:paraId="3406A149" w14:textId="77777777" w:rsidR="00E5749E" w:rsidRDefault="00E5749E">
      <w:pPr>
        <w:pStyle w:val="BodyText"/>
        <w:kinsoku w:val="0"/>
        <w:overflowPunct w:val="0"/>
        <w:ind w:right="850"/>
        <w:rPr>
          <w:spacing w:val="-1"/>
        </w:rPr>
        <w:sectPr w:rsidR="00E5749E">
          <w:pgSz w:w="12240" w:h="15840"/>
          <w:pgMar w:top="1380" w:right="1260" w:bottom="720" w:left="1340" w:header="0" w:footer="527" w:gutter="0"/>
          <w:cols w:space="720"/>
          <w:noEndnote/>
        </w:sectPr>
      </w:pPr>
    </w:p>
    <w:p w14:paraId="7D6636DF" w14:textId="77777777" w:rsidR="00E5749E" w:rsidRDefault="00E5749E">
      <w:pPr>
        <w:pStyle w:val="Heading1"/>
        <w:numPr>
          <w:ilvl w:val="1"/>
          <w:numId w:val="5"/>
        </w:numPr>
        <w:tabs>
          <w:tab w:val="left" w:pos="821"/>
        </w:tabs>
        <w:kinsoku w:val="0"/>
        <w:overflowPunct w:val="0"/>
        <w:spacing w:before="55"/>
        <w:ind w:left="820" w:hanging="720"/>
        <w:rPr>
          <w:b w:val="0"/>
          <w:bCs w:val="0"/>
        </w:rPr>
      </w:pPr>
      <w:r>
        <w:rPr>
          <w:spacing w:val="-1"/>
        </w:rPr>
        <w:lastRenderedPageBreak/>
        <w:t>PARENTS</w:t>
      </w:r>
    </w:p>
    <w:p w14:paraId="5554028B" w14:textId="77777777" w:rsidR="00E5749E" w:rsidRDefault="00E5749E">
      <w:pPr>
        <w:pStyle w:val="BodyText"/>
        <w:kinsoku w:val="0"/>
        <w:overflowPunct w:val="0"/>
        <w:ind w:left="0"/>
        <w:rPr>
          <w:b/>
          <w:bCs/>
        </w:rPr>
      </w:pPr>
    </w:p>
    <w:p w14:paraId="12F28051" w14:textId="77777777" w:rsidR="00E5749E" w:rsidRDefault="00E5749E">
      <w:pPr>
        <w:pStyle w:val="BodyText"/>
        <w:kinsoku w:val="0"/>
        <w:overflowPunct w:val="0"/>
      </w:pPr>
      <w:r>
        <w:rPr>
          <w:b/>
          <w:bCs/>
          <w:spacing w:val="-1"/>
        </w:rPr>
        <w:t>Clothing:</w:t>
      </w:r>
    </w:p>
    <w:p w14:paraId="7C315387" w14:textId="77777777" w:rsidR="00E5749E" w:rsidRDefault="00E5749E">
      <w:pPr>
        <w:pStyle w:val="BodyText"/>
        <w:kinsoku w:val="0"/>
        <w:overflowPunct w:val="0"/>
        <w:ind w:right="125"/>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be</w:t>
      </w:r>
      <w:r>
        <w:rPr>
          <w:spacing w:val="-2"/>
        </w:rPr>
        <w:t xml:space="preserve"> </w:t>
      </w:r>
      <w:r>
        <w:t>dressed</w:t>
      </w:r>
      <w:r>
        <w:rPr>
          <w:spacing w:val="-2"/>
        </w:rPr>
        <w:t xml:space="preserve"> </w:t>
      </w:r>
      <w:r>
        <w:t xml:space="preserve">in </w:t>
      </w:r>
      <w:r>
        <w:rPr>
          <w:spacing w:val="-1"/>
        </w:rPr>
        <w:t>appropriate</w:t>
      </w:r>
      <w:r>
        <w:rPr>
          <w:spacing w:val="1"/>
        </w:rPr>
        <w:t xml:space="preserve"> </w:t>
      </w:r>
      <w:r>
        <w:rPr>
          <w:spacing w:val="-1"/>
        </w:rPr>
        <w:t>clothing while</w:t>
      </w:r>
      <w:r>
        <w:t xml:space="preserve"> at</w:t>
      </w:r>
      <w:r>
        <w:rPr>
          <w:spacing w:val="7"/>
        </w:rPr>
        <w:t xml:space="preserve"> </w:t>
      </w:r>
      <w:r>
        <w:rPr>
          <w:spacing w:val="-1"/>
        </w:rPr>
        <w:t>Fulton</w:t>
      </w:r>
      <w:r>
        <w:t xml:space="preserve"> </w:t>
      </w:r>
      <w:r>
        <w:rPr>
          <w:spacing w:val="-1"/>
        </w:rPr>
        <w:t>County</w:t>
      </w:r>
      <w:r>
        <w:t xml:space="preserve"> Family</w:t>
      </w:r>
      <w:r>
        <w:rPr>
          <w:spacing w:val="57"/>
        </w:rPr>
        <w:t xml:space="preserve"> </w:t>
      </w:r>
      <w:r>
        <w:rPr>
          <w:spacing w:val="-1"/>
        </w:rPr>
        <w:t>Partnership,</w:t>
      </w:r>
      <w:r>
        <w:t xml:space="preserve"> or </w:t>
      </w:r>
      <w:r>
        <w:rPr>
          <w:spacing w:val="-1"/>
        </w:rPr>
        <w:t>involved</w:t>
      </w:r>
      <w:r>
        <w:t xml:space="preserve"> in </w:t>
      </w:r>
      <w:r>
        <w:rPr>
          <w:spacing w:val="-1"/>
        </w:rPr>
        <w:t>any</w:t>
      </w:r>
      <w:r>
        <w:t xml:space="preserve"> Fulton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sponsored</w:t>
      </w:r>
      <w:r>
        <w:t xml:space="preserve"> </w:t>
      </w:r>
      <w:r>
        <w:rPr>
          <w:spacing w:val="-1"/>
        </w:rPr>
        <w:t>events.</w:t>
      </w:r>
    </w:p>
    <w:p w14:paraId="0B5E536A" w14:textId="77777777" w:rsidR="00E5749E" w:rsidRDefault="00E5749E">
      <w:pPr>
        <w:pStyle w:val="BodyText"/>
        <w:kinsoku w:val="0"/>
        <w:overflowPunct w:val="0"/>
        <w:ind w:right="125"/>
      </w:pPr>
      <w:r>
        <w:rPr>
          <w:spacing w:val="-1"/>
        </w:rPr>
        <w:t>Inappropriate</w:t>
      </w:r>
      <w:r>
        <w:t xml:space="preserve"> </w:t>
      </w:r>
      <w:r>
        <w:rPr>
          <w:spacing w:val="-1"/>
        </w:rPr>
        <w:t>clothing would</w:t>
      </w:r>
      <w:r>
        <w:t xml:space="preserve"> include, </w:t>
      </w:r>
      <w:r>
        <w:rPr>
          <w:spacing w:val="-1"/>
        </w:rPr>
        <w:t>revealing,</w:t>
      </w:r>
      <w:r>
        <w:t xml:space="preserve"> </w:t>
      </w:r>
      <w:r>
        <w:rPr>
          <w:spacing w:val="-1"/>
        </w:rPr>
        <w:t>extremely</w:t>
      </w:r>
      <w:r>
        <w:rPr>
          <w:spacing w:val="-3"/>
        </w:rPr>
        <w:t xml:space="preserve"> </w:t>
      </w:r>
      <w:r>
        <w:t xml:space="preserve">short, </w:t>
      </w:r>
      <w:r>
        <w:rPr>
          <w:spacing w:val="-1"/>
        </w:rPr>
        <w:t>ripped/torn</w:t>
      </w:r>
      <w:r>
        <w:t xml:space="preserve"> (in</w:t>
      </w:r>
      <w:r>
        <w:rPr>
          <w:spacing w:val="65"/>
        </w:rPr>
        <w:t xml:space="preserve"> </w:t>
      </w:r>
      <w:r>
        <w:rPr>
          <w:spacing w:val="-1"/>
        </w:rPr>
        <w:t xml:space="preserve">inappropriate </w:t>
      </w:r>
      <w:r>
        <w:t>places),</w:t>
      </w:r>
      <w:r>
        <w:rPr>
          <w:spacing w:val="-3"/>
        </w:rPr>
        <w:t xml:space="preserve"> </w:t>
      </w:r>
      <w:r>
        <w:rPr>
          <w:spacing w:val="-1"/>
        </w:rPr>
        <w:t>and/or</w:t>
      </w:r>
      <w:r>
        <w:t xml:space="preserve"> see</w:t>
      </w:r>
      <w:r>
        <w:rPr>
          <w:spacing w:val="-2"/>
        </w:rPr>
        <w:t xml:space="preserve"> </w:t>
      </w:r>
      <w:r>
        <w:rPr>
          <w:spacing w:val="-1"/>
        </w:rPr>
        <w:t>through</w:t>
      </w:r>
      <w:r>
        <w:t xml:space="preserve"> </w:t>
      </w:r>
      <w:r>
        <w:rPr>
          <w:spacing w:val="-1"/>
        </w:rPr>
        <w:t>articles</w:t>
      </w:r>
      <w:r>
        <w:t xml:space="preserve"> </w:t>
      </w:r>
      <w:r>
        <w:rPr>
          <w:spacing w:val="-1"/>
        </w:rPr>
        <w:t>of</w:t>
      </w:r>
      <w:r>
        <w:rPr>
          <w:spacing w:val="2"/>
        </w:rPr>
        <w:t xml:space="preserve"> </w:t>
      </w:r>
      <w:r>
        <w:rPr>
          <w:spacing w:val="-1"/>
        </w:rPr>
        <w:t>clothing.</w:t>
      </w:r>
      <w:r>
        <w:t xml:space="preserve">  </w:t>
      </w:r>
      <w:r>
        <w:rPr>
          <w:spacing w:val="-1"/>
        </w:rPr>
        <w:t>Anything with</w:t>
      </w:r>
      <w:r>
        <w:t xml:space="preserve"> suggestive</w:t>
      </w:r>
      <w:r>
        <w:rPr>
          <w:spacing w:val="75"/>
        </w:rPr>
        <w:t xml:space="preserve"> </w:t>
      </w:r>
      <w:r>
        <w:t xml:space="preserve">or </w:t>
      </w:r>
      <w:r>
        <w:rPr>
          <w:spacing w:val="-1"/>
        </w:rPr>
        <w:t>vulgar</w:t>
      </w:r>
      <w:r>
        <w:t xml:space="preserve"> </w:t>
      </w:r>
      <w:r>
        <w:rPr>
          <w:spacing w:val="-1"/>
        </w:rPr>
        <w:t>language</w:t>
      </w:r>
      <w:r>
        <w:t xml:space="preserve"> is prohibited.</w:t>
      </w:r>
    </w:p>
    <w:p w14:paraId="3CB2B63E" w14:textId="77777777" w:rsidR="00E5749E" w:rsidRDefault="00E5749E">
      <w:pPr>
        <w:pStyle w:val="BodyText"/>
        <w:kinsoku w:val="0"/>
        <w:overflowPunct w:val="0"/>
        <w:ind w:left="0"/>
      </w:pPr>
    </w:p>
    <w:p w14:paraId="2F062CDC" w14:textId="77777777" w:rsidR="00E5749E" w:rsidRDefault="00E5749E">
      <w:pPr>
        <w:pStyle w:val="BodyText"/>
        <w:kinsoku w:val="0"/>
        <w:overflowPunct w:val="0"/>
        <w:ind w:right="158"/>
        <w:rPr>
          <w:spacing w:val="-1"/>
        </w:rPr>
      </w:pPr>
      <w:r>
        <w:t>Parents</w:t>
      </w:r>
      <w:r>
        <w:rPr>
          <w:spacing w:val="-2"/>
        </w:rPr>
        <w:t xml:space="preserve"> </w:t>
      </w:r>
      <w:r>
        <w:rPr>
          <w:spacing w:val="-1"/>
        </w:rPr>
        <w:t>wearing</w:t>
      </w:r>
      <w:r>
        <w:rPr>
          <w:spacing w:val="-2"/>
        </w:rPr>
        <w:t xml:space="preserve"> </w:t>
      </w:r>
      <w:r>
        <w:rPr>
          <w:spacing w:val="-1"/>
        </w:rPr>
        <w:t>high</w:t>
      </w:r>
      <w:r>
        <w:t xml:space="preserve"> heels, </w:t>
      </w:r>
      <w:r>
        <w:rPr>
          <w:spacing w:val="-1"/>
        </w:rPr>
        <w:t>work</w:t>
      </w:r>
      <w:r>
        <w:t xml:space="preserve"> </w:t>
      </w:r>
      <w:r>
        <w:rPr>
          <w:spacing w:val="-1"/>
        </w:rPr>
        <w:t>boots,</w:t>
      </w:r>
      <w:r>
        <w:t xml:space="preserve"> or </w:t>
      </w:r>
      <w:r>
        <w:rPr>
          <w:spacing w:val="-1"/>
        </w:rPr>
        <w:t>shoes</w:t>
      </w:r>
      <w:r>
        <w:t xml:space="preserve"> </w:t>
      </w:r>
      <w:r>
        <w:rPr>
          <w:spacing w:val="-1"/>
        </w:rPr>
        <w:t>with</w:t>
      </w:r>
      <w:r>
        <w:t xml:space="preserve"> </w:t>
      </w:r>
      <w:r>
        <w:rPr>
          <w:spacing w:val="-1"/>
        </w:rPr>
        <w:t>wet/dirty</w:t>
      </w:r>
      <w:r>
        <w:rPr>
          <w:spacing w:val="-2"/>
        </w:rPr>
        <w:t xml:space="preserve"> </w:t>
      </w:r>
      <w:r>
        <w:t xml:space="preserve">soles, </w:t>
      </w:r>
      <w:r>
        <w:rPr>
          <w:spacing w:val="-1"/>
        </w:rPr>
        <w:t>will</w:t>
      </w:r>
      <w:r>
        <w:t xml:space="preserve"> be </w:t>
      </w:r>
      <w:r>
        <w:rPr>
          <w:spacing w:val="-1"/>
        </w:rPr>
        <w:t>required</w:t>
      </w:r>
      <w:r>
        <w:t xml:space="preserve"> to</w:t>
      </w:r>
      <w:r>
        <w:rPr>
          <w:spacing w:val="55"/>
        </w:rPr>
        <w:t xml:space="preserve"> </w:t>
      </w:r>
      <w:r>
        <w:rPr>
          <w:spacing w:val="-1"/>
        </w:rPr>
        <w:t>remove</w:t>
      </w:r>
      <w:r>
        <w:t xml:space="preserve"> </w:t>
      </w:r>
      <w:r>
        <w:rPr>
          <w:spacing w:val="-1"/>
        </w:rPr>
        <w:t>their</w:t>
      </w:r>
      <w:r>
        <w:rPr>
          <w:spacing w:val="-2"/>
        </w:rPr>
        <w:t xml:space="preserve"> </w:t>
      </w:r>
      <w:r>
        <w:rPr>
          <w:spacing w:val="-1"/>
        </w:rPr>
        <w:t>shoes</w:t>
      </w:r>
      <w:r>
        <w:t xml:space="preserve"> </w:t>
      </w:r>
      <w:r>
        <w:rPr>
          <w:spacing w:val="-1"/>
        </w:rPr>
        <w:t>prior</w:t>
      </w:r>
      <w:r>
        <w:t xml:space="preserve"> to </w:t>
      </w:r>
      <w:r>
        <w:rPr>
          <w:spacing w:val="-1"/>
        </w:rPr>
        <w:t>entering</w:t>
      </w:r>
      <w:r>
        <w:rPr>
          <w:spacing w:val="-2"/>
        </w:rPr>
        <w:t xml:space="preserve"> </w:t>
      </w:r>
      <w:r>
        <w:rPr>
          <w:spacing w:val="-1"/>
        </w:rPr>
        <w:t>any</w:t>
      </w:r>
      <w:r>
        <w:rPr>
          <w:spacing w:val="-3"/>
        </w:rPr>
        <w:t xml:space="preserve"> </w:t>
      </w:r>
      <w:r>
        <w:t>classroom</w:t>
      </w:r>
      <w:r>
        <w:rPr>
          <w:spacing w:val="1"/>
        </w:rPr>
        <w:t xml:space="preserve"> </w:t>
      </w:r>
      <w:r>
        <w:rPr>
          <w:spacing w:val="-1"/>
        </w:rPr>
        <w:t>with</w:t>
      </w:r>
      <w:r>
        <w:t xml:space="preserve"> </w:t>
      </w:r>
      <w:r>
        <w:rPr>
          <w:spacing w:val="-1"/>
        </w:rPr>
        <w:t>children</w:t>
      </w:r>
      <w:r>
        <w:t xml:space="preserve"> </w:t>
      </w:r>
      <w:r>
        <w:rPr>
          <w:spacing w:val="-1"/>
        </w:rPr>
        <w:t>under</w:t>
      </w:r>
      <w:r>
        <w:t xml:space="preserve"> 2 ½ </w:t>
      </w:r>
      <w:r>
        <w:rPr>
          <w:spacing w:val="-1"/>
        </w:rPr>
        <w:t>years</w:t>
      </w:r>
      <w:r>
        <w:t xml:space="preserve"> </w:t>
      </w:r>
      <w:r>
        <w:rPr>
          <w:spacing w:val="-1"/>
        </w:rPr>
        <w:t>of</w:t>
      </w:r>
      <w:r>
        <w:rPr>
          <w:spacing w:val="67"/>
        </w:rPr>
        <w:t xml:space="preserve"> </w:t>
      </w:r>
      <w:r>
        <w:rPr>
          <w:spacing w:val="-1"/>
        </w:rPr>
        <w:t>age.</w:t>
      </w:r>
      <w:r>
        <w:rPr>
          <w:spacing w:val="64"/>
        </w:rPr>
        <w:t xml:space="preserve"> </w:t>
      </w:r>
      <w:r>
        <w:t xml:space="preserve">This </w:t>
      </w:r>
      <w:r>
        <w:rPr>
          <w:spacing w:val="-1"/>
        </w:rPr>
        <w:t>will</w:t>
      </w:r>
      <w:r>
        <w:t xml:space="preserve"> reduce </w:t>
      </w:r>
      <w:r>
        <w:rPr>
          <w:spacing w:val="-1"/>
        </w:rPr>
        <w:t>the</w:t>
      </w:r>
      <w:r>
        <w:t xml:space="preserve"> </w:t>
      </w:r>
      <w:r>
        <w:rPr>
          <w:spacing w:val="-1"/>
        </w:rPr>
        <w:t>risk</w:t>
      </w:r>
      <w:r>
        <w:t xml:space="preserve"> </w:t>
      </w:r>
      <w:r>
        <w:rPr>
          <w:spacing w:val="-1"/>
        </w:rPr>
        <w:t>of</w:t>
      </w:r>
      <w:r>
        <w:rPr>
          <w:spacing w:val="2"/>
        </w:rPr>
        <w:t xml:space="preserve"> </w:t>
      </w:r>
      <w:r>
        <w:t>injury</w:t>
      </w:r>
      <w:r>
        <w:rPr>
          <w:spacing w:val="-3"/>
        </w:rPr>
        <w:t xml:space="preserve"> </w:t>
      </w:r>
      <w:r>
        <w:t>to a</w:t>
      </w:r>
      <w:r>
        <w:rPr>
          <w:spacing w:val="1"/>
        </w:rPr>
        <w:t xml:space="preserve"> </w:t>
      </w:r>
      <w:r>
        <w:rPr>
          <w:spacing w:val="-1"/>
        </w:rPr>
        <w:t>child</w:t>
      </w:r>
      <w:r>
        <w:t xml:space="preserve"> on</w:t>
      </w:r>
      <w:r>
        <w:rPr>
          <w:spacing w:val="-2"/>
        </w:rPr>
        <w:t xml:space="preserve"> </w:t>
      </w:r>
      <w:r>
        <w:t>the</w:t>
      </w:r>
      <w:r>
        <w:rPr>
          <w:spacing w:val="-4"/>
        </w:rPr>
        <w:t xml:space="preserve"> </w:t>
      </w:r>
      <w:r>
        <w:t>floor,</w:t>
      </w:r>
      <w:r>
        <w:rPr>
          <w:spacing w:val="-3"/>
        </w:rPr>
        <w:t xml:space="preserve"> </w:t>
      </w:r>
      <w:r>
        <w:rPr>
          <w:spacing w:val="-1"/>
        </w:rPr>
        <w:t>and</w:t>
      </w:r>
      <w:r>
        <w:t xml:space="preserve"> </w:t>
      </w:r>
      <w:r>
        <w:rPr>
          <w:spacing w:val="-1"/>
        </w:rPr>
        <w:t>will</w:t>
      </w:r>
      <w:r>
        <w:rPr>
          <w:spacing w:val="2"/>
        </w:rPr>
        <w:t xml:space="preserve"> </w:t>
      </w:r>
      <w:r>
        <w:t xml:space="preserve">help </w:t>
      </w:r>
      <w:r>
        <w:rPr>
          <w:spacing w:val="-1"/>
        </w:rPr>
        <w:t>to</w:t>
      </w:r>
      <w:r>
        <w:rPr>
          <w:spacing w:val="-2"/>
        </w:rPr>
        <w:t xml:space="preserve"> </w:t>
      </w:r>
      <w:r>
        <w:rPr>
          <w:spacing w:val="-1"/>
        </w:rPr>
        <w:t>maintain</w:t>
      </w:r>
      <w:r>
        <w:rPr>
          <w:spacing w:val="-2"/>
        </w:rPr>
        <w:t xml:space="preserve"> </w:t>
      </w:r>
      <w:r>
        <w:t>a</w:t>
      </w:r>
      <w:r>
        <w:rPr>
          <w:spacing w:val="49"/>
        </w:rPr>
        <w:t xml:space="preserve"> </w:t>
      </w:r>
      <w:r>
        <w:t>clean</w:t>
      </w:r>
      <w:r>
        <w:rPr>
          <w:spacing w:val="-2"/>
        </w:rPr>
        <w:t xml:space="preserve"> </w:t>
      </w:r>
      <w:r>
        <w:rPr>
          <w:spacing w:val="-1"/>
        </w:rPr>
        <w:t>floor.</w:t>
      </w:r>
      <w:r>
        <w:rPr>
          <w:spacing w:val="64"/>
        </w:rPr>
        <w:t xml:space="preserve"> </w:t>
      </w:r>
      <w:r>
        <w:rPr>
          <w:spacing w:val="-1"/>
        </w:rPr>
        <w:t>Parents</w:t>
      </w:r>
      <w:r>
        <w:t xml:space="preserve"> </w:t>
      </w:r>
      <w:r>
        <w:rPr>
          <w:spacing w:val="-1"/>
        </w:rPr>
        <w:t>can</w:t>
      </w:r>
      <w:r>
        <w:t xml:space="preserve"> simply</w:t>
      </w:r>
      <w:r>
        <w:rPr>
          <w:spacing w:val="-3"/>
        </w:rPr>
        <w:t xml:space="preserve"> </w:t>
      </w:r>
      <w:r>
        <w:rPr>
          <w:spacing w:val="-1"/>
        </w:rPr>
        <w:t>leave</w:t>
      </w:r>
      <w:r>
        <w:t xml:space="preserve"> </w:t>
      </w:r>
      <w:r>
        <w:rPr>
          <w:spacing w:val="-1"/>
        </w:rPr>
        <w:t>their</w:t>
      </w:r>
      <w:r>
        <w:rPr>
          <w:spacing w:val="-2"/>
        </w:rPr>
        <w:t xml:space="preserve"> </w:t>
      </w:r>
      <w:r>
        <w:rPr>
          <w:spacing w:val="-1"/>
        </w:rPr>
        <w:t>shoes</w:t>
      </w:r>
      <w:r>
        <w:t xml:space="preserve"> </w:t>
      </w:r>
      <w:r>
        <w:rPr>
          <w:spacing w:val="-1"/>
        </w:rPr>
        <w:t>outside</w:t>
      </w:r>
      <w:r>
        <w:rPr>
          <w:spacing w:val="-2"/>
        </w:rPr>
        <w:t xml:space="preserve"> </w:t>
      </w:r>
      <w:r>
        <w:rPr>
          <w:spacing w:val="-1"/>
        </w:rPr>
        <w:t>the</w:t>
      </w:r>
      <w:r>
        <w:t xml:space="preserve"> </w:t>
      </w:r>
      <w:r>
        <w:rPr>
          <w:spacing w:val="-1"/>
        </w:rPr>
        <w:t xml:space="preserve">classroom </w:t>
      </w:r>
      <w:r>
        <w:t>door</w:t>
      </w:r>
      <w:r>
        <w:rPr>
          <w:spacing w:val="-3"/>
        </w:rPr>
        <w:t xml:space="preserve"> </w:t>
      </w:r>
      <w:r>
        <w:rPr>
          <w:spacing w:val="-1"/>
        </w:rPr>
        <w:t>prior</w:t>
      </w:r>
      <w:r>
        <w:t xml:space="preserve"> to</w:t>
      </w:r>
      <w:r>
        <w:rPr>
          <w:spacing w:val="77"/>
        </w:rPr>
        <w:t xml:space="preserve"> </w:t>
      </w:r>
      <w:r>
        <w:rPr>
          <w:spacing w:val="-1"/>
        </w:rPr>
        <w:t>entering</w:t>
      </w:r>
      <w:r>
        <w:rPr>
          <w:spacing w:val="-2"/>
        </w:rPr>
        <w:t xml:space="preserve"> </w:t>
      </w:r>
      <w:r>
        <w:rPr>
          <w:spacing w:val="-1"/>
        </w:rPr>
        <w:t>the</w:t>
      </w:r>
      <w:r>
        <w:t xml:space="preserve"> </w:t>
      </w:r>
      <w:r>
        <w:rPr>
          <w:spacing w:val="-1"/>
        </w:rPr>
        <w:t>classroom.</w:t>
      </w:r>
    </w:p>
    <w:p w14:paraId="1AF3C093" w14:textId="77777777" w:rsidR="00E5749E" w:rsidRDefault="00E5749E">
      <w:pPr>
        <w:pStyle w:val="BodyText"/>
        <w:kinsoku w:val="0"/>
        <w:overflowPunct w:val="0"/>
        <w:ind w:left="0"/>
      </w:pPr>
    </w:p>
    <w:p w14:paraId="142F9A47" w14:textId="77777777" w:rsidR="00E5749E" w:rsidRDefault="00E5749E">
      <w:pPr>
        <w:pStyle w:val="Heading1"/>
        <w:kinsoku w:val="0"/>
        <w:overflowPunct w:val="0"/>
        <w:rPr>
          <w:b w:val="0"/>
          <w:bCs w:val="0"/>
        </w:rPr>
      </w:pPr>
      <w:r>
        <w:rPr>
          <w:spacing w:val="-1"/>
        </w:rPr>
        <w:t>Jewelry:</w:t>
      </w:r>
    </w:p>
    <w:p w14:paraId="013E453A" w14:textId="77777777" w:rsidR="00E5749E" w:rsidRDefault="00E5749E">
      <w:pPr>
        <w:pStyle w:val="BodyText"/>
        <w:kinsoku w:val="0"/>
        <w:overflowPunct w:val="0"/>
        <w:ind w:right="125"/>
        <w:rPr>
          <w:spacing w:val="-1"/>
        </w:rPr>
      </w:pPr>
      <w:r>
        <w:t xml:space="preserve">While </w:t>
      </w:r>
      <w:r>
        <w:rPr>
          <w:spacing w:val="-1"/>
        </w:rPr>
        <w:t>volunteering</w:t>
      </w:r>
      <w:r>
        <w:rPr>
          <w:spacing w:val="-2"/>
        </w:rPr>
        <w:t xml:space="preserve"> </w:t>
      </w:r>
      <w:r>
        <w:t xml:space="preserve">in </w:t>
      </w:r>
      <w:r>
        <w:rPr>
          <w:spacing w:val="-1"/>
        </w:rPr>
        <w:t>the</w:t>
      </w:r>
      <w:r>
        <w:t xml:space="preserve"> </w:t>
      </w:r>
      <w:r>
        <w:rPr>
          <w:spacing w:val="-1"/>
        </w:rPr>
        <w:t xml:space="preserve">classroom </w:t>
      </w:r>
      <w:r>
        <w:t>or at</w:t>
      </w:r>
      <w:r>
        <w:rPr>
          <w:spacing w:val="-2"/>
        </w:rPr>
        <w:t xml:space="preserve"> </w:t>
      </w:r>
      <w:r>
        <w:t>any</w:t>
      </w:r>
      <w:r>
        <w:rPr>
          <w:spacing w:val="2"/>
        </w:rPr>
        <w:t xml:space="preserve"> </w:t>
      </w:r>
      <w:r>
        <w:t xml:space="preserve">Fulton </w:t>
      </w:r>
      <w:r>
        <w:rPr>
          <w:spacing w:val="-1"/>
        </w:rPr>
        <w:t>County</w:t>
      </w:r>
      <w:r>
        <w:rPr>
          <w:spacing w:val="-2"/>
        </w:rPr>
        <w:t xml:space="preserve"> </w:t>
      </w:r>
      <w:r>
        <w:t>Family</w:t>
      </w:r>
      <w:r>
        <w:rPr>
          <w:spacing w:val="-3"/>
        </w:rPr>
        <w:t xml:space="preserve"> </w:t>
      </w:r>
      <w:r>
        <w:rPr>
          <w:spacing w:val="-1"/>
        </w:rPr>
        <w:t>Partnership</w:t>
      </w:r>
      <w:r>
        <w:rPr>
          <w:spacing w:val="53"/>
        </w:rPr>
        <w:t xml:space="preserve"> </w:t>
      </w:r>
      <w:r>
        <w:rPr>
          <w:spacing w:val="-1"/>
        </w:rPr>
        <w:t>sponsored event,</w:t>
      </w:r>
      <w:r>
        <w:t xml:space="preserve"> </w:t>
      </w:r>
      <w:r>
        <w:rPr>
          <w:spacing w:val="-1"/>
        </w:rPr>
        <w:t>parents</w:t>
      </w:r>
      <w:r>
        <w:t xml:space="preserve"> are</w:t>
      </w:r>
      <w:r>
        <w:rPr>
          <w:spacing w:val="-2"/>
        </w:rPr>
        <w:t xml:space="preserve"> </w:t>
      </w:r>
      <w:r>
        <w:t>not</w:t>
      </w:r>
      <w:r>
        <w:rPr>
          <w:spacing w:val="-2"/>
        </w:rPr>
        <w:t xml:space="preserve"> </w:t>
      </w:r>
      <w:r>
        <w:rPr>
          <w:spacing w:val="-1"/>
        </w:rPr>
        <w:t>permitted</w:t>
      </w:r>
      <w:r>
        <w:t xml:space="preserve"> </w:t>
      </w:r>
      <w:r>
        <w:rPr>
          <w:spacing w:val="-1"/>
        </w:rPr>
        <w:t>to</w:t>
      </w:r>
      <w:r>
        <w:t xml:space="preserve"> </w:t>
      </w:r>
      <w:r>
        <w:rPr>
          <w:spacing w:val="-1"/>
        </w:rPr>
        <w:t>wear</w:t>
      </w:r>
      <w:r>
        <w:t xml:space="preserve"> any</w:t>
      </w:r>
      <w:r>
        <w:rPr>
          <w:spacing w:val="-3"/>
        </w:rPr>
        <w:t xml:space="preserve"> </w:t>
      </w:r>
      <w:r>
        <w:rPr>
          <w:spacing w:val="-1"/>
        </w:rPr>
        <w:t>jewelry</w:t>
      </w:r>
      <w:r>
        <w:rPr>
          <w:spacing w:val="-3"/>
        </w:rPr>
        <w:t xml:space="preserve"> </w:t>
      </w:r>
      <w:r>
        <w:t xml:space="preserve">and/or </w:t>
      </w:r>
      <w:r>
        <w:rPr>
          <w:spacing w:val="-1"/>
        </w:rPr>
        <w:t>accessories</w:t>
      </w:r>
      <w:r>
        <w:t xml:space="preserve"> as</w:t>
      </w:r>
      <w:r>
        <w:rPr>
          <w:spacing w:val="65"/>
        </w:rPr>
        <w:t xml:space="preserve"> </w:t>
      </w:r>
      <w:r>
        <w:t xml:space="preserve">per </w:t>
      </w:r>
      <w:r>
        <w:rPr>
          <w:spacing w:val="-1"/>
        </w:rPr>
        <w:t>the</w:t>
      </w:r>
      <w:r>
        <w:t xml:space="preserve"> </w:t>
      </w:r>
      <w:r>
        <w:rPr>
          <w:spacing w:val="-1"/>
        </w:rPr>
        <w:t>children’s/staff’s</w:t>
      </w:r>
      <w:r>
        <w:t xml:space="preserve"> dress </w:t>
      </w:r>
      <w:r>
        <w:rPr>
          <w:spacing w:val="-1"/>
        </w:rPr>
        <w:t>code</w:t>
      </w:r>
      <w:r>
        <w:rPr>
          <w:spacing w:val="-2"/>
        </w:rPr>
        <w:t xml:space="preserve"> </w:t>
      </w:r>
      <w:r>
        <w:rPr>
          <w:spacing w:val="-1"/>
        </w:rPr>
        <w:t>policy</w:t>
      </w:r>
      <w:r>
        <w:rPr>
          <w:spacing w:val="-3"/>
        </w:rPr>
        <w:t xml:space="preserve"> </w:t>
      </w:r>
      <w:r>
        <w:rPr>
          <w:spacing w:val="-1"/>
        </w:rPr>
        <w:t>outlined</w:t>
      </w:r>
      <w:r>
        <w:t xml:space="preserve"> </w:t>
      </w:r>
      <w:r>
        <w:rPr>
          <w:spacing w:val="-1"/>
        </w:rPr>
        <w:t>above.</w:t>
      </w:r>
      <w:r>
        <w:t xml:space="preserve"> </w:t>
      </w:r>
      <w:r>
        <w:rPr>
          <w:spacing w:val="65"/>
        </w:rPr>
        <w:t xml:space="preserve"> </w:t>
      </w:r>
      <w:r>
        <w:rPr>
          <w:spacing w:val="-1"/>
        </w:rPr>
        <w:t>Parents</w:t>
      </w:r>
      <w:r>
        <w:rPr>
          <w:spacing w:val="-2"/>
        </w:rPr>
        <w:t xml:space="preserve"> </w:t>
      </w:r>
      <w:r>
        <w:rPr>
          <w:spacing w:val="-1"/>
        </w:rPr>
        <w:t xml:space="preserve">will </w:t>
      </w:r>
      <w:r>
        <w:t>be restricted</w:t>
      </w:r>
      <w:r>
        <w:rPr>
          <w:spacing w:val="79"/>
        </w:rPr>
        <w:t xml:space="preserve"> </w:t>
      </w:r>
      <w:r>
        <w:rPr>
          <w:spacing w:val="-1"/>
        </w:rPr>
        <w:t>from</w:t>
      </w:r>
      <w:r>
        <w:rPr>
          <w:spacing w:val="1"/>
        </w:rPr>
        <w:t xml:space="preserve"> </w:t>
      </w:r>
      <w:r>
        <w:rPr>
          <w:spacing w:val="-1"/>
        </w:rPr>
        <w:t>volunteering</w:t>
      </w:r>
      <w:r>
        <w:rPr>
          <w:spacing w:val="-2"/>
        </w:rPr>
        <w:t xml:space="preserve"> if</w:t>
      </w:r>
      <w:r>
        <w:rPr>
          <w:spacing w:val="2"/>
        </w:rPr>
        <w:t xml:space="preserve"> </w:t>
      </w:r>
      <w:r>
        <w:rPr>
          <w:spacing w:val="-1"/>
        </w:rPr>
        <w:t>they</w:t>
      </w:r>
      <w:r>
        <w:rPr>
          <w:spacing w:val="-3"/>
        </w:rPr>
        <w:t xml:space="preserve"> </w:t>
      </w:r>
      <w:r w:rsidR="009E4936">
        <w:t>do not comply</w:t>
      </w:r>
      <w:r>
        <w:t xml:space="preserve"> </w:t>
      </w:r>
      <w:r>
        <w:rPr>
          <w:spacing w:val="-1"/>
        </w:rPr>
        <w:t>with</w:t>
      </w:r>
      <w:r>
        <w:t xml:space="preserve"> this </w:t>
      </w:r>
      <w:r>
        <w:rPr>
          <w:spacing w:val="-1"/>
        </w:rPr>
        <w:t>policy.</w:t>
      </w:r>
    </w:p>
    <w:p w14:paraId="4CF274B9" w14:textId="77777777" w:rsidR="00E5749E" w:rsidRDefault="00E5749E">
      <w:pPr>
        <w:pStyle w:val="BodyText"/>
        <w:kinsoku w:val="0"/>
        <w:overflowPunct w:val="0"/>
        <w:ind w:right="125"/>
        <w:rPr>
          <w:spacing w:val="-1"/>
        </w:rPr>
        <w:sectPr w:rsidR="00E5749E">
          <w:pgSz w:w="12240" w:h="15840"/>
          <w:pgMar w:top="1380" w:right="1340" w:bottom="720" w:left="1340" w:header="0" w:footer="527" w:gutter="0"/>
          <w:cols w:space="720" w:equalWidth="0">
            <w:col w:w="9560"/>
          </w:cols>
          <w:noEndnote/>
        </w:sectPr>
      </w:pPr>
    </w:p>
    <w:p w14:paraId="0C74AEF5"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7368B276" w14:textId="77777777" w:rsidR="00E5749E" w:rsidRDefault="00E5749E">
      <w:pPr>
        <w:pStyle w:val="BodyText"/>
        <w:kinsoku w:val="0"/>
        <w:overflowPunct w:val="0"/>
        <w:spacing w:before="3"/>
        <w:ind w:left="0"/>
        <w:rPr>
          <w:b/>
          <w:bCs/>
        </w:rPr>
      </w:pPr>
    </w:p>
    <w:p w14:paraId="12934152" w14:textId="77777777" w:rsidR="00E5749E" w:rsidRDefault="00E5749E">
      <w:pPr>
        <w:pStyle w:val="BodyText"/>
        <w:tabs>
          <w:tab w:val="left" w:pos="6581"/>
          <w:tab w:val="left" w:pos="8741"/>
          <w:tab w:val="left" w:pos="9523"/>
        </w:tabs>
        <w:kinsoku w:val="0"/>
        <w:overflowPunct w:val="0"/>
      </w:pPr>
      <w:r>
        <w:rPr>
          <w:spacing w:val="-1"/>
        </w:rPr>
        <w:t>POLICY:</w:t>
      </w:r>
      <w:r>
        <w:t xml:space="preserve"> FIELD</w:t>
      </w:r>
      <w:r>
        <w:rPr>
          <w:spacing w:val="-3"/>
        </w:rPr>
        <w:t xml:space="preserve"> </w:t>
      </w:r>
      <w:r>
        <w:rPr>
          <w:spacing w:val="-1"/>
        </w:rPr>
        <w:t>TRIPS</w:t>
      </w:r>
      <w:r>
        <w:rPr>
          <w:spacing w:val="-1"/>
        </w:rPr>
        <w:tab/>
      </w:r>
      <w:r>
        <w:t>POLICY</w:t>
      </w:r>
      <w:r>
        <w:rPr>
          <w:spacing w:val="-2"/>
        </w:rPr>
        <w:t xml:space="preserve"> </w:t>
      </w:r>
      <w:r>
        <w:t>NO.:</w:t>
      </w:r>
      <w:r>
        <w:rPr>
          <w:u w:val="single"/>
        </w:rPr>
        <w:tab/>
        <w:t xml:space="preserve">23 </w:t>
      </w:r>
      <w:r>
        <w:rPr>
          <w:u w:val="single"/>
        </w:rPr>
        <w:tab/>
      </w:r>
    </w:p>
    <w:p w14:paraId="363DA25C" w14:textId="77777777" w:rsidR="00E5749E" w:rsidRDefault="00E5749E">
      <w:pPr>
        <w:pStyle w:val="BodyText"/>
        <w:kinsoku w:val="0"/>
        <w:overflowPunct w:val="0"/>
        <w:spacing w:before="134"/>
        <w:ind w:right="184" w:firstLine="9"/>
        <w:rPr>
          <w:spacing w:val="-1"/>
        </w:rPr>
      </w:pPr>
      <w:r>
        <w:rPr>
          <w:spacing w:val="-1"/>
        </w:rPr>
        <w:t>****************************************************************************************************</w:t>
      </w:r>
      <w:r>
        <w:rPr>
          <w:spacing w:val="159"/>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School-age</w:t>
      </w:r>
      <w:r>
        <w:t xml:space="preserve"> </w:t>
      </w:r>
      <w:r>
        <w:rPr>
          <w:spacing w:val="-1"/>
        </w:rPr>
        <w:t>Child</w:t>
      </w:r>
      <w:r>
        <w:t xml:space="preserve"> Care</w:t>
      </w:r>
      <w:r>
        <w:rPr>
          <w:spacing w:val="-1"/>
        </w:rPr>
        <w:t xml:space="preserve"> occasionally</w:t>
      </w:r>
      <w:r>
        <w:rPr>
          <w:spacing w:val="-2"/>
        </w:rPr>
        <w:t xml:space="preserve"> </w:t>
      </w:r>
      <w:r>
        <w:t>supplements</w:t>
      </w:r>
      <w:r>
        <w:rPr>
          <w:spacing w:val="-2"/>
        </w:rPr>
        <w:t xml:space="preserve"> </w:t>
      </w:r>
      <w:r>
        <w:t>the</w:t>
      </w:r>
      <w:r>
        <w:rPr>
          <w:spacing w:val="75"/>
        </w:rPr>
        <w:t xml:space="preserve"> </w:t>
      </w:r>
      <w:r>
        <w:rPr>
          <w:spacing w:val="-1"/>
        </w:rPr>
        <w:t>in-class</w:t>
      </w:r>
      <w:r>
        <w:t xml:space="preserve"> </w:t>
      </w:r>
      <w:r>
        <w:rPr>
          <w:spacing w:val="-1"/>
        </w:rPr>
        <w:t>curriculum</w:t>
      </w:r>
      <w:r>
        <w:rPr>
          <w:spacing w:val="1"/>
        </w:rPr>
        <w:t xml:space="preserve"> </w:t>
      </w:r>
      <w:r>
        <w:rPr>
          <w:spacing w:val="-1"/>
        </w:rPr>
        <w:t>with</w:t>
      </w:r>
      <w:r>
        <w:t xml:space="preserve"> </w:t>
      </w:r>
      <w:r>
        <w:rPr>
          <w:spacing w:val="-1"/>
        </w:rPr>
        <w:t>off</w:t>
      </w:r>
      <w:r>
        <w:t xml:space="preserve"> </w:t>
      </w:r>
      <w:r>
        <w:rPr>
          <w:spacing w:val="-1"/>
        </w:rPr>
        <w:t>premise</w:t>
      </w:r>
      <w:r>
        <w:rPr>
          <w:spacing w:val="-2"/>
        </w:rPr>
        <w:t xml:space="preserve"> </w:t>
      </w:r>
      <w:r>
        <w:rPr>
          <w:spacing w:val="-1"/>
        </w:rPr>
        <w:t>field</w:t>
      </w:r>
      <w:r>
        <w:t xml:space="preserve"> </w:t>
      </w:r>
      <w:r>
        <w:rPr>
          <w:spacing w:val="-1"/>
        </w:rPr>
        <w:t>trips.</w:t>
      </w:r>
      <w:r>
        <w:t xml:space="preserve">  </w:t>
      </w:r>
      <w:r>
        <w:rPr>
          <w:spacing w:val="-1"/>
        </w:rPr>
        <w:t>Parents</w:t>
      </w:r>
      <w:r>
        <w:rPr>
          <w:spacing w:val="-2"/>
        </w:rPr>
        <w:t xml:space="preserve"> </w:t>
      </w:r>
      <w:r>
        <w:t xml:space="preserve">are </w:t>
      </w:r>
      <w:r>
        <w:rPr>
          <w:spacing w:val="-1"/>
        </w:rPr>
        <w:t>required</w:t>
      </w:r>
      <w:r>
        <w:rPr>
          <w:spacing w:val="-2"/>
        </w:rPr>
        <w:t xml:space="preserve"> </w:t>
      </w:r>
      <w:r>
        <w:t>to</w:t>
      </w:r>
      <w:r>
        <w:rPr>
          <w:spacing w:val="1"/>
        </w:rPr>
        <w:t xml:space="preserve"> </w:t>
      </w:r>
      <w:r>
        <w:rPr>
          <w:spacing w:val="-1"/>
        </w:rPr>
        <w:t>give</w:t>
      </w:r>
      <w:r>
        <w:rPr>
          <w:spacing w:val="3"/>
        </w:rPr>
        <w:t xml:space="preserve"> </w:t>
      </w:r>
      <w:r>
        <w:rPr>
          <w:spacing w:val="-1"/>
        </w:rPr>
        <w:t>written</w:t>
      </w:r>
      <w:r>
        <w:rPr>
          <w:spacing w:val="79"/>
        </w:rPr>
        <w:t xml:space="preserve"> </w:t>
      </w:r>
      <w:r>
        <w:rPr>
          <w:spacing w:val="-1"/>
        </w:rPr>
        <w:t>permission</w:t>
      </w:r>
      <w:r>
        <w:rPr>
          <w:spacing w:val="-4"/>
        </w:rPr>
        <w:t xml:space="preserve"> </w:t>
      </w:r>
      <w:r>
        <w:t xml:space="preserve">for </w:t>
      </w:r>
      <w:r>
        <w:rPr>
          <w:spacing w:val="-1"/>
        </w:rPr>
        <w:t>their</w:t>
      </w:r>
      <w:r>
        <w:rPr>
          <w:spacing w:val="-2"/>
        </w:rPr>
        <w:t xml:space="preserve"> </w:t>
      </w:r>
      <w:r>
        <w:rPr>
          <w:spacing w:val="-1"/>
        </w:rPr>
        <w:t>child</w:t>
      </w:r>
      <w:r>
        <w:t xml:space="preserve"> to</w:t>
      </w:r>
      <w:r>
        <w:rPr>
          <w:spacing w:val="-1"/>
        </w:rPr>
        <w:t xml:space="preserve"> attend</w:t>
      </w:r>
      <w:r>
        <w:rPr>
          <w:spacing w:val="-2"/>
        </w:rPr>
        <w:t xml:space="preserve"> </w:t>
      </w:r>
      <w:r>
        <w:t>each</w:t>
      </w:r>
      <w:r>
        <w:rPr>
          <w:spacing w:val="-4"/>
        </w:rPr>
        <w:t xml:space="preserve"> </w:t>
      </w:r>
      <w:r>
        <w:t>field</w:t>
      </w:r>
      <w:r>
        <w:rPr>
          <w:spacing w:val="-2"/>
        </w:rPr>
        <w:t xml:space="preserve"> </w:t>
      </w:r>
      <w:r>
        <w:rPr>
          <w:spacing w:val="-1"/>
        </w:rPr>
        <w:t>trip.</w:t>
      </w:r>
      <w:r>
        <w:t xml:space="preserve">  </w:t>
      </w:r>
      <w:r>
        <w:rPr>
          <w:spacing w:val="-1"/>
        </w:rPr>
        <w:t>Notification</w:t>
      </w:r>
      <w:r>
        <w:t xml:space="preserve"> </w:t>
      </w:r>
      <w:r>
        <w:rPr>
          <w:spacing w:val="-1"/>
        </w:rPr>
        <w:t>of</w:t>
      </w:r>
      <w:r>
        <w:t xml:space="preserve"> a</w:t>
      </w:r>
      <w:r>
        <w:rPr>
          <w:spacing w:val="-2"/>
        </w:rPr>
        <w:t xml:space="preserve"> </w:t>
      </w:r>
      <w:r>
        <w:rPr>
          <w:spacing w:val="-1"/>
        </w:rPr>
        <w:t>field</w:t>
      </w:r>
      <w:r>
        <w:t xml:space="preserve"> </w:t>
      </w:r>
      <w:r>
        <w:rPr>
          <w:spacing w:val="-1"/>
        </w:rPr>
        <w:t>trip</w:t>
      </w:r>
      <w:r>
        <w:t xml:space="preserve"> </w:t>
      </w:r>
      <w:r>
        <w:rPr>
          <w:spacing w:val="-1"/>
        </w:rPr>
        <w:t>will</w:t>
      </w:r>
      <w:r>
        <w:t xml:space="preserve"> be sent</w:t>
      </w:r>
      <w:r>
        <w:rPr>
          <w:spacing w:val="79"/>
        </w:rPr>
        <w:t xml:space="preserve"> </w:t>
      </w:r>
      <w:r>
        <w:rPr>
          <w:spacing w:val="-1"/>
        </w:rPr>
        <w:t>home</w:t>
      </w:r>
      <w:r>
        <w:t xml:space="preserve"> in</w:t>
      </w:r>
      <w:r>
        <w:rPr>
          <w:spacing w:val="-2"/>
        </w:rPr>
        <w:t xml:space="preserve"> </w:t>
      </w:r>
      <w:r>
        <w:rPr>
          <w:spacing w:val="-1"/>
        </w:rPr>
        <w:t>advance</w:t>
      </w:r>
      <w:r>
        <w:rPr>
          <w:spacing w:val="-2"/>
        </w:rPr>
        <w:t xml:space="preserve"> </w:t>
      </w:r>
      <w:r>
        <w:rPr>
          <w:spacing w:val="-1"/>
        </w:rPr>
        <w:t>of</w:t>
      </w:r>
      <w:r>
        <w:t xml:space="preserve"> </w:t>
      </w:r>
      <w:r>
        <w:rPr>
          <w:spacing w:val="-1"/>
        </w:rPr>
        <w:t>the</w:t>
      </w:r>
      <w:r>
        <w:t xml:space="preserve"> </w:t>
      </w:r>
      <w:r>
        <w:rPr>
          <w:spacing w:val="-1"/>
        </w:rPr>
        <w:t>trip,</w:t>
      </w:r>
      <w:r>
        <w:t xml:space="preserve"> </w:t>
      </w:r>
      <w:r>
        <w:rPr>
          <w:spacing w:val="-1"/>
        </w:rPr>
        <w:t>with</w:t>
      </w:r>
      <w:r>
        <w:t xml:space="preserve"> all</w:t>
      </w:r>
      <w:r>
        <w:rPr>
          <w:spacing w:val="-1"/>
        </w:rPr>
        <w:t xml:space="preserve"> pertinent</w:t>
      </w:r>
      <w:r>
        <w:rPr>
          <w:spacing w:val="-2"/>
        </w:rPr>
        <w:t xml:space="preserve"> </w:t>
      </w:r>
      <w:r>
        <w:rPr>
          <w:spacing w:val="-1"/>
        </w:rPr>
        <w:t>trip</w:t>
      </w:r>
      <w:r>
        <w:t xml:space="preserve"> </w:t>
      </w:r>
      <w:r>
        <w:rPr>
          <w:spacing w:val="-1"/>
        </w:rPr>
        <w:t>information</w:t>
      </w:r>
      <w:r>
        <w:t xml:space="preserve"> including, </w:t>
      </w:r>
      <w:r>
        <w:rPr>
          <w:spacing w:val="-1"/>
        </w:rPr>
        <w:t>destination,</w:t>
      </w:r>
      <w:r>
        <w:rPr>
          <w:spacing w:val="85"/>
        </w:rPr>
        <w:t xml:space="preserve"> </w:t>
      </w:r>
      <w:r>
        <w:rPr>
          <w:spacing w:val="-1"/>
        </w:rPr>
        <w:t>date,</w:t>
      </w:r>
      <w:r>
        <w:t xml:space="preserve"> </w:t>
      </w:r>
      <w:r>
        <w:rPr>
          <w:spacing w:val="-1"/>
        </w:rPr>
        <w:t>time,</w:t>
      </w:r>
      <w:r>
        <w:t xml:space="preserve"> </w:t>
      </w:r>
      <w:r>
        <w:rPr>
          <w:spacing w:val="-1"/>
        </w:rPr>
        <w:t>reason</w:t>
      </w:r>
      <w:r>
        <w:rPr>
          <w:spacing w:val="-4"/>
        </w:rPr>
        <w:t xml:space="preserve"> </w:t>
      </w:r>
      <w:r>
        <w:t xml:space="preserve">for </w:t>
      </w:r>
      <w:r>
        <w:rPr>
          <w:spacing w:val="-1"/>
        </w:rPr>
        <w:t>trip,</w:t>
      </w:r>
      <w:r>
        <w:t xml:space="preserve"> cost,</w:t>
      </w:r>
      <w:r>
        <w:rPr>
          <w:spacing w:val="-2"/>
        </w:rPr>
        <w:t xml:space="preserve"> </w:t>
      </w:r>
      <w:r>
        <w:t>and</w:t>
      </w:r>
      <w:r>
        <w:rPr>
          <w:spacing w:val="-2"/>
        </w:rPr>
        <w:t xml:space="preserve"> </w:t>
      </w:r>
      <w:r>
        <w:t>mode</w:t>
      </w:r>
      <w:r>
        <w:rPr>
          <w:spacing w:val="-2"/>
        </w:rPr>
        <w:t xml:space="preserve"> </w:t>
      </w:r>
      <w:r>
        <w:rPr>
          <w:spacing w:val="-1"/>
        </w:rPr>
        <w:t>of</w:t>
      </w:r>
      <w:r>
        <w:t xml:space="preserve"> </w:t>
      </w:r>
      <w:r>
        <w:rPr>
          <w:spacing w:val="-1"/>
        </w:rPr>
        <w:t>transportation.</w:t>
      </w:r>
      <w:r>
        <w:rPr>
          <w:spacing w:val="64"/>
        </w:rPr>
        <w:t xml:space="preserve"> </w:t>
      </w:r>
      <w:r>
        <w:rPr>
          <w:spacing w:val="-1"/>
        </w:rPr>
        <w:t xml:space="preserve">Accompanying </w:t>
      </w:r>
      <w:r>
        <w:t>the</w:t>
      </w:r>
      <w:r>
        <w:rPr>
          <w:spacing w:val="59"/>
        </w:rPr>
        <w:t xml:space="preserve"> </w:t>
      </w:r>
      <w:r>
        <w:rPr>
          <w:spacing w:val="-1"/>
        </w:rPr>
        <w:t>notification</w:t>
      </w:r>
      <w:r>
        <w:t xml:space="preserve"> </w:t>
      </w:r>
      <w:r>
        <w:rPr>
          <w:spacing w:val="-1"/>
        </w:rPr>
        <w:t>paper,</w:t>
      </w:r>
      <w:r>
        <w:t xml:space="preserve"> </w:t>
      </w:r>
      <w:r>
        <w:rPr>
          <w:spacing w:val="-1"/>
        </w:rPr>
        <w:t>teachers</w:t>
      </w:r>
      <w:r>
        <w:t xml:space="preserve"> </w:t>
      </w:r>
      <w:r>
        <w:rPr>
          <w:spacing w:val="-2"/>
        </w:rPr>
        <w:t>will</w:t>
      </w:r>
      <w:r>
        <w:t xml:space="preserve"> include a</w:t>
      </w:r>
      <w:r>
        <w:rPr>
          <w:spacing w:val="1"/>
        </w:rPr>
        <w:t xml:space="preserve"> </w:t>
      </w:r>
      <w:r>
        <w:rPr>
          <w:spacing w:val="-1"/>
        </w:rPr>
        <w:t>permission</w:t>
      </w:r>
      <w:r>
        <w:t xml:space="preserve"> slip</w:t>
      </w:r>
      <w:r>
        <w:rPr>
          <w:spacing w:val="-2"/>
        </w:rPr>
        <w:t xml:space="preserve"> </w:t>
      </w:r>
      <w:r>
        <w:t>to</w:t>
      </w:r>
      <w:r>
        <w:rPr>
          <w:spacing w:val="-1"/>
        </w:rPr>
        <w:t xml:space="preserve"> </w:t>
      </w:r>
      <w:r>
        <w:t>be</w:t>
      </w:r>
      <w:r>
        <w:rPr>
          <w:spacing w:val="-2"/>
        </w:rPr>
        <w:t xml:space="preserve"> </w:t>
      </w:r>
      <w:r>
        <w:t>filled</w:t>
      </w:r>
      <w:r>
        <w:rPr>
          <w:spacing w:val="-1"/>
        </w:rPr>
        <w:t xml:space="preserve"> </w:t>
      </w:r>
      <w:r>
        <w:t>out,</w:t>
      </w:r>
      <w:r>
        <w:rPr>
          <w:spacing w:val="-2"/>
        </w:rPr>
        <w:t xml:space="preserve"> </w:t>
      </w:r>
      <w:r>
        <w:rPr>
          <w:spacing w:val="-1"/>
        </w:rPr>
        <w:t>signed,</w:t>
      </w:r>
      <w:r>
        <w:rPr>
          <w:spacing w:val="-2"/>
        </w:rPr>
        <w:t xml:space="preserve"> </w:t>
      </w:r>
      <w:r>
        <w:t>and</w:t>
      </w:r>
      <w:r>
        <w:rPr>
          <w:spacing w:val="67"/>
        </w:rPr>
        <w:t xml:space="preserve"> </w:t>
      </w:r>
      <w:r>
        <w:rPr>
          <w:spacing w:val="-1"/>
        </w:rPr>
        <w:t>returned</w:t>
      </w:r>
      <w:r>
        <w:t xml:space="preserve"> to</w:t>
      </w:r>
      <w:r>
        <w:rPr>
          <w:spacing w:val="-2"/>
        </w:rPr>
        <w:t xml:space="preserve"> </w:t>
      </w:r>
      <w:r>
        <w:rPr>
          <w:spacing w:val="-1"/>
        </w:rPr>
        <w:t>the</w:t>
      </w:r>
      <w:r>
        <w:t xml:space="preserve"> </w:t>
      </w:r>
      <w:r>
        <w:rPr>
          <w:spacing w:val="-1"/>
        </w:rPr>
        <w:t>teacher</w:t>
      </w:r>
      <w:r>
        <w:rPr>
          <w:spacing w:val="-4"/>
        </w:rPr>
        <w:t xml:space="preserve"> </w:t>
      </w:r>
      <w:r>
        <w:rPr>
          <w:spacing w:val="-1"/>
        </w:rPr>
        <w:t>prior</w:t>
      </w:r>
      <w:r>
        <w:t xml:space="preserve"> to </w:t>
      </w:r>
      <w:r>
        <w:rPr>
          <w:spacing w:val="-1"/>
        </w:rPr>
        <w:t>the</w:t>
      </w:r>
      <w:r>
        <w:rPr>
          <w:spacing w:val="-2"/>
        </w:rPr>
        <w:t xml:space="preserve"> </w:t>
      </w:r>
      <w:r>
        <w:rPr>
          <w:spacing w:val="-1"/>
        </w:rPr>
        <w:t>date</w:t>
      </w:r>
      <w:r>
        <w:t xml:space="preserve"> </w:t>
      </w:r>
      <w:r>
        <w:rPr>
          <w:spacing w:val="-1"/>
        </w:rPr>
        <w:t>of</w:t>
      </w:r>
      <w:r>
        <w:t xml:space="preserve"> </w:t>
      </w:r>
      <w:r>
        <w:rPr>
          <w:spacing w:val="-1"/>
        </w:rPr>
        <w:t>the</w:t>
      </w:r>
      <w:r>
        <w:rPr>
          <w:spacing w:val="-2"/>
        </w:rPr>
        <w:t xml:space="preserve"> </w:t>
      </w:r>
      <w:r>
        <w:rPr>
          <w:spacing w:val="-1"/>
        </w:rPr>
        <w:t>trip.</w:t>
      </w:r>
      <w:r>
        <w:rPr>
          <w:spacing w:val="64"/>
        </w:rPr>
        <w:t xml:space="preserve"> </w:t>
      </w:r>
      <w:r>
        <w:rPr>
          <w:spacing w:val="-1"/>
        </w:rPr>
        <w:t>The</w:t>
      </w:r>
      <w:r>
        <w:rPr>
          <w:spacing w:val="-2"/>
        </w:rPr>
        <w:t xml:space="preserve"> </w:t>
      </w:r>
      <w:r>
        <w:t>field</w:t>
      </w:r>
      <w:r>
        <w:rPr>
          <w:spacing w:val="-2"/>
        </w:rPr>
        <w:t xml:space="preserve"> </w:t>
      </w:r>
      <w:r>
        <w:rPr>
          <w:spacing w:val="-1"/>
        </w:rPr>
        <w:t>trip</w:t>
      </w:r>
      <w:r>
        <w:rPr>
          <w:spacing w:val="8"/>
        </w:rPr>
        <w:t xml:space="preserve"> </w:t>
      </w:r>
      <w:r>
        <w:rPr>
          <w:spacing w:val="-1"/>
        </w:rPr>
        <w:t>permission</w:t>
      </w:r>
      <w:r>
        <w:t xml:space="preserve"> slip</w:t>
      </w:r>
      <w:r>
        <w:rPr>
          <w:spacing w:val="-2"/>
        </w:rPr>
        <w:t xml:space="preserve"> </w:t>
      </w:r>
      <w:r>
        <w:rPr>
          <w:spacing w:val="-1"/>
        </w:rPr>
        <w:t>must</w:t>
      </w:r>
      <w:r>
        <w:t xml:space="preserve"> </w:t>
      </w:r>
      <w:r>
        <w:rPr>
          <w:spacing w:val="-1"/>
        </w:rPr>
        <w:t>be</w:t>
      </w:r>
      <w:r>
        <w:rPr>
          <w:spacing w:val="83"/>
        </w:rPr>
        <w:t xml:space="preserve"> </w:t>
      </w:r>
      <w:r>
        <w:t>filled</w:t>
      </w:r>
      <w:r>
        <w:rPr>
          <w:spacing w:val="-1"/>
        </w:rPr>
        <w:t xml:space="preserve"> out</w:t>
      </w:r>
      <w:r>
        <w:t xml:space="preserve"> </w:t>
      </w:r>
      <w:r>
        <w:rPr>
          <w:spacing w:val="-1"/>
        </w:rPr>
        <w:t>completely</w:t>
      </w:r>
      <w:r>
        <w:rPr>
          <w:spacing w:val="-3"/>
        </w:rPr>
        <w:t xml:space="preserve"> </w:t>
      </w:r>
      <w:r>
        <w:rPr>
          <w:spacing w:val="-1"/>
        </w:rPr>
        <w:t>and</w:t>
      </w:r>
      <w:r>
        <w:t xml:space="preserve"> </w:t>
      </w:r>
      <w:r>
        <w:rPr>
          <w:spacing w:val="-1"/>
        </w:rPr>
        <w:t>accurately,</w:t>
      </w:r>
      <w:r>
        <w:t xml:space="preserve"> and</w:t>
      </w:r>
      <w:r>
        <w:rPr>
          <w:spacing w:val="-2"/>
        </w:rPr>
        <w:t xml:space="preserve"> </w:t>
      </w:r>
      <w:r>
        <w:t>all</w:t>
      </w:r>
      <w:r>
        <w:rPr>
          <w:spacing w:val="-1"/>
        </w:rPr>
        <w:t xml:space="preserve"> trip</w:t>
      </w:r>
      <w:r>
        <w:t xml:space="preserve"> costs</w:t>
      </w:r>
      <w:r>
        <w:rPr>
          <w:spacing w:val="-2"/>
        </w:rPr>
        <w:t xml:space="preserve"> </w:t>
      </w:r>
      <w:r>
        <w:rPr>
          <w:spacing w:val="-1"/>
        </w:rPr>
        <w:t>must</w:t>
      </w:r>
      <w:r>
        <w:t xml:space="preserve"> </w:t>
      </w:r>
      <w:r>
        <w:rPr>
          <w:spacing w:val="-1"/>
        </w:rPr>
        <w:t>be</w:t>
      </w:r>
      <w:r>
        <w:t xml:space="preserve"> </w:t>
      </w:r>
      <w:r>
        <w:rPr>
          <w:spacing w:val="-1"/>
        </w:rPr>
        <w:t>paid</w:t>
      </w:r>
      <w:r>
        <w:t xml:space="preserve"> in</w:t>
      </w:r>
      <w:r>
        <w:rPr>
          <w:spacing w:val="-2"/>
        </w:rPr>
        <w:t xml:space="preserve"> </w:t>
      </w:r>
      <w:r>
        <w:rPr>
          <w:spacing w:val="-1"/>
        </w:rPr>
        <w:t>advance</w:t>
      </w:r>
      <w:r>
        <w:t xml:space="preserve"> in</w:t>
      </w:r>
      <w:r>
        <w:rPr>
          <w:spacing w:val="-2"/>
        </w:rPr>
        <w:t xml:space="preserve"> </w:t>
      </w:r>
      <w:r>
        <w:rPr>
          <w:spacing w:val="-1"/>
        </w:rPr>
        <w:t>order</w:t>
      </w:r>
      <w:r>
        <w:rPr>
          <w:spacing w:val="75"/>
        </w:rPr>
        <w:t xml:space="preserve"> </w:t>
      </w:r>
      <w:r>
        <w:t xml:space="preserve">for </w:t>
      </w:r>
      <w:r>
        <w:rPr>
          <w:spacing w:val="-1"/>
        </w:rPr>
        <w:t>your</w:t>
      </w:r>
      <w:r>
        <w:t xml:space="preserve"> </w:t>
      </w:r>
      <w:r>
        <w:rPr>
          <w:spacing w:val="-1"/>
        </w:rPr>
        <w:t>child</w:t>
      </w:r>
      <w:r>
        <w:t xml:space="preserve"> to</w:t>
      </w:r>
      <w:r>
        <w:rPr>
          <w:spacing w:val="-2"/>
        </w:rPr>
        <w:t xml:space="preserve"> </w:t>
      </w:r>
      <w:r>
        <w:rPr>
          <w:spacing w:val="-1"/>
        </w:rPr>
        <w:t>attend.</w:t>
      </w:r>
    </w:p>
    <w:p w14:paraId="758A6668" w14:textId="77777777" w:rsidR="00E5749E" w:rsidRDefault="00E5749E">
      <w:pPr>
        <w:pStyle w:val="BodyText"/>
        <w:kinsoku w:val="0"/>
        <w:overflowPunct w:val="0"/>
        <w:spacing w:before="1"/>
        <w:ind w:left="0"/>
      </w:pPr>
    </w:p>
    <w:p w14:paraId="59878C74" w14:textId="77777777" w:rsidR="00E5749E" w:rsidRDefault="00E5749E">
      <w:pPr>
        <w:pStyle w:val="BodyText"/>
        <w:kinsoku w:val="0"/>
        <w:overflowPunct w:val="0"/>
        <w:ind w:right="229"/>
        <w:rPr>
          <w:spacing w:val="-1"/>
        </w:rPr>
      </w:pPr>
      <w:r>
        <w:t xml:space="preserve">If </w:t>
      </w:r>
      <w:r>
        <w:rPr>
          <w:spacing w:val="-1"/>
        </w:rPr>
        <w:t>parents</w:t>
      </w:r>
      <w:r>
        <w:t xml:space="preserve"> </w:t>
      </w:r>
      <w:r>
        <w:rPr>
          <w:spacing w:val="-1"/>
        </w:rPr>
        <w:t>wish</w:t>
      </w:r>
      <w:r>
        <w:t xml:space="preserve"> to</w:t>
      </w:r>
      <w:r>
        <w:rPr>
          <w:spacing w:val="-1"/>
        </w:rPr>
        <w:t xml:space="preserve"> attend</w:t>
      </w:r>
      <w:r>
        <w:t xml:space="preserve"> </w:t>
      </w:r>
      <w:r>
        <w:rPr>
          <w:spacing w:val="-1"/>
        </w:rPr>
        <w:t>the</w:t>
      </w:r>
      <w:r>
        <w:t xml:space="preserve"> </w:t>
      </w:r>
      <w:r>
        <w:rPr>
          <w:spacing w:val="-1"/>
        </w:rPr>
        <w:t>trip</w:t>
      </w:r>
      <w:r>
        <w:t xml:space="preserve"> </w:t>
      </w:r>
      <w:r>
        <w:rPr>
          <w:spacing w:val="-1"/>
        </w:rPr>
        <w:t>with</w:t>
      </w:r>
      <w:r>
        <w:t xml:space="preserve"> their</w:t>
      </w:r>
      <w:r>
        <w:rPr>
          <w:spacing w:val="-2"/>
        </w:rPr>
        <w:t xml:space="preserve"> </w:t>
      </w:r>
      <w:r>
        <w:rPr>
          <w:spacing w:val="-1"/>
        </w:rPr>
        <w:t>child,</w:t>
      </w:r>
      <w:r>
        <w:t xml:space="preserve"> </w:t>
      </w:r>
      <w:r>
        <w:rPr>
          <w:spacing w:val="-1"/>
        </w:rPr>
        <w:t>they</w:t>
      </w:r>
      <w:r>
        <w:rPr>
          <w:spacing w:val="-3"/>
        </w:rPr>
        <w:t xml:space="preserve"> </w:t>
      </w:r>
      <w:r>
        <w:t>should</w:t>
      </w:r>
      <w:r>
        <w:rPr>
          <w:spacing w:val="-2"/>
        </w:rPr>
        <w:t xml:space="preserve"> </w:t>
      </w:r>
      <w:r>
        <w:t>discuss</w:t>
      </w:r>
      <w:r>
        <w:rPr>
          <w:spacing w:val="-2"/>
        </w:rPr>
        <w:t xml:space="preserve"> </w:t>
      </w:r>
      <w:r>
        <w:rPr>
          <w:spacing w:val="-1"/>
        </w:rPr>
        <w:t>attending with</w:t>
      </w:r>
      <w:r>
        <w:t xml:space="preserve"> the</w:t>
      </w:r>
      <w:r>
        <w:rPr>
          <w:spacing w:val="57"/>
        </w:rPr>
        <w:t xml:space="preserve"> </w:t>
      </w:r>
      <w:r>
        <w:t>classroom</w:t>
      </w:r>
      <w:r>
        <w:rPr>
          <w:spacing w:val="-1"/>
        </w:rPr>
        <w:t xml:space="preserve"> teacher.</w:t>
      </w:r>
    </w:p>
    <w:p w14:paraId="402434E7" w14:textId="77777777" w:rsidR="00E5749E" w:rsidRDefault="00E5749E">
      <w:pPr>
        <w:pStyle w:val="BodyText"/>
        <w:kinsoku w:val="0"/>
        <w:overflowPunct w:val="0"/>
        <w:ind w:left="0"/>
      </w:pPr>
    </w:p>
    <w:p w14:paraId="480E57EF" w14:textId="77777777" w:rsidR="00E5749E" w:rsidRDefault="00E5749E">
      <w:pPr>
        <w:pStyle w:val="BodyText"/>
        <w:kinsoku w:val="0"/>
        <w:overflowPunct w:val="0"/>
        <w:ind w:right="221"/>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provides</w:t>
      </w:r>
      <w:r>
        <w:t xml:space="preserve"> </w:t>
      </w:r>
      <w:r>
        <w:rPr>
          <w:spacing w:val="-1"/>
        </w:rPr>
        <w:t>all</w:t>
      </w:r>
      <w:r>
        <w:t xml:space="preserve"> </w:t>
      </w:r>
      <w:r>
        <w:rPr>
          <w:spacing w:val="-1"/>
        </w:rPr>
        <w:t>required</w:t>
      </w:r>
      <w:r>
        <w:t xml:space="preserve"> </w:t>
      </w:r>
      <w:r>
        <w:rPr>
          <w:spacing w:val="-1"/>
        </w:rPr>
        <w:t>supervision</w:t>
      </w:r>
      <w:r>
        <w:rPr>
          <w:spacing w:val="-2"/>
        </w:rPr>
        <w:t xml:space="preserve"> </w:t>
      </w:r>
      <w:r>
        <w:t>for all</w:t>
      </w:r>
      <w:r>
        <w:rPr>
          <w:spacing w:val="-3"/>
        </w:rPr>
        <w:t xml:space="preserve"> </w:t>
      </w:r>
      <w:r>
        <w:t xml:space="preserve">field </w:t>
      </w:r>
      <w:r>
        <w:rPr>
          <w:spacing w:val="-1"/>
        </w:rPr>
        <w:t>trips,</w:t>
      </w:r>
      <w:r>
        <w:rPr>
          <w:spacing w:val="-2"/>
        </w:rPr>
        <w:t xml:space="preserve"> </w:t>
      </w:r>
      <w:r>
        <w:rPr>
          <w:spacing w:val="-1"/>
        </w:rPr>
        <w:t>but</w:t>
      </w:r>
      <w:r>
        <w:rPr>
          <w:spacing w:val="87"/>
        </w:rPr>
        <w:t xml:space="preserve"> </w:t>
      </w:r>
      <w:r>
        <w:rPr>
          <w:spacing w:val="-1"/>
        </w:rPr>
        <w:t>always</w:t>
      </w:r>
      <w:r>
        <w:t xml:space="preserve"> invites and</w:t>
      </w:r>
      <w:r>
        <w:rPr>
          <w:spacing w:val="-2"/>
        </w:rPr>
        <w:t xml:space="preserve"> </w:t>
      </w:r>
      <w:r>
        <w:rPr>
          <w:spacing w:val="-1"/>
        </w:rPr>
        <w:t>welcomes</w:t>
      </w:r>
      <w:r>
        <w:rPr>
          <w:spacing w:val="-3"/>
        </w:rPr>
        <w:t xml:space="preserve"> </w:t>
      </w:r>
      <w:r>
        <w:rPr>
          <w:spacing w:val="-1"/>
        </w:rPr>
        <w:t>parents</w:t>
      </w:r>
      <w:r>
        <w:rPr>
          <w:spacing w:val="-2"/>
        </w:rPr>
        <w:t xml:space="preserve"> </w:t>
      </w:r>
      <w:r>
        <w:t>to</w:t>
      </w:r>
      <w:r>
        <w:rPr>
          <w:spacing w:val="1"/>
        </w:rPr>
        <w:t xml:space="preserve"> </w:t>
      </w:r>
      <w:r>
        <w:rPr>
          <w:spacing w:val="-1"/>
        </w:rPr>
        <w:t>attend.</w:t>
      </w:r>
    </w:p>
    <w:p w14:paraId="695059BE" w14:textId="77777777" w:rsidR="00E5749E" w:rsidRDefault="00E5749E">
      <w:pPr>
        <w:pStyle w:val="BodyText"/>
        <w:kinsoku w:val="0"/>
        <w:overflowPunct w:val="0"/>
        <w:ind w:left="0"/>
      </w:pPr>
    </w:p>
    <w:p w14:paraId="4A8FB9C5" w14:textId="77777777" w:rsidR="00E5749E" w:rsidRDefault="00E5749E">
      <w:pPr>
        <w:pStyle w:val="BodyText"/>
        <w:kinsoku w:val="0"/>
        <w:overflowPunct w:val="0"/>
        <w:ind w:right="229"/>
        <w:rPr>
          <w:spacing w:val="-1"/>
        </w:rPr>
      </w:pPr>
      <w:r>
        <w:t>Parents</w:t>
      </w:r>
      <w:r>
        <w:rPr>
          <w:spacing w:val="-2"/>
        </w:rPr>
        <w:t xml:space="preserve"> </w:t>
      </w:r>
      <w:r>
        <w:rPr>
          <w:spacing w:val="-1"/>
        </w:rPr>
        <w:t>will</w:t>
      </w:r>
      <w:r>
        <w:t xml:space="preserve"> not be </w:t>
      </w:r>
      <w:r>
        <w:rPr>
          <w:spacing w:val="-1"/>
        </w:rPr>
        <w:t>permitted</w:t>
      </w:r>
      <w:r>
        <w:t xml:space="preserve"> to</w:t>
      </w:r>
      <w:r>
        <w:rPr>
          <w:spacing w:val="-2"/>
        </w:rPr>
        <w:t xml:space="preserve"> </w:t>
      </w:r>
      <w:r>
        <w:rPr>
          <w:spacing w:val="-1"/>
        </w:rPr>
        <w:t>transport</w:t>
      </w:r>
      <w:r>
        <w:rPr>
          <w:spacing w:val="-3"/>
        </w:rPr>
        <w:t xml:space="preserve"> </w:t>
      </w:r>
      <w:r>
        <w:t>any</w:t>
      </w:r>
      <w:r>
        <w:rPr>
          <w:spacing w:val="-3"/>
        </w:rPr>
        <w:t xml:space="preserve"> </w:t>
      </w:r>
      <w:r>
        <w:t xml:space="preserve">child, </w:t>
      </w:r>
      <w:r>
        <w:rPr>
          <w:spacing w:val="-1"/>
        </w:rPr>
        <w:t>other</w:t>
      </w:r>
      <w:r>
        <w:t xml:space="preserve"> </w:t>
      </w:r>
      <w:r>
        <w:rPr>
          <w:spacing w:val="-1"/>
        </w:rPr>
        <w:t>than</w:t>
      </w:r>
      <w:r>
        <w:rPr>
          <w:spacing w:val="-2"/>
        </w:rPr>
        <w:t xml:space="preserve"> </w:t>
      </w:r>
      <w:r>
        <w:rPr>
          <w:spacing w:val="-1"/>
        </w:rPr>
        <w:t>their</w:t>
      </w:r>
      <w:r>
        <w:rPr>
          <w:spacing w:val="-2"/>
        </w:rPr>
        <w:t xml:space="preserve"> </w:t>
      </w:r>
      <w:r>
        <w:rPr>
          <w:spacing w:val="-1"/>
        </w:rPr>
        <w:t>own,</w:t>
      </w:r>
      <w:r>
        <w:t xml:space="preserve"> on a</w:t>
      </w:r>
      <w:r>
        <w:rPr>
          <w:spacing w:val="11"/>
        </w:rPr>
        <w:t xml:space="preserve"> </w:t>
      </w:r>
      <w:r>
        <w:rPr>
          <w:spacing w:val="-1"/>
        </w:rPr>
        <w:t>Fulton</w:t>
      </w:r>
      <w:r>
        <w:rPr>
          <w:spacing w:val="41"/>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sponsored</w:t>
      </w:r>
      <w:r>
        <w:t xml:space="preserve"> </w:t>
      </w:r>
      <w:r>
        <w:rPr>
          <w:spacing w:val="-1"/>
        </w:rPr>
        <w:t>trip.</w:t>
      </w:r>
    </w:p>
    <w:p w14:paraId="06D69C0D" w14:textId="77777777" w:rsidR="00E5749E" w:rsidRDefault="00E5749E">
      <w:pPr>
        <w:pStyle w:val="BodyText"/>
        <w:kinsoku w:val="0"/>
        <w:overflowPunct w:val="0"/>
        <w:ind w:left="0"/>
      </w:pPr>
    </w:p>
    <w:p w14:paraId="722D5E42" w14:textId="77777777" w:rsidR="00E5749E" w:rsidRDefault="00E5749E">
      <w:pPr>
        <w:pStyle w:val="BodyText"/>
        <w:kinsoku w:val="0"/>
        <w:overflowPunct w:val="0"/>
        <w:ind w:right="229"/>
        <w:rPr>
          <w:spacing w:val="-1"/>
        </w:rPr>
      </w:pPr>
      <w:r>
        <w:t xml:space="preserve">If </w:t>
      </w:r>
      <w:r>
        <w:rPr>
          <w:spacing w:val="-1"/>
        </w:rPr>
        <w:t>your</w:t>
      </w:r>
      <w:r>
        <w:t xml:space="preserve"> </w:t>
      </w:r>
      <w:r>
        <w:rPr>
          <w:spacing w:val="-1"/>
        </w:rPr>
        <w:t>child</w:t>
      </w:r>
      <w:r>
        <w:t xml:space="preserve"> is </w:t>
      </w:r>
      <w:r>
        <w:rPr>
          <w:spacing w:val="-1"/>
        </w:rPr>
        <w:t>not</w:t>
      </w:r>
      <w:r>
        <w:t xml:space="preserve"> </w:t>
      </w:r>
      <w:r>
        <w:rPr>
          <w:spacing w:val="-1"/>
        </w:rPr>
        <w:t xml:space="preserve">scheduled </w:t>
      </w:r>
      <w:r>
        <w:t>to</w:t>
      </w:r>
      <w:r>
        <w:rPr>
          <w:spacing w:val="-2"/>
        </w:rPr>
        <w:t xml:space="preserve"> </w:t>
      </w:r>
      <w:r>
        <w:rPr>
          <w:spacing w:val="-1"/>
        </w:rPr>
        <w:t>attend</w:t>
      </w:r>
      <w:r>
        <w:rPr>
          <w:spacing w:val="-2"/>
        </w:rPr>
        <w:t xml:space="preserve"> </w:t>
      </w:r>
      <w:r>
        <w:t>on</w:t>
      </w:r>
      <w:r>
        <w:rPr>
          <w:spacing w:val="-2"/>
        </w:rPr>
        <w:t xml:space="preserve"> </w:t>
      </w:r>
      <w:r>
        <w:t>the</w:t>
      </w:r>
      <w:r>
        <w:rPr>
          <w:spacing w:val="-4"/>
        </w:rPr>
        <w:t xml:space="preserve"> </w:t>
      </w:r>
      <w:r>
        <w:t>day</w:t>
      </w:r>
      <w:r>
        <w:rPr>
          <w:spacing w:val="-3"/>
        </w:rPr>
        <w:t xml:space="preserve"> </w:t>
      </w:r>
      <w:r>
        <w:rPr>
          <w:spacing w:val="-1"/>
        </w:rPr>
        <w:t>of</w:t>
      </w:r>
      <w:r>
        <w:rPr>
          <w:spacing w:val="2"/>
        </w:rPr>
        <w:t xml:space="preserve"> </w:t>
      </w:r>
      <w:r>
        <w:t>a</w:t>
      </w:r>
      <w:r>
        <w:rPr>
          <w:spacing w:val="-1"/>
        </w:rPr>
        <w:t xml:space="preserve"> field</w:t>
      </w:r>
      <w:r>
        <w:t xml:space="preserve"> </w:t>
      </w:r>
      <w:r>
        <w:rPr>
          <w:spacing w:val="-1"/>
        </w:rPr>
        <w:t>trip</w:t>
      </w:r>
      <w:r>
        <w:rPr>
          <w:spacing w:val="-2"/>
        </w:rPr>
        <w:t xml:space="preserve"> </w:t>
      </w:r>
      <w:r>
        <w:rPr>
          <w:spacing w:val="-1"/>
        </w:rPr>
        <w:t>and</w:t>
      </w:r>
      <w:r>
        <w:t xml:space="preserve"> </w:t>
      </w:r>
      <w:r>
        <w:rPr>
          <w:spacing w:val="-1"/>
        </w:rPr>
        <w:t>you</w:t>
      </w:r>
      <w:r>
        <w:t xml:space="preserve"> </w:t>
      </w:r>
      <w:r>
        <w:rPr>
          <w:spacing w:val="-1"/>
        </w:rPr>
        <w:t>wish</w:t>
      </w:r>
      <w:r>
        <w:t xml:space="preserve"> for </w:t>
      </w:r>
      <w:r>
        <w:rPr>
          <w:spacing w:val="-1"/>
        </w:rPr>
        <w:t>your</w:t>
      </w:r>
      <w:r>
        <w:rPr>
          <w:spacing w:val="63"/>
        </w:rPr>
        <w:t xml:space="preserve"> </w:t>
      </w:r>
      <w:r>
        <w:rPr>
          <w:spacing w:val="-1"/>
        </w:rPr>
        <w:t>child</w:t>
      </w:r>
      <w:r>
        <w:t xml:space="preserve"> to</w:t>
      </w:r>
      <w:r>
        <w:rPr>
          <w:spacing w:val="-2"/>
        </w:rPr>
        <w:t xml:space="preserve"> </w:t>
      </w:r>
      <w:r>
        <w:rPr>
          <w:spacing w:val="-1"/>
        </w:rPr>
        <w:t>participate</w:t>
      </w:r>
      <w:r>
        <w:rPr>
          <w:spacing w:val="1"/>
        </w:rPr>
        <w:t xml:space="preserve"> </w:t>
      </w:r>
      <w:r>
        <w:t>in</w:t>
      </w:r>
      <w:r>
        <w:rPr>
          <w:spacing w:val="-2"/>
        </w:rPr>
        <w:t xml:space="preserve"> </w:t>
      </w:r>
      <w:r>
        <w:rPr>
          <w:spacing w:val="-1"/>
        </w:rPr>
        <w:t>the</w:t>
      </w:r>
      <w:r>
        <w:t xml:space="preserve"> </w:t>
      </w:r>
      <w:r>
        <w:rPr>
          <w:spacing w:val="-1"/>
        </w:rPr>
        <w:t>trip,</w:t>
      </w:r>
      <w:r>
        <w:t xml:space="preserve"> </w:t>
      </w:r>
      <w:r>
        <w:rPr>
          <w:spacing w:val="-1"/>
        </w:rPr>
        <w:t>please</w:t>
      </w:r>
      <w:r>
        <w:rPr>
          <w:spacing w:val="-2"/>
        </w:rPr>
        <w:t xml:space="preserve"> </w:t>
      </w:r>
      <w:r>
        <w:t>discuss</w:t>
      </w:r>
      <w:r>
        <w:rPr>
          <w:spacing w:val="-2"/>
        </w:rPr>
        <w:t xml:space="preserve"> </w:t>
      </w:r>
      <w:r>
        <w:rPr>
          <w:spacing w:val="-1"/>
        </w:rPr>
        <w:t>this</w:t>
      </w:r>
      <w:r>
        <w:t xml:space="preserve"> </w:t>
      </w:r>
      <w:r>
        <w:rPr>
          <w:spacing w:val="-1"/>
        </w:rPr>
        <w:t>with</w:t>
      </w:r>
      <w:r>
        <w:t xml:space="preserve"> </w:t>
      </w:r>
      <w:r>
        <w:rPr>
          <w:spacing w:val="-1"/>
        </w:rPr>
        <w:t>your</w:t>
      </w:r>
      <w:r>
        <w:t xml:space="preserve"> </w:t>
      </w:r>
      <w:r>
        <w:rPr>
          <w:spacing w:val="-1"/>
        </w:rPr>
        <w:t>child’s</w:t>
      </w:r>
      <w:r>
        <w:t xml:space="preserve"> teacher </w:t>
      </w:r>
      <w:r>
        <w:rPr>
          <w:spacing w:val="-1"/>
        </w:rPr>
        <w:t>at</w:t>
      </w:r>
      <w:r>
        <w:t xml:space="preserve"> </w:t>
      </w:r>
      <w:r>
        <w:rPr>
          <w:spacing w:val="-1"/>
        </w:rPr>
        <w:t>least</w:t>
      </w:r>
      <w:r>
        <w:t xml:space="preserve"> </w:t>
      </w:r>
      <w:r>
        <w:rPr>
          <w:spacing w:val="-1"/>
        </w:rPr>
        <w:t>three</w:t>
      </w:r>
      <w:r>
        <w:rPr>
          <w:spacing w:val="79"/>
        </w:rPr>
        <w:t xml:space="preserve"> </w:t>
      </w:r>
      <w:r>
        <w:rPr>
          <w:spacing w:val="-1"/>
        </w:rPr>
        <w:t>days</w:t>
      </w:r>
      <w:r>
        <w:t xml:space="preserve"> </w:t>
      </w:r>
      <w:r>
        <w:rPr>
          <w:spacing w:val="-1"/>
        </w:rPr>
        <w:t>prior</w:t>
      </w:r>
      <w:r>
        <w:t xml:space="preserve"> to </w:t>
      </w:r>
      <w:r>
        <w:rPr>
          <w:spacing w:val="-1"/>
        </w:rPr>
        <w:t>the</w:t>
      </w:r>
      <w:r>
        <w:t xml:space="preserve"> </w:t>
      </w:r>
      <w:r>
        <w:rPr>
          <w:spacing w:val="-1"/>
        </w:rPr>
        <w:t>date of</w:t>
      </w:r>
      <w:r>
        <w:t xml:space="preserve"> the</w:t>
      </w:r>
      <w:r>
        <w:rPr>
          <w:spacing w:val="-2"/>
        </w:rPr>
        <w:t xml:space="preserve"> </w:t>
      </w:r>
      <w:r>
        <w:rPr>
          <w:spacing w:val="-1"/>
        </w:rPr>
        <w:t>trip.</w:t>
      </w:r>
      <w:r>
        <w:t xml:space="preserve">  </w:t>
      </w:r>
      <w:r>
        <w:rPr>
          <w:spacing w:val="-1"/>
        </w:rPr>
        <w:t>Your</w:t>
      </w:r>
      <w:r>
        <w:t xml:space="preserve"> </w:t>
      </w:r>
      <w:r>
        <w:rPr>
          <w:spacing w:val="-1"/>
        </w:rPr>
        <w:t>child</w:t>
      </w:r>
      <w:r>
        <w:t xml:space="preserve"> </w:t>
      </w:r>
      <w:r>
        <w:rPr>
          <w:spacing w:val="-1"/>
        </w:rPr>
        <w:t xml:space="preserve">will </w:t>
      </w:r>
      <w:r>
        <w:rPr>
          <w:spacing w:val="3"/>
        </w:rPr>
        <w:t>be</w:t>
      </w:r>
      <w:r>
        <w:t xml:space="preserve"> </w:t>
      </w:r>
      <w:r>
        <w:rPr>
          <w:spacing w:val="-1"/>
        </w:rPr>
        <w:t>permitted</w:t>
      </w:r>
      <w:r>
        <w:t xml:space="preserve"> </w:t>
      </w:r>
      <w:r>
        <w:rPr>
          <w:spacing w:val="-1"/>
        </w:rPr>
        <w:t>to</w:t>
      </w:r>
      <w:r>
        <w:t xml:space="preserve"> </w:t>
      </w:r>
      <w:r>
        <w:rPr>
          <w:spacing w:val="-1"/>
        </w:rPr>
        <w:t>attend</w:t>
      </w:r>
      <w:r>
        <w:t xml:space="preserve"> </w:t>
      </w:r>
      <w:r>
        <w:rPr>
          <w:spacing w:val="-2"/>
        </w:rPr>
        <w:t>if</w:t>
      </w:r>
      <w:r>
        <w:rPr>
          <w:spacing w:val="2"/>
        </w:rPr>
        <w:t xml:space="preserve"> </w:t>
      </w:r>
      <w:r>
        <w:rPr>
          <w:spacing w:val="-1"/>
        </w:rPr>
        <w:t>required</w:t>
      </w:r>
      <w:r>
        <w:t xml:space="preserve"> </w:t>
      </w:r>
      <w:r>
        <w:rPr>
          <w:spacing w:val="-1"/>
        </w:rPr>
        <w:t>ratios</w:t>
      </w:r>
      <w:r>
        <w:rPr>
          <w:spacing w:val="77"/>
        </w:rPr>
        <w:t xml:space="preserve"> </w:t>
      </w:r>
      <w:r>
        <w:t xml:space="preserve">can </w:t>
      </w:r>
      <w:r>
        <w:rPr>
          <w:spacing w:val="-1"/>
        </w:rPr>
        <w:t>be</w:t>
      </w:r>
      <w:r>
        <w:rPr>
          <w:spacing w:val="-2"/>
        </w:rPr>
        <w:t xml:space="preserve"> </w:t>
      </w:r>
      <w:r>
        <w:rPr>
          <w:spacing w:val="-1"/>
        </w:rPr>
        <w:t>maintained</w:t>
      </w:r>
      <w:r>
        <w:t xml:space="preserve"> </w:t>
      </w:r>
      <w:r>
        <w:rPr>
          <w:spacing w:val="-1"/>
        </w:rPr>
        <w:t>with</w:t>
      </w:r>
      <w:r>
        <w:t xml:space="preserve"> his/her</w:t>
      </w:r>
      <w:r>
        <w:rPr>
          <w:spacing w:val="-3"/>
        </w:rPr>
        <w:t xml:space="preserve"> </w:t>
      </w:r>
      <w:r>
        <w:rPr>
          <w:spacing w:val="-1"/>
        </w:rPr>
        <w:t>addition</w:t>
      </w:r>
      <w:r>
        <w:t xml:space="preserve"> </w:t>
      </w:r>
      <w:r>
        <w:rPr>
          <w:spacing w:val="-1"/>
        </w:rPr>
        <w:t>to</w:t>
      </w:r>
      <w:r>
        <w:t xml:space="preserve"> </w:t>
      </w:r>
      <w:r>
        <w:rPr>
          <w:spacing w:val="1"/>
        </w:rPr>
        <w:t>the</w:t>
      </w:r>
      <w:r>
        <w:rPr>
          <w:spacing w:val="-2"/>
        </w:rPr>
        <w:t xml:space="preserve"> </w:t>
      </w:r>
      <w:r>
        <w:t xml:space="preserve">class. </w:t>
      </w:r>
      <w:r>
        <w:rPr>
          <w:spacing w:val="1"/>
        </w:rPr>
        <w:t xml:space="preserve"> </w:t>
      </w:r>
      <w:r>
        <w:t>An</w:t>
      </w:r>
      <w:r>
        <w:rPr>
          <w:spacing w:val="-2"/>
        </w:rPr>
        <w:t xml:space="preserve"> </w:t>
      </w:r>
      <w:r>
        <w:rPr>
          <w:spacing w:val="-1"/>
        </w:rPr>
        <w:t>additional</w:t>
      </w:r>
      <w:r>
        <w:t xml:space="preserve"> </w:t>
      </w:r>
      <w:r>
        <w:rPr>
          <w:spacing w:val="-1"/>
        </w:rPr>
        <w:t>day</w:t>
      </w:r>
      <w:r>
        <w:rPr>
          <w:spacing w:val="-3"/>
        </w:rPr>
        <w:t xml:space="preserve"> </w:t>
      </w:r>
      <w:r>
        <w:t>fee,</w:t>
      </w:r>
      <w:r>
        <w:rPr>
          <w:spacing w:val="4"/>
        </w:rPr>
        <w:t xml:space="preserve"> </w:t>
      </w:r>
      <w:r>
        <w:t>as</w:t>
      </w:r>
      <w:r>
        <w:rPr>
          <w:spacing w:val="-3"/>
        </w:rPr>
        <w:t xml:space="preserve"> </w:t>
      </w:r>
      <w:r>
        <w:rPr>
          <w:spacing w:val="-1"/>
        </w:rPr>
        <w:t xml:space="preserve">well </w:t>
      </w:r>
      <w:r>
        <w:t>as</w:t>
      </w:r>
      <w:r>
        <w:rPr>
          <w:spacing w:val="57"/>
        </w:rPr>
        <w:t xml:space="preserve"> </w:t>
      </w:r>
      <w:r>
        <w:t xml:space="preserve">the </w:t>
      </w:r>
      <w:r>
        <w:rPr>
          <w:spacing w:val="-1"/>
        </w:rPr>
        <w:t>cost</w:t>
      </w:r>
      <w:r>
        <w:t xml:space="preserve"> </w:t>
      </w:r>
      <w:r>
        <w:rPr>
          <w:spacing w:val="-1"/>
        </w:rPr>
        <w:t>of</w:t>
      </w:r>
      <w:r>
        <w:t xml:space="preserve"> </w:t>
      </w:r>
      <w:r>
        <w:rPr>
          <w:spacing w:val="-1"/>
        </w:rPr>
        <w:t>the</w:t>
      </w:r>
      <w:r>
        <w:t xml:space="preserve"> </w:t>
      </w:r>
      <w:r>
        <w:rPr>
          <w:spacing w:val="-1"/>
        </w:rPr>
        <w:t>trip</w:t>
      </w:r>
      <w:r>
        <w:rPr>
          <w:spacing w:val="-2"/>
        </w:rPr>
        <w:t xml:space="preserve"> </w:t>
      </w:r>
      <w:r>
        <w:t>and</w:t>
      </w:r>
      <w:r>
        <w:rPr>
          <w:spacing w:val="-4"/>
        </w:rPr>
        <w:t xml:space="preserve"> </w:t>
      </w:r>
      <w:r>
        <w:rPr>
          <w:spacing w:val="-1"/>
        </w:rPr>
        <w:t>signed</w:t>
      </w:r>
      <w:r>
        <w:t xml:space="preserve"> </w:t>
      </w:r>
      <w:r>
        <w:rPr>
          <w:spacing w:val="-1"/>
        </w:rPr>
        <w:t>permission</w:t>
      </w:r>
      <w:r>
        <w:t xml:space="preserve"> slip</w:t>
      </w:r>
      <w:r>
        <w:rPr>
          <w:spacing w:val="-2"/>
        </w:rPr>
        <w:t xml:space="preserve"> </w:t>
      </w:r>
      <w:r>
        <w:rPr>
          <w:spacing w:val="-1"/>
        </w:rPr>
        <w:t xml:space="preserve">will </w:t>
      </w:r>
      <w:r>
        <w:t>be due</w:t>
      </w:r>
      <w:r>
        <w:rPr>
          <w:spacing w:val="-2"/>
        </w:rPr>
        <w:t xml:space="preserve"> </w:t>
      </w:r>
      <w:r>
        <w:rPr>
          <w:spacing w:val="-1"/>
        </w:rPr>
        <w:t>prior</w:t>
      </w:r>
      <w:r>
        <w:t xml:space="preserve"> to</w:t>
      </w:r>
      <w:r>
        <w:rPr>
          <w:spacing w:val="-2"/>
        </w:rPr>
        <w:t xml:space="preserve"> </w:t>
      </w:r>
      <w:r>
        <w:rPr>
          <w:spacing w:val="-1"/>
        </w:rPr>
        <w:t>the</w:t>
      </w:r>
      <w:r>
        <w:rPr>
          <w:spacing w:val="-2"/>
        </w:rPr>
        <w:t xml:space="preserve"> </w:t>
      </w:r>
      <w:r>
        <w:t>date</w:t>
      </w:r>
      <w:r>
        <w:rPr>
          <w:spacing w:val="-1"/>
        </w:rPr>
        <w:t xml:space="preserve"> of</w:t>
      </w:r>
      <w:r>
        <w:t xml:space="preserve"> the</w:t>
      </w:r>
      <w:r>
        <w:rPr>
          <w:spacing w:val="-2"/>
        </w:rPr>
        <w:t xml:space="preserve"> </w:t>
      </w:r>
      <w:r>
        <w:rPr>
          <w:spacing w:val="-1"/>
        </w:rPr>
        <w:t>trip.</w:t>
      </w:r>
    </w:p>
    <w:p w14:paraId="51860B61"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equalWidth="0">
            <w:col w:w="9640"/>
          </w:cols>
          <w:noEndnote/>
        </w:sectPr>
      </w:pPr>
    </w:p>
    <w:p w14:paraId="1E6F5664"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051FF1D" w14:textId="77777777" w:rsidR="00E5749E" w:rsidRDefault="00E5749E">
      <w:pPr>
        <w:pStyle w:val="BodyText"/>
        <w:kinsoku w:val="0"/>
        <w:overflowPunct w:val="0"/>
        <w:spacing w:before="3"/>
        <w:ind w:left="0"/>
        <w:rPr>
          <w:b/>
          <w:bCs/>
        </w:rPr>
      </w:pPr>
    </w:p>
    <w:p w14:paraId="54B4CBA2"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PARENT</w:t>
      </w:r>
      <w:r>
        <w:rPr>
          <w:spacing w:val="1"/>
        </w:rPr>
        <w:t xml:space="preserve"> </w:t>
      </w:r>
      <w:r>
        <w:rPr>
          <w:spacing w:val="-1"/>
        </w:rPr>
        <w:t>PARTICIPATION/VOLUNTEERS</w:t>
      </w:r>
      <w:r>
        <w:rPr>
          <w:spacing w:val="-1"/>
        </w:rPr>
        <w:tab/>
      </w:r>
      <w:r>
        <w:t>POLICY</w:t>
      </w:r>
      <w:r>
        <w:rPr>
          <w:spacing w:val="-2"/>
        </w:rPr>
        <w:t xml:space="preserve"> </w:t>
      </w:r>
      <w:r>
        <w:t>NO.:</w:t>
      </w:r>
      <w:r>
        <w:rPr>
          <w:u w:val="single"/>
        </w:rPr>
        <w:tab/>
        <w:t xml:space="preserve">24 </w:t>
      </w:r>
      <w:r>
        <w:rPr>
          <w:u w:val="single"/>
        </w:rPr>
        <w:tab/>
      </w:r>
    </w:p>
    <w:p w14:paraId="36F4E65C"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t>Parents</w:t>
      </w:r>
      <w:r>
        <w:rPr>
          <w:spacing w:val="-2"/>
        </w:rPr>
        <w:t xml:space="preserve"> </w:t>
      </w:r>
      <w:r>
        <w:t xml:space="preserve">are </w:t>
      </w:r>
      <w:r>
        <w:rPr>
          <w:spacing w:val="-1"/>
        </w:rPr>
        <w:t>invited</w:t>
      </w:r>
      <w:r>
        <w:rPr>
          <w:spacing w:val="-2"/>
        </w:rPr>
        <w:t xml:space="preserve"> </w:t>
      </w:r>
      <w:r>
        <w:rPr>
          <w:spacing w:val="-1"/>
        </w:rPr>
        <w:t>and</w:t>
      </w:r>
      <w:r>
        <w:t xml:space="preserve"> </w:t>
      </w:r>
      <w:r>
        <w:rPr>
          <w:spacing w:val="-1"/>
        </w:rPr>
        <w:t>encouraged</w:t>
      </w:r>
      <w:r>
        <w:rPr>
          <w:spacing w:val="-2"/>
        </w:rPr>
        <w:t xml:space="preserve"> </w:t>
      </w:r>
      <w:r>
        <w:t>to</w:t>
      </w:r>
      <w:r>
        <w:rPr>
          <w:spacing w:val="-2"/>
        </w:rPr>
        <w:t xml:space="preserve"> </w:t>
      </w:r>
      <w:r>
        <w:t xml:space="preserve">be </w:t>
      </w:r>
      <w:r>
        <w:rPr>
          <w:spacing w:val="-1"/>
        </w:rPr>
        <w:t>involved</w:t>
      </w:r>
      <w:r>
        <w:t xml:space="preserve"> in their</w:t>
      </w:r>
      <w:r>
        <w:rPr>
          <w:spacing w:val="-2"/>
        </w:rPr>
        <w:t xml:space="preserve"> </w:t>
      </w:r>
      <w:r>
        <w:rPr>
          <w:spacing w:val="-1"/>
        </w:rPr>
        <w:t>child’s</w:t>
      </w:r>
      <w:r>
        <w:t xml:space="preserve"> school</w:t>
      </w:r>
      <w:r>
        <w:rPr>
          <w:spacing w:val="-3"/>
        </w:rPr>
        <w:t xml:space="preserve"> </w:t>
      </w:r>
      <w:r>
        <w:rPr>
          <w:spacing w:val="-1"/>
        </w:rPr>
        <w:t>activities.</w:t>
      </w:r>
    </w:p>
    <w:p w14:paraId="6C362F76" w14:textId="77777777" w:rsidR="00E5749E" w:rsidRDefault="00E5749E">
      <w:pPr>
        <w:pStyle w:val="BodyText"/>
        <w:kinsoku w:val="0"/>
        <w:overflowPunct w:val="0"/>
        <w:ind w:right="192"/>
        <w:rPr>
          <w:spacing w:val="-1"/>
        </w:rPr>
      </w:pPr>
      <w:r>
        <w:rPr>
          <w:spacing w:val="-1"/>
        </w:rPr>
        <w:t>There</w:t>
      </w:r>
      <w:r>
        <w:t xml:space="preserve"> are</w:t>
      </w:r>
      <w:r>
        <w:rPr>
          <w:spacing w:val="-2"/>
        </w:rPr>
        <w:t xml:space="preserve"> </w:t>
      </w:r>
      <w:r>
        <w:rPr>
          <w:spacing w:val="-1"/>
        </w:rPr>
        <w:t>many</w:t>
      </w:r>
      <w:r>
        <w:rPr>
          <w:spacing w:val="-3"/>
        </w:rPr>
        <w:t xml:space="preserve"> </w:t>
      </w:r>
      <w:r>
        <w:rPr>
          <w:spacing w:val="-1"/>
        </w:rPr>
        <w:t>different</w:t>
      </w:r>
      <w:r>
        <w:t xml:space="preserve"> </w:t>
      </w:r>
      <w:r>
        <w:rPr>
          <w:spacing w:val="-2"/>
        </w:rPr>
        <w:t>ways</w:t>
      </w:r>
      <w:r>
        <w:t xml:space="preserve"> in</w:t>
      </w:r>
      <w:r>
        <w:rPr>
          <w:spacing w:val="3"/>
        </w:rPr>
        <w:t xml:space="preserve"> </w:t>
      </w:r>
      <w:r>
        <w:rPr>
          <w:spacing w:val="-1"/>
        </w:rPr>
        <w:t>which</w:t>
      </w:r>
      <w:r>
        <w:t xml:space="preserve"> </w:t>
      </w:r>
      <w:r>
        <w:rPr>
          <w:spacing w:val="-1"/>
        </w:rPr>
        <w:t>parents</w:t>
      </w:r>
      <w:r>
        <w:t xml:space="preserve"> can</w:t>
      </w:r>
      <w:r>
        <w:rPr>
          <w:spacing w:val="-2"/>
        </w:rPr>
        <w:t xml:space="preserve"> </w:t>
      </w:r>
      <w:r>
        <w:rPr>
          <w:spacing w:val="-1"/>
        </w:rPr>
        <w:t xml:space="preserve">participate </w:t>
      </w:r>
      <w:r>
        <w:t>and</w:t>
      </w:r>
      <w:r>
        <w:rPr>
          <w:spacing w:val="-4"/>
        </w:rPr>
        <w:t xml:space="preserve"> </w:t>
      </w:r>
      <w:r>
        <w:rPr>
          <w:spacing w:val="-1"/>
        </w:rPr>
        <w:t>volunteer</w:t>
      </w:r>
      <w:r>
        <w:t xml:space="preserve"> at</w:t>
      </w:r>
      <w:r>
        <w:rPr>
          <w:spacing w:val="-2"/>
        </w:rPr>
        <w:t xml:space="preserve"> </w:t>
      </w:r>
      <w:r>
        <w:rPr>
          <w:spacing w:val="-1"/>
        </w:rPr>
        <w:t>the</w:t>
      </w:r>
      <w:r>
        <w:rPr>
          <w:spacing w:val="85"/>
        </w:rPr>
        <w:t xml:space="preserve"> </w:t>
      </w:r>
      <w:r>
        <w:rPr>
          <w:spacing w:val="-1"/>
        </w:rPr>
        <w:t>child</w:t>
      </w:r>
      <w:r>
        <w:t xml:space="preserve"> care </w:t>
      </w:r>
      <w:r>
        <w:rPr>
          <w:spacing w:val="-1"/>
        </w:rPr>
        <w:t>center.</w:t>
      </w:r>
      <w:r>
        <w:rPr>
          <w:spacing w:val="66"/>
        </w:rPr>
        <w:t xml:space="preserve"> </w:t>
      </w:r>
      <w:r>
        <w:rPr>
          <w:spacing w:val="-1"/>
        </w:rPr>
        <w:t>Parents</w:t>
      </w:r>
      <w:r>
        <w:rPr>
          <w:spacing w:val="-2"/>
        </w:rPr>
        <w:t xml:space="preserve"> </w:t>
      </w:r>
      <w:r>
        <w:t>may</w:t>
      </w:r>
      <w:r>
        <w:rPr>
          <w:spacing w:val="-3"/>
        </w:rPr>
        <w:t xml:space="preserve"> </w:t>
      </w:r>
      <w:r>
        <w:t xml:space="preserve">volunteer </w:t>
      </w:r>
      <w:r>
        <w:rPr>
          <w:spacing w:val="-2"/>
        </w:rPr>
        <w:t xml:space="preserve">to </w:t>
      </w:r>
      <w:r>
        <w:rPr>
          <w:spacing w:val="-1"/>
        </w:rPr>
        <w:t>attend</w:t>
      </w:r>
      <w:r>
        <w:t xml:space="preserve"> </w:t>
      </w:r>
      <w:r>
        <w:rPr>
          <w:spacing w:val="-1"/>
        </w:rPr>
        <w:t>trips,</w:t>
      </w:r>
      <w:r>
        <w:rPr>
          <w:spacing w:val="-2"/>
        </w:rPr>
        <w:t xml:space="preserve"> </w:t>
      </w:r>
      <w:r>
        <w:rPr>
          <w:spacing w:val="-1"/>
        </w:rPr>
        <w:t>read</w:t>
      </w:r>
      <w:r>
        <w:t xml:space="preserve"> in </w:t>
      </w:r>
      <w:r>
        <w:rPr>
          <w:spacing w:val="-1"/>
        </w:rPr>
        <w:t>the</w:t>
      </w:r>
      <w:r>
        <w:rPr>
          <w:spacing w:val="-2"/>
        </w:rPr>
        <w:t xml:space="preserve"> </w:t>
      </w:r>
      <w:r>
        <w:rPr>
          <w:spacing w:val="-1"/>
        </w:rPr>
        <w:t>classroom,</w:t>
      </w:r>
      <w:r>
        <w:t xml:space="preserve"> assist</w:t>
      </w:r>
      <w:r>
        <w:rPr>
          <w:spacing w:val="73"/>
        </w:rPr>
        <w:t xml:space="preserve"> </w:t>
      </w:r>
      <w:r>
        <w:rPr>
          <w:spacing w:val="-1"/>
        </w:rPr>
        <w:t>teachers,</w:t>
      </w:r>
      <w:r>
        <w:t xml:space="preserve"> </w:t>
      </w:r>
      <w:r>
        <w:rPr>
          <w:spacing w:val="-1"/>
        </w:rPr>
        <w:t>and/or</w:t>
      </w:r>
      <w:r>
        <w:t xml:space="preserve"> </w:t>
      </w:r>
      <w:r>
        <w:rPr>
          <w:spacing w:val="-1"/>
        </w:rPr>
        <w:t xml:space="preserve">coordinate </w:t>
      </w:r>
      <w:r>
        <w:t>special</w:t>
      </w:r>
      <w:r>
        <w:rPr>
          <w:spacing w:val="-2"/>
        </w:rPr>
        <w:t xml:space="preserve"> </w:t>
      </w:r>
      <w:r>
        <w:rPr>
          <w:spacing w:val="-1"/>
        </w:rPr>
        <w:t>events.</w:t>
      </w:r>
      <w:r>
        <w:rPr>
          <w:spacing w:val="65"/>
        </w:rPr>
        <w:t xml:space="preserve"> </w:t>
      </w:r>
      <w:r>
        <w:rPr>
          <w:spacing w:val="-1"/>
        </w:rPr>
        <w:t>Teachers</w:t>
      </w:r>
      <w:r>
        <w:t xml:space="preserve"> </w:t>
      </w:r>
      <w:r>
        <w:rPr>
          <w:spacing w:val="-2"/>
        </w:rPr>
        <w:t>will</w:t>
      </w:r>
      <w:r>
        <w:t xml:space="preserve"> </w:t>
      </w:r>
      <w:r>
        <w:rPr>
          <w:spacing w:val="-1"/>
        </w:rPr>
        <w:t>have</w:t>
      </w:r>
      <w:r>
        <w:t xml:space="preserve"> posted in</w:t>
      </w:r>
      <w:r>
        <w:rPr>
          <w:spacing w:val="-2"/>
        </w:rPr>
        <w:t xml:space="preserve"> </w:t>
      </w:r>
      <w:r>
        <w:t>their</w:t>
      </w:r>
      <w:r>
        <w:rPr>
          <w:spacing w:val="71"/>
        </w:rPr>
        <w:t xml:space="preserve"> </w:t>
      </w:r>
      <w:r>
        <w:t>classrooms</w:t>
      </w:r>
      <w:r>
        <w:rPr>
          <w:spacing w:val="-3"/>
        </w:rPr>
        <w:t xml:space="preserve"> </w:t>
      </w:r>
      <w:r>
        <w:t>any</w:t>
      </w:r>
      <w:r>
        <w:rPr>
          <w:spacing w:val="-3"/>
        </w:rPr>
        <w:t xml:space="preserve"> </w:t>
      </w:r>
      <w:r>
        <w:rPr>
          <w:spacing w:val="-1"/>
        </w:rPr>
        <w:t>volunteer</w:t>
      </w:r>
      <w:r>
        <w:t xml:space="preserve"> </w:t>
      </w:r>
      <w:r>
        <w:rPr>
          <w:spacing w:val="-1"/>
        </w:rPr>
        <w:t>opportunities</w:t>
      </w:r>
      <w:r>
        <w:rPr>
          <w:spacing w:val="-2"/>
        </w:rPr>
        <w:t xml:space="preserve"> </w:t>
      </w:r>
      <w:r>
        <w:rPr>
          <w:spacing w:val="-1"/>
        </w:rPr>
        <w:t>available.</w:t>
      </w:r>
      <w:r>
        <w:rPr>
          <w:spacing w:val="64"/>
        </w:rPr>
        <w:t xml:space="preserve"> </w:t>
      </w:r>
      <w:r>
        <w:rPr>
          <w:spacing w:val="-1"/>
        </w:rPr>
        <w:t>Parents</w:t>
      </w:r>
      <w:r>
        <w:rPr>
          <w:spacing w:val="-2"/>
        </w:rPr>
        <w:t xml:space="preserve"> </w:t>
      </w:r>
      <w:r>
        <w:t xml:space="preserve">not </w:t>
      </w:r>
      <w:r>
        <w:rPr>
          <w:spacing w:val="-1"/>
        </w:rPr>
        <w:t>interested</w:t>
      </w:r>
      <w:r>
        <w:rPr>
          <w:spacing w:val="-2"/>
        </w:rPr>
        <w:t xml:space="preserve"> </w:t>
      </w:r>
      <w:r>
        <w:t xml:space="preserve">in </w:t>
      </w:r>
      <w:r>
        <w:rPr>
          <w:spacing w:val="-1"/>
        </w:rPr>
        <w:t>volunteering</w:t>
      </w:r>
      <w:r>
        <w:rPr>
          <w:spacing w:val="85"/>
        </w:rPr>
        <w:t xml:space="preserve"> </w:t>
      </w:r>
      <w:r>
        <w:rPr>
          <w:spacing w:val="-1"/>
        </w:rPr>
        <w:t>directly</w:t>
      </w:r>
      <w:r>
        <w:rPr>
          <w:spacing w:val="-3"/>
        </w:rPr>
        <w:t xml:space="preserve"> </w:t>
      </w:r>
      <w:r>
        <w:t xml:space="preserve">in the </w:t>
      </w:r>
      <w:r>
        <w:rPr>
          <w:spacing w:val="-1"/>
        </w:rPr>
        <w:t xml:space="preserve">classroom </w:t>
      </w:r>
      <w:r>
        <w:t>may</w:t>
      </w:r>
      <w:r>
        <w:rPr>
          <w:spacing w:val="-3"/>
        </w:rPr>
        <w:t xml:space="preserve"> </w:t>
      </w:r>
      <w:r>
        <w:rPr>
          <w:spacing w:val="-1"/>
        </w:rPr>
        <w:t xml:space="preserve">donate </w:t>
      </w:r>
      <w:r>
        <w:t xml:space="preserve">items, </w:t>
      </w:r>
      <w:r>
        <w:rPr>
          <w:spacing w:val="-1"/>
        </w:rPr>
        <w:t>do</w:t>
      </w:r>
      <w:r>
        <w:t xml:space="preserve"> </w:t>
      </w:r>
      <w:r>
        <w:rPr>
          <w:spacing w:val="-1"/>
        </w:rPr>
        <w:t>maintenance</w:t>
      </w:r>
      <w:r>
        <w:t xml:space="preserve"> </w:t>
      </w:r>
      <w:r>
        <w:rPr>
          <w:spacing w:val="-1"/>
        </w:rPr>
        <w:t>work,</w:t>
      </w:r>
      <w:r>
        <w:t xml:space="preserve"> </w:t>
      </w:r>
      <w:r>
        <w:rPr>
          <w:spacing w:val="-1"/>
        </w:rPr>
        <w:t>or</w:t>
      </w:r>
      <w:r>
        <w:t xml:space="preserve"> assist in </w:t>
      </w:r>
      <w:r>
        <w:rPr>
          <w:spacing w:val="-1"/>
        </w:rPr>
        <w:t>the</w:t>
      </w:r>
      <w:r>
        <w:rPr>
          <w:spacing w:val="-2"/>
        </w:rPr>
        <w:t xml:space="preserve"> </w:t>
      </w:r>
      <w:r>
        <w:rPr>
          <w:spacing w:val="-1"/>
        </w:rPr>
        <w:t>front</w:t>
      </w:r>
      <w:r>
        <w:rPr>
          <w:spacing w:val="61"/>
        </w:rPr>
        <w:t xml:space="preserve"> </w:t>
      </w:r>
      <w:r>
        <w:t>office.</w:t>
      </w:r>
      <w:r>
        <w:rPr>
          <w:spacing w:val="62"/>
        </w:rPr>
        <w:t xml:space="preserve"> </w:t>
      </w:r>
      <w:r>
        <w:rPr>
          <w:spacing w:val="-1"/>
        </w:rPr>
        <w:t>These</w:t>
      </w:r>
      <w:r>
        <w:t xml:space="preserve"> </w:t>
      </w:r>
      <w:r>
        <w:rPr>
          <w:spacing w:val="-1"/>
        </w:rPr>
        <w:t>volunteer</w:t>
      </w:r>
      <w:r>
        <w:t xml:space="preserve"> </w:t>
      </w:r>
      <w:r>
        <w:rPr>
          <w:spacing w:val="-1"/>
        </w:rPr>
        <w:t>opportunities</w:t>
      </w:r>
      <w:r>
        <w:rPr>
          <w:spacing w:val="-2"/>
        </w:rPr>
        <w:t xml:space="preserve"> </w:t>
      </w:r>
      <w:r>
        <w:t>are</w:t>
      </w:r>
      <w:r>
        <w:rPr>
          <w:spacing w:val="-2"/>
        </w:rPr>
        <w:t xml:space="preserve"> </w:t>
      </w:r>
      <w:r>
        <w:rPr>
          <w:spacing w:val="-1"/>
        </w:rPr>
        <w:t>posted</w:t>
      </w:r>
      <w:r>
        <w:t xml:space="preserve"> in</w:t>
      </w:r>
      <w:r>
        <w:rPr>
          <w:spacing w:val="-2"/>
        </w:rPr>
        <w:t xml:space="preserve"> </w:t>
      </w:r>
      <w:r>
        <w:t>the</w:t>
      </w:r>
      <w:r>
        <w:rPr>
          <w:spacing w:val="-2"/>
        </w:rPr>
        <w:t xml:space="preserve"> </w:t>
      </w:r>
      <w:r>
        <w:t xml:space="preserve">main </w:t>
      </w:r>
      <w:r>
        <w:rPr>
          <w:spacing w:val="-1"/>
        </w:rPr>
        <w:t>office</w:t>
      </w:r>
      <w:r>
        <w:rPr>
          <w:spacing w:val="-2"/>
        </w:rPr>
        <w:t xml:space="preserve"> </w:t>
      </w:r>
      <w:r>
        <w:t xml:space="preserve">area </w:t>
      </w:r>
      <w:r>
        <w:rPr>
          <w:spacing w:val="-1"/>
        </w:rPr>
        <w:t>on</w:t>
      </w:r>
      <w:r>
        <w:t xml:space="preserve"> </w:t>
      </w:r>
      <w:r>
        <w:rPr>
          <w:spacing w:val="-1"/>
        </w:rPr>
        <w:t>the</w:t>
      </w:r>
      <w:r>
        <w:rPr>
          <w:spacing w:val="-2"/>
        </w:rPr>
        <w:t xml:space="preserve"> </w:t>
      </w:r>
      <w:r>
        <w:rPr>
          <w:spacing w:val="-1"/>
        </w:rPr>
        <w:t>parent</w:t>
      </w:r>
      <w:r>
        <w:rPr>
          <w:spacing w:val="69"/>
        </w:rPr>
        <w:t xml:space="preserve"> </w:t>
      </w:r>
      <w:r>
        <w:rPr>
          <w:spacing w:val="-1"/>
        </w:rPr>
        <w:t>bulletin</w:t>
      </w:r>
      <w:r>
        <w:rPr>
          <w:spacing w:val="-2"/>
        </w:rPr>
        <w:t xml:space="preserve"> </w:t>
      </w:r>
      <w:r>
        <w:rPr>
          <w:spacing w:val="-1"/>
        </w:rPr>
        <w:t>board.</w:t>
      </w:r>
    </w:p>
    <w:p w14:paraId="75C7AC1D" w14:textId="77777777" w:rsidR="00E5749E" w:rsidRDefault="00E5749E">
      <w:pPr>
        <w:pStyle w:val="BodyText"/>
        <w:kinsoku w:val="0"/>
        <w:overflowPunct w:val="0"/>
        <w:spacing w:before="1"/>
        <w:ind w:left="0"/>
      </w:pPr>
    </w:p>
    <w:p w14:paraId="0822C442" w14:textId="77777777" w:rsidR="00E5749E" w:rsidRDefault="00E5749E">
      <w:pPr>
        <w:pStyle w:val="BodyText"/>
        <w:kinsoku w:val="0"/>
        <w:overflowPunct w:val="0"/>
        <w:ind w:right="333"/>
        <w:rPr>
          <w:spacing w:val="-1"/>
        </w:rPr>
      </w:pPr>
      <w:r>
        <w:t>Any</w:t>
      </w:r>
      <w:r>
        <w:rPr>
          <w:spacing w:val="-3"/>
        </w:rPr>
        <w:t xml:space="preserve"> </w:t>
      </w:r>
      <w:r>
        <w:t>parent</w:t>
      </w:r>
      <w:r>
        <w:rPr>
          <w:spacing w:val="-2"/>
        </w:rPr>
        <w:t xml:space="preserve"> </w:t>
      </w:r>
      <w:r>
        <w:rPr>
          <w:spacing w:val="-1"/>
        </w:rPr>
        <w:t>who</w:t>
      </w:r>
      <w:r>
        <w:t xml:space="preserve"> volunteers </w:t>
      </w:r>
      <w:r>
        <w:rPr>
          <w:spacing w:val="-1"/>
        </w:rPr>
        <w:t>in</w:t>
      </w:r>
      <w:r>
        <w:t xml:space="preserve"> </w:t>
      </w:r>
      <w:r>
        <w:rPr>
          <w:spacing w:val="-1"/>
        </w:rPr>
        <w:t>the</w:t>
      </w:r>
      <w:r>
        <w:t xml:space="preserve"> </w:t>
      </w:r>
      <w:r>
        <w:rPr>
          <w:spacing w:val="-1"/>
        </w:rPr>
        <w:t xml:space="preserve">classroom </w:t>
      </w:r>
      <w:r>
        <w:t>on a</w:t>
      </w:r>
      <w:r>
        <w:rPr>
          <w:spacing w:val="-1"/>
        </w:rPr>
        <w:t xml:space="preserve"> regular</w:t>
      </w:r>
      <w:r>
        <w:t xml:space="preserve"> basis </w:t>
      </w:r>
      <w:r>
        <w:rPr>
          <w:spacing w:val="-1"/>
        </w:rPr>
        <w:t>will</w:t>
      </w:r>
      <w:r>
        <w:t xml:space="preserve"> be </w:t>
      </w:r>
      <w:r>
        <w:rPr>
          <w:spacing w:val="-1"/>
        </w:rPr>
        <w:t>required</w:t>
      </w:r>
      <w:r>
        <w:t xml:space="preserve"> </w:t>
      </w:r>
      <w:r>
        <w:rPr>
          <w:spacing w:val="-1"/>
        </w:rPr>
        <w:t>to</w:t>
      </w:r>
      <w:r>
        <w:t xml:space="preserve"> </w:t>
      </w:r>
      <w:r>
        <w:rPr>
          <w:spacing w:val="-1"/>
        </w:rPr>
        <w:t>pay</w:t>
      </w:r>
      <w:r>
        <w:rPr>
          <w:spacing w:val="37"/>
        </w:rPr>
        <w:t xml:space="preserve"> </w:t>
      </w:r>
      <w:r>
        <w:t xml:space="preserve">for </w:t>
      </w:r>
      <w:r>
        <w:rPr>
          <w:spacing w:val="-1"/>
        </w:rPr>
        <w:t>and</w:t>
      </w:r>
      <w:r>
        <w:t xml:space="preserve"> </w:t>
      </w:r>
      <w:r>
        <w:rPr>
          <w:spacing w:val="-1"/>
        </w:rPr>
        <w:t>secure</w:t>
      </w:r>
      <w:r>
        <w:t xml:space="preserve"> all</w:t>
      </w:r>
      <w:r>
        <w:rPr>
          <w:spacing w:val="-1"/>
        </w:rPr>
        <w:t xml:space="preserve"> criminal</w:t>
      </w:r>
      <w:r>
        <w:t xml:space="preserve"> </w:t>
      </w:r>
      <w:r>
        <w:rPr>
          <w:spacing w:val="-1"/>
        </w:rPr>
        <w:t>background</w:t>
      </w:r>
      <w:r>
        <w:t xml:space="preserve"> </w:t>
      </w:r>
      <w:r>
        <w:rPr>
          <w:spacing w:val="-1"/>
        </w:rPr>
        <w:t>checks,</w:t>
      </w:r>
      <w:r>
        <w:t xml:space="preserve"> as </w:t>
      </w:r>
      <w:r>
        <w:rPr>
          <w:spacing w:val="-1"/>
        </w:rPr>
        <w:t>required</w:t>
      </w:r>
      <w:r>
        <w:rPr>
          <w:spacing w:val="-2"/>
        </w:rPr>
        <w:t xml:space="preserve"> </w:t>
      </w:r>
      <w:r>
        <w:t>by</w:t>
      </w:r>
      <w:r>
        <w:rPr>
          <w:spacing w:val="-3"/>
        </w:rPr>
        <w:t xml:space="preserve"> </w:t>
      </w:r>
      <w:r>
        <w:t>our licensing</w:t>
      </w:r>
      <w:r>
        <w:rPr>
          <w:spacing w:val="-1"/>
        </w:rPr>
        <w:t xml:space="preserve"> regulations.</w:t>
      </w:r>
      <w:r>
        <w:rPr>
          <w:spacing w:val="73"/>
        </w:rPr>
        <w:t xml:space="preserve"> </w:t>
      </w:r>
      <w:r>
        <w:t>Any</w:t>
      </w:r>
      <w:r>
        <w:rPr>
          <w:spacing w:val="-3"/>
        </w:rPr>
        <w:t xml:space="preserve"> </w:t>
      </w:r>
      <w:r>
        <w:t>person,</w:t>
      </w:r>
      <w:r>
        <w:rPr>
          <w:spacing w:val="-2"/>
        </w:rPr>
        <w:t xml:space="preserve"> </w:t>
      </w:r>
      <w:r>
        <w:t>including</w:t>
      </w:r>
      <w:r>
        <w:rPr>
          <w:spacing w:val="-3"/>
        </w:rPr>
        <w:t xml:space="preserve"> </w:t>
      </w:r>
      <w:r>
        <w:rPr>
          <w:spacing w:val="-1"/>
        </w:rPr>
        <w:t>parents,</w:t>
      </w:r>
      <w:r>
        <w:t xml:space="preserve"> </w:t>
      </w:r>
      <w:r>
        <w:rPr>
          <w:spacing w:val="-1"/>
        </w:rPr>
        <w:t>with</w:t>
      </w:r>
      <w:r>
        <w:t xml:space="preserve"> felony</w:t>
      </w:r>
      <w:r>
        <w:rPr>
          <w:spacing w:val="-3"/>
        </w:rPr>
        <w:t xml:space="preserve"> </w:t>
      </w:r>
      <w:r>
        <w:rPr>
          <w:spacing w:val="-1"/>
        </w:rPr>
        <w:t>convictions,</w:t>
      </w:r>
      <w:r>
        <w:t xml:space="preserve"> sex</w:t>
      </w:r>
      <w:r>
        <w:rPr>
          <w:spacing w:val="-3"/>
        </w:rPr>
        <w:t xml:space="preserve"> </w:t>
      </w:r>
      <w:r>
        <w:t>offender</w:t>
      </w:r>
      <w:r>
        <w:rPr>
          <w:spacing w:val="-3"/>
        </w:rPr>
        <w:t xml:space="preserve"> </w:t>
      </w:r>
      <w:r>
        <w:rPr>
          <w:spacing w:val="-1"/>
        </w:rPr>
        <w:t>convictions</w:t>
      </w:r>
      <w:r>
        <w:t xml:space="preserve"> and/or</w:t>
      </w:r>
      <w:r>
        <w:rPr>
          <w:spacing w:val="68"/>
        </w:rPr>
        <w:t xml:space="preserve"> </w:t>
      </w:r>
      <w:r>
        <w:rPr>
          <w:spacing w:val="-1"/>
        </w:rPr>
        <w:t>open</w:t>
      </w:r>
      <w:r>
        <w:t xml:space="preserve"> </w:t>
      </w:r>
      <w:r>
        <w:rPr>
          <w:spacing w:val="-1"/>
        </w:rPr>
        <w:t>investigations</w:t>
      </w:r>
      <w:r>
        <w:t xml:space="preserve"> </w:t>
      </w:r>
      <w:r>
        <w:rPr>
          <w:spacing w:val="-1"/>
        </w:rPr>
        <w:t>into</w:t>
      </w:r>
      <w:r>
        <w:t xml:space="preserve"> any</w:t>
      </w:r>
      <w:r>
        <w:rPr>
          <w:spacing w:val="-3"/>
        </w:rPr>
        <w:t xml:space="preserve"> </w:t>
      </w:r>
      <w:r>
        <w:t>criminal</w:t>
      </w:r>
      <w:r>
        <w:rPr>
          <w:spacing w:val="-3"/>
        </w:rPr>
        <w:t xml:space="preserve"> </w:t>
      </w:r>
      <w:r>
        <w:rPr>
          <w:spacing w:val="-1"/>
        </w:rPr>
        <w:t>activities</w:t>
      </w:r>
      <w:r>
        <w:t xml:space="preserve"> </w:t>
      </w:r>
      <w:r>
        <w:rPr>
          <w:spacing w:val="-1"/>
        </w:rPr>
        <w:t>will</w:t>
      </w:r>
      <w:r>
        <w:t xml:space="preserve"> not be</w:t>
      </w:r>
      <w:r>
        <w:rPr>
          <w:spacing w:val="-2"/>
        </w:rPr>
        <w:t xml:space="preserve"> </w:t>
      </w:r>
      <w:r>
        <w:rPr>
          <w:spacing w:val="-1"/>
        </w:rPr>
        <w:t>permitted</w:t>
      </w:r>
      <w:r>
        <w:t xml:space="preserve"> </w:t>
      </w:r>
      <w:r>
        <w:rPr>
          <w:spacing w:val="-1"/>
        </w:rPr>
        <w:t>to</w:t>
      </w:r>
      <w:r>
        <w:t xml:space="preserve"> volunteer </w:t>
      </w:r>
      <w:r>
        <w:rPr>
          <w:spacing w:val="-2"/>
        </w:rPr>
        <w:t>in</w:t>
      </w:r>
      <w:r>
        <w:t xml:space="preserve"> </w:t>
      </w:r>
      <w:r>
        <w:rPr>
          <w:spacing w:val="-1"/>
        </w:rPr>
        <w:t>the</w:t>
      </w:r>
      <w:r>
        <w:rPr>
          <w:spacing w:val="63"/>
        </w:rPr>
        <w:t xml:space="preserve"> </w:t>
      </w:r>
      <w:r>
        <w:rPr>
          <w:spacing w:val="-1"/>
        </w:rPr>
        <w:t>classroom,</w:t>
      </w:r>
      <w:r>
        <w:t xml:space="preserve"> or </w:t>
      </w:r>
      <w:r>
        <w:rPr>
          <w:spacing w:val="-1"/>
        </w:rPr>
        <w:t>on</w:t>
      </w:r>
      <w:r>
        <w:rPr>
          <w:spacing w:val="-2"/>
        </w:rPr>
        <w:t xml:space="preserve"> </w:t>
      </w:r>
      <w:r>
        <w:rPr>
          <w:spacing w:val="-1"/>
        </w:rPr>
        <w:t>field</w:t>
      </w:r>
      <w:r>
        <w:t xml:space="preserve"> </w:t>
      </w:r>
      <w:r>
        <w:rPr>
          <w:spacing w:val="-1"/>
        </w:rPr>
        <w:t>trips.</w:t>
      </w:r>
    </w:p>
    <w:p w14:paraId="38CFC4DC" w14:textId="77777777" w:rsidR="00E5749E" w:rsidRDefault="00E5749E">
      <w:pPr>
        <w:pStyle w:val="BodyText"/>
        <w:kinsoku w:val="0"/>
        <w:overflowPunct w:val="0"/>
        <w:ind w:left="0"/>
      </w:pPr>
    </w:p>
    <w:p w14:paraId="15BFFE32" w14:textId="77777777" w:rsidR="00E5749E" w:rsidRDefault="00E5749E">
      <w:pPr>
        <w:pStyle w:val="BodyText"/>
        <w:kinsoku w:val="0"/>
        <w:overflowPunct w:val="0"/>
        <w:ind w:right="557"/>
        <w:rPr>
          <w:spacing w:val="-1"/>
        </w:rPr>
      </w:pPr>
      <w:r>
        <w:t>Parents</w:t>
      </w:r>
      <w:r>
        <w:rPr>
          <w:spacing w:val="-2"/>
        </w:rPr>
        <w:t xml:space="preserve"> </w:t>
      </w:r>
      <w:r>
        <w:rPr>
          <w:spacing w:val="-1"/>
        </w:rPr>
        <w:t>with</w:t>
      </w:r>
      <w:r>
        <w:t xml:space="preserve"> court </w:t>
      </w:r>
      <w:r>
        <w:rPr>
          <w:spacing w:val="-1"/>
        </w:rPr>
        <w:t>orders</w:t>
      </w:r>
      <w:r>
        <w:t xml:space="preserve"> </w:t>
      </w:r>
      <w:r>
        <w:rPr>
          <w:spacing w:val="-1"/>
        </w:rPr>
        <w:t xml:space="preserve">detailing </w:t>
      </w:r>
      <w:r>
        <w:t>custodial</w:t>
      </w:r>
      <w:r>
        <w:rPr>
          <w:spacing w:val="-2"/>
        </w:rPr>
        <w:t xml:space="preserve"> </w:t>
      </w:r>
      <w:r>
        <w:rPr>
          <w:spacing w:val="-1"/>
        </w:rPr>
        <w:t>arrangements</w:t>
      </w:r>
      <w:r>
        <w:t xml:space="preserve"> </w:t>
      </w:r>
      <w:r>
        <w:rPr>
          <w:spacing w:val="-1"/>
        </w:rPr>
        <w:t>will</w:t>
      </w:r>
      <w:r>
        <w:t xml:space="preserve"> only</w:t>
      </w:r>
      <w:r>
        <w:rPr>
          <w:spacing w:val="-1"/>
        </w:rPr>
        <w:t xml:space="preserve"> </w:t>
      </w:r>
      <w:r>
        <w:t xml:space="preserve">be </w:t>
      </w:r>
      <w:r>
        <w:rPr>
          <w:spacing w:val="-1"/>
        </w:rPr>
        <w:t>permitted</w:t>
      </w:r>
      <w:r>
        <w:rPr>
          <w:spacing w:val="-2"/>
        </w:rPr>
        <w:t xml:space="preserve"> </w:t>
      </w:r>
      <w:r>
        <w:t>to</w:t>
      </w:r>
      <w:r>
        <w:rPr>
          <w:spacing w:val="53"/>
        </w:rPr>
        <w:t xml:space="preserve"> </w:t>
      </w:r>
      <w:r>
        <w:rPr>
          <w:spacing w:val="-1"/>
        </w:rPr>
        <w:t>volunteer</w:t>
      </w:r>
      <w:r>
        <w:t xml:space="preserve"> </w:t>
      </w:r>
      <w:r>
        <w:rPr>
          <w:spacing w:val="-1"/>
        </w:rPr>
        <w:t>on</w:t>
      </w:r>
      <w:r>
        <w:t xml:space="preserve"> </w:t>
      </w:r>
      <w:r>
        <w:rPr>
          <w:spacing w:val="-1"/>
        </w:rPr>
        <w:t>days</w:t>
      </w:r>
      <w:r>
        <w:t xml:space="preserve"> in which</w:t>
      </w:r>
      <w:r>
        <w:rPr>
          <w:spacing w:val="3"/>
        </w:rPr>
        <w:t xml:space="preserve"> </w:t>
      </w:r>
      <w:r>
        <w:rPr>
          <w:spacing w:val="-1"/>
        </w:rPr>
        <w:t>they</w:t>
      </w:r>
      <w:r>
        <w:rPr>
          <w:spacing w:val="-3"/>
        </w:rPr>
        <w:t xml:space="preserve"> </w:t>
      </w:r>
      <w:r>
        <w:t xml:space="preserve">are </w:t>
      </w:r>
      <w:r>
        <w:rPr>
          <w:spacing w:val="-1"/>
        </w:rPr>
        <w:t>afforded</w:t>
      </w:r>
      <w:r>
        <w:rPr>
          <w:spacing w:val="-2"/>
        </w:rPr>
        <w:t xml:space="preserve"> </w:t>
      </w:r>
      <w:r>
        <w:t>custody</w:t>
      </w:r>
      <w:r>
        <w:rPr>
          <w:spacing w:val="-3"/>
        </w:rPr>
        <w:t xml:space="preserve"> </w:t>
      </w:r>
      <w:r>
        <w:rPr>
          <w:spacing w:val="-1"/>
        </w:rPr>
        <w:t>(joint/shared</w:t>
      </w:r>
      <w:r>
        <w:t xml:space="preserve"> </w:t>
      </w:r>
      <w:r>
        <w:rPr>
          <w:spacing w:val="-1"/>
        </w:rPr>
        <w:t>custody</w:t>
      </w:r>
      <w:r>
        <w:rPr>
          <w:spacing w:val="71"/>
        </w:rPr>
        <w:t xml:space="preserve"> </w:t>
      </w:r>
      <w:r>
        <w:rPr>
          <w:spacing w:val="-1"/>
        </w:rPr>
        <w:t>arrangement)</w:t>
      </w:r>
      <w:r>
        <w:t xml:space="preserve"> as</w:t>
      </w:r>
      <w:r>
        <w:rPr>
          <w:spacing w:val="-2"/>
        </w:rPr>
        <w:t xml:space="preserve"> </w:t>
      </w:r>
      <w:r>
        <w:t xml:space="preserve">per </w:t>
      </w:r>
      <w:r>
        <w:rPr>
          <w:spacing w:val="-2"/>
        </w:rPr>
        <w:t>the</w:t>
      </w:r>
      <w:r>
        <w:t xml:space="preserve"> court</w:t>
      </w:r>
      <w:r>
        <w:rPr>
          <w:spacing w:val="-3"/>
        </w:rPr>
        <w:t xml:space="preserve"> </w:t>
      </w:r>
      <w:r>
        <w:t>order.</w:t>
      </w:r>
      <w:r>
        <w:rPr>
          <w:spacing w:val="63"/>
        </w:rPr>
        <w:t xml:space="preserve"> </w:t>
      </w:r>
      <w:r>
        <w:t xml:space="preserve">For </w:t>
      </w:r>
      <w:r>
        <w:rPr>
          <w:spacing w:val="-1"/>
        </w:rPr>
        <w:t>example,</w:t>
      </w:r>
      <w:r>
        <w:rPr>
          <w:spacing w:val="-2"/>
        </w:rPr>
        <w:t xml:space="preserve"> if</w:t>
      </w:r>
      <w:r>
        <w:rPr>
          <w:spacing w:val="2"/>
        </w:rPr>
        <w:t xml:space="preserve"> </w:t>
      </w:r>
      <w:r>
        <w:t>a</w:t>
      </w:r>
      <w:r>
        <w:rPr>
          <w:spacing w:val="-1"/>
        </w:rPr>
        <w:t xml:space="preserve"> parent</w:t>
      </w:r>
      <w:r>
        <w:t xml:space="preserve"> is </w:t>
      </w:r>
      <w:r>
        <w:rPr>
          <w:spacing w:val="-1"/>
        </w:rPr>
        <w:t>afforded</w:t>
      </w:r>
      <w:r>
        <w:t xml:space="preserve"> custody</w:t>
      </w:r>
      <w:r>
        <w:rPr>
          <w:spacing w:val="-3"/>
        </w:rPr>
        <w:t xml:space="preserve"> </w:t>
      </w:r>
      <w:r>
        <w:t>on</w:t>
      </w:r>
      <w:r>
        <w:rPr>
          <w:spacing w:val="57"/>
        </w:rPr>
        <w:t xml:space="preserve"> </w:t>
      </w:r>
      <w:r>
        <w:rPr>
          <w:spacing w:val="-1"/>
        </w:rPr>
        <w:t>Tuesdays</w:t>
      </w:r>
      <w:r>
        <w:t xml:space="preserve"> </w:t>
      </w:r>
      <w:r>
        <w:rPr>
          <w:spacing w:val="-1"/>
        </w:rPr>
        <w:t>and</w:t>
      </w:r>
      <w:r>
        <w:rPr>
          <w:spacing w:val="-5"/>
        </w:rPr>
        <w:t xml:space="preserve"> </w:t>
      </w:r>
      <w:r>
        <w:rPr>
          <w:spacing w:val="-1"/>
        </w:rPr>
        <w:t>Wednesdays,</w:t>
      </w:r>
      <w:r>
        <w:rPr>
          <w:spacing w:val="2"/>
        </w:rPr>
        <w:t xml:space="preserve"> </w:t>
      </w:r>
      <w:r>
        <w:t>that</w:t>
      </w:r>
      <w:r>
        <w:rPr>
          <w:spacing w:val="-1"/>
        </w:rPr>
        <w:t xml:space="preserve"> parent</w:t>
      </w:r>
      <w:r>
        <w:t xml:space="preserve"> </w:t>
      </w:r>
      <w:r>
        <w:rPr>
          <w:spacing w:val="-1"/>
        </w:rPr>
        <w:t>will</w:t>
      </w:r>
      <w:r>
        <w:t xml:space="preserve"> only</w:t>
      </w:r>
      <w:r>
        <w:rPr>
          <w:spacing w:val="-3"/>
        </w:rPr>
        <w:t xml:space="preserve"> </w:t>
      </w:r>
      <w:r>
        <w:t>be able</w:t>
      </w:r>
      <w:r>
        <w:rPr>
          <w:spacing w:val="-2"/>
        </w:rPr>
        <w:t xml:space="preserve"> </w:t>
      </w:r>
      <w:r>
        <w:t>to</w:t>
      </w:r>
      <w:r>
        <w:rPr>
          <w:spacing w:val="1"/>
        </w:rPr>
        <w:t xml:space="preserve"> </w:t>
      </w:r>
      <w:r>
        <w:rPr>
          <w:spacing w:val="-1"/>
        </w:rPr>
        <w:t>volunteer</w:t>
      </w:r>
      <w:r>
        <w:t xml:space="preserve"> on </w:t>
      </w:r>
      <w:r>
        <w:rPr>
          <w:spacing w:val="-1"/>
        </w:rPr>
        <w:t>those</w:t>
      </w:r>
      <w:r>
        <w:rPr>
          <w:spacing w:val="-2"/>
        </w:rPr>
        <w:t xml:space="preserve"> </w:t>
      </w:r>
      <w:r>
        <w:rPr>
          <w:spacing w:val="-1"/>
        </w:rPr>
        <w:t>days.</w:t>
      </w:r>
      <w:r>
        <w:rPr>
          <w:spacing w:val="61"/>
        </w:rPr>
        <w:t xml:space="preserve"> </w:t>
      </w:r>
      <w:r>
        <w:t>Parents</w:t>
      </w:r>
      <w:r>
        <w:rPr>
          <w:spacing w:val="-2"/>
        </w:rPr>
        <w:t xml:space="preserve"> </w:t>
      </w:r>
      <w:r>
        <w:rPr>
          <w:spacing w:val="-1"/>
        </w:rPr>
        <w:t>with</w:t>
      </w:r>
      <w:r>
        <w:t xml:space="preserve"> </w:t>
      </w:r>
      <w:r>
        <w:rPr>
          <w:spacing w:val="-1"/>
        </w:rPr>
        <w:t>visitation</w:t>
      </w:r>
      <w:r>
        <w:rPr>
          <w:spacing w:val="-2"/>
        </w:rPr>
        <w:t xml:space="preserve"> </w:t>
      </w:r>
      <w:r>
        <w:t>only</w:t>
      </w:r>
      <w:r>
        <w:rPr>
          <w:spacing w:val="-3"/>
        </w:rPr>
        <w:t xml:space="preserve"> </w:t>
      </w:r>
      <w:r>
        <w:rPr>
          <w:spacing w:val="-1"/>
        </w:rPr>
        <w:t>(sole/exclusive</w:t>
      </w:r>
      <w:r>
        <w:t xml:space="preserve"> custody</w:t>
      </w:r>
      <w:r>
        <w:rPr>
          <w:spacing w:val="-3"/>
        </w:rPr>
        <w:t xml:space="preserve"> </w:t>
      </w:r>
      <w:r>
        <w:rPr>
          <w:spacing w:val="-1"/>
        </w:rPr>
        <w:t>arrangements),</w:t>
      </w:r>
      <w:r>
        <w:rPr>
          <w:spacing w:val="-2"/>
        </w:rPr>
        <w:t xml:space="preserve"> </w:t>
      </w:r>
      <w:r>
        <w:rPr>
          <w:spacing w:val="-1"/>
        </w:rPr>
        <w:t xml:space="preserve">will </w:t>
      </w:r>
      <w:r>
        <w:t>only</w:t>
      </w:r>
      <w:r>
        <w:rPr>
          <w:spacing w:val="-3"/>
        </w:rPr>
        <w:t xml:space="preserve"> </w:t>
      </w:r>
      <w:r>
        <w:t>be</w:t>
      </w:r>
      <w:r>
        <w:rPr>
          <w:spacing w:val="83"/>
        </w:rPr>
        <w:t xml:space="preserve"> </w:t>
      </w:r>
      <w:r>
        <w:rPr>
          <w:spacing w:val="-1"/>
        </w:rPr>
        <w:t>permitted</w:t>
      </w:r>
      <w:r>
        <w:rPr>
          <w:spacing w:val="-2"/>
        </w:rPr>
        <w:t xml:space="preserve"> </w:t>
      </w:r>
      <w:r>
        <w:t>to</w:t>
      </w:r>
      <w:r>
        <w:rPr>
          <w:spacing w:val="1"/>
        </w:rPr>
        <w:t xml:space="preserve"> </w:t>
      </w:r>
      <w:r>
        <w:rPr>
          <w:spacing w:val="-1"/>
        </w:rPr>
        <w:t>volunteer</w:t>
      </w:r>
      <w:r>
        <w:rPr>
          <w:spacing w:val="-3"/>
        </w:rPr>
        <w:t xml:space="preserve"> </w:t>
      </w:r>
      <w:r>
        <w:rPr>
          <w:spacing w:val="-1"/>
        </w:rPr>
        <w:t>with</w:t>
      </w:r>
      <w:r>
        <w:t xml:space="preserve"> the </w:t>
      </w:r>
      <w:r>
        <w:rPr>
          <w:spacing w:val="-1"/>
        </w:rPr>
        <w:t>express</w:t>
      </w:r>
      <w:r>
        <w:t xml:space="preserve"> </w:t>
      </w:r>
      <w:r>
        <w:rPr>
          <w:spacing w:val="-1"/>
        </w:rPr>
        <w:t>written</w:t>
      </w:r>
      <w:r>
        <w:t xml:space="preserve"> </w:t>
      </w:r>
      <w:r>
        <w:rPr>
          <w:spacing w:val="-1"/>
        </w:rPr>
        <w:t>permission</w:t>
      </w:r>
      <w:r>
        <w:rPr>
          <w:spacing w:val="-2"/>
        </w:rPr>
        <w:t xml:space="preserve"> </w:t>
      </w:r>
      <w:r>
        <w:rPr>
          <w:spacing w:val="-1"/>
        </w:rPr>
        <w:t>of</w:t>
      </w:r>
      <w:r>
        <w:rPr>
          <w:spacing w:val="2"/>
        </w:rPr>
        <w:t xml:space="preserve"> </w:t>
      </w:r>
      <w:r>
        <w:rPr>
          <w:spacing w:val="-1"/>
        </w:rPr>
        <w:t>the</w:t>
      </w:r>
      <w:r>
        <w:t xml:space="preserve"> </w:t>
      </w:r>
      <w:r>
        <w:rPr>
          <w:spacing w:val="-1"/>
        </w:rPr>
        <w:t>custodial</w:t>
      </w:r>
      <w:r>
        <w:rPr>
          <w:spacing w:val="-2"/>
        </w:rPr>
        <w:t xml:space="preserve"> </w:t>
      </w:r>
      <w:r>
        <w:rPr>
          <w:spacing w:val="-1"/>
        </w:rPr>
        <w:t>parent.</w:t>
      </w:r>
    </w:p>
    <w:p w14:paraId="01878894" w14:textId="77777777" w:rsidR="00E5749E" w:rsidRDefault="00E5749E">
      <w:pPr>
        <w:pStyle w:val="BodyText"/>
        <w:kinsoku w:val="0"/>
        <w:overflowPunct w:val="0"/>
        <w:ind w:left="0"/>
      </w:pPr>
    </w:p>
    <w:p w14:paraId="478F4306" w14:textId="77777777" w:rsidR="00E5749E" w:rsidRDefault="00E5749E">
      <w:pPr>
        <w:pStyle w:val="BodyText"/>
        <w:kinsoku w:val="0"/>
        <w:overflowPunct w:val="0"/>
        <w:ind w:right="229"/>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reserves</w:t>
      </w:r>
      <w:r>
        <w:t xml:space="preserve"> </w:t>
      </w:r>
      <w:r>
        <w:rPr>
          <w:spacing w:val="-1"/>
        </w:rPr>
        <w:t>the</w:t>
      </w:r>
      <w:r>
        <w:t xml:space="preserve"> </w:t>
      </w:r>
      <w:r>
        <w:rPr>
          <w:spacing w:val="-1"/>
        </w:rPr>
        <w:t>right</w:t>
      </w:r>
      <w:r>
        <w:t xml:space="preserve"> to</w:t>
      </w:r>
      <w:r>
        <w:rPr>
          <w:spacing w:val="-1"/>
        </w:rPr>
        <w:t xml:space="preserve"> make</w:t>
      </w:r>
      <w:r>
        <w:t xml:space="preserve"> </w:t>
      </w:r>
      <w:r>
        <w:rPr>
          <w:spacing w:val="-1"/>
        </w:rPr>
        <w:t>Volunteer</w:t>
      </w:r>
      <w:r>
        <w:t xml:space="preserve"> </w:t>
      </w:r>
      <w:r>
        <w:rPr>
          <w:spacing w:val="-1"/>
        </w:rPr>
        <w:t>assignments.</w:t>
      </w:r>
      <w:r>
        <w:rPr>
          <w:spacing w:val="81"/>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does</w:t>
      </w:r>
      <w:r>
        <w:rPr>
          <w:spacing w:val="-2"/>
        </w:rPr>
        <w:t xml:space="preserve"> </w:t>
      </w:r>
      <w:r>
        <w:t xml:space="preserve">not </w:t>
      </w:r>
      <w:r>
        <w:rPr>
          <w:spacing w:val="-1"/>
        </w:rPr>
        <w:t>guarantee</w:t>
      </w:r>
      <w:r>
        <w:rPr>
          <w:spacing w:val="-2"/>
        </w:rPr>
        <w:t xml:space="preserve"> </w:t>
      </w:r>
      <w:r>
        <w:t>the</w:t>
      </w:r>
      <w:r>
        <w:rPr>
          <w:spacing w:val="-2"/>
        </w:rPr>
        <w:t xml:space="preserve"> </w:t>
      </w:r>
      <w:r>
        <w:rPr>
          <w:spacing w:val="-1"/>
        </w:rPr>
        <w:t>volunteering</w:t>
      </w:r>
      <w:r>
        <w:rPr>
          <w:spacing w:val="-2"/>
        </w:rPr>
        <w:t xml:space="preserve"> </w:t>
      </w:r>
      <w:r>
        <w:t>parents</w:t>
      </w:r>
      <w:r>
        <w:rPr>
          <w:spacing w:val="-2"/>
        </w:rPr>
        <w:t xml:space="preserve"> </w:t>
      </w:r>
      <w:r>
        <w:rPr>
          <w:spacing w:val="-1"/>
        </w:rPr>
        <w:t>will</w:t>
      </w:r>
      <w:r>
        <w:t xml:space="preserve"> be</w:t>
      </w:r>
      <w:r>
        <w:rPr>
          <w:spacing w:val="63"/>
        </w:rPr>
        <w:t xml:space="preserve"> </w:t>
      </w:r>
      <w:r>
        <w:rPr>
          <w:spacing w:val="-1"/>
        </w:rPr>
        <w:t>assigned</w:t>
      </w:r>
      <w:r>
        <w:t xml:space="preserve"> to</w:t>
      </w:r>
      <w:r>
        <w:rPr>
          <w:spacing w:val="-2"/>
        </w:rPr>
        <w:t xml:space="preserve"> </w:t>
      </w:r>
      <w:r>
        <w:rPr>
          <w:spacing w:val="-1"/>
        </w:rPr>
        <w:t>locations</w:t>
      </w:r>
      <w:r>
        <w:rPr>
          <w:spacing w:val="-2"/>
        </w:rPr>
        <w:t xml:space="preserve"> </w:t>
      </w:r>
      <w:r>
        <w:rPr>
          <w:spacing w:val="-1"/>
        </w:rPr>
        <w:t>where</w:t>
      </w:r>
      <w:r>
        <w:t xml:space="preserve"> their</w:t>
      </w:r>
      <w:r>
        <w:rPr>
          <w:spacing w:val="3"/>
        </w:rPr>
        <w:t xml:space="preserve"> </w:t>
      </w:r>
      <w:r>
        <w:rPr>
          <w:spacing w:val="-1"/>
        </w:rPr>
        <w:t>child</w:t>
      </w:r>
      <w:r>
        <w:t xml:space="preserve"> (ren) </w:t>
      </w:r>
      <w:r>
        <w:rPr>
          <w:spacing w:val="-2"/>
        </w:rPr>
        <w:t>is</w:t>
      </w:r>
      <w:r>
        <w:t xml:space="preserve"> </w:t>
      </w:r>
      <w:r>
        <w:rPr>
          <w:spacing w:val="-1"/>
        </w:rPr>
        <w:t>present.</w:t>
      </w:r>
    </w:p>
    <w:p w14:paraId="5E0B0BEE"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noEndnote/>
        </w:sectPr>
      </w:pPr>
    </w:p>
    <w:p w14:paraId="68D58B17"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6345E531" w14:textId="77777777" w:rsidR="00E5749E" w:rsidRDefault="00E5749E">
      <w:pPr>
        <w:pStyle w:val="BodyText"/>
        <w:kinsoku w:val="0"/>
        <w:overflowPunct w:val="0"/>
        <w:spacing w:before="3"/>
        <w:ind w:left="0"/>
        <w:rPr>
          <w:b/>
          <w:bCs/>
        </w:rPr>
      </w:pPr>
    </w:p>
    <w:p w14:paraId="0B7681F7"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HEALTH</w:t>
      </w:r>
      <w:r>
        <w:rPr>
          <w:spacing w:val="-3"/>
        </w:rPr>
        <w:t xml:space="preserve"> </w:t>
      </w:r>
      <w:r>
        <w:t>AND</w:t>
      </w:r>
      <w:r>
        <w:rPr>
          <w:spacing w:val="-1"/>
        </w:rPr>
        <w:t xml:space="preserve"> SAFETY</w:t>
      </w:r>
      <w:r>
        <w:rPr>
          <w:spacing w:val="-1"/>
        </w:rPr>
        <w:tab/>
      </w:r>
      <w:r>
        <w:t>POLICY</w:t>
      </w:r>
      <w:r>
        <w:rPr>
          <w:spacing w:val="-2"/>
        </w:rPr>
        <w:t xml:space="preserve"> </w:t>
      </w:r>
      <w:r>
        <w:t>NO.:</w:t>
      </w:r>
      <w:r>
        <w:rPr>
          <w:u w:val="single"/>
        </w:rPr>
        <w:tab/>
        <w:t xml:space="preserve">25 </w:t>
      </w:r>
      <w:r>
        <w:rPr>
          <w:u w:val="single"/>
        </w:rPr>
        <w:tab/>
      </w:r>
    </w:p>
    <w:p w14:paraId="5C648931" w14:textId="77777777" w:rsidR="00E5749E" w:rsidRDefault="00E5749E">
      <w:pPr>
        <w:pStyle w:val="BodyText"/>
        <w:kinsoku w:val="0"/>
        <w:overflowPunct w:val="0"/>
        <w:spacing w:before="134"/>
        <w:ind w:left="110"/>
        <w:rPr>
          <w:spacing w:val="-1"/>
        </w:rPr>
      </w:pPr>
      <w:r>
        <w:rPr>
          <w:spacing w:val="-1"/>
        </w:rPr>
        <w:t>****************************************************************************************************</w:t>
      </w:r>
    </w:p>
    <w:p w14:paraId="17EFF9F0" w14:textId="77777777" w:rsidR="00E5749E" w:rsidRDefault="00E5749E">
      <w:pPr>
        <w:pStyle w:val="Heading1"/>
        <w:numPr>
          <w:ilvl w:val="1"/>
          <w:numId w:val="4"/>
        </w:numPr>
        <w:tabs>
          <w:tab w:val="left" w:pos="821"/>
        </w:tabs>
        <w:kinsoku w:val="0"/>
        <w:overflowPunct w:val="0"/>
        <w:ind w:firstLine="0"/>
        <w:rPr>
          <w:b w:val="0"/>
          <w:bCs w:val="0"/>
        </w:rPr>
      </w:pPr>
      <w:r>
        <w:rPr>
          <w:spacing w:val="-1"/>
        </w:rPr>
        <w:t>PRE-ENROLLMENT REQUIREMENTS</w:t>
      </w:r>
    </w:p>
    <w:p w14:paraId="6C543D8F" w14:textId="77777777" w:rsidR="00E5749E" w:rsidRDefault="00E5749E">
      <w:pPr>
        <w:pStyle w:val="BodyText"/>
        <w:kinsoku w:val="0"/>
        <w:overflowPunct w:val="0"/>
        <w:ind w:left="0"/>
        <w:rPr>
          <w:b/>
          <w:bCs/>
        </w:rPr>
      </w:pPr>
    </w:p>
    <w:p w14:paraId="76CA7AD3" w14:textId="77777777" w:rsidR="00E5749E" w:rsidRDefault="00E5749E">
      <w:pPr>
        <w:pStyle w:val="BodyText"/>
        <w:kinsoku w:val="0"/>
        <w:overflowPunct w:val="0"/>
        <w:ind w:right="333"/>
        <w:rPr>
          <w:spacing w:val="-1"/>
        </w:rPr>
      </w:pPr>
      <w:r>
        <w:t xml:space="preserve">Each </w:t>
      </w:r>
      <w:r>
        <w:rPr>
          <w:spacing w:val="-1"/>
        </w:rPr>
        <w:t>child</w:t>
      </w:r>
      <w:r>
        <w:t xml:space="preserve"> is </w:t>
      </w:r>
      <w:r>
        <w:rPr>
          <w:spacing w:val="-1"/>
        </w:rPr>
        <w:t>required</w:t>
      </w:r>
      <w:r>
        <w:t xml:space="preserve"> </w:t>
      </w:r>
      <w:r>
        <w:rPr>
          <w:spacing w:val="-1"/>
        </w:rPr>
        <w:t>to</w:t>
      </w:r>
      <w:r>
        <w:t xml:space="preserve"> </w:t>
      </w:r>
      <w:r>
        <w:rPr>
          <w:spacing w:val="-1"/>
        </w:rPr>
        <w:t>complete</w:t>
      </w:r>
      <w:r>
        <w:t xml:space="preserve"> a</w:t>
      </w:r>
      <w:r>
        <w:rPr>
          <w:spacing w:val="-1"/>
        </w:rPr>
        <w:t xml:space="preserve"> </w:t>
      </w:r>
      <w:r>
        <w:t xml:space="preserve">pre-enrollment </w:t>
      </w:r>
      <w:r>
        <w:rPr>
          <w:spacing w:val="-1"/>
        </w:rPr>
        <w:t>packet</w:t>
      </w:r>
      <w:r>
        <w:rPr>
          <w:spacing w:val="-2"/>
        </w:rPr>
        <w:t xml:space="preserve"> </w:t>
      </w:r>
      <w:r>
        <w:rPr>
          <w:spacing w:val="-1"/>
        </w:rPr>
        <w:t>of</w:t>
      </w:r>
      <w:r>
        <w:rPr>
          <w:spacing w:val="2"/>
        </w:rPr>
        <w:t xml:space="preserve"> </w:t>
      </w:r>
      <w:r>
        <w:rPr>
          <w:spacing w:val="-1"/>
        </w:rPr>
        <w:t>information.</w:t>
      </w:r>
      <w:r>
        <w:rPr>
          <w:spacing w:val="64"/>
        </w:rPr>
        <w:t xml:space="preserve"> </w:t>
      </w:r>
      <w:r>
        <w:t xml:space="preserve">This </w:t>
      </w:r>
      <w:r>
        <w:rPr>
          <w:spacing w:val="-1"/>
        </w:rPr>
        <w:t>packet</w:t>
      </w:r>
      <w:r>
        <w:rPr>
          <w:spacing w:val="53"/>
        </w:rPr>
        <w:t xml:space="preserve"> </w:t>
      </w:r>
      <w:r>
        <w:t>is to</w:t>
      </w:r>
      <w:r>
        <w:rPr>
          <w:spacing w:val="1"/>
        </w:rPr>
        <w:t xml:space="preserve"> </w:t>
      </w:r>
      <w:r>
        <w:rPr>
          <w:spacing w:val="-1"/>
        </w:rPr>
        <w:t>be</w:t>
      </w:r>
      <w:r>
        <w:t xml:space="preserve"> </w:t>
      </w:r>
      <w:r>
        <w:rPr>
          <w:spacing w:val="-1"/>
        </w:rPr>
        <w:t>returned</w:t>
      </w:r>
      <w:r>
        <w:rPr>
          <w:spacing w:val="-2"/>
        </w:rPr>
        <w:t xml:space="preserve"> </w:t>
      </w:r>
      <w:r>
        <w:t>to</w:t>
      </w:r>
      <w:r>
        <w:rPr>
          <w:spacing w:val="-2"/>
        </w:rPr>
        <w:t xml:space="preserve"> </w:t>
      </w:r>
      <w:r>
        <w:t>the</w:t>
      </w:r>
      <w:r>
        <w:rPr>
          <w:spacing w:val="-2"/>
        </w:rPr>
        <w:t xml:space="preserve"> </w:t>
      </w:r>
      <w:r>
        <w:rPr>
          <w:spacing w:val="-1"/>
        </w:rPr>
        <w:t>center’s</w:t>
      </w:r>
      <w:r>
        <w:t xml:space="preserve"> office</w:t>
      </w:r>
      <w:r>
        <w:rPr>
          <w:spacing w:val="-2"/>
        </w:rPr>
        <w:t xml:space="preserve"> </w:t>
      </w:r>
      <w:r>
        <w:rPr>
          <w:spacing w:val="-1"/>
        </w:rPr>
        <w:t>prior</w:t>
      </w:r>
      <w:r>
        <w:t xml:space="preserve"> to</w:t>
      </w:r>
      <w:r>
        <w:rPr>
          <w:spacing w:val="-1"/>
        </w:rPr>
        <w:t xml:space="preserve"> </w:t>
      </w:r>
      <w:r>
        <w:t xml:space="preserve">the </w:t>
      </w:r>
      <w:r>
        <w:rPr>
          <w:spacing w:val="-1"/>
        </w:rPr>
        <w:t>child’s</w:t>
      </w:r>
      <w:r>
        <w:rPr>
          <w:spacing w:val="-3"/>
        </w:rPr>
        <w:t xml:space="preserve"> </w:t>
      </w:r>
      <w:r>
        <w:t>first day</w:t>
      </w:r>
      <w:r>
        <w:rPr>
          <w:spacing w:val="-3"/>
        </w:rPr>
        <w:t xml:space="preserve"> </w:t>
      </w:r>
      <w:r>
        <w:rPr>
          <w:spacing w:val="-1"/>
        </w:rPr>
        <w:t>of</w:t>
      </w:r>
      <w:r>
        <w:t xml:space="preserve"> </w:t>
      </w:r>
      <w:r>
        <w:rPr>
          <w:spacing w:val="-1"/>
        </w:rPr>
        <w:t>attendance.</w:t>
      </w:r>
      <w:r>
        <w:rPr>
          <w:spacing w:val="64"/>
        </w:rPr>
        <w:t xml:space="preserve"> </w:t>
      </w:r>
      <w:r>
        <w:t>All</w:t>
      </w:r>
      <w:r>
        <w:rPr>
          <w:spacing w:val="55"/>
        </w:rPr>
        <w:t xml:space="preserve"> </w:t>
      </w:r>
      <w:r>
        <w:rPr>
          <w:spacing w:val="-1"/>
        </w:rPr>
        <w:t>children</w:t>
      </w:r>
      <w:r>
        <w:t xml:space="preserve"> are</w:t>
      </w:r>
      <w:r>
        <w:rPr>
          <w:spacing w:val="-3"/>
        </w:rPr>
        <w:t xml:space="preserve"> </w:t>
      </w:r>
      <w:r>
        <w:rPr>
          <w:spacing w:val="-1"/>
        </w:rPr>
        <w:t>required</w:t>
      </w:r>
      <w:r>
        <w:t xml:space="preserve"> </w:t>
      </w:r>
      <w:r>
        <w:rPr>
          <w:spacing w:val="-1"/>
        </w:rPr>
        <w:t>to</w:t>
      </w:r>
      <w:r>
        <w:t xml:space="preserve"> </w:t>
      </w:r>
      <w:r>
        <w:rPr>
          <w:spacing w:val="-1"/>
        </w:rPr>
        <w:t>have</w:t>
      </w:r>
      <w:r>
        <w:t xml:space="preserve"> a</w:t>
      </w:r>
      <w:r>
        <w:rPr>
          <w:spacing w:val="-1"/>
        </w:rPr>
        <w:t xml:space="preserve"> complete</w:t>
      </w:r>
      <w:r>
        <w:t xml:space="preserve"> </w:t>
      </w:r>
      <w:r>
        <w:rPr>
          <w:spacing w:val="-1"/>
        </w:rPr>
        <w:t>up</w:t>
      </w:r>
      <w:r>
        <w:t xml:space="preserve"> </w:t>
      </w:r>
      <w:r>
        <w:rPr>
          <w:spacing w:val="-1"/>
        </w:rPr>
        <w:t>to</w:t>
      </w:r>
      <w:r>
        <w:t xml:space="preserve"> </w:t>
      </w:r>
      <w:r>
        <w:rPr>
          <w:spacing w:val="-1"/>
        </w:rPr>
        <w:t>date</w:t>
      </w:r>
      <w:r>
        <w:rPr>
          <w:spacing w:val="1"/>
        </w:rPr>
        <w:t xml:space="preserve"> </w:t>
      </w:r>
      <w:r>
        <w:rPr>
          <w:spacing w:val="-1"/>
        </w:rPr>
        <w:t>immunization</w:t>
      </w:r>
      <w:r>
        <w:t xml:space="preserve"> </w:t>
      </w:r>
      <w:r>
        <w:rPr>
          <w:spacing w:val="-1"/>
        </w:rPr>
        <w:t>record</w:t>
      </w:r>
      <w:r>
        <w:t xml:space="preserve"> on</w:t>
      </w:r>
      <w:r>
        <w:rPr>
          <w:spacing w:val="-4"/>
        </w:rPr>
        <w:t xml:space="preserve"> </w:t>
      </w:r>
      <w:r>
        <w:t xml:space="preserve">file </w:t>
      </w:r>
      <w:r>
        <w:rPr>
          <w:spacing w:val="-1"/>
        </w:rPr>
        <w:t>at</w:t>
      </w:r>
      <w:r>
        <w:rPr>
          <w:spacing w:val="75"/>
        </w:rPr>
        <w:t xml:space="preserve"> </w:t>
      </w:r>
      <w:r>
        <w:t xml:space="preserve">Fulton </w:t>
      </w:r>
      <w:r>
        <w:rPr>
          <w:spacing w:val="-1"/>
        </w:rPr>
        <w:t>County</w:t>
      </w:r>
      <w:r>
        <w:rPr>
          <w:spacing w:val="-2"/>
        </w:rPr>
        <w:t xml:space="preserve"> </w:t>
      </w:r>
      <w:r>
        <w:rPr>
          <w:spacing w:val="-1"/>
        </w:rPr>
        <w:t>Family</w:t>
      </w:r>
      <w:r>
        <w:t xml:space="preserve"> Partnership.</w:t>
      </w:r>
      <w:r>
        <w:rPr>
          <w:spacing w:val="64"/>
        </w:rPr>
        <w:t xml:space="preserve"> </w:t>
      </w:r>
      <w:r>
        <w:t xml:space="preserve">This is </w:t>
      </w:r>
      <w:r>
        <w:rPr>
          <w:spacing w:val="-1"/>
        </w:rPr>
        <w:t>per</w:t>
      </w:r>
      <w:r>
        <w:t xml:space="preserve"> our licensing</w:t>
      </w:r>
      <w:r>
        <w:rPr>
          <w:spacing w:val="-1"/>
        </w:rPr>
        <w:t xml:space="preserve"> regulations.</w:t>
      </w:r>
      <w:r>
        <w:rPr>
          <w:spacing w:val="65"/>
        </w:rPr>
        <w:t xml:space="preserve"> </w:t>
      </w:r>
      <w:r>
        <w:rPr>
          <w:spacing w:val="-1"/>
        </w:rPr>
        <w:t>If</w:t>
      </w:r>
      <w:r>
        <w:rPr>
          <w:spacing w:val="2"/>
        </w:rPr>
        <w:t xml:space="preserve"> </w:t>
      </w:r>
      <w:r>
        <w:rPr>
          <w:spacing w:val="-1"/>
        </w:rPr>
        <w:t>you</w:t>
      </w:r>
      <w:r>
        <w:t xml:space="preserve"> </w:t>
      </w:r>
      <w:r>
        <w:rPr>
          <w:spacing w:val="-1"/>
        </w:rPr>
        <w:t>have</w:t>
      </w:r>
      <w:r>
        <w:rPr>
          <w:spacing w:val="37"/>
        </w:rPr>
        <w:t xml:space="preserve"> </w:t>
      </w:r>
      <w:r>
        <w:rPr>
          <w:spacing w:val="-1"/>
        </w:rPr>
        <w:t>chosen</w:t>
      </w:r>
      <w:r>
        <w:t xml:space="preserve"> </w:t>
      </w:r>
      <w:r>
        <w:rPr>
          <w:spacing w:val="-1"/>
        </w:rPr>
        <w:t>not</w:t>
      </w:r>
      <w:r>
        <w:t xml:space="preserve"> </w:t>
      </w:r>
      <w:r>
        <w:rPr>
          <w:spacing w:val="-1"/>
        </w:rPr>
        <w:t>to</w:t>
      </w:r>
      <w:r>
        <w:t xml:space="preserve"> </w:t>
      </w:r>
      <w:r>
        <w:rPr>
          <w:spacing w:val="-1"/>
        </w:rPr>
        <w:t>have</w:t>
      </w:r>
      <w:r>
        <w:t xml:space="preserve"> </w:t>
      </w:r>
      <w:r>
        <w:rPr>
          <w:spacing w:val="-1"/>
        </w:rPr>
        <w:t>your</w:t>
      </w:r>
      <w:r>
        <w:t xml:space="preserve"> </w:t>
      </w:r>
      <w:r>
        <w:rPr>
          <w:spacing w:val="-1"/>
        </w:rPr>
        <w:t>child</w:t>
      </w:r>
      <w:r>
        <w:t xml:space="preserve"> </w:t>
      </w:r>
      <w:r>
        <w:rPr>
          <w:spacing w:val="-1"/>
        </w:rPr>
        <w:t>immunized,</w:t>
      </w:r>
      <w:r>
        <w:t xml:space="preserve"> </w:t>
      </w:r>
      <w:r>
        <w:rPr>
          <w:spacing w:val="-1"/>
        </w:rPr>
        <w:t>please</w:t>
      </w:r>
      <w:r>
        <w:t xml:space="preserve"> ask</w:t>
      </w:r>
      <w:r>
        <w:rPr>
          <w:spacing w:val="-3"/>
        </w:rPr>
        <w:t xml:space="preserve"> </w:t>
      </w:r>
      <w:r>
        <w:rPr>
          <w:spacing w:val="-1"/>
        </w:rPr>
        <w:t>the</w:t>
      </w:r>
      <w:r>
        <w:t xml:space="preserve"> center </w:t>
      </w:r>
      <w:r>
        <w:rPr>
          <w:spacing w:val="-1"/>
        </w:rPr>
        <w:t>director</w:t>
      </w:r>
      <w:r>
        <w:rPr>
          <w:spacing w:val="-3"/>
        </w:rPr>
        <w:t xml:space="preserve"> </w:t>
      </w:r>
      <w:r>
        <w:t xml:space="preserve">for </w:t>
      </w:r>
      <w:r>
        <w:rPr>
          <w:spacing w:val="-1"/>
        </w:rPr>
        <w:t>an</w:t>
      </w:r>
      <w:r>
        <w:rPr>
          <w:spacing w:val="65"/>
        </w:rPr>
        <w:t xml:space="preserve"> </w:t>
      </w:r>
      <w:r>
        <w:rPr>
          <w:spacing w:val="-1"/>
        </w:rPr>
        <w:t>immunization</w:t>
      </w:r>
      <w:r>
        <w:rPr>
          <w:spacing w:val="1"/>
        </w:rPr>
        <w:t xml:space="preserve"> </w:t>
      </w:r>
      <w:r>
        <w:rPr>
          <w:spacing w:val="-1"/>
        </w:rPr>
        <w:t>waiver</w:t>
      </w:r>
      <w:r>
        <w:t xml:space="preserve"> form.  </w:t>
      </w:r>
      <w:r>
        <w:rPr>
          <w:spacing w:val="-1"/>
        </w:rPr>
        <w:t>Immunizations</w:t>
      </w:r>
      <w:r>
        <w:rPr>
          <w:spacing w:val="-3"/>
        </w:rPr>
        <w:t xml:space="preserve"> </w:t>
      </w:r>
      <w:r>
        <w:rPr>
          <w:spacing w:val="-1"/>
        </w:rPr>
        <w:t>may</w:t>
      </w:r>
      <w:r>
        <w:rPr>
          <w:spacing w:val="-3"/>
        </w:rPr>
        <w:t xml:space="preserve"> </w:t>
      </w:r>
      <w:r>
        <w:t xml:space="preserve">be </w:t>
      </w:r>
      <w:r>
        <w:rPr>
          <w:spacing w:val="-1"/>
        </w:rPr>
        <w:t>waived</w:t>
      </w:r>
      <w:r>
        <w:t xml:space="preserve"> for certain</w:t>
      </w:r>
      <w:r>
        <w:rPr>
          <w:spacing w:val="-2"/>
        </w:rPr>
        <w:t xml:space="preserve"> </w:t>
      </w:r>
      <w:r>
        <w:rPr>
          <w:spacing w:val="-1"/>
        </w:rPr>
        <w:t>reasons.</w:t>
      </w:r>
      <w:r>
        <w:t xml:space="preserve">  </w:t>
      </w:r>
      <w:r>
        <w:rPr>
          <w:spacing w:val="-1"/>
        </w:rPr>
        <w:t>Please</w:t>
      </w:r>
      <w:r>
        <w:rPr>
          <w:spacing w:val="57"/>
        </w:rPr>
        <w:t xml:space="preserve"> </w:t>
      </w:r>
      <w:r>
        <w:t xml:space="preserve">discuss this </w:t>
      </w:r>
      <w:r>
        <w:rPr>
          <w:spacing w:val="-1"/>
        </w:rPr>
        <w:t>with</w:t>
      </w:r>
      <w:r>
        <w:t xml:space="preserve"> </w:t>
      </w:r>
      <w:r>
        <w:rPr>
          <w:spacing w:val="-1"/>
        </w:rPr>
        <w:t>the</w:t>
      </w:r>
      <w:r>
        <w:t xml:space="preserve"> center </w:t>
      </w:r>
      <w:r>
        <w:rPr>
          <w:spacing w:val="-1"/>
        </w:rPr>
        <w:t>director</w:t>
      </w:r>
      <w:r>
        <w:t xml:space="preserve"> to</w:t>
      </w:r>
      <w:r>
        <w:rPr>
          <w:spacing w:val="-1"/>
        </w:rPr>
        <w:t xml:space="preserve"> determine</w:t>
      </w:r>
      <w:r>
        <w:t xml:space="preserve"> </w:t>
      </w:r>
      <w:r>
        <w:rPr>
          <w:spacing w:val="-1"/>
        </w:rPr>
        <w:t>whether</w:t>
      </w:r>
      <w:r>
        <w:t xml:space="preserve"> </w:t>
      </w:r>
      <w:r>
        <w:rPr>
          <w:spacing w:val="-1"/>
        </w:rPr>
        <w:t>you</w:t>
      </w:r>
      <w:r>
        <w:rPr>
          <w:spacing w:val="-2"/>
        </w:rPr>
        <w:t xml:space="preserve"> </w:t>
      </w:r>
      <w:r>
        <w:rPr>
          <w:spacing w:val="-1"/>
        </w:rPr>
        <w:t>have</w:t>
      </w:r>
      <w:r>
        <w:t xml:space="preserve"> </w:t>
      </w:r>
      <w:r>
        <w:rPr>
          <w:spacing w:val="-1"/>
        </w:rPr>
        <w:t>the</w:t>
      </w:r>
      <w:r>
        <w:t xml:space="preserve"> </w:t>
      </w:r>
      <w:r>
        <w:rPr>
          <w:spacing w:val="-1"/>
        </w:rPr>
        <w:t>right</w:t>
      </w:r>
      <w:r>
        <w:t xml:space="preserve"> to</w:t>
      </w:r>
      <w:r>
        <w:rPr>
          <w:spacing w:val="-1"/>
        </w:rPr>
        <w:t xml:space="preserve"> </w:t>
      </w:r>
      <w:r>
        <w:t>be</w:t>
      </w:r>
      <w:r>
        <w:rPr>
          <w:spacing w:val="41"/>
        </w:rPr>
        <w:t xml:space="preserve"> </w:t>
      </w:r>
      <w:r>
        <w:rPr>
          <w:spacing w:val="-1"/>
        </w:rPr>
        <w:t>enrolled</w:t>
      </w:r>
      <w:r>
        <w:rPr>
          <w:spacing w:val="-2"/>
        </w:rPr>
        <w:t xml:space="preserve"> </w:t>
      </w:r>
      <w:r>
        <w:rPr>
          <w:spacing w:val="-1"/>
        </w:rPr>
        <w:t>and</w:t>
      </w:r>
      <w:r>
        <w:t xml:space="preserve"> </w:t>
      </w:r>
      <w:r>
        <w:rPr>
          <w:spacing w:val="-1"/>
        </w:rPr>
        <w:t>not</w:t>
      </w:r>
      <w:r>
        <w:t xml:space="preserve"> </w:t>
      </w:r>
      <w:r>
        <w:rPr>
          <w:spacing w:val="-2"/>
        </w:rPr>
        <w:t>have</w:t>
      </w:r>
      <w:r>
        <w:t xml:space="preserve"> </w:t>
      </w:r>
      <w:r>
        <w:rPr>
          <w:spacing w:val="-1"/>
        </w:rPr>
        <w:t>your</w:t>
      </w:r>
      <w:r>
        <w:t xml:space="preserve"> </w:t>
      </w:r>
      <w:r>
        <w:rPr>
          <w:spacing w:val="-1"/>
        </w:rPr>
        <w:t>child</w:t>
      </w:r>
      <w:r>
        <w:t xml:space="preserve"> </w:t>
      </w:r>
      <w:r>
        <w:rPr>
          <w:spacing w:val="-1"/>
        </w:rPr>
        <w:t>immunized.</w:t>
      </w:r>
      <w:r>
        <w:rPr>
          <w:spacing w:val="64"/>
        </w:rPr>
        <w:t xml:space="preserve"> </w:t>
      </w:r>
      <w:r>
        <w:t>Parents</w:t>
      </w:r>
      <w:r>
        <w:rPr>
          <w:spacing w:val="-2"/>
        </w:rPr>
        <w:t xml:space="preserve"> </w:t>
      </w:r>
      <w:r>
        <w:t xml:space="preserve">are </w:t>
      </w:r>
      <w:r>
        <w:rPr>
          <w:spacing w:val="-1"/>
        </w:rPr>
        <w:t>required</w:t>
      </w:r>
      <w:r>
        <w:rPr>
          <w:spacing w:val="-2"/>
        </w:rPr>
        <w:t xml:space="preserve"> </w:t>
      </w:r>
      <w:r>
        <w:t>to</w:t>
      </w:r>
      <w:r>
        <w:rPr>
          <w:spacing w:val="-2"/>
        </w:rPr>
        <w:t xml:space="preserve"> </w:t>
      </w:r>
      <w:r>
        <w:rPr>
          <w:spacing w:val="-1"/>
        </w:rPr>
        <w:t>have</w:t>
      </w:r>
      <w:r>
        <w:t xml:space="preserve"> a</w:t>
      </w:r>
      <w:r>
        <w:rPr>
          <w:spacing w:val="1"/>
        </w:rPr>
        <w:t xml:space="preserve"> </w:t>
      </w:r>
      <w:r>
        <w:rPr>
          <w:spacing w:val="-1"/>
        </w:rPr>
        <w:t>wavier</w:t>
      </w:r>
      <w:r>
        <w:t xml:space="preserve"> on</w:t>
      </w:r>
      <w:r>
        <w:rPr>
          <w:spacing w:val="67"/>
        </w:rPr>
        <w:t xml:space="preserve"> </w:t>
      </w:r>
      <w:r>
        <w:t xml:space="preserve">file </w:t>
      </w:r>
      <w:r>
        <w:rPr>
          <w:spacing w:val="-2"/>
        </w:rPr>
        <w:t>in</w:t>
      </w:r>
      <w:r>
        <w:t xml:space="preserve"> </w:t>
      </w:r>
      <w:r>
        <w:rPr>
          <w:spacing w:val="-1"/>
        </w:rPr>
        <w:t>place</w:t>
      </w:r>
      <w:r>
        <w:t xml:space="preserve"> </w:t>
      </w:r>
      <w:r>
        <w:rPr>
          <w:spacing w:val="-1"/>
        </w:rPr>
        <w:t>of</w:t>
      </w:r>
      <w:r>
        <w:t xml:space="preserve"> an</w:t>
      </w:r>
      <w:r>
        <w:rPr>
          <w:spacing w:val="-2"/>
        </w:rPr>
        <w:t xml:space="preserve"> </w:t>
      </w:r>
      <w:r>
        <w:rPr>
          <w:spacing w:val="-1"/>
        </w:rPr>
        <w:t>immunization</w:t>
      </w:r>
      <w:r>
        <w:t xml:space="preserve"> record, </w:t>
      </w:r>
      <w:r>
        <w:rPr>
          <w:spacing w:val="-2"/>
        </w:rPr>
        <w:t>so</w:t>
      </w:r>
      <w:r>
        <w:t xml:space="preserve"> </w:t>
      </w:r>
      <w:r>
        <w:rPr>
          <w:spacing w:val="-1"/>
        </w:rPr>
        <w:t>that</w:t>
      </w:r>
      <w:r>
        <w:rPr>
          <w:spacing w:val="-2"/>
        </w:rPr>
        <w:t xml:space="preserve"> </w:t>
      </w:r>
      <w:r>
        <w:t xml:space="preserve">the </w:t>
      </w:r>
      <w:r>
        <w:rPr>
          <w:spacing w:val="-1"/>
        </w:rPr>
        <w:t>center</w:t>
      </w:r>
      <w:r>
        <w:t xml:space="preserve"> can</w:t>
      </w:r>
      <w:r>
        <w:rPr>
          <w:spacing w:val="-2"/>
        </w:rPr>
        <w:t xml:space="preserve"> </w:t>
      </w:r>
      <w:r>
        <w:rPr>
          <w:spacing w:val="-1"/>
        </w:rPr>
        <w:t>maintain</w:t>
      </w:r>
      <w:r>
        <w:t xml:space="preserve"> </w:t>
      </w:r>
      <w:r>
        <w:rPr>
          <w:spacing w:val="-1"/>
        </w:rPr>
        <w:t>compliance</w:t>
      </w:r>
      <w:r>
        <w:t xml:space="preserve"> </w:t>
      </w:r>
      <w:r>
        <w:rPr>
          <w:spacing w:val="-1"/>
        </w:rPr>
        <w:t>with</w:t>
      </w:r>
      <w:r>
        <w:rPr>
          <w:spacing w:val="63"/>
        </w:rPr>
        <w:t xml:space="preserve"> </w:t>
      </w:r>
      <w:r>
        <w:rPr>
          <w:spacing w:val="-1"/>
        </w:rPr>
        <w:t>licensing regulations.</w:t>
      </w:r>
    </w:p>
    <w:p w14:paraId="50D6F5CD" w14:textId="77777777" w:rsidR="00E5749E" w:rsidRDefault="00E5749E">
      <w:pPr>
        <w:pStyle w:val="BodyText"/>
        <w:kinsoku w:val="0"/>
        <w:overflowPunct w:val="0"/>
        <w:ind w:left="0"/>
      </w:pPr>
    </w:p>
    <w:p w14:paraId="61A08AC5" w14:textId="77777777" w:rsidR="00E5749E" w:rsidRDefault="00E5749E">
      <w:pPr>
        <w:pStyle w:val="BodyText"/>
        <w:kinsoku w:val="0"/>
        <w:overflowPunct w:val="0"/>
        <w:ind w:right="229"/>
        <w:rPr>
          <w:spacing w:val="-1"/>
        </w:rPr>
      </w:pPr>
      <w:r>
        <w:t>All</w:t>
      </w:r>
      <w:r>
        <w:rPr>
          <w:spacing w:val="-1"/>
        </w:rPr>
        <w:t xml:space="preserve"> </w:t>
      </w:r>
      <w:r>
        <w:t xml:space="preserve">children </w:t>
      </w:r>
      <w:r>
        <w:rPr>
          <w:spacing w:val="-1"/>
        </w:rPr>
        <w:t>are</w:t>
      </w:r>
      <w:r>
        <w:t xml:space="preserve"> </w:t>
      </w:r>
      <w:r>
        <w:rPr>
          <w:spacing w:val="-1"/>
        </w:rPr>
        <w:t>required</w:t>
      </w:r>
      <w:r>
        <w:t xml:space="preserve"> to</w:t>
      </w:r>
      <w:r>
        <w:rPr>
          <w:spacing w:val="-2"/>
        </w:rPr>
        <w:t xml:space="preserve"> </w:t>
      </w:r>
      <w:r>
        <w:rPr>
          <w:spacing w:val="-1"/>
        </w:rPr>
        <w:t>have</w:t>
      </w:r>
      <w:r>
        <w:t xml:space="preserve"> a</w:t>
      </w:r>
      <w:r>
        <w:rPr>
          <w:spacing w:val="-1"/>
        </w:rPr>
        <w:t xml:space="preserve"> physical</w:t>
      </w:r>
      <w:r>
        <w:t xml:space="preserve"> </w:t>
      </w:r>
      <w:r>
        <w:rPr>
          <w:spacing w:val="-1"/>
        </w:rPr>
        <w:t>examination</w:t>
      </w:r>
      <w:r>
        <w:rPr>
          <w:spacing w:val="-4"/>
        </w:rPr>
        <w:t xml:space="preserve"> </w:t>
      </w:r>
      <w:r>
        <w:rPr>
          <w:spacing w:val="-1"/>
        </w:rPr>
        <w:t xml:space="preserve">form </w:t>
      </w:r>
      <w:r>
        <w:t>filled</w:t>
      </w:r>
      <w:r>
        <w:rPr>
          <w:spacing w:val="-1"/>
        </w:rPr>
        <w:t xml:space="preserve"> out</w:t>
      </w:r>
      <w:r>
        <w:t xml:space="preserve"> by</w:t>
      </w:r>
      <w:r>
        <w:rPr>
          <w:spacing w:val="-3"/>
        </w:rPr>
        <w:t xml:space="preserve"> </w:t>
      </w:r>
      <w:r>
        <w:t>a</w:t>
      </w:r>
      <w:r>
        <w:rPr>
          <w:spacing w:val="1"/>
        </w:rPr>
        <w:t xml:space="preserve"> </w:t>
      </w:r>
      <w:r>
        <w:rPr>
          <w:spacing w:val="-1"/>
        </w:rPr>
        <w:t>licensed</w:t>
      </w:r>
      <w:r>
        <w:rPr>
          <w:spacing w:val="57"/>
        </w:rPr>
        <w:t xml:space="preserve"> </w:t>
      </w:r>
      <w:r>
        <w:rPr>
          <w:spacing w:val="-1"/>
        </w:rPr>
        <w:t>medical</w:t>
      </w:r>
      <w:r>
        <w:t xml:space="preserve"> </w:t>
      </w:r>
      <w:r>
        <w:rPr>
          <w:spacing w:val="-1"/>
        </w:rPr>
        <w:t>professional,</w:t>
      </w:r>
      <w:r>
        <w:t xml:space="preserve"> </w:t>
      </w:r>
      <w:r>
        <w:rPr>
          <w:spacing w:val="-2"/>
        </w:rPr>
        <w:t>in</w:t>
      </w:r>
      <w:r>
        <w:t xml:space="preserve"> order</w:t>
      </w:r>
      <w:r>
        <w:rPr>
          <w:spacing w:val="-3"/>
        </w:rPr>
        <w:t xml:space="preserve"> </w:t>
      </w:r>
      <w:r>
        <w:t>to</w:t>
      </w:r>
      <w:r>
        <w:rPr>
          <w:spacing w:val="-1"/>
        </w:rPr>
        <w:t xml:space="preserve"> attend</w:t>
      </w:r>
      <w:r>
        <w:rPr>
          <w:spacing w:val="5"/>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2"/>
        </w:rPr>
        <w:t xml:space="preserve"> </w:t>
      </w:r>
      <w:r>
        <w:rPr>
          <w:spacing w:val="-1"/>
        </w:rPr>
        <w:t>The</w:t>
      </w:r>
      <w:r>
        <w:t xml:space="preserve"> </w:t>
      </w:r>
      <w:r>
        <w:rPr>
          <w:spacing w:val="-1"/>
        </w:rPr>
        <w:t>Physical</w:t>
      </w:r>
      <w:r>
        <w:rPr>
          <w:spacing w:val="63"/>
        </w:rPr>
        <w:t xml:space="preserve"> </w:t>
      </w:r>
      <w:r>
        <w:rPr>
          <w:spacing w:val="-1"/>
        </w:rPr>
        <w:t>Examination</w:t>
      </w:r>
      <w:r>
        <w:t xml:space="preserve"> </w:t>
      </w:r>
      <w:r>
        <w:rPr>
          <w:spacing w:val="-1"/>
        </w:rPr>
        <w:t>Form,</w:t>
      </w:r>
      <w:r>
        <w:t xml:space="preserve"> </w:t>
      </w:r>
      <w:r>
        <w:rPr>
          <w:spacing w:val="-1"/>
        </w:rPr>
        <w:t xml:space="preserve">indicating </w:t>
      </w:r>
      <w:r>
        <w:t>the</w:t>
      </w:r>
      <w:r>
        <w:rPr>
          <w:spacing w:val="-2"/>
        </w:rPr>
        <w:t xml:space="preserve"> </w:t>
      </w:r>
      <w:r>
        <w:t>child’s</w:t>
      </w:r>
      <w:r>
        <w:rPr>
          <w:spacing w:val="-3"/>
        </w:rPr>
        <w:t xml:space="preserve"> </w:t>
      </w:r>
      <w:r>
        <w:rPr>
          <w:spacing w:val="-1"/>
        </w:rPr>
        <w:t>fitness</w:t>
      </w:r>
      <w:r>
        <w:t xml:space="preserve"> to </w:t>
      </w:r>
      <w:r>
        <w:rPr>
          <w:spacing w:val="-1"/>
        </w:rPr>
        <w:t>attend</w:t>
      </w:r>
      <w:r>
        <w:rPr>
          <w:spacing w:val="-2"/>
        </w:rPr>
        <w:t xml:space="preserve"> </w:t>
      </w:r>
      <w:r>
        <w:t>must</w:t>
      </w:r>
      <w:r>
        <w:rPr>
          <w:spacing w:val="-2"/>
        </w:rPr>
        <w:t xml:space="preserve"> </w:t>
      </w:r>
      <w:r>
        <w:t>be</w:t>
      </w:r>
      <w:r>
        <w:rPr>
          <w:spacing w:val="-2"/>
        </w:rPr>
        <w:t xml:space="preserve"> </w:t>
      </w:r>
      <w:r>
        <w:rPr>
          <w:spacing w:val="-1"/>
        </w:rPr>
        <w:t>completed</w:t>
      </w:r>
      <w:r>
        <w:rPr>
          <w:spacing w:val="-2"/>
        </w:rPr>
        <w:t xml:space="preserve"> </w:t>
      </w:r>
      <w:r>
        <w:t>by</w:t>
      </w:r>
      <w:r>
        <w:rPr>
          <w:spacing w:val="-3"/>
        </w:rPr>
        <w:t xml:space="preserve"> </w:t>
      </w:r>
      <w:r>
        <w:t>a</w:t>
      </w:r>
      <w:r>
        <w:rPr>
          <w:spacing w:val="69"/>
        </w:rPr>
        <w:t xml:space="preserve"> </w:t>
      </w:r>
      <w:r>
        <w:rPr>
          <w:spacing w:val="-1"/>
        </w:rPr>
        <w:t>licensed</w:t>
      </w:r>
      <w:r>
        <w:rPr>
          <w:spacing w:val="-2"/>
        </w:rPr>
        <w:t xml:space="preserve"> </w:t>
      </w:r>
      <w:r>
        <w:rPr>
          <w:spacing w:val="-1"/>
        </w:rPr>
        <w:t>healthcare</w:t>
      </w:r>
      <w:r>
        <w:rPr>
          <w:spacing w:val="-2"/>
        </w:rPr>
        <w:t xml:space="preserve"> </w:t>
      </w:r>
      <w:r>
        <w:rPr>
          <w:spacing w:val="-1"/>
        </w:rPr>
        <w:t>professional</w:t>
      </w:r>
      <w:r>
        <w:t xml:space="preserve"> </w:t>
      </w:r>
      <w:r>
        <w:rPr>
          <w:spacing w:val="-1"/>
        </w:rPr>
        <w:t>and</w:t>
      </w:r>
      <w:r>
        <w:t xml:space="preserve"> </w:t>
      </w:r>
      <w:r>
        <w:rPr>
          <w:spacing w:val="-1"/>
        </w:rPr>
        <w:t>returned</w:t>
      </w:r>
      <w:r>
        <w:t xml:space="preserve"> to</w:t>
      </w:r>
      <w:r>
        <w:rPr>
          <w:spacing w:val="-2"/>
        </w:rPr>
        <w:t xml:space="preserve"> </w:t>
      </w:r>
      <w:r>
        <w:t>the</w:t>
      </w:r>
      <w:r>
        <w:rPr>
          <w:spacing w:val="-2"/>
        </w:rPr>
        <w:t xml:space="preserve"> </w:t>
      </w:r>
      <w:r>
        <w:rPr>
          <w:spacing w:val="-1"/>
        </w:rPr>
        <w:t>Center</w:t>
      </w:r>
      <w:r>
        <w:t xml:space="preserve"> </w:t>
      </w:r>
      <w:r>
        <w:rPr>
          <w:spacing w:val="-1"/>
        </w:rPr>
        <w:t>Director</w:t>
      </w:r>
      <w:r>
        <w:rPr>
          <w:spacing w:val="6"/>
        </w:rPr>
        <w:t xml:space="preserve"> </w:t>
      </w:r>
      <w:r>
        <w:rPr>
          <w:spacing w:val="-1"/>
        </w:rPr>
        <w:t>prior</w:t>
      </w:r>
      <w:r>
        <w:t xml:space="preserve"> to </w:t>
      </w:r>
      <w:r>
        <w:rPr>
          <w:spacing w:val="-1"/>
        </w:rPr>
        <w:t>the</w:t>
      </w:r>
      <w:r>
        <w:t xml:space="preserve"> first</w:t>
      </w:r>
      <w:r>
        <w:rPr>
          <w:spacing w:val="-2"/>
        </w:rPr>
        <w:t xml:space="preserve"> </w:t>
      </w:r>
      <w:r>
        <w:t>day</w:t>
      </w:r>
      <w:r>
        <w:rPr>
          <w:spacing w:val="79"/>
        </w:rPr>
        <w:t xml:space="preserve"> </w:t>
      </w:r>
      <w:r>
        <w:rPr>
          <w:spacing w:val="-1"/>
        </w:rPr>
        <w:t>of</w:t>
      </w:r>
      <w:r>
        <w:rPr>
          <w:spacing w:val="3"/>
        </w:rPr>
        <w:t xml:space="preserve"> </w:t>
      </w:r>
      <w:r>
        <w:rPr>
          <w:spacing w:val="-1"/>
        </w:rPr>
        <w:t>attendance.</w:t>
      </w:r>
    </w:p>
    <w:p w14:paraId="66F8847A" w14:textId="77777777" w:rsidR="00E5749E" w:rsidRDefault="00E5749E">
      <w:pPr>
        <w:pStyle w:val="BodyText"/>
        <w:kinsoku w:val="0"/>
        <w:overflowPunct w:val="0"/>
        <w:ind w:left="0"/>
      </w:pPr>
    </w:p>
    <w:p w14:paraId="66FF1F26" w14:textId="77777777" w:rsidR="00E5749E" w:rsidRDefault="00E5749E">
      <w:pPr>
        <w:pStyle w:val="Heading1"/>
        <w:numPr>
          <w:ilvl w:val="1"/>
          <w:numId w:val="4"/>
        </w:numPr>
        <w:tabs>
          <w:tab w:val="left" w:pos="821"/>
        </w:tabs>
        <w:kinsoku w:val="0"/>
        <w:overflowPunct w:val="0"/>
        <w:ind w:left="820"/>
        <w:rPr>
          <w:b w:val="0"/>
          <w:bCs w:val="0"/>
        </w:rPr>
      </w:pPr>
      <w:r>
        <w:rPr>
          <w:spacing w:val="-1"/>
        </w:rPr>
        <w:t>CHILDREN</w:t>
      </w:r>
      <w:r>
        <w:t xml:space="preserve"> WITH </w:t>
      </w:r>
      <w:r>
        <w:rPr>
          <w:spacing w:val="-1"/>
        </w:rPr>
        <w:t>SEVERE</w:t>
      </w:r>
      <w:r>
        <w:rPr>
          <w:spacing w:val="2"/>
        </w:rPr>
        <w:t xml:space="preserve"> </w:t>
      </w:r>
      <w:r>
        <w:rPr>
          <w:spacing w:val="-1"/>
        </w:rPr>
        <w:t>ALLERGIES</w:t>
      </w:r>
    </w:p>
    <w:p w14:paraId="645AE50C" w14:textId="77777777" w:rsidR="00E5749E" w:rsidRDefault="00E5749E">
      <w:pPr>
        <w:pStyle w:val="BodyText"/>
        <w:kinsoku w:val="0"/>
        <w:overflowPunct w:val="0"/>
        <w:ind w:left="0"/>
        <w:rPr>
          <w:b/>
          <w:bCs/>
        </w:rPr>
      </w:pPr>
    </w:p>
    <w:p w14:paraId="0E11DAF3" w14:textId="77777777" w:rsidR="00E5749E" w:rsidRDefault="00E5749E">
      <w:pPr>
        <w:pStyle w:val="BodyText"/>
        <w:kinsoku w:val="0"/>
        <w:overflowPunct w:val="0"/>
        <w:ind w:right="221"/>
        <w:rPr>
          <w:spacing w:val="-1"/>
        </w:rPr>
      </w:pPr>
      <w:r>
        <w:t xml:space="preserve">For the </w:t>
      </w:r>
      <w:r>
        <w:rPr>
          <w:spacing w:val="-1"/>
        </w:rPr>
        <w:t>safety</w:t>
      </w:r>
      <w:r>
        <w:rPr>
          <w:spacing w:val="-2"/>
        </w:rPr>
        <w:t xml:space="preserve"> </w:t>
      </w:r>
      <w:r>
        <w:t xml:space="preserve">of </w:t>
      </w:r>
      <w:r>
        <w:rPr>
          <w:spacing w:val="-1"/>
        </w:rPr>
        <w:t>your</w:t>
      </w:r>
      <w:r>
        <w:t xml:space="preserve"> </w:t>
      </w:r>
      <w:r>
        <w:rPr>
          <w:spacing w:val="-1"/>
        </w:rPr>
        <w:t>child,</w:t>
      </w:r>
      <w:r>
        <w:t xml:space="preserve"> </w:t>
      </w:r>
      <w:r>
        <w:rPr>
          <w:spacing w:val="-1"/>
        </w:rPr>
        <w:t>parents</w:t>
      </w:r>
      <w:r>
        <w:rPr>
          <w:spacing w:val="-2"/>
        </w:rPr>
        <w:t xml:space="preserve"> </w:t>
      </w:r>
      <w:r>
        <w:t xml:space="preserve">are </w:t>
      </w:r>
      <w:r>
        <w:rPr>
          <w:spacing w:val="-1"/>
        </w:rPr>
        <w:t>required</w:t>
      </w:r>
      <w:r>
        <w:t xml:space="preserve"> </w:t>
      </w:r>
      <w:r>
        <w:rPr>
          <w:spacing w:val="-1"/>
        </w:rPr>
        <w:t>to</w:t>
      </w:r>
      <w:r>
        <w:t xml:space="preserve"> </w:t>
      </w:r>
      <w:r>
        <w:rPr>
          <w:spacing w:val="-1"/>
        </w:rPr>
        <w:t>provide</w:t>
      </w:r>
      <w:r>
        <w:rPr>
          <w:spacing w:val="1"/>
        </w:rPr>
        <w:t xml:space="preserve"> </w:t>
      </w:r>
      <w:r>
        <w:t>a</w:t>
      </w:r>
      <w:r>
        <w:rPr>
          <w:spacing w:val="-1"/>
        </w:rPr>
        <w:t xml:space="preserve"> signed</w:t>
      </w:r>
      <w:r>
        <w:rPr>
          <w:spacing w:val="-2"/>
        </w:rPr>
        <w:t xml:space="preserve"> </w:t>
      </w:r>
      <w:r>
        <w:t>copy</w:t>
      </w:r>
      <w:r>
        <w:rPr>
          <w:spacing w:val="-3"/>
        </w:rPr>
        <w:t xml:space="preserve"> </w:t>
      </w:r>
      <w:r>
        <w:rPr>
          <w:spacing w:val="-1"/>
        </w:rPr>
        <w:t>of</w:t>
      </w:r>
      <w:r>
        <w:rPr>
          <w:spacing w:val="2"/>
        </w:rPr>
        <w:t xml:space="preserve"> </w:t>
      </w:r>
      <w:r>
        <w:rPr>
          <w:spacing w:val="-1"/>
        </w:rPr>
        <w:t>the</w:t>
      </w:r>
      <w:r>
        <w:rPr>
          <w:spacing w:val="61"/>
        </w:rPr>
        <w:t xml:space="preserve"> </w:t>
      </w:r>
      <w:r>
        <w:rPr>
          <w:spacing w:val="-1"/>
        </w:rPr>
        <w:t>“Authorization</w:t>
      </w:r>
      <w:r>
        <w:t xml:space="preserve"> For</w:t>
      </w:r>
      <w:r>
        <w:rPr>
          <w:spacing w:val="-3"/>
        </w:rPr>
        <w:t xml:space="preserve"> </w:t>
      </w:r>
      <w:r>
        <w:rPr>
          <w:spacing w:val="-1"/>
        </w:rPr>
        <w:t>Emergency</w:t>
      </w:r>
      <w:r>
        <w:rPr>
          <w:spacing w:val="-3"/>
        </w:rPr>
        <w:t xml:space="preserve"> </w:t>
      </w:r>
      <w:r>
        <w:t xml:space="preserve">Care </w:t>
      </w:r>
      <w:r>
        <w:rPr>
          <w:spacing w:val="1"/>
        </w:rPr>
        <w:t>for</w:t>
      </w:r>
      <w:r>
        <w:t xml:space="preserve"> </w:t>
      </w:r>
      <w:r>
        <w:rPr>
          <w:spacing w:val="-1"/>
        </w:rPr>
        <w:t>Children</w:t>
      </w:r>
      <w:r>
        <w:t xml:space="preserve"> </w:t>
      </w:r>
      <w:r>
        <w:rPr>
          <w:spacing w:val="-1"/>
        </w:rPr>
        <w:t>with</w:t>
      </w:r>
      <w:r>
        <w:t xml:space="preserve"> </w:t>
      </w:r>
      <w:r>
        <w:rPr>
          <w:spacing w:val="-1"/>
        </w:rPr>
        <w:t>Severe</w:t>
      </w:r>
      <w:r>
        <w:t xml:space="preserve"> </w:t>
      </w:r>
      <w:r>
        <w:rPr>
          <w:spacing w:val="-1"/>
        </w:rPr>
        <w:t>Allergies”</w:t>
      </w:r>
      <w:r>
        <w:rPr>
          <w:spacing w:val="-3"/>
        </w:rPr>
        <w:t xml:space="preserve"> </w:t>
      </w:r>
      <w:r>
        <w:t>form,</w:t>
      </w:r>
      <w:r>
        <w:rPr>
          <w:spacing w:val="-2"/>
        </w:rPr>
        <w:t xml:space="preserve"> </w:t>
      </w:r>
      <w:r>
        <w:rPr>
          <w:spacing w:val="-1"/>
        </w:rPr>
        <w:t>detailing</w:t>
      </w:r>
      <w:r>
        <w:rPr>
          <w:spacing w:val="81"/>
        </w:rPr>
        <w:t xml:space="preserve"> </w:t>
      </w:r>
      <w:r>
        <w:t>any</w:t>
      </w:r>
      <w:r>
        <w:rPr>
          <w:spacing w:val="-3"/>
        </w:rPr>
        <w:t xml:space="preserve"> </w:t>
      </w:r>
      <w:r>
        <w:rPr>
          <w:spacing w:val="-1"/>
        </w:rPr>
        <w:t>allergies,</w:t>
      </w:r>
      <w:r>
        <w:t xml:space="preserve"> food</w:t>
      </w:r>
      <w:r>
        <w:rPr>
          <w:spacing w:val="-2"/>
        </w:rPr>
        <w:t xml:space="preserve"> </w:t>
      </w:r>
      <w:r>
        <w:t xml:space="preserve">or </w:t>
      </w:r>
      <w:r>
        <w:rPr>
          <w:spacing w:val="-1"/>
        </w:rPr>
        <w:t>otherwise,</w:t>
      </w:r>
      <w:r>
        <w:t xml:space="preserve"> from</w:t>
      </w:r>
      <w:r>
        <w:rPr>
          <w:spacing w:val="1"/>
        </w:rPr>
        <w:t xml:space="preserve"> </w:t>
      </w:r>
      <w:r>
        <w:rPr>
          <w:spacing w:val="-1"/>
        </w:rPr>
        <w:t>which</w:t>
      </w:r>
      <w:r>
        <w:t xml:space="preserve"> </w:t>
      </w:r>
      <w:r>
        <w:rPr>
          <w:spacing w:val="-1"/>
        </w:rPr>
        <w:t>their</w:t>
      </w:r>
      <w:r>
        <w:rPr>
          <w:spacing w:val="-2"/>
        </w:rPr>
        <w:t xml:space="preserve"> </w:t>
      </w:r>
      <w:r>
        <w:t xml:space="preserve">child </w:t>
      </w:r>
      <w:r>
        <w:rPr>
          <w:spacing w:val="-1"/>
        </w:rPr>
        <w:t>suffers,</w:t>
      </w:r>
      <w:r>
        <w:t xml:space="preserve"> </w:t>
      </w:r>
      <w:r>
        <w:rPr>
          <w:spacing w:val="-1"/>
        </w:rPr>
        <w:t>at</w:t>
      </w:r>
      <w:r>
        <w:t xml:space="preserve"> </w:t>
      </w:r>
      <w:r>
        <w:rPr>
          <w:spacing w:val="-1"/>
        </w:rPr>
        <w:t>the</w:t>
      </w:r>
      <w:r>
        <w:rPr>
          <w:spacing w:val="-2"/>
        </w:rPr>
        <w:t xml:space="preserve"> </w:t>
      </w:r>
      <w:r>
        <w:t>time</w:t>
      </w:r>
      <w:r>
        <w:rPr>
          <w:spacing w:val="-2"/>
        </w:rPr>
        <w:t xml:space="preserve"> </w:t>
      </w:r>
      <w:r>
        <w:rPr>
          <w:spacing w:val="-1"/>
        </w:rPr>
        <w:t>of</w:t>
      </w:r>
      <w:r>
        <w:rPr>
          <w:spacing w:val="2"/>
        </w:rPr>
        <w:t xml:space="preserve"> </w:t>
      </w:r>
      <w:r>
        <w:rPr>
          <w:spacing w:val="-1"/>
        </w:rPr>
        <w:t>enrollment</w:t>
      </w:r>
      <w:r>
        <w:rPr>
          <w:spacing w:val="73"/>
        </w:rPr>
        <w:t xml:space="preserve"> </w:t>
      </w:r>
      <w:r>
        <w:t xml:space="preserve">or </w:t>
      </w:r>
      <w:r>
        <w:rPr>
          <w:spacing w:val="-1"/>
        </w:rPr>
        <w:t>when</w:t>
      </w:r>
      <w:r>
        <w:t xml:space="preserve"> the</w:t>
      </w:r>
      <w:r>
        <w:rPr>
          <w:spacing w:val="-2"/>
        </w:rPr>
        <w:t xml:space="preserve"> </w:t>
      </w:r>
      <w:r>
        <w:rPr>
          <w:spacing w:val="-1"/>
        </w:rPr>
        <w:t>allergy</w:t>
      </w:r>
      <w:r>
        <w:rPr>
          <w:spacing w:val="-3"/>
        </w:rPr>
        <w:t xml:space="preserve"> </w:t>
      </w:r>
      <w:r>
        <w:t>is</w:t>
      </w:r>
      <w:r>
        <w:rPr>
          <w:spacing w:val="2"/>
        </w:rPr>
        <w:t xml:space="preserve"> </w:t>
      </w:r>
      <w:r>
        <w:rPr>
          <w:spacing w:val="-1"/>
        </w:rPr>
        <w:t>discovered.</w:t>
      </w:r>
      <w:r>
        <w:rPr>
          <w:spacing w:val="64"/>
        </w:rPr>
        <w:t xml:space="preserve"> </w:t>
      </w:r>
      <w:r>
        <w:t>This</w:t>
      </w:r>
      <w:r>
        <w:rPr>
          <w:spacing w:val="-3"/>
        </w:rPr>
        <w:t xml:space="preserve"> </w:t>
      </w:r>
      <w:r>
        <w:t>form</w:t>
      </w:r>
      <w:r>
        <w:rPr>
          <w:spacing w:val="-2"/>
        </w:rPr>
        <w:t xml:space="preserve"> </w:t>
      </w:r>
      <w:r>
        <w:t>must</w:t>
      </w:r>
      <w:r>
        <w:rPr>
          <w:spacing w:val="-2"/>
        </w:rPr>
        <w:t xml:space="preserve"> </w:t>
      </w:r>
      <w:r>
        <w:t xml:space="preserve">be </w:t>
      </w:r>
      <w:r>
        <w:rPr>
          <w:spacing w:val="-1"/>
        </w:rPr>
        <w:t>completely</w:t>
      </w:r>
      <w:r>
        <w:rPr>
          <w:spacing w:val="-3"/>
        </w:rPr>
        <w:t xml:space="preserve"> </w:t>
      </w:r>
      <w:r>
        <w:t>filled</w:t>
      </w:r>
      <w:r>
        <w:rPr>
          <w:spacing w:val="1"/>
        </w:rPr>
        <w:t xml:space="preserve"> </w:t>
      </w:r>
      <w:r>
        <w:rPr>
          <w:spacing w:val="-1"/>
        </w:rPr>
        <w:t>out</w:t>
      </w:r>
      <w:r>
        <w:rPr>
          <w:spacing w:val="-2"/>
        </w:rPr>
        <w:t xml:space="preserve"> </w:t>
      </w:r>
      <w:r>
        <w:t>by</w:t>
      </w:r>
      <w:r>
        <w:rPr>
          <w:spacing w:val="-3"/>
        </w:rPr>
        <w:t xml:space="preserve"> </w:t>
      </w:r>
      <w:r>
        <w:t>the child’s</w:t>
      </w:r>
      <w:r>
        <w:rPr>
          <w:spacing w:val="51"/>
        </w:rPr>
        <w:t xml:space="preserve"> </w:t>
      </w:r>
      <w:r>
        <w:rPr>
          <w:spacing w:val="-1"/>
        </w:rPr>
        <w:t>physician</w:t>
      </w:r>
      <w:r>
        <w:t xml:space="preserve"> and</w:t>
      </w:r>
      <w:r>
        <w:rPr>
          <w:spacing w:val="-2"/>
        </w:rPr>
        <w:t xml:space="preserve"> </w:t>
      </w:r>
      <w:r>
        <w:rPr>
          <w:spacing w:val="-1"/>
        </w:rPr>
        <w:t>parent(s)</w:t>
      </w:r>
      <w:r>
        <w:t xml:space="preserve"> or </w:t>
      </w:r>
      <w:r>
        <w:rPr>
          <w:spacing w:val="-1"/>
        </w:rPr>
        <w:t>legal</w:t>
      </w:r>
      <w:r>
        <w:t xml:space="preserve"> </w:t>
      </w:r>
      <w:r>
        <w:rPr>
          <w:spacing w:val="-1"/>
        </w:rPr>
        <w:t>guardian(s),</w:t>
      </w:r>
      <w:r>
        <w:rPr>
          <w:spacing w:val="-2"/>
        </w:rPr>
        <w:t xml:space="preserve"> </w:t>
      </w:r>
      <w:r>
        <w:t>and</w:t>
      </w:r>
      <w:r>
        <w:rPr>
          <w:spacing w:val="-2"/>
        </w:rPr>
        <w:t xml:space="preserve"> </w:t>
      </w:r>
      <w:r>
        <w:rPr>
          <w:spacing w:val="-1"/>
        </w:rPr>
        <w:t>must</w:t>
      </w:r>
      <w:r>
        <w:t xml:space="preserve"> </w:t>
      </w:r>
      <w:r>
        <w:rPr>
          <w:spacing w:val="-1"/>
        </w:rPr>
        <w:t>be</w:t>
      </w:r>
      <w:r>
        <w:t xml:space="preserve"> </w:t>
      </w:r>
      <w:r>
        <w:rPr>
          <w:spacing w:val="-1"/>
        </w:rPr>
        <w:t>updated</w:t>
      </w:r>
      <w:r>
        <w:rPr>
          <w:spacing w:val="-2"/>
        </w:rPr>
        <w:t xml:space="preserve"> </w:t>
      </w:r>
      <w:r>
        <w:rPr>
          <w:spacing w:val="-1"/>
        </w:rPr>
        <w:t>every</w:t>
      </w:r>
      <w:r>
        <w:rPr>
          <w:spacing w:val="-3"/>
        </w:rPr>
        <w:t xml:space="preserve"> </w:t>
      </w:r>
      <w:r>
        <w:t>six</w:t>
      </w:r>
      <w:r>
        <w:rPr>
          <w:spacing w:val="-3"/>
        </w:rPr>
        <w:t xml:space="preserve"> </w:t>
      </w:r>
      <w:r>
        <w:rPr>
          <w:spacing w:val="-1"/>
        </w:rPr>
        <w:t>months,</w:t>
      </w:r>
      <w:r>
        <w:t xml:space="preserve"> or</w:t>
      </w:r>
      <w:r>
        <w:rPr>
          <w:spacing w:val="75"/>
        </w:rPr>
        <w:t xml:space="preserve"> </w:t>
      </w:r>
      <w:r>
        <w:t>more</w:t>
      </w:r>
      <w:r>
        <w:rPr>
          <w:spacing w:val="-2"/>
        </w:rPr>
        <w:t xml:space="preserve"> </w:t>
      </w:r>
      <w:r>
        <w:rPr>
          <w:spacing w:val="-1"/>
        </w:rPr>
        <w:t>frequently,</w:t>
      </w:r>
      <w:r>
        <w:t xml:space="preserve"> as</w:t>
      </w:r>
      <w:r>
        <w:rPr>
          <w:spacing w:val="-2"/>
        </w:rPr>
        <w:t xml:space="preserve"> </w:t>
      </w:r>
      <w:r>
        <w:rPr>
          <w:spacing w:val="-1"/>
        </w:rPr>
        <w:t>needed.</w:t>
      </w:r>
      <w:r>
        <w:t xml:space="preserve">  </w:t>
      </w:r>
      <w:r>
        <w:rPr>
          <w:spacing w:val="-1"/>
        </w:rPr>
        <w:t>In</w:t>
      </w:r>
      <w:r>
        <w:t xml:space="preserve"> </w:t>
      </w:r>
      <w:r>
        <w:rPr>
          <w:spacing w:val="-1"/>
        </w:rPr>
        <w:t>addition</w:t>
      </w:r>
      <w:r>
        <w:t xml:space="preserve"> to</w:t>
      </w:r>
      <w:r>
        <w:rPr>
          <w:spacing w:val="-2"/>
        </w:rPr>
        <w:t xml:space="preserve"> </w:t>
      </w:r>
      <w:r>
        <w:rPr>
          <w:spacing w:val="-1"/>
        </w:rPr>
        <w:t>this</w:t>
      </w:r>
      <w:r>
        <w:t xml:space="preserve"> form,</w:t>
      </w:r>
      <w:r>
        <w:rPr>
          <w:spacing w:val="-2"/>
        </w:rPr>
        <w:t xml:space="preserve"> </w:t>
      </w:r>
      <w:r>
        <w:rPr>
          <w:spacing w:val="-1"/>
        </w:rPr>
        <w:t>parents</w:t>
      </w:r>
      <w:r>
        <w:rPr>
          <w:spacing w:val="-2"/>
        </w:rPr>
        <w:t xml:space="preserve"> </w:t>
      </w:r>
      <w:r>
        <w:rPr>
          <w:spacing w:val="-1"/>
        </w:rPr>
        <w:t>must</w:t>
      </w:r>
      <w:r>
        <w:t xml:space="preserve"> </w:t>
      </w:r>
      <w:r>
        <w:rPr>
          <w:spacing w:val="-1"/>
        </w:rPr>
        <w:t>provide</w:t>
      </w:r>
      <w:r>
        <w:rPr>
          <w:spacing w:val="1"/>
        </w:rPr>
        <w:t xml:space="preserve"> </w:t>
      </w:r>
      <w:r>
        <w:t>a</w:t>
      </w:r>
      <w:r>
        <w:rPr>
          <w:spacing w:val="1"/>
        </w:rPr>
        <w:t xml:space="preserve"> </w:t>
      </w:r>
      <w:r>
        <w:rPr>
          <w:spacing w:val="2"/>
        </w:rPr>
        <w:t>copy</w:t>
      </w:r>
      <w:r>
        <w:rPr>
          <w:spacing w:val="-3"/>
        </w:rPr>
        <w:t xml:space="preserve"> </w:t>
      </w:r>
      <w:r>
        <w:rPr>
          <w:spacing w:val="-1"/>
        </w:rPr>
        <w:t>of</w:t>
      </w:r>
      <w:r>
        <w:t xml:space="preserve"> any</w:t>
      </w:r>
      <w:r>
        <w:rPr>
          <w:spacing w:val="51"/>
        </w:rPr>
        <w:t xml:space="preserve"> </w:t>
      </w:r>
      <w:r>
        <w:rPr>
          <w:spacing w:val="-1"/>
        </w:rPr>
        <w:t>additional</w:t>
      </w:r>
      <w:r>
        <w:t xml:space="preserve"> </w:t>
      </w:r>
      <w:r>
        <w:rPr>
          <w:spacing w:val="-1"/>
        </w:rPr>
        <w:t>physician’s</w:t>
      </w:r>
      <w:r>
        <w:t xml:space="preserve"> orders </w:t>
      </w:r>
      <w:r>
        <w:rPr>
          <w:spacing w:val="-1"/>
        </w:rPr>
        <w:t>and</w:t>
      </w:r>
      <w:r>
        <w:t xml:space="preserve"> </w:t>
      </w:r>
      <w:r>
        <w:rPr>
          <w:spacing w:val="-1"/>
        </w:rPr>
        <w:t>procedural</w:t>
      </w:r>
      <w:r>
        <w:rPr>
          <w:spacing w:val="-3"/>
        </w:rPr>
        <w:t xml:space="preserve"> </w:t>
      </w:r>
      <w:r>
        <w:rPr>
          <w:spacing w:val="-1"/>
        </w:rPr>
        <w:t>guidelines</w:t>
      </w:r>
      <w:r>
        <w:t xml:space="preserve"> relating</w:t>
      </w:r>
      <w:r>
        <w:rPr>
          <w:spacing w:val="-1"/>
        </w:rPr>
        <w:t xml:space="preserve"> to</w:t>
      </w:r>
      <w:r>
        <w:t xml:space="preserve"> </w:t>
      </w:r>
      <w:r>
        <w:rPr>
          <w:spacing w:val="-1"/>
        </w:rPr>
        <w:t>the</w:t>
      </w:r>
      <w:r>
        <w:t xml:space="preserve"> </w:t>
      </w:r>
      <w:r>
        <w:rPr>
          <w:spacing w:val="-1"/>
        </w:rPr>
        <w:t>prevention</w:t>
      </w:r>
      <w:r>
        <w:rPr>
          <w:spacing w:val="-2"/>
        </w:rPr>
        <w:t xml:space="preserve"> </w:t>
      </w:r>
      <w:r>
        <w:t>and</w:t>
      </w:r>
      <w:r>
        <w:rPr>
          <w:spacing w:val="67"/>
        </w:rPr>
        <w:t xml:space="preserve"> </w:t>
      </w:r>
      <w:r>
        <w:rPr>
          <w:spacing w:val="-1"/>
        </w:rPr>
        <w:t>treatment</w:t>
      </w:r>
      <w:r>
        <w:t xml:space="preserve"> </w:t>
      </w:r>
      <w:r>
        <w:rPr>
          <w:spacing w:val="-1"/>
        </w:rPr>
        <w:t>of</w:t>
      </w:r>
      <w:r>
        <w:t xml:space="preserve"> </w:t>
      </w:r>
      <w:r>
        <w:rPr>
          <w:spacing w:val="-1"/>
        </w:rPr>
        <w:t>the</w:t>
      </w:r>
      <w:r>
        <w:t xml:space="preserve"> child’s</w:t>
      </w:r>
      <w:r>
        <w:rPr>
          <w:spacing w:val="-3"/>
        </w:rPr>
        <w:t xml:space="preserve"> </w:t>
      </w:r>
      <w:r>
        <w:rPr>
          <w:spacing w:val="-1"/>
        </w:rPr>
        <w:t>allergy.</w:t>
      </w:r>
      <w:r>
        <w:t xml:space="preserve">  This</w:t>
      </w:r>
      <w:r>
        <w:rPr>
          <w:spacing w:val="-3"/>
        </w:rPr>
        <w:t xml:space="preserve"> </w:t>
      </w:r>
      <w:r>
        <w:rPr>
          <w:spacing w:val="-1"/>
        </w:rPr>
        <w:t>form</w:t>
      </w:r>
      <w:r>
        <w:rPr>
          <w:spacing w:val="1"/>
        </w:rPr>
        <w:t xml:space="preserve"> </w:t>
      </w:r>
      <w:r>
        <w:t>can</w:t>
      </w:r>
      <w:r>
        <w:rPr>
          <w:spacing w:val="-2"/>
        </w:rPr>
        <w:t xml:space="preserve"> </w:t>
      </w:r>
      <w:r>
        <w:t>be</w:t>
      </w:r>
      <w:r>
        <w:rPr>
          <w:spacing w:val="-2"/>
        </w:rPr>
        <w:t xml:space="preserve"> </w:t>
      </w:r>
      <w:r>
        <w:rPr>
          <w:spacing w:val="-1"/>
        </w:rPr>
        <w:t>obtained</w:t>
      </w:r>
      <w:r>
        <w:rPr>
          <w:spacing w:val="-2"/>
        </w:rPr>
        <w:t xml:space="preserve"> </w:t>
      </w:r>
      <w:r>
        <w:t>by</w:t>
      </w:r>
      <w:r>
        <w:rPr>
          <w:spacing w:val="-3"/>
        </w:rPr>
        <w:t xml:space="preserve"> </w:t>
      </w:r>
      <w:r>
        <w:rPr>
          <w:spacing w:val="-1"/>
        </w:rPr>
        <w:t>request</w:t>
      </w:r>
      <w:r>
        <w:rPr>
          <w:spacing w:val="-2"/>
        </w:rPr>
        <w:t xml:space="preserve"> </w:t>
      </w:r>
      <w:r>
        <w:t>from</w:t>
      </w:r>
      <w:r>
        <w:rPr>
          <w:spacing w:val="8"/>
        </w:rPr>
        <w:t xml:space="preserve"> </w:t>
      </w:r>
      <w:r>
        <w:rPr>
          <w:spacing w:val="-1"/>
        </w:rPr>
        <w:t>the</w:t>
      </w:r>
      <w:r>
        <w:t xml:space="preserve"> </w:t>
      </w:r>
      <w:r>
        <w:rPr>
          <w:spacing w:val="-1"/>
        </w:rPr>
        <w:t>Director</w:t>
      </w:r>
      <w:r>
        <w:rPr>
          <w:spacing w:val="81"/>
        </w:rPr>
        <w:t xml:space="preserve"> </w:t>
      </w:r>
      <w:r>
        <w:rPr>
          <w:spacing w:val="-1"/>
        </w:rPr>
        <w:t>of</w:t>
      </w:r>
      <w:r>
        <w:rPr>
          <w:spacing w:val="2"/>
        </w:rPr>
        <w:t xml:space="preserve"> </w:t>
      </w:r>
      <w:r>
        <w:rPr>
          <w:spacing w:val="-1"/>
        </w:rPr>
        <w:t>Child</w:t>
      </w:r>
      <w:r>
        <w:t xml:space="preserve"> </w:t>
      </w:r>
      <w:r>
        <w:rPr>
          <w:spacing w:val="-1"/>
        </w:rPr>
        <w:t>Care.</w:t>
      </w:r>
    </w:p>
    <w:p w14:paraId="5E094ABB" w14:textId="77777777" w:rsidR="00E5749E" w:rsidRDefault="00E5749E">
      <w:pPr>
        <w:pStyle w:val="BodyText"/>
        <w:kinsoku w:val="0"/>
        <w:overflowPunct w:val="0"/>
        <w:ind w:left="0"/>
      </w:pPr>
    </w:p>
    <w:p w14:paraId="2584D974" w14:textId="77777777" w:rsidR="00E5749E" w:rsidRDefault="00E5749E">
      <w:pPr>
        <w:pStyle w:val="BodyText"/>
        <w:kinsoku w:val="0"/>
        <w:overflowPunct w:val="0"/>
        <w:ind w:right="333"/>
        <w:rPr>
          <w:spacing w:val="-1"/>
        </w:rPr>
      </w:pPr>
      <w:r>
        <w:t>Parents</w:t>
      </w:r>
      <w:r>
        <w:rPr>
          <w:spacing w:val="-2"/>
        </w:rPr>
        <w:t xml:space="preserve"> </w:t>
      </w:r>
      <w:r>
        <w:t xml:space="preserve">must </w:t>
      </w:r>
      <w:r>
        <w:rPr>
          <w:spacing w:val="-1"/>
        </w:rPr>
        <w:t>also</w:t>
      </w:r>
      <w:r>
        <w:t xml:space="preserve"> </w:t>
      </w:r>
      <w:r>
        <w:rPr>
          <w:spacing w:val="-1"/>
        </w:rPr>
        <w:t xml:space="preserve">execute </w:t>
      </w:r>
      <w:r>
        <w:t xml:space="preserve">a </w:t>
      </w:r>
      <w:r>
        <w:rPr>
          <w:spacing w:val="-1"/>
        </w:rPr>
        <w:t>“Release</w:t>
      </w:r>
      <w:r>
        <w:t xml:space="preserve"> </w:t>
      </w:r>
      <w:r>
        <w:rPr>
          <w:spacing w:val="-1"/>
        </w:rPr>
        <w:t>and</w:t>
      </w:r>
      <w:r>
        <w:rPr>
          <w:spacing w:val="-6"/>
        </w:rPr>
        <w:t xml:space="preserve"> </w:t>
      </w:r>
      <w:r>
        <w:t>Waiver of</w:t>
      </w:r>
      <w:r>
        <w:rPr>
          <w:spacing w:val="6"/>
        </w:rPr>
        <w:t xml:space="preserve"> </w:t>
      </w:r>
      <w:r>
        <w:t>Liability</w:t>
      </w:r>
      <w:r>
        <w:rPr>
          <w:spacing w:val="-3"/>
        </w:rPr>
        <w:t xml:space="preserve"> </w:t>
      </w:r>
      <w:r>
        <w:t xml:space="preserve">for </w:t>
      </w:r>
      <w:r>
        <w:rPr>
          <w:spacing w:val="-1"/>
        </w:rPr>
        <w:t>Administering</w:t>
      </w:r>
      <w:r>
        <w:rPr>
          <w:spacing w:val="47"/>
        </w:rPr>
        <w:t xml:space="preserve"> </w:t>
      </w:r>
      <w:r>
        <w:rPr>
          <w:spacing w:val="-1"/>
        </w:rPr>
        <w:t>Emergency</w:t>
      </w:r>
      <w:r>
        <w:rPr>
          <w:spacing w:val="-3"/>
        </w:rPr>
        <w:t xml:space="preserve"> </w:t>
      </w:r>
      <w:r>
        <w:rPr>
          <w:spacing w:val="-1"/>
        </w:rPr>
        <w:t>Treatment</w:t>
      </w:r>
      <w:r>
        <w:rPr>
          <w:spacing w:val="-2"/>
        </w:rPr>
        <w:t xml:space="preserve"> </w:t>
      </w:r>
      <w:r>
        <w:t>to</w:t>
      </w:r>
      <w:r>
        <w:rPr>
          <w:spacing w:val="1"/>
        </w:rPr>
        <w:t xml:space="preserve"> </w:t>
      </w:r>
      <w:r>
        <w:rPr>
          <w:spacing w:val="-1"/>
        </w:rPr>
        <w:t>Children</w:t>
      </w:r>
      <w:r>
        <w:rPr>
          <w:spacing w:val="-2"/>
        </w:rPr>
        <w:t xml:space="preserve"> </w:t>
      </w:r>
      <w:r>
        <w:rPr>
          <w:spacing w:val="-1"/>
        </w:rPr>
        <w:t>with</w:t>
      </w:r>
      <w:r>
        <w:t xml:space="preserve"> </w:t>
      </w:r>
      <w:r>
        <w:rPr>
          <w:spacing w:val="-1"/>
        </w:rPr>
        <w:t>Severe</w:t>
      </w:r>
      <w:r>
        <w:t xml:space="preserve"> </w:t>
      </w:r>
      <w:r>
        <w:rPr>
          <w:spacing w:val="-1"/>
        </w:rPr>
        <w:t>Allergies”</w:t>
      </w:r>
      <w:r>
        <w:t xml:space="preserve"> form.</w:t>
      </w:r>
      <w:r>
        <w:rPr>
          <w:spacing w:val="62"/>
        </w:rPr>
        <w:t xml:space="preserve"> </w:t>
      </w:r>
      <w:r>
        <w:t>This</w:t>
      </w:r>
      <w:r>
        <w:rPr>
          <w:spacing w:val="-3"/>
        </w:rPr>
        <w:t xml:space="preserve"> </w:t>
      </w:r>
      <w:r>
        <w:t xml:space="preserve">form </w:t>
      </w:r>
      <w:r>
        <w:rPr>
          <w:spacing w:val="-1"/>
        </w:rPr>
        <w:t>releases</w:t>
      </w:r>
      <w:r>
        <w:rPr>
          <w:spacing w:val="73"/>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2"/>
        </w:rPr>
        <w:t xml:space="preserve"> </w:t>
      </w:r>
      <w:r>
        <w:rPr>
          <w:spacing w:val="-1"/>
        </w:rPr>
        <w:t>from</w:t>
      </w:r>
      <w:r>
        <w:rPr>
          <w:spacing w:val="1"/>
        </w:rPr>
        <w:t xml:space="preserve"> </w:t>
      </w:r>
      <w:r>
        <w:rPr>
          <w:spacing w:val="-1"/>
        </w:rPr>
        <w:t>liability</w:t>
      </w:r>
      <w:r>
        <w:rPr>
          <w:spacing w:val="-3"/>
        </w:rPr>
        <w:t xml:space="preserve"> </w:t>
      </w:r>
      <w:r>
        <w:rPr>
          <w:spacing w:val="1"/>
        </w:rPr>
        <w:t>for</w:t>
      </w:r>
      <w:r>
        <w:t xml:space="preserve"> </w:t>
      </w:r>
      <w:r>
        <w:rPr>
          <w:spacing w:val="-1"/>
        </w:rPr>
        <w:t>administering</w:t>
      </w:r>
      <w:r>
        <w:rPr>
          <w:spacing w:val="-2"/>
        </w:rPr>
        <w:t xml:space="preserve"> </w:t>
      </w:r>
      <w:r>
        <w:rPr>
          <w:spacing w:val="-1"/>
        </w:rPr>
        <w:t>treatment</w:t>
      </w:r>
      <w:r>
        <w:t xml:space="preserve"> </w:t>
      </w:r>
      <w:r>
        <w:rPr>
          <w:spacing w:val="-1"/>
        </w:rPr>
        <w:t>to</w:t>
      </w:r>
      <w:r>
        <w:t xml:space="preserve"> </w:t>
      </w:r>
      <w:r>
        <w:rPr>
          <w:spacing w:val="-1"/>
        </w:rPr>
        <w:t>children</w:t>
      </w:r>
      <w:r>
        <w:rPr>
          <w:spacing w:val="89"/>
        </w:rPr>
        <w:t xml:space="preserve"> </w:t>
      </w:r>
      <w:r>
        <w:rPr>
          <w:spacing w:val="-1"/>
        </w:rPr>
        <w:t>with</w:t>
      </w:r>
      <w:r>
        <w:t xml:space="preserve"> </w:t>
      </w:r>
      <w:r>
        <w:rPr>
          <w:spacing w:val="-1"/>
        </w:rPr>
        <w:t>severe</w:t>
      </w:r>
      <w:r>
        <w:t xml:space="preserve"> </w:t>
      </w:r>
      <w:r>
        <w:rPr>
          <w:spacing w:val="-1"/>
        </w:rPr>
        <w:t>allergies</w:t>
      </w:r>
      <w:r>
        <w:t xml:space="preserve"> and </w:t>
      </w:r>
      <w:r>
        <w:rPr>
          <w:spacing w:val="-1"/>
        </w:rPr>
        <w:t xml:space="preserve">taking </w:t>
      </w:r>
      <w:r>
        <w:t xml:space="preserve">other </w:t>
      </w:r>
      <w:r>
        <w:rPr>
          <w:spacing w:val="-1"/>
        </w:rPr>
        <w:t>necessary</w:t>
      </w:r>
      <w:r>
        <w:rPr>
          <w:spacing w:val="-4"/>
        </w:rPr>
        <w:t xml:space="preserve"> </w:t>
      </w:r>
      <w:r>
        <w:t xml:space="preserve">actions </w:t>
      </w:r>
      <w:r>
        <w:rPr>
          <w:spacing w:val="1"/>
        </w:rPr>
        <w:t>set</w:t>
      </w:r>
      <w:r>
        <w:rPr>
          <w:spacing w:val="-2"/>
        </w:rPr>
        <w:t xml:space="preserve"> </w:t>
      </w:r>
      <w:r>
        <w:t>forth</w:t>
      </w:r>
      <w:r>
        <w:rPr>
          <w:spacing w:val="-2"/>
        </w:rPr>
        <w:t xml:space="preserve"> </w:t>
      </w:r>
      <w:r>
        <w:t>in</w:t>
      </w:r>
      <w:r>
        <w:rPr>
          <w:spacing w:val="-2"/>
        </w:rPr>
        <w:t xml:space="preserve"> </w:t>
      </w:r>
      <w:r>
        <w:t xml:space="preserve">the </w:t>
      </w:r>
      <w:r>
        <w:rPr>
          <w:spacing w:val="-1"/>
        </w:rPr>
        <w:t>“Authorization</w:t>
      </w:r>
      <w:r>
        <w:rPr>
          <w:spacing w:val="59"/>
        </w:rPr>
        <w:t xml:space="preserve"> </w:t>
      </w:r>
      <w:r>
        <w:t xml:space="preserve">for </w:t>
      </w:r>
      <w:r>
        <w:rPr>
          <w:spacing w:val="-1"/>
        </w:rPr>
        <w:t>Emergency</w:t>
      </w:r>
      <w:r>
        <w:rPr>
          <w:spacing w:val="-3"/>
        </w:rPr>
        <w:t xml:space="preserve"> </w:t>
      </w:r>
      <w:r>
        <w:t>Care</w:t>
      </w:r>
      <w:r>
        <w:rPr>
          <w:spacing w:val="-2"/>
        </w:rPr>
        <w:t xml:space="preserve"> </w:t>
      </w:r>
      <w:r>
        <w:t xml:space="preserve">for </w:t>
      </w:r>
      <w:r>
        <w:rPr>
          <w:spacing w:val="-1"/>
        </w:rPr>
        <w:t>Children</w:t>
      </w:r>
      <w:r>
        <w:t xml:space="preserve"> </w:t>
      </w:r>
      <w:r>
        <w:rPr>
          <w:spacing w:val="-1"/>
        </w:rPr>
        <w:t>with</w:t>
      </w:r>
      <w:r>
        <w:t xml:space="preserve"> </w:t>
      </w:r>
      <w:r>
        <w:rPr>
          <w:spacing w:val="-1"/>
        </w:rPr>
        <w:t>Severe</w:t>
      </w:r>
      <w:r>
        <w:t xml:space="preserve"> </w:t>
      </w:r>
      <w:r>
        <w:rPr>
          <w:spacing w:val="-1"/>
        </w:rPr>
        <w:t>Allergies”</w:t>
      </w:r>
      <w:r>
        <w:t xml:space="preserve"> form, </w:t>
      </w:r>
      <w:r>
        <w:rPr>
          <w:spacing w:val="-1"/>
        </w:rPr>
        <w:t>provided</w:t>
      </w:r>
      <w:r>
        <w:rPr>
          <w:spacing w:val="6"/>
        </w:rPr>
        <w:t xml:space="preserve"> </w:t>
      </w:r>
      <w:r>
        <w:rPr>
          <w:spacing w:val="-1"/>
        </w:rPr>
        <w:t>Fulton</w:t>
      </w:r>
      <w:r>
        <w:t xml:space="preserve"> </w:t>
      </w:r>
      <w:r>
        <w:rPr>
          <w:spacing w:val="-1"/>
        </w:rPr>
        <w:t>County</w:t>
      </w:r>
      <w:r>
        <w:rPr>
          <w:spacing w:val="77"/>
        </w:rPr>
        <w:t xml:space="preserve"> </w:t>
      </w:r>
      <w:r>
        <w:t>Family</w:t>
      </w:r>
      <w:r>
        <w:rPr>
          <w:spacing w:val="-3"/>
        </w:rPr>
        <w:t xml:space="preserve"> </w:t>
      </w:r>
      <w:r>
        <w:t xml:space="preserve">Partnership </w:t>
      </w:r>
      <w:r>
        <w:rPr>
          <w:spacing w:val="-1"/>
        </w:rPr>
        <w:t>exercises</w:t>
      </w:r>
      <w:r>
        <w:t xml:space="preserve"> </w:t>
      </w:r>
      <w:r>
        <w:rPr>
          <w:spacing w:val="-1"/>
        </w:rPr>
        <w:t>reasonable</w:t>
      </w:r>
      <w:r>
        <w:t xml:space="preserve"> </w:t>
      </w:r>
      <w:r>
        <w:rPr>
          <w:spacing w:val="-1"/>
        </w:rPr>
        <w:t>care</w:t>
      </w:r>
      <w:r>
        <w:rPr>
          <w:spacing w:val="-3"/>
        </w:rPr>
        <w:t xml:space="preserve"> </w:t>
      </w:r>
      <w:r>
        <w:t>in taking</w:t>
      </w:r>
      <w:r>
        <w:rPr>
          <w:spacing w:val="-1"/>
        </w:rPr>
        <w:t xml:space="preserve"> such</w:t>
      </w:r>
      <w:r>
        <w:t xml:space="preserve"> </w:t>
      </w:r>
      <w:r>
        <w:rPr>
          <w:spacing w:val="-1"/>
        </w:rPr>
        <w:t>actions.</w:t>
      </w:r>
    </w:p>
    <w:p w14:paraId="7496F1BB" w14:textId="77777777" w:rsidR="00E5749E" w:rsidRDefault="00E5749E">
      <w:pPr>
        <w:pStyle w:val="BodyText"/>
        <w:kinsoku w:val="0"/>
        <w:overflowPunct w:val="0"/>
        <w:ind w:left="0"/>
      </w:pPr>
    </w:p>
    <w:p w14:paraId="5DC494C8" w14:textId="77777777" w:rsidR="00E5749E" w:rsidRDefault="00E5749E">
      <w:pPr>
        <w:pStyle w:val="BodyText"/>
        <w:kinsoku w:val="0"/>
        <w:overflowPunct w:val="0"/>
        <w:ind w:right="557"/>
        <w:rPr>
          <w:spacing w:val="-1"/>
        </w:rPr>
      </w:pPr>
      <w:r>
        <w:t>Any</w:t>
      </w:r>
      <w:r>
        <w:rPr>
          <w:spacing w:val="-3"/>
        </w:rPr>
        <w:t xml:space="preserve"> </w:t>
      </w:r>
      <w:r>
        <w:rPr>
          <w:spacing w:val="-1"/>
        </w:rPr>
        <w:t>medication</w:t>
      </w:r>
      <w:r>
        <w:t xml:space="preserve"> </w:t>
      </w:r>
      <w:r>
        <w:rPr>
          <w:spacing w:val="-1"/>
        </w:rPr>
        <w:t>required</w:t>
      </w:r>
      <w:r>
        <w:t xml:space="preserve"> to</w:t>
      </w:r>
      <w:r>
        <w:rPr>
          <w:spacing w:val="-2"/>
        </w:rPr>
        <w:t xml:space="preserve"> </w:t>
      </w:r>
      <w:r>
        <w:t>treat</w:t>
      </w:r>
      <w:r>
        <w:rPr>
          <w:spacing w:val="-2"/>
        </w:rPr>
        <w:t xml:space="preserve"> </w:t>
      </w:r>
      <w:r>
        <w:t>an</w:t>
      </w:r>
      <w:r>
        <w:rPr>
          <w:spacing w:val="-2"/>
        </w:rPr>
        <w:t xml:space="preserve"> </w:t>
      </w:r>
      <w:r>
        <w:rPr>
          <w:spacing w:val="-1"/>
        </w:rPr>
        <w:t>allergic</w:t>
      </w:r>
      <w:r>
        <w:t xml:space="preserve"> reaction</w:t>
      </w:r>
      <w:r>
        <w:rPr>
          <w:spacing w:val="-2"/>
        </w:rPr>
        <w:t xml:space="preserve"> </w:t>
      </w:r>
      <w:r>
        <w:rPr>
          <w:spacing w:val="-1"/>
        </w:rPr>
        <w:t>must</w:t>
      </w:r>
      <w:r>
        <w:t xml:space="preserve"> </w:t>
      </w:r>
      <w:r>
        <w:rPr>
          <w:spacing w:val="-1"/>
        </w:rPr>
        <w:t>be</w:t>
      </w:r>
      <w:r>
        <w:t xml:space="preserve"> </w:t>
      </w:r>
      <w:r>
        <w:rPr>
          <w:spacing w:val="-1"/>
        </w:rPr>
        <w:t>provided</w:t>
      </w:r>
      <w:r>
        <w:rPr>
          <w:spacing w:val="8"/>
        </w:rPr>
        <w:t xml:space="preserve"> </w:t>
      </w:r>
      <w:r>
        <w:t xml:space="preserve">in </w:t>
      </w:r>
      <w:r>
        <w:rPr>
          <w:spacing w:val="-1"/>
        </w:rPr>
        <w:t>accordance</w:t>
      </w:r>
      <w:r>
        <w:rPr>
          <w:spacing w:val="55"/>
        </w:rPr>
        <w:t xml:space="preserve"> </w:t>
      </w:r>
      <w:r>
        <w:rPr>
          <w:spacing w:val="-1"/>
        </w:rPr>
        <w:t>with</w:t>
      </w:r>
      <w:r>
        <w:t xml:space="preserve"> the </w:t>
      </w:r>
      <w:r>
        <w:rPr>
          <w:spacing w:val="-1"/>
        </w:rPr>
        <w:t>Medication</w:t>
      </w:r>
      <w:r>
        <w:t xml:space="preserve"> </w:t>
      </w:r>
      <w:r>
        <w:rPr>
          <w:spacing w:val="-1"/>
        </w:rPr>
        <w:t>Policy</w:t>
      </w:r>
      <w:r>
        <w:rPr>
          <w:spacing w:val="-3"/>
        </w:rPr>
        <w:t xml:space="preserve"> </w:t>
      </w:r>
      <w:r>
        <w:t xml:space="preserve">detailed </w:t>
      </w:r>
      <w:r>
        <w:rPr>
          <w:spacing w:val="-1"/>
        </w:rPr>
        <w:t>herein.</w:t>
      </w:r>
    </w:p>
    <w:p w14:paraId="598CB49D" w14:textId="77777777" w:rsidR="00E5749E" w:rsidRDefault="00E5749E">
      <w:pPr>
        <w:pStyle w:val="BodyText"/>
        <w:kinsoku w:val="0"/>
        <w:overflowPunct w:val="0"/>
        <w:ind w:right="557"/>
        <w:rPr>
          <w:spacing w:val="-1"/>
        </w:rPr>
        <w:sectPr w:rsidR="00E5749E">
          <w:pgSz w:w="12240" w:h="15840"/>
          <w:pgMar w:top="1380" w:right="1260" w:bottom="720" w:left="1340" w:header="0" w:footer="527" w:gutter="0"/>
          <w:cols w:space="720"/>
          <w:noEndnote/>
        </w:sectPr>
      </w:pPr>
    </w:p>
    <w:p w14:paraId="05F9E3D3" w14:textId="77777777" w:rsidR="00E5749E" w:rsidRDefault="00E5749E">
      <w:pPr>
        <w:pStyle w:val="Heading1"/>
        <w:numPr>
          <w:ilvl w:val="1"/>
          <w:numId w:val="4"/>
        </w:numPr>
        <w:tabs>
          <w:tab w:val="left" w:pos="821"/>
        </w:tabs>
        <w:kinsoku w:val="0"/>
        <w:overflowPunct w:val="0"/>
        <w:spacing w:before="55"/>
        <w:ind w:left="820"/>
        <w:rPr>
          <w:b w:val="0"/>
          <w:bCs w:val="0"/>
        </w:rPr>
      </w:pPr>
      <w:r>
        <w:rPr>
          <w:spacing w:val="-1"/>
        </w:rPr>
        <w:lastRenderedPageBreak/>
        <w:t>COMMUNICABLE</w:t>
      </w:r>
      <w:r>
        <w:t xml:space="preserve"> </w:t>
      </w:r>
      <w:r>
        <w:rPr>
          <w:spacing w:val="-1"/>
        </w:rPr>
        <w:t>DISEASES</w:t>
      </w:r>
    </w:p>
    <w:p w14:paraId="5EA5C1A2" w14:textId="77777777" w:rsidR="00E5749E" w:rsidRDefault="00E5749E">
      <w:pPr>
        <w:pStyle w:val="BodyText"/>
        <w:kinsoku w:val="0"/>
        <w:overflowPunct w:val="0"/>
        <w:ind w:left="0"/>
        <w:rPr>
          <w:b/>
          <w:bCs/>
        </w:rPr>
      </w:pPr>
    </w:p>
    <w:p w14:paraId="18025598" w14:textId="77777777" w:rsidR="00E5749E" w:rsidRDefault="00E5749E">
      <w:pPr>
        <w:pStyle w:val="BodyText"/>
        <w:kinsoku w:val="0"/>
        <w:overflowPunct w:val="0"/>
        <w:ind w:right="162"/>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2"/>
        </w:rPr>
        <w:t xml:space="preserve"> </w:t>
      </w:r>
      <w:r>
        <w:rPr>
          <w:spacing w:val="-1"/>
        </w:rPr>
        <w:t>follows</w:t>
      </w:r>
      <w:r>
        <w:t xml:space="preserve"> all</w:t>
      </w:r>
      <w:r>
        <w:rPr>
          <w:spacing w:val="-1"/>
        </w:rPr>
        <w:t xml:space="preserve"> health/communicable</w:t>
      </w:r>
      <w:r>
        <w:rPr>
          <w:spacing w:val="-2"/>
        </w:rPr>
        <w:t xml:space="preserve"> </w:t>
      </w:r>
      <w:r>
        <w:t>disease</w:t>
      </w:r>
      <w:r>
        <w:rPr>
          <w:spacing w:val="-2"/>
        </w:rPr>
        <w:t xml:space="preserve"> </w:t>
      </w:r>
      <w:r>
        <w:t>policies</w:t>
      </w:r>
      <w:r>
        <w:rPr>
          <w:spacing w:val="-2"/>
        </w:rPr>
        <w:t xml:space="preserve"> </w:t>
      </w:r>
      <w:r>
        <w:t>as</w:t>
      </w:r>
      <w:r>
        <w:rPr>
          <w:spacing w:val="75"/>
        </w:rPr>
        <w:t xml:space="preserve"> </w:t>
      </w:r>
      <w:r>
        <w:rPr>
          <w:spacing w:val="-1"/>
        </w:rPr>
        <w:t>outlined</w:t>
      </w:r>
      <w:r>
        <w:t xml:space="preserve"> in </w:t>
      </w:r>
      <w:r>
        <w:rPr>
          <w:spacing w:val="-1"/>
        </w:rPr>
        <w:t>the</w:t>
      </w:r>
      <w:r>
        <w:rPr>
          <w:spacing w:val="-2"/>
        </w:rPr>
        <w:t xml:space="preserve"> </w:t>
      </w:r>
      <w:r>
        <w:rPr>
          <w:spacing w:val="-1"/>
        </w:rPr>
        <w:t>American</w:t>
      </w:r>
      <w:r>
        <w:t xml:space="preserve"> </w:t>
      </w:r>
      <w:r>
        <w:rPr>
          <w:spacing w:val="-1"/>
        </w:rPr>
        <w:t>Academy</w:t>
      </w:r>
      <w:r>
        <w:rPr>
          <w:spacing w:val="-3"/>
        </w:rPr>
        <w:t xml:space="preserve"> </w:t>
      </w:r>
      <w:r>
        <w:rPr>
          <w:spacing w:val="-1"/>
        </w:rPr>
        <w:t>of</w:t>
      </w:r>
      <w:r>
        <w:rPr>
          <w:spacing w:val="2"/>
        </w:rPr>
        <w:t xml:space="preserve"> </w:t>
      </w:r>
      <w:r>
        <w:rPr>
          <w:spacing w:val="-1"/>
        </w:rPr>
        <w:t>Pediatrics</w:t>
      </w:r>
      <w:r>
        <w:rPr>
          <w:spacing w:val="4"/>
        </w:rPr>
        <w:t xml:space="preserve"> </w:t>
      </w:r>
      <w:r>
        <w:rPr>
          <w:spacing w:val="-1"/>
        </w:rPr>
        <w:t>“Caring</w:t>
      </w:r>
      <w:r>
        <w:rPr>
          <w:spacing w:val="-2"/>
        </w:rPr>
        <w:t xml:space="preserve"> </w:t>
      </w:r>
      <w:r>
        <w:rPr>
          <w:spacing w:val="1"/>
        </w:rPr>
        <w:t>for</w:t>
      </w:r>
      <w:r>
        <w:t xml:space="preserve"> </w:t>
      </w:r>
      <w:r>
        <w:rPr>
          <w:spacing w:val="-1"/>
        </w:rPr>
        <w:t>Our</w:t>
      </w:r>
      <w:r>
        <w:t xml:space="preserve"> Children”.</w:t>
      </w:r>
      <w:r>
        <w:rPr>
          <w:spacing w:val="1"/>
        </w:rPr>
        <w:t xml:space="preserve"> </w:t>
      </w:r>
      <w:r>
        <w:t xml:space="preserve">A </w:t>
      </w:r>
      <w:r>
        <w:rPr>
          <w:spacing w:val="-1"/>
        </w:rPr>
        <w:t>copy</w:t>
      </w:r>
      <w:r>
        <w:rPr>
          <w:spacing w:val="-3"/>
        </w:rPr>
        <w:t xml:space="preserve"> </w:t>
      </w:r>
      <w:r>
        <w:rPr>
          <w:spacing w:val="-1"/>
        </w:rPr>
        <w:t>of</w:t>
      </w:r>
      <w:r>
        <w:rPr>
          <w:spacing w:val="2"/>
        </w:rPr>
        <w:t xml:space="preserve"> </w:t>
      </w:r>
      <w:r>
        <w:rPr>
          <w:spacing w:val="-1"/>
        </w:rPr>
        <w:t>this</w:t>
      </w:r>
      <w:r>
        <w:rPr>
          <w:spacing w:val="61"/>
        </w:rPr>
        <w:t xml:space="preserve"> </w:t>
      </w:r>
      <w:r>
        <w:rPr>
          <w:spacing w:val="-1"/>
        </w:rPr>
        <w:t>manual</w:t>
      </w:r>
      <w:r>
        <w:t xml:space="preserve"> is</w:t>
      </w:r>
      <w:r>
        <w:rPr>
          <w:spacing w:val="-3"/>
        </w:rPr>
        <w:t xml:space="preserve"> </w:t>
      </w:r>
      <w:r>
        <w:t>on</w:t>
      </w:r>
      <w:r>
        <w:rPr>
          <w:spacing w:val="-2"/>
        </w:rPr>
        <w:t xml:space="preserve"> </w:t>
      </w:r>
      <w:r>
        <w:t>file</w:t>
      </w:r>
      <w:r>
        <w:rPr>
          <w:spacing w:val="-2"/>
        </w:rPr>
        <w:t xml:space="preserve"> </w:t>
      </w:r>
      <w:r>
        <w:rPr>
          <w:spacing w:val="-1"/>
        </w:rPr>
        <w:t>with</w:t>
      </w:r>
      <w:r>
        <w:t xml:space="preserve"> the </w:t>
      </w:r>
      <w:r>
        <w:rPr>
          <w:spacing w:val="-1"/>
        </w:rPr>
        <w:t>Center</w:t>
      </w:r>
      <w:r>
        <w:t xml:space="preserve"> </w:t>
      </w:r>
      <w:r>
        <w:rPr>
          <w:spacing w:val="-1"/>
        </w:rPr>
        <w:t>Director</w:t>
      </w:r>
      <w:r>
        <w:rPr>
          <w:spacing w:val="-3"/>
        </w:rPr>
        <w:t xml:space="preserve"> </w:t>
      </w:r>
      <w:r>
        <w:t>and</w:t>
      </w:r>
      <w:r>
        <w:rPr>
          <w:spacing w:val="-2"/>
        </w:rPr>
        <w:t xml:space="preserve"> </w:t>
      </w:r>
      <w:r>
        <w:t xml:space="preserve">is </w:t>
      </w:r>
      <w:r>
        <w:rPr>
          <w:spacing w:val="-1"/>
        </w:rPr>
        <w:t>available</w:t>
      </w:r>
      <w:r>
        <w:t xml:space="preserve"> </w:t>
      </w:r>
      <w:r>
        <w:rPr>
          <w:spacing w:val="-1"/>
        </w:rPr>
        <w:t>upon</w:t>
      </w:r>
      <w:r>
        <w:t xml:space="preserve"> </w:t>
      </w:r>
      <w:r>
        <w:rPr>
          <w:spacing w:val="-1"/>
        </w:rPr>
        <w:t>request</w:t>
      </w:r>
      <w:r>
        <w:rPr>
          <w:spacing w:val="-2"/>
        </w:rPr>
        <w:t xml:space="preserve"> </w:t>
      </w:r>
      <w:r>
        <w:t xml:space="preserve">for </w:t>
      </w:r>
      <w:r>
        <w:rPr>
          <w:spacing w:val="-1"/>
        </w:rPr>
        <w:t>review.</w:t>
      </w:r>
    </w:p>
    <w:p w14:paraId="2C9A77B8" w14:textId="77777777" w:rsidR="00E5749E" w:rsidRDefault="00E5749E">
      <w:pPr>
        <w:pStyle w:val="BodyText"/>
        <w:kinsoku w:val="0"/>
        <w:overflowPunct w:val="0"/>
        <w:ind w:right="263"/>
      </w:pPr>
      <w:r>
        <w:rPr>
          <w:spacing w:val="-1"/>
        </w:rPr>
        <w:t>Additionally,</w:t>
      </w:r>
      <w:r>
        <w:t xml:space="preserve"> copies </w:t>
      </w:r>
      <w:r>
        <w:rPr>
          <w:spacing w:val="-1"/>
        </w:rPr>
        <w:t>can</w:t>
      </w:r>
      <w:r>
        <w:t xml:space="preserve"> be</w:t>
      </w:r>
      <w:r>
        <w:rPr>
          <w:spacing w:val="-2"/>
        </w:rPr>
        <w:t xml:space="preserve"> </w:t>
      </w:r>
      <w:r>
        <w:rPr>
          <w:spacing w:val="-1"/>
        </w:rPr>
        <w:t>purchased,</w:t>
      </w:r>
      <w:r>
        <w:rPr>
          <w:spacing w:val="-2"/>
        </w:rPr>
        <w:t xml:space="preserve"> </w:t>
      </w:r>
      <w:r>
        <w:t>for a</w:t>
      </w:r>
      <w:r>
        <w:rPr>
          <w:spacing w:val="-2"/>
        </w:rPr>
        <w:t xml:space="preserve"> </w:t>
      </w:r>
      <w:r>
        <w:rPr>
          <w:spacing w:val="-1"/>
        </w:rPr>
        <w:t>nominal</w:t>
      </w:r>
      <w:r>
        <w:rPr>
          <w:spacing w:val="-3"/>
        </w:rPr>
        <w:t xml:space="preserve"> </w:t>
      </w:r>
      <w:r>
        <w:t>fee,</w:t>
      </w:r>
      <w:r>
        <w:rPr>
          <w:spacing w:val="-2"/>
        </w:rPr>
        <w:t xml:space="preserve"> </w:t>
      </w:r>
      <w:r>
        <w:rPr>
          <w:spacing w:val="-1"/>
        </w:rPr>
        <w:t>from the</w:t>
      </w:r>
      <w:r>
        <w:rPr>
          <w:spacing w:val="-2"/>
        </w:rPr>
        <w:t xml:space="preserve"> </w:t>
      </w:r>
      <w:r>
        <w:t>National</w:t>
      </w:r>
      <w:r>
        <w:rPr>
          <w:spacing w:val="-3"/>
        </w:rPr>
        <w:t xml:space="preserve"> </w:t>
      </w:r>
      <w:r>
        <w:rPr>
          <w:spacing w:val="-1"/>
        </w:rPr>
        <w:t>Association</w:t>
      </w:r>
      <w:r>
        <w:rPr>
          <w:spacing w:val="71"/>
        </w:rPr>
        <w:t xml:space="preserve"> </w:t>
      </w:r>
      <w:r>
        <w:t>for the</w:t>
      </w:r>
      <w:r>
        <w:rPr>
          <w:spacing w:val="-2"/>
        </w:rPr>
        <w:t xml:space="preserve"> </w:t>
      </w:r>
      <w:r>
        <w:rPr>
          <w:spacing w:val="-1"/>
        </w:rPr>
        <w:t>Education</w:t>
      </w:r>
      <w:r>
        <w:t xml:space="preserve"> </w:t>
      </w:r>
      <w:r>
        <w:rPr>
          <w:spacing w:val="-1"/>
        </w:rPr>
        <w:t>of</w:t>
      </w:r>
      <w:r>
        <w:t xml:space="preserve"> </w:t>
      </w:r>
      <w:r>
        <w:rPr>
          <w:spacing w:val="-2"/>
        </w:rPr>
        <w:t>the</w:t>
      </w:r>
      <w:r>
        <w:t xml:space="preserve"> </w:t>
      </w:r>
      <w:r>
        <w:rPr>
          <w:spacing w:val="-1"/>
        </w:rPr>
        <w:t>Young</w:t>
      </w:r>
      <w:r>
        <w:rPr>
          <w:spacing w:val="-2"/>
        </w:rPr>
        <w:t xml:space="preserve"> </w:t>
      </w:r>
      <w:r>
        <w:rPr>
          <w:spacing w:val="-1"/>
        </w:rPr>
        <w:t>Child</w:t>
      </w:r>
      <w:r>
        <w:t xml:space="preserve"> (NAEYC).</w:t>
      </w:r>
    </w:p>
    <w:p w14:paraId="3CEF9CF8" w14:textId="77777777" w:rsidR="00E5749E" w:rsidRDefault="00E5749E">
      <w:pPr>
        <w:pStyle w:val="BodyText"/>
        <w:kinsoku w:val="0"/>
        <w:overflowPunct w:val="0"/>
        <w:ind w:left="0"/>
      </w:pPr>
    </w:p>
    <w:p w14:paraId="4F65A8BD" w14:textId="77777777" w:rsidR="00E5749E" w:rsidRDefault="00E5749E">
      <w:pPr>
        <w:pStyle w:val="BodyText"/>
        <w:kinsoku w:val="0"/>
        <w:overflowPunct w:val="0"/>
        <w:ind w:right="263"/>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pick up</w:t>
      </w:r>
      <w:r>
        <w:rPr>
          <w:spacing w:val="-2"/>
        </w:rPr>
        <w:t xml:space="preserve"> </w:t>
      </w:r>
      <w:r>
        <w:t>an</w:t>
      </w:r>
      <w:r>
        <w:rPr>
          <w:spacing w:val="-2"/>
        </w:rPr>
        <w:t xml:space="preserve"> </w:t>
      </w:r>
      <w:r>
        <w:t>ill</w:t>
      </w:r>
      <w:r>
        <w:rPr>
          <w:spacing w:val="-1"/>
        </w:rPr>
        <w:t xml:space="preserve"> </w:t>
      </w:r>
      <w:r>
        <w:t xml:space="preserve">child </w:t>
      </w:r>
      <w:r>
        <w:rPr>
          <w:spacing w:val="-1"/>
        </w:rPr>
        <w:t>within</w:t>
      </w:r>
      <w:r>
        <w:rPr>
          <w:spacing w:val="3"/>
        </w:rPr>
        <w:t xml:space="preserve"> </w:t>
      </w:r>
      <w:r>
        <w:t xml:space="preserve">1 </w:t>
      </w:r>
      <w:r>
        <w:rPr>
          <w:spacing w:val="-1"/>
        </w:rPr>
        <w:t>hour</w:t>
      </w:r>
      <w:r>
        <w:t xml:space="preserve"> </w:t>
      </w:r>
      <w:r>
        <w:rPr>
          <w:spacing w:val="-1"/>
        </w:rPr>
        <w:t>of</w:t>
      </w:r>
      <w:r>
        <w:t xml:space="preserve"> </w:t>
      </w:r>
      <w:r>
        <w:rPr>
          <w:spacing w:val="-1"/>
        </w:rPr>
        <w:t>notification</w:t>
      </w:r>
      <w:r>
        <w:rPr>
          <w:spacing w:val="-2"/>
        </w:rPr>
        <w:t xml:space="preserve"> </w:t>
      </w:r>
      <w:r>
        <w:t>by</w:t>
      </w:r>
      <w:r>
        <w:rPr>
          <w:spacing w:val="-3"/>
        </w:rPr>
        <w:t xml:space="preserve"> </w:t>
      </w:r>
      <w:r>
        <w:rPr>
          <w:spacing w:val="-1"/>
        </w:rPr>
        <w:t>phone.</w:t>
      </w:r>
      <w:r>
        <w:rPr>
          <w:spacing w:val="64"/>
        </w:rPr>
        <w:t xml:space="preserve"> </w:t>
      </w:r>
      <w:r>
        <w:rPr>
          <w:spacing w:val="-1"/>
        </w:rPr>
        <w:t>If</w:t>
      </w:r>
      <w:r>
        <w:rPr>
          <w:spacing w:val="2"/>
        </w:rPr>
        <w:t xml:space="preserve"> </w:t>
      </w:r>
      <w:r>
        <w:t>a</w:t>
      </w:r>
      <w:r>
        <w:rPr>
          <w:spacing w:val="57"/>
        </w:rPr>
        <w:t xml:space="preserve"> </w:t>
      </w:r>
      <w:r>
        <w:t>parent</w:t>
      </w:r>
      <w:r>
        <w:rPr>
          <w:spacing w:val="-2"/>
        </w:rPr>
        <w:t xml:space="preserve"> </w:t>
      </w:r>
      <w:r>
        <w:t xml:space="preserve">is </w:t>
      </w:r>
      <w:r>
        <w:rPr>
          <w:spacing w:val="-1"/>
        </w:rPr>
        <w:t>reached,</w:t>
      </w:r>
      <w:r>
        <w:rPr>
          <w:spacing w:val="-2"/>
        </w:rPr>
        <w:t xml:space="preserve"> </w:t>
      </w:r>
      <w:r>
        <w:rPr>
          <w:spacing w:val="-1"/>
        </w:rPr>
        <w:t>but</w:t>
      </w:r>
      <w:r>
        <w:t xml:space="preserve"> </w:t>
      </w:r>
      <w:r>
        <w:rPr>
          <w:spacing w:val="-1"/>
        </w:rPr>
        <w:t>cannot</w:t>
      </w:r>
      <w:r>
        <w:rPr>
          <w:spacing w:val="2"/>
        </w:rPr>
        <w:t xml:space="preserve"> </w:t>
      </w:r>
      <w:r>
        <w:t>pick</w:t>
      </w:r>
      <w:r>
        <w:rPr>
          <w:spacing w:val="-3"/>
        </w:rPr>
        <w:t xml:space="preserve"> </w:t>
      </w:r>
      <w:r>
        <w:t>their</w:t>
      </w:r>
      <w:r>
        <w:rPr>
          <w:spacing w:val="-2"/>
        </w:rPr>
        <w:t xml:space="preserve"> </w:t>
      </w:r>
      <w:r>
        <w:t>child</w:t>
      </w:r>
      <w:r>
        <w:rPr>
          <w:spacing w:val="-4"/>
        </w:rPr>
        <w:t xml:space="preserve"> </w:t>
      </w:r>
      <w:r>
        <w:t xml:space="preserve">up </w:t>
      </w:r>
      <w:r>
        <w:rPr>
          <w:spacing w:val="-1"/>
        </w:rPr>
        <w:t>within</w:t>
      </w:r>
      <w:r>
        <w:rPr>
          <w:spacing w:val="3"/>
        </w:rPr>
        <w:t xml:space="preserve"> </w:t>
      </w:r>
      <w:r>
        <w:t xml:space="preserve">1 </w:t>
      </w:r>
      <w:r>
        <w:rPr>
          <w:spacing w:val="-1"/>
        </w:rPr>
        <w:t>hour,</w:t>
      </w:r>
      <w:r>
        <w:t xml:space="preserve"> it</w:t>
      </w:r>
      <w:r>
        <w:rPr>
          <w:spacing w:val="-3"/>
        </w:rPr>
        <w:t xml:space="preserve"> </w:t>
      </w:r>
      <w:r>
        <w:rPr>
          <w:spacing w:val="-1"/>
        </w:rPr>
        <w:t>becomes</w:t>
      </w:r>
      <w:r>
        <w:rPr>
          <w:spacing w:val="-3"/>
        </w:rPr>
        <w:t xml:space="preserve"> </w:t>
      </w:r>
      <w:r>
        <w:rPr>
          <w:spacing w:val="-1"/>
        </w:rPr>
        <w:t>the</w:t>
      </w:r>
      <w:r>
        <w:t xml:space="preserve"> </w:t>
      </w:r>
      <w:r>
        <w:rPr>
          <w:spacing w:val="-1"/>
        </w:rPr>
        <w:t>parent’s</w:t>
      </w:r>
      <w:r>
        <w:rPr>
          <w:spacing w:val="69"/>
        </w:rPr>
        <w:t xml:space="preserve"> </w:t>
      </w:r>
      <w:r>
        <w:rPr>
          <w:spacing w:val="-1"/>
        </w:rPr>
        <w:t>responsibility</w:t>
      </w:r>
      <w:r>
        <w:rPr>
          <w:spacing w:val="-2"/>
        </w:rPr>
        <w:t xml:space="preserve"> </w:t>
      </w:r>
      <w:r>
        <w:t xml:space="preserve">to </w:t>
      </w:r>
      <w:r>
        <w:rPr>
          <w:spacing w:val="-1"/>
        </w:rPr>
        <w:t>arrange</w:t>
      </w:r>
      <w:r>
        <w:rPr>
          <w:spacing w:val="-2"/>
        </w:rPr>
        <w:t xml:space="preserve"> </w:t>
      </w:r>
      <w:r>
        <w:t xml:space="preserve">for </w:t>
      </w:r>
      <w:r>
        <w:rPr>
          <w:spacing w:val="-1"/>
        </w:rPr>
        <w:t xml:space="preserve">alternate </w:t>
      </w:r>
      <w:r>
        <w:t>pick up</w:t>
      </w:r>
      <w:r>
        <w:rPr>
          <w:spacing w:val="-2"/>
        </w:rPr>
        <w:t xml:space="preserve"> </w:t>
      </w:r>
      <w:r>
        <w:rPr>
          <w:spacing w:val="-1"/>
        </w:rPr>
        <w:t>with</w:t>
      </w:r>
      <w:r>
        <w:t xml:space="preserve"> someone </w:t>
      </w:r>
      <w:r>
        <w:rPr>
          <w:spacing w:val="-1"/>
        </w:rPr>
        <w:t>listed</w:t>
      </w:r>
      <w:r>
        <w:t xml:space="preserve"> </w:t>
      </w:r>
      <w:r>
        <w:rPr>
          <w:spacing w:val="-1"/>
        </w:rPr>
        <w:t>on</w:t>
      </w:r>
      <w:r>
        <w:rPr>
          <w:spacing w:val="-2"/>
        </w:rPr>
        <w:t xml:space="preserve"> </w:t>
      </w:r>
      <w:r>
        <w:t xml:space="preserve">the </w:t>
      </w:r>
      <w:r>
        <w:rPr>
          <w:spacing w:val="-1"/>
        </w:rPr>
        <w:t>child’s</w:t>
      </w:r>
      <w:r>
        <w:rPr>
          <w:spacing w:val="63"/>
        </w:rPr>
        <w:t xml:space="preserve"> </w:t>
      </w:r>
      <w:r>
        <w:rPr>
          <w:spacing w:val="-1"/>
        </w:rPr>
        <w:t>emergency</w:t>
      </w:r>
      <w:r>
        <w:rPr>
          <w:spacing w:val="-3"/>
        </w:rPr>
        <w:t xml:space="preserve"> </w:t>
      </w:r>
      <w:r>
        <w:t>contact</w:t>
      </w:r>
      <w:r>
        <w:rPr>
          <w:spacing w:val="-2"/>
        </w:rPr>
        <w:t xml:space="preserve"> </w:t>
      </w:r>
      <w:r>
        <w:rPr>
          <w:spacing w:val="-1"/>
        </w:rPr>
        <w:t>form.</w:t>
      </w:r>
      <w:r>
        <w:rPr>
          <w:spacing w:val="64"/>
        </w:rPr>
        <w:t xml:space="preserve"> </w:t>
      </w:r>
      <w:r>
        <w:t xml:space="preserve">The </w:t>
      </w:r>
      <w:r>
        <w:rPr>
          <w:spacing w:val="-1"/>
        </w:rPr>
        <w:t>staff</w:t>
      </w:r>
      <w:r>
        <w:rPr>
          <w:spacing w:val="3"/>
        </w:rPr>
        <w:t xml:space="preserve"> </w:t>
      </w:r>
      <w:r>
        <w:rPr>
          <w:spacing w:val="-1"/>
        </w:rPr>
        <w:t>will</w:t>
      </w:r>
      <w:r>
        <w:t xml:space="preserve"> not </w:t>
      </w:r>
      <w:r>
        <w:rPr>
          <w:spacing w:val="-1"/>
        </w:rPr>
        <w:t>continue</w:t>
      </w:r>
      <w:r>
        <w:t xml:space="preserve"> to</w:t>
      </w:r>
      <w:r>
        <w:rPr>
          <w:spacing w:val="-2"/>
        </w:rPr>
        <w:t xml:space="preserve"> </w:t>
      </w:r>
      <w:r>
        <w:t>call</w:t>
      </w:r>
      <w:r>
        <w:rPr>
          <w:spacing w:val="-1"/>
        </w:rPr>
        <w:t xml:space="preserve"> those</w:t>
      </w:r>
      <w:r>
        <w:t xml:space="preserve"> </w:t>
      </w:r>
      <w:r>
        <w:rPr>
          <w:spacing w:val="-1"/>
        </w:rPr>
        <w:t>listed</w:t>
      </w:r>
      <w:r>
        <w:t xml:space="preserve"> </w:t>
      </w:r>
      <w:r>
        <w:rPr>
          <w:spacing w:val="-1"/>
        </w:rPr>
        <w:t>on</w:t>
      </w:r>
      <w:r>
        <w:t xml:space="preserve"> </w:t>
      </w:r>
      <w:r>
        <w:rPr>
          <w:spacing w:val="-1"/>
        </w:rPr>
        <w:t>the</w:t>
      </w:r>
      <w:r>
        <w:rPr>
          <w:spacing w:val="49"/>
        </w:rPr>
        <w:t xml:space="preserve"> </w:t>
      </w:r>
      <w:r>
        <w:rPr>
          <w:spacing w:val="-1"/>
        </w:rPr>
        <w:t>emergency</w:t>
      </w:r>
      <w:r>
        <w:rPr>
          <w:spacing w:val="-3"/>
        </w:rPr>
        <w:t xml:space="preserve"> </w:t>
      </w:r>
      <w:r>
        <w:rPr>
          <w:spacing w:val="-1"/>
        </w:rPr>
        <w:t>contact</w:t>
      </w:r>
      <w:r>
        <w:t xml:space="preserve"> </w:t>
      </w:r>
      <w:r>
        <w:rPr>
          <w:spacing w:val="-1"/>
        </w:rPr>
        <w:t>list</w:t>
      </w:r>
      <w:r>
        <w:rPr>
          <w:spacing w:val="-2"/>
        </w:rPr>
        <w:t xml:space="preserve"> </w:t>
      </w:r>
      <w:r>
        <w:t>once</w:t>
      </w:r>
      <w:r>
        <w:rPr>
          <w:spacing w:val="-2"/>
        </w:rPr>
        <w:t xml:space="preserve"> </w:t>
      </w:r>
      <w:r>
        <w:t xml:space="preserve">a </w:t>
      </w:r>
      <w:r>
        <w:rPr>
          <w:spacing w:val="-1"/>
        </w:rPr>
        <w:t>parent</w:t>
      </w:r>
      <w:r>
        <w:rPr>
          <w:spacing w:val="-2"/>
        </w:rPr>
        <w:t xml:space="preserve"> </w:t>
      </w:r>
      <w:r>
        <w:t xml:space="preserve">is </w:t>
      </w:r>
      <w:r>
        <w:rPr>
          <w:spacing w:val="-1"/>
        </w:rPr>
        <w:t>reached.</w:t>
      </w:r>
      <w:r>
        <w:rPr>
          <w:spacing w:val="64"/>
        </w:rPr>
        <w:t xml:space="preserve"> </w:t>
      </w:r>
      <w:r>
        <w:rPr>
          <w:spacing w:val="-1"/>
        </w:rPr>
        <w:t>If</w:t>
      </w:r>
      <w:r>
        <w:rPr>
          <w:spacing w:val="2"/>
        </w:rPr>
        <w:t xml:space="preserve"> </w:t>
      </w:r>
      <w:r>
        <w:t>a</w:t>
      </w:r>
      <w:r>
        <w:rPr>
          <w:spacing w:val="-1"/>
        </w:rPr>
        <w:t xml:space="preserve"> parent</w:t>
      </w:r>
      <w:r>
        <w:rPr>
          <w:spacing w:val="7"/>
        </w:rPr>
        <w:t xml:space="preserve"> </w:t>
      </w:r>
      <w:r>
        <w:rPr>
          <w:spacing w:val="-1"/>
        </w:rPr>
        <w:t xml:space="preserve">cannot </w:t>
      </w:r>
      <w:r>
        <w:t xml:space="preserve">be </w:t>
      </w:r>
      <w:r>
        <w:rPr>
          <w:spacing w:val="-1"/>
        </w:rPr>
        <w:t>reached,</w:t>
      </w:r>
      <w:r>
        <w:t xml:space="preserve"> </w:t>
      </w:r>
      <w:r>
        <w:rPr>
          <w:spacing w:val="-1"/>
        </w:rPr>
        <w:t>the</w:t>
      </w:r>
      <w:r>
        <w:rPr>
          <w:spacing w:val="73"/>
        </w:rPr>
        <w:t xml:space="preserve"> </w:t>
      </w:r>
      <w:r>
        <w:rPr>
          <w:spacing w:val="-1"/>
        </w:rPr>
        <w:t>staff</w:t>
      </w:r>
      <w:r>
        <w:rPr>
          <w:spacing w:val="3"/>
        </w:rPr>
        <w:t xml:space="preserve"> </w:t>
      </w:r>
      <w:r>
        <w:rPr>
          <w:spacing w:val="-1"/>
        </w:rPr>
        <w:t>will</w:t>
      </w:r>
      <w:r>
        <w:t xml:space="preserve"> </w:t>
      </w:r>
      <w:r>
        <w:rPr>
          <w:spacing w:val="-1"/>
        </w:rPr>
        <w:t>begin</w:t>
      </w:r>
      <w:r>
        <w:t xml:space="preserve"> to</w:t>
      </w:r>
      <w:r>
        <w:rPr>
          <w:spacing w:val="1"/>
        </w:rPr>
        <w:t xml:space="preserve"> </w:t>
      </w:r>
      <w:r>
        <w:t>call</w:t>
      </w:r>
      <w:r>
        <w:rPr>
          <w:spacing w:val="-1"/>
        </w:rPr>
        <w:t xml:space="preserve"> the</w:t>
      </w:r>
      <w:r>
        <w:t xml:space="preserve"> </w:t>
      </w:r>
      <w:r>
        <w:rPr>
          <w:spacing w:val="-1"/>
        </w:rPr>
        <w:t>people</w:t>
      </w:r>
      <w:r>
        <w:t xml:space="preserve"> listed</w:t>
      </w:r>
      <w:r>
        <w:rPr>
          <w:spacing w:val="-2"/>
        </w:rPr>
        <w:t xml:space="preserve"> </w:t>
      </w:r>
      <w:r>
        <w:t>on</w:t>
      </w:r>
      <w:r>
        <w:rPr>
          <w:spacing w:val="-2"/>
        </w:rPr>
        <w:t xml:space="preserve"> </w:t>
      </w:r>
      <w:r>
        <w:rPr>
          <w:spacing w:val="-1"/>
        </w:rPr>
        <w:t>the</w:t>
      </w:r>
      <w:r>
        <w:rPr>
          <w:spacing w:val="-2"/>
        </w:rPr>
        <w:t xml:space="preserve"> </w:t>
      </w:r>
      <w:r>
        <w:rPr>
          <w:spacing w:val="-1"/>
        </w:rPr>
        <w:t>emergency</w:t>
      </w:r>
      <w:r>
        <w:rPr>
          <w:spacing w:val="-3"/>
        </w:rPr>
        <w:t xml:space="preserve"> </w:t>
      </w:r>
      <w:r>
        <w:t>contact</w:t>
      </w:r>
      <w:r>
        <w:rPr>
          <w:spacing w:val="-2"/>
        </w:rPr>
        <w:t xml:space="preserve"> </w:t>
      </w:r>
      <w:r>
        <w:rPr>
          <w:spacing w:val="-1"/>
        </w:rPr>
        <w:t>form,</w:t>
      </w:r>
      <w:r>
        <w:rPr>
          <w:spacing w:val="-2"/>
        </w:rPr>
        <w:t xml:space="preserve"> </w:t>
      </w:r>
      <w:r>
        <w:t>until</w:t>
      </w:r>
      <w:r>
        <w:rPr>
          <w:spacing w:val="49"/>
        </w:rPr>
        <w:t xml:space="preserve"> </w:t>
      </w:r>
      <w:r>
        <w:rPr>
          <w:spacing w:val="-1"/>
        </w:rPr>
        <w:t>arrangements</w:t>
      </w:r>
      <w:r>
        <w:t xml:space="preserve"> </w:t>
      </w:r>
      <w:r>
        <w:rPr>
          <w:spacing w:val="-1"/>
        </w:rPr>
        <w:t>can</w:t>
      </w:r>
      <w:r>
        <w:rPr>
          <w:spacing w:val="-2"/>
        </w:rPr>
        <w:t xml:space="preserve"> </w:t>
      </w:r>
      <w:r>
        <w:t>be</w:t>
      </w:r>
      <w:r>
        <w:rPr>
          <w:spacing w:val="-2"/>
        </w:rPr>
        <w:t xml:space="preserve"> </w:t>
      </w:r>
      <w:r>
        <w:t>made</w:t>
      </w:r>
      <w:r>
        <w:rPr>
          <w:spacing w:val="-2"/>
        </w:rPr>
        <w:t xml:space="preserve"> </w:t>
      </w:r>
      <w:r>
        <w:t xml:space="preserve">for </w:t>
      </w:r>
      <w:r>
        <w:rPr>
          <w:spacing w:val="-1"/>
        </w:rPr>
        <w:t>the</w:t>
      </w:r>
      <w:r>
        <w:t xml:space="preserve"> child </w:t>
      </w:r>
      <w:r>
        <w:rPr>
          <w:spacing w:val="-1"/>
        </w:rPr>
        <w:t>to</w:t>
      </w:r>
      <w:r>
        <w:t xml:space="preserve"> </w:t>
      </w:r>
      <w:r>
        <w:rPr>
          <w:spacing w:val="-1"/>
        </w:rPr>
        <w:t>be</w:t>
      </w:r>
      <w:r>
        <w:t xml:space="preserve"> </w:t>
      </w:r>
      <w:r>
        <w:rPr>
          <w:spacing w:val="-1"/>
        </w:rPr>
        <w:t>picked</w:t>
      </w:r>
      <w:r>
        <w:t xml:space="preserve"> </w:t>
      </w:r>
      <w:r>
        <w:rPr>
          <w:spacing w:val="-1"/>
        </w:rPr>
        <w:t>up.</w:t>
      </w:r>
    </w:p>
    <w:p w14:paraId="0A0741EA" w14:textId="77777777" w:rsidR="00E5749E" w:rsidRDefault="00E5749E">
      <w:pPr>
        <w:pStyle w:val="BodyText"/>
        <w:kinsoku w:val="0"/>
        <w:overflowPunct w:val="0"/>
        <w:ind w:left="0"/>
      </w:pPr>
    </w:p>
    <w:p w14:paraId="53786D06" w14:textId="77777777" w:rsidR="00E5749E" w:rsidRDefault="00E5749E">
      <w:pPr>
        <w:pStyle w:val="BodyText"/>
        <w:kinsoku w:val="0"/>
        <w:overflowPunct w:val="0"/>
        <w:ind w:right="240"/>
        <w:rPr>
          <w:spacing w:val="-1"/>
        </w:rPr>
      </w:pPr>
      <w:r>
        <w:t xml:space="preserve">Children </w:t>
      </w:r>
      <w:r>
        <w:rPr>
          <w:spacing w:val="-1"/>
        </w:rPr>
        <w:t>will</w:t>
      </w:r>
      <w:r>
        <w:t xml:space="preserve"> be </w:t>
      </w:r>
      <w:r>
        <w:rPr>
          <w:spacing w:val="-1"/>
        </w:rPr>
        <w:t>excluded</w:t>
      </w:r>
      <w:r>
        <w:rPr>
          <w:spacing w:val="-2"/>
        </w:rPr>
        <w:t xml:space="preserve"> </w:t>
      </w:r>
      <w:r>
        <w:rPr>
          <w:spacing w:val="-1"/>
        </w:rPr>
        <w:t>from participation</w:t>
      </w:r>
      <w:r>
        <w:t xml:space="preserve"> in</w:t>
      </w:r>
      <w:r>
        <w:rPr>
          <w:spacing w:val="-2"/>
        </w:rPr>
        <w:t xml:space="preserve"> </w:t>
      </w:r>
      <w:r>
        <w:t>the</w:t>
      </w:r>
      <w:r>
        <w:rPr>
          <w:spacing w:val="-2"/>
        </w:rPr>
        <w:t xml:space="preserve"> </w:t>
      </w:r>
      <w:r>
        <w:rPr>
          <w:spacing w:val="-1"/>
        </w:rPr>
        <w:t>program</w:t>
      </w:r>
      <w:r>
        <w:rPr>
          <w:spacing w:val="1"/>
        </w:rPr>
        <w:t xml:space="preserve"> </w:t>
      </w:r>
      <w:r>
        <w:rPr>
          <w:spacing w:val="-2"/>
        </w:rPr>
        <w:t>if</w:t>
      </w:r>
      <w:r>
        <w:t xml:space="preserve"> they</w:t>
      </w:r>
      <w:r>
        <w:rPr>
          <w:spacing w:val="-3"/>
        </w:rPr>
        <w:t xml:space="preserve"> </w:t>
      </w:r>
      <w:r>
        <w:rPr>
          <w:spacing w:val="-1"/>
        </w:rPr>
        <w:t>exhibit</w:t>
      </w:r>
      <w:r>
        <w:t xml:space="preserve"> </w:t>
      </w:r>
      <w:r>
        <w:rPr>
          <w:spacing w:val="-1"/>
        </w:rPr>
        <w:t>symptoms</w:t>
      </w:r>
      <w:r>
        <w:rPr>
          <w:spacing w:val="-2"/>
        </w:rPr>
        <w:t xml:space="preserve"> </w:t>
      </w:r>
      <w:r>
        <w:rPr>
          <w:spacing w:val="-1"/>
        </w:rPr>
        <w:t>of</w:t>
      </w:r>
      <w:r>
        <w:rPr>
          <w:spacing w:val="77"/>
        </w:rPr>
        <w:t xml:space="preserve"> </w:t>
      </w:r>
      <w:r>
        <w:t>any</w:t>
      </w:r>
      <w:r>
        <w:rPr>
          <w:spacing w:val="-3"/>
        </w:rPr>
        <w:t xml:space="preserve"> </w:t>
      </w:r>
      <w:r>
        <w:rPr>
          <w:spacing w:val="-1"/>
        </w:rPr>
        <w:t>communicable</w:t>
      </w:r>
      <w:r>
        <w:rPr>
          <w:spacing w:val="-2"/>
        </w:rPr>
        <w:t xml:space="preserve"> </w:t>
      </w:r>
      <w:r>
        <w:rPr>
          <w:spacing w:val="-1"/>
        </w:rPr>
        <w:t>disease.</w:t>
      </w:r>
      <w:r>
        <w:rPr>
          <w:spacing w:val="62"/>
        </w:rPr>
        <w:t xml:space="preserve"> </w:t>
      </w:r>
      <w:r>
        <w:t>They</w:t>
      </w:r>
      <w:r>
        <w:rPr>
          <w:spacing w:val="-3"/>
        </w:rPr>
        <w:t xml:space="preserve"> </w:t>
      </w:r>
      <w:r>
        <w:rPr>
          <w:spacing w:val="-1"/>
        </w:rPr>
        <w:t>will</w:t>
      </w:r>
      <w:r>
        <w:t xml:space="preserve"> not be</w:t>
      </w:r>
      <w:r>
        <w:rPr>
          <w:spacing w:val="-2"/>
        </w:rPr>
        <w:t xml:space="preserve"> </w:t>
      </w:r>
      <w:r>
        <w:rPr>
          <w:spacing w:val="-1"/>
        </w:rPr>
        <w:t>permitted</w:t>
      </w:r>
      <w:r>
        <w:rPr>
          <w:spacing w:val="-2"/>
        </w:rPr>
        <w:t xml:space="preserve"> </w:t>
      </w:r>
      <w:r>
        <w:t>to</w:t>
      </w:r>
      <w:r>
        <w:rPr>
          <w:spacing w:val="1"/>
        </w:rPr>
        <w:t xml:space="preserve"> </w:t>
      </w:r>
      <w:r>
        <w:rPr>
          <w:spacing w:val="-1"/>
        </w:rPr>
        <w:t>return</w:t>
      </w:r>
      <w:r>
        <w:t xml:space="preserve"> </w:t>
      </w:r>
      <w:r>
        <w:rPr>
          <w:spacing w:val="-1"/>
        </w:rPr>
        <w:t>to</w:t>
      </w:r>
      <w:r>
        <w:t xml:space="preserve"> </w:t>
      </w:r>
      <w:r>
        <w:rPr>
          <w:spacing w:val="-1"/>
        </w:rPr>
        <w:t>the</w:t>
      </w:r>
      <w:r>
        <w:t xml:space="preserve"> </w:t>
      </w:r>
      <w:r>
        <w:rPr>
          <w:spacing w:val="-1"/>
        </w:rPr>
        <w:t>program</w:t>
      </w:r>
      <w:r>
        <w:rPr>
          <w:spacing w:val="1"/>
        </w:rPr>
        <w:t xml:space="preserve"> </w:t>
      </w:r>
      <w:r>
        <w:rPr>
          <w:spacing w:val="-1"/>
        </w:rPr>
        <w:t>until</w:t>
      </w:r>
      <w:r>
        <w:rPr>
          <w:spacing w:val="71"/>
        </w:rPr>
        <w:t xml:space="preserve"> </w:t>
      </w:r>
      <w:r>
        <w:t>they</w:t>
      </w:r>
      <w:r>
        <w:rPr>
          <w:spacing w:val="-3"/>
        </w:rPr>
        <w:t xml:space="preserve"> </w:t>
      </w:r>
      <w:r>
        <w:t xml:space="preserve">are </w:t>
      </w:r>
      <w:r>
        <w:rPr>
          <w:spacing w:val="-1"/>
        </w:rPr>
        <w:t>no</w:t>
      </w:r>
      <w:r>
        <w:t xml:space="preserve"> </w:t>
      </w:r>
      <w:r>
        <w:rPr>
          <w:spacing w:val="-1"/>
        </w:rPr>
        <w:t>longer</w:t>
      </w:r>
      <w:r>
        <w:rPr>
          <w:spacing w:val="1"/>
        </w:rPr>
        <w:t xml:space="preserve"> </w:t>
      </w:r>
      <w:r>
        <w:rPr>
          <w:spacing w:val="-1"/>
        </w:rPr>
        <w:t>contagious.</w:t>
      </w:r>
      <w:r>
        <w:rPr>
          <w:spacing w:val="66"/>
        </w:rPr>
        <w:t xml:space="preserve"> </w:t>
      </w:r>
      <w:r>
        <w:rPr>
          <w:spacing w:val="-1"/>
        </w:rPr>
        <w:t>Guidelines</w:t>
      </w:r>
      <w:r>
        <w:rPr>
          <w:spacing w:val="-5"/>
        </w:rPr>
        <w:t xml:space="preserve"> </w:t>
      </w:r>
      <w:r>
        <w:t>for</w:t>
      </w:r>
      <w:r>
        <w:rPr>
          <w:spacing w:val="-3"/>
        </w:rPr>
        <w:t xml:space="preserve"> </w:t>
      </w:r>
      <w:r>
        <w:rPr>
          <w:spacing w:val="-1"/>
        </w:rPr>
        <w:t>determining</w:t>
      </w:r>
      <w:r>
        <w:rPr>
          <w:spacing w:val="-2"/>
        </w:rPr>
        <w:t xml:space="preserve"> </w:t>
      </w:r>
      <w:r>
        <w:rPr>
          <w:spacing w:val="-1"/>
        </w:rPr>
        <w:t>the</w:t>
      </w:r>
      <w:r>
        <w:rPr>
          <w:spacing w:val="4"/>
        </w:rPr>
        <w:t xml:space="preserve"> </w:t>
      </w:r>
      <w:r>
        <w:rPr>
          <w:spacing w:val="-1"/>
        </w:rPr>
        <w:t>contagious</w:t>
      </w:r>
      <w:r>
        <w:rPr>
          <w:spacing w:val="1"/>
        </w:rPr>
        <w:t xml:space="preserve"> </w:t>
      </w:r>
      <w:r>
        <w:rPr>
          <w:spacing w:val="-1"/>
        </w:rPr>
        <w:t>period</w:t>
      </w:r>
      <w:r>
        <w:rPr>
          <w:spacing w:val="-2"/>
        </w:rPr>
        <w:t xml:space="preserve"> </w:t>
      </w:r>
      <w:r>
        <w:t>for a</w:t>
      </w:r>
      <w:r>
        <w:rPr>
          <w:spacing w:val="87"/>
        </w:rPr>
        <w:t xml:space="preserve"> </w:t>
      </w:r>
      <w:r>
        <w:rPr>
          <w:spacing w:val="-1"/>
        </w:rPr>
        <w:t>specific</w:t>
      </w:r>
      <w:r>
        <w:t xml:space="preserve"> illness </w:t>
      </w:r>
      <w:r>
        <w:rPr>
          <w:spacing w:val="-1"/>
        </w:rPr>
        <w:t>are</w:t>
      </w:r>
      <w:r>
        <w:t xml:space="preserve"> </w:t>
      </w:r>
      <w:r>
        <w:rPr>
          <w:spacing w:val="-1"/>
        </w:rPr>
        <w:t>based</w:t>
      </w:r>
      <w:r>
        <w:t xml:space="preserve"> </w:t>
      </w:r>
      <w:r>
        <w:rPr>
          <w:spacing w:val="-1"/>
        </w:rPr>
        <w:t>on</w:t>
      </w:r>
      <w:r>
        <w:t xml:space="preserve"> </w:t>
      </w:r>
      <w:r>
        <w:rPr>
          <w:spacing w:val="-1"/>
        </w:rPr>
        <w:t>the</w:t>
      </w:r>
      <w:r>
        <w:t xml:space="preserve"> </w:t>
      </w:r>
      <w:r>
        <w:rPr>
          <w:spacing w:val="-1"/>
        </w:rPr>
        <w:t>recommendations</w:t>
      </w:r>
      <w:r>
        <w:rPr>
          <w:spacing w:val="-2"/>
        </w:rPr>
        <w:t xml:space="preserve"> </w:t>
      </w:r>
      <w:r>
        <w:t>by</w:t>
      </w:r>
      <w:r>
        <w:rPr>
          <w:spacing w:val="-3"/>
        </w:rPr>
        <w:t xml:space="preserve"> </w:t>
      </w:r>
      <w:r>
        <w:t xml:space="preserve">the </w:t>
      </w:r>
      <w:r>
        <w:rPr>
          <w:spacing w:val="-1"/>
        </w:rPr>
        <w:t>American</w:t>
      </w:r>
      <w:r>
        <w:rPr>
          <w:spacing w:val="-2"/>
        </w:rPr>
        <w:t xml:space="preserve"> </w:t>
      </w:r>
      <w:r>
        <w:rPr>
          <w:spacing w:val="-1"/>
        </w:rPr>
        <w:t>Academy</w:t>
      </w:r>
      <w:r>
        <w:rPr>
          <w:spacing w:val="-3"/>
        </w:rPr>
        <w:t xml:space="preserve"> </w:t>
      </w:r>
      <w:r>
        <w:rPr>
          <w:spacing w:val="-1"/>
        </w:rPr>
        <w:t>of</w:t>
      </w:r>
      <w:r>
        <w:rPr>
          <w:spacing w:val="61"/>
        </w:rPr>
        <w:t xml:space="preserve"> </w:t>
      </w:r>
      <w:r>
        <w:rPr>
          <w:spacing w:val="-1"/>
        </w:rPr>
        <w:t>Pediatrics.</w:t>
      </w:r>
      <w:r>
        <w:rPr>
          <w:spacing w:val="64"/>
        </w:rPr>
        <w:t xml:space="preserve"> </w:t>
      </w:r>
      <w:r>
        <w:rPr>
          <w:spacing w:val="-1"/>
        </w:rPr>
        <w:t>Children must</w:t>
      </w:r>
      <w:r>
        <w:t xml:space="preserve"> </w:t>
      </w:r>
      <w:r>
        <w:rPr>
          <w:spacing w:val="-1"/>
        </w:rPr>
        <w:t>present</w:t>
      </w:r>
      <w:r>
        <w:rPr>
          <w:spacing w:val="-2"/>
        </w:rPr>
        <w:t xml:space="preserve"> </w:t>
      </w:r>
      <w:r>
        <w:t xml:space="preserve">a </w:t>
      </w:r>
      <w:r>
        <w:rPr>
          <w:spacing w:val="-1"/>
        </w:rPr>
        <w:t>doctor’s</w:t>
      </w:r>
      <w:r>
        <w:rPr>
          <w:spacing w:val="-2"/>
        </w:rPr>
        <w:t xml:space="preserve"> </w:t>
      </w:r>
      <w:r>
        <w:t>note</w:t>
      </w:r>
      <w:r>
        <w:rPr>
          <w:spacing w:val="-1"/>
        </w:rPr>
        <w:t xml:space="preserve"> stating</w:t>
      </w:r>
      <w:r>
        <w:rPr>
          <w:spacing w:val="-2"/>
        </w:rPr>
        <w:t xml:space="preserve"> </w:t>
      </w:r>
      <w:r>
        <w:t>they</w:t>
      </w:r>
      <w:r>
        <w:rPr>
          <w:spacing w:val="-3"/>
        </w:rPr>
        <w:t xml:space="preserve"> </w:t>
      </w:r>
      <w:r>
        <w:t xml:space="preserve">are </w:t>
      </w:r>
      <w:r>
        <w:rPr>
          <w:spacing w:val="-1"/>
        </w:rPr>
        <w:t>no</w:t>
      </w:r>
      <w:r>
        <w:t xml:space="preserve"> </w:t>
      </w:r>
      <w:r>
        <w:rPr>
          <w:spacing w:val="-1"/>
        </w:rPr>
        <w:t>longer</w:t>
      </w:r>
      <w:r>
        <w:rPr>
          <w:spacing w:val="8"/>
        </w:rPr>
        <w:t xml:space="preserve"> </w:t>
      </w:r>
      <w:r>
        <w:rPr>
          <w:spacing w:val="-1"/>
        </w:rPr>
        <w:t>contagious</w:t>
      </w:r>
      <w:r>
        <w:rPr>
          <w:spacing w:val="95"/>
        </w:rPr>
        <w:t xml:space="preserve"> </w:t>
      </w:r>
      <w:r>
        <w:t xml:space="preserve">and </w:t>
      </w:r>
      <w:r>
        <w:rPr>
          <w:spacing w:val="-1"/>
        </w:rPr>
        <w:t>can</w:t>
      </w:r>
      <w:r>
        <w:t xml:space="preserve"> </w:t>
      </w:r>
      <w:r>
        <w:rPr>
          <w:spacing w:val="-1"/>
        </w:rPr>
        <w:t>return</w:t>
      </w:r>
      <w:r>
        <w:rPr>
          <w:spacing w:val="-2"/>
        </w:rPr>
        <w:t xml:space="preserve"> </w:t>
      </w:r>
      <w:r>
        <w:t>to</w:t>
      </w:r>
      <w:r>
        <w:rPr>
          <w:spacing w:val="1"/>
        </w:rPr>
        <w:t xml:space="preserve"> </w:t>
      </w:r>
      <w:r>
        <w:rPr>
          <w:spacing w:val="-1"/>
        </w:rPr>
        <w:t>the</w:t>
      </w:r>
      <w:r>
        <w:rPr>
          <w:spacing w:val="-2"/>
        </w:rPr>
        <w:t xml:space="preserve"> </w:t>
      </w:r>
      <w:r>
        <w:rPr>
          <w:spacing w:val="-1"/>
        </w:rPr>
        <w:t>program.</w:t>
      </w:r>
      <w:r>
        <w:t xml:space="preserve"> </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reserves</w:t>
      </w:r>
      <w:r>
        <w:t xml:space="preserve"> the </w:t>
      </w:r>
      <w:r>
        <w:rPr>
          <w:spacing w:val="-1"/>
        </w:rPr>
        <w:t>right</w:t>
      </w:r>
      <w:r>
        <w:t xml:space="preserve"> to</w:t>
      </w:r>
      <w:r>
        <w:rPr>
          <w:spacing w:val="61"/>
        </w:rPr>
        <w:t xml:space="preserve"> </w:t>
      </w:r>
      <w:r>
        <w:t xml:space="preserve">refuse </w:t>
      </w:r>
      <w:r>
        <w:rPr>
          <w:spacing w:val="-1"/>
        </w:rPr>
        <w:t>to</w:t>
      </w:r>
      <w:r>
        <w:t xml:space="preserve"> allow</w:t>
      </w:r>
      <w:r>
        <w:rPr>
          <w:spacing w:val="-3"/>
        </w:rPr>
        <w:t xml:space="preserve"> </w:t>
      </w:r>
      <w:r>
        <w:t>a</w:t>
      </w:r>
      <w:r>
        <w:rPr>
          <w:spacing w:val="1"/>
        </w:rPr>
        <w:t xml:space="preserve"> </w:t>
      </w:r>
      <w:r>
        <w:t>child</w:t>
      </w:r>
      <w:r>
        <w:rPr>
          <w:spacing w:val="-2"/>
        </w:rPr>
        <w:t xml:space="preserve"> </w:t>
      </w:r>
      <w:r>
        <w:rPr>
          <w:spacing w:val="-1"/>
        </w:rPr>
        <w:t>to</w:t>
      </w:r>
      <w:r>
        <w:t xml:space="preserve"> return</w:t>
      </w:r>
      <w:r>
        <w:rPr>
          <w:spacing w:val="-3"/>
        </w:rPr>
        <w:t xml:space="preserve"> </w:t>
      </w:r>
      <w:r>
        <w:rPr>
          <w:spacing w:val="-2"/>
        </w:rPr>
        <w:t>if</w:t>
      </w:r>
      <w:r>
        <w:rPr>
          <w:spacing w:val="2"/>
        </w:rPr>
        <w:t xml:space="preserve"> </w:t>
      </w:r>
      <w:r>
        <w:rPr>
          <w:spacing w:val="-1"/>
        </w:rPr>
        <w:t>the</w:t>
      </w:r>
      <w:r>
        <w:rPr>
          <w:spacing w:val="4"/>
        </w:rPr>
        <w:t xml:space="preserve"> </w:t>
      </w:r>
      <w:r>
        <w:rPr>
          <w:spacing w:val="-1"/>
        </w:rPr>
        <w:t>Center</w:t>
      </w:r>
      <w:r>
        <w:t xml:space="preserve"> </w:t>
      </w:r>
      <w:r>
        <w:rPr>
          <w:spacing w:val="-1"/>
        </w:rPr>
        <w:t>Director</w:t>
      </w:r>
      <w:r>
        <w:t xml:space="preserve"> or </w:t>
      </w:r>
      <w:r>
        <w:rPr>
          <w:spacing w:val="-1"/>
        </w:rPr>
        <w:t>designee</w:t>
      </w:r>
      <w:r>
        <w:t xml:space="preserve"> </w:t>
      </w:r>
      <w:r>
        <w:rPr>
          <w:spacing w:val="-1"/>
        </w:rPr>
        <w:t>believes</w:t>
      </w:r>
      <w:r>
        <w:t xml:space="preserve"> the </w:t>
      </w:r>
      <w:r>
        <w:rPr>
          <w:spacing w:val="-1"/>
        </w:rPr>
        <w:t>child</w:t>
      </w:r>
      <w:r>
        <w:t xml:space="preserve"> to</w:t>
      </w:r>
      <w:r>
        <w:rPr>
          <w:spacing w:val="43"/>
        </w:rPr>
        <w:t xml:space="preserve"> </w:t>
      </w:r>
      <w:r>
        <w:t xml:space="preserve">be </w:t>
      </w:r>
      <w:r>
        <w:rPr>
          <w:spacing w:val="-1"/>
        </w:rPr>
        <w:t>too</w:t>
      </w:r>
      <w:r>
        <w:t xml:space="preserve"> ill</w:t>
      </w:r>
      <w:r>
        <w:rPr>
          <w:spacing w:val="-1"/>
        </w:rPr>
        <w:t xml:space="preserve"> </w:t>
      </w:r>
      <w:r>
        <w:t>to</w:t>
      </w:r>
      <w:r>
        <w:rPr>
          <w:spacing w:val="-2"/>
        </w:rPr>
        <w:t xml:space="preserve"> </w:t>
      </w:r>
      <w:r>
        <w:rPr>
          <w:spacing w:val="-1"/>
        </w:rPr>
        <w:t>participate</w:t>
      </w:r>
      <w:r>
        <w:rPr>
          <w:spacing w:val="1"/>
        </w:rPr>
        <w:t xml:space="preserve"> </w:t>
      </w:r>
      <w:r>
        <w:rPr>
          <w:spacing w:val="-2"/>
        </w:rPr>
        <w:t>in</w:t>
      </w:r>
      <w:r>
        <w:t xml:space="preserve"> </w:t>
      </w:r>
      <w:r>
        <w:rPr>
          <w:spacing w:val="-1"/>
        </w:rPr>
        <w:t>the</w:t>
      </w:r>
      <w:r>
        <w:t xml:space="preserve"> </w:t>
      </w:r>
      <w:r>
        <w:rPr>
          <w:spacing w:val="-1"/>
        </w:rPr>
        <w:t>program.</w:t>
      </w:r>
    </w:p>
    <w:p w14:paraId="4DFB4FCD" w14:textId="77777777" w:rsidR="00E5749E" w:rsidRDefault="00E5749E">
      <w:pPr>
        <w:pStyle w:val="BodyText"/>
        <w:kinsoku w:val="0"/>
        <w:overflowPunct w:val="0"/>
        <w:ind w:left="0"/>
      </w:pPr>
    </w:p>
    <w:p w14:paraId="3D315665" w14:textId="77777777" w:rsidR="00E5749E" w:rsidRDefault="00E5749E">
      <w:pPr>
        <w:pStyle w:val="BodyText"/>
        <w:kinsoku w:val="0"/>
        <w:overflowPunct w:val="0"/>
        <w:rPr>
          <w:spacing w:val="-1"/>
        </w:rPr>
      </w:pPr>
      <w:r>
        <w:rPr>
          <w:spacing w:val="-1"/>
        </w:rPr>
        <w:t>Some</w:t>
      </w:r>
      <w:r>
        <w:t xml:space="preserve"> </w:t>
      </w:r>
      <w:r>
        <w:rPr>
          <w:spacing w:val="-1"/>
        </w:rPr>
        <w:t>conditions</w:t>
      </w:r>
      <w:r>
        <w:t xml:space="preserve"> </w:t>
      </w:r>
      <w:r>
        <w:rPr>
          <w:spacing w:val="-1"/>
        </w:rPr>
        <w:t>requiring temporary</w:t>
      </w:r>
      <w:r>
        <w:rPr>
          <w:spacing w:val="-3"/>
        </w:rPr>
        <w:t xml:space="preserve"> </w:t>
      </w:r>
      <w:r>
        <w:t xml:space="preserve">exclusion </w:t>
      </w:r>
      <w:r>
        <w:rPr>
          <w:spacing w:val="-1"/>
        </w:rPr>
        <w:t>include:</w:t>
      </w:r>
    </w:p>
    <w:p w14:paraId="28CC4240" w14:textId="77777777" w:rsidR="00E5749E" w:rsidRDefault="00E5749E">
      <w:pPr>
        <w:pStyle w:val="BodyText"/>
        <w:numPr>
          <w:ilvl w:val="2"/>
          <w:numId w:val="4"/>
        </w:numPr>
        <w:tabs>
          <w:tab w:val="left" w:pos="1181"/>
        </w:tabs>
        <w:kinsoku w:val="0"/>
        <w:overflowPunct w:val="0"/>
        <w:spacing w:before="23" w:line="274" w:lineRule="exact"/>
        <w:ind w:right="162"/>
        <w:rPr>
          <w:spacing w:val="-1"/>
        </w:rPr>
      </w:pPr>
      <w:r>
        <w:t xml:space="preserve">An </w:t>
      </w:r>
      <w:r>
        <w:rPr>
          <w:spacing w:val="-1"/>
        </w:rPr>
        <w:t>illness</w:t>
      </w:r>
      <w:r>
        <w:t xml:space="preserve"> </w:t>
      </w:r>
      <w:r>
        <w:rPr>
          <w:spacing w:val="-1"/>
        </w:rPr>
        <w:t>that</w:t>
      </w:r>
      <w:r>
        <w:rPr>
          <w:spacing w:val="-2"/>
        </w:rPr>
        <w:t xml:space="preserve"> </w:t>
      </w:r>
      <w:r>
        <w:rPr>
          <w:spacing w:val="-1"/>
        </w:rPr>
        <w:t>prevents</w:t>
      </w:r>
      <w:r>
        <w:t xml:space="preserve"> the </w:t>
      </w:r>
      <w:r>
        <w:rPr>
          <w:spacing w:val="-1"/>
        </w:rPr>
        <w:t>child</w:t>
      </w:r>
      <w:r>
        <w:rPr>
          <w:spacing w:val="-2"/>
        </w:rPr>
        <w:t xml:space="preserve"> </w:t>
      </w:r>
      <w:r>
        <w:rPr>
          <w:spacing w:val="-1"/>
        </w:rPr>
        <w:t xml:space="preserve">from </w:t>
      </w:r>
      <w:r>
        <w:t>participating</w:t>
      </w:r>
      <w:r>
        <w:rPr>
          <w:spacing w:val="-2"/>
        </w:rPr>
        <w:t xml:space="preserve"> </w:t>
      </w:r>
      <w:r>
        <w:rPr>
          <w:spacing w:val="-1"/>
        </w:rPr>
        <w:t>comfortably</w:t>
      </w:r>
      <w:r>
        <w:rPr>
          <w:spacing w:val="-3"/>
        </w:rPr>
        <w:t xml:space="preserve"> </w:t>
      </w:r>
      <w:r>
        <w:t>in</w:t>
      </w:r>
      <w:r>
        <w:rPr>
          <w:spacing w:val="7"/>
        </w:rPr>
        <w:t xml:space="preserve"> </w:t>
      </w:r>
      <w:r>
        <w:rPr>
          <w:spacing w:val="-1"/>
        </w:rPr>
        <w:t>all activities</w:t>
      </w:r>
      <w:r>
        <w:rPr>
          <w:spacing w:val="69"/>
        </w:rPr>
        <w:t xml:space="preserve"> </w:t>
      </w:r>
      <w:r>
        <w:t xml:space="preserve">as </w:t>
      </w:r>
      <w:r>
        <w:rPr>
          <w:spacing w:val="-1"/>
        </w:rPr>
        <w:t>determined</w:t>
      </w:r>
      <w:r>
        <w:rPr>
          <w:spacing w:val="-2"/>
        </w:rPr>
        <w:t xml:space="preserve"> </w:t>
      </w:r>
      <w:r>
        <w:t>by</w:t>
      </w:r>
      <w:r>
        <w:rPr>
          <w:spacing w:val="-3"/>
        </w:rPr>
        <w:t xml:space="preserve"> </w:t>
      </w:r>
      <w:r>
        <w:t xml:space="preserve">the </w:t>
      </w:r>
      <w:r>
        <w:rPr>
          <w:spacing w:val="-1"/>
        </w:rPr>
        <w:t>staff</w:t>
      </w:r>
      <w:r>
        <w:rPr>
          <w:spacing w:val="1"/>
        </w:rPr>
        <w:t xml:space="preserve"> </w:t>
      </w:r>
      <w:r>
        <w:rPr>
          <w:spacing w:val="-1"/>
        </w:rPr>
        <w:t>of</w:t>
      </w:r>
      <w:r>
        <w:rPr>
          <w:spacing w:val="2"/>
        </w:rPr>
        <w:t xml:space="preserve"> </w:t>
      </w:r>
      <w:r>
        <w:rPr>
          <w:spacing w:val="-1"/>
        </w:rPr>
        <w:t>the</w:t>
      </w:r>
      <w:r>
        <w:rPr>
          <w:spacing w:val="5"/>
        </w:rPr>
        <w:t xml:space="preserve"> </w:t>
      </w:r>
      <w:r>
        <w:rPr>
          <w:spacing w:val="-1"/>
        </w:rPr>
        <w:t>child</w:t>
      </w:r>
      <w:r>
        <w:t xml:space="preserve"> care</w:t>
      </w:r>
      <w:r>
        <w:rPr>
          <w:spacing w:val="-2"/>
        </w:rPr>
        <w:t xml:space="preserve"> </w:t>
      </w:r>
      <w:r>
        <w:rPr>
          <w:spacing w:val="-1"/>
        </w:rPr>
        <w:t>program,</w:t>
      </w:r>
      <w:r>
        <w:t xml:space="preserve"> </w:t>
      </w:r>
      <w:r>
        <w:rPr>
          <w:spacing w:val="-1"/>
        </w:rPr>
        <w:t>including outside</w:t>
      </w:r>
      <w:r>
        <w:t xml:space="preserve"> </w:t>
      </w:r>
      <w:r>
        <w:rPr>
          <w:spacing w:val="-1"/>
        </w:rPr>
        <w:t>play.</w:t>
      </w:r>
    </w:p>
    <w:p w14:paraId="3F1657C2" w14:textId="77777777" w:rsidR="00E5749E" w:rsidRDefault="00E5749E">
      <w:pPr>
        <w:pStyle w:val="BodyText"/>
        <w:numPr>
          <w:ilvl w:val="2"/>
          <w:numId w:val="4"/>
        </w:numPr>
        <w:tabs>
          <w:tab w:val="left" w:pos="1181"/>
        </w:tabs>
        <w:kinsoku w:val="0"/>
        <w:overflowPunct w:val="0"/>
        <w:spacing w:before="17" w:line="276" w:lineRule="exact"/>
        <w:ind w:right="116"/>
        <w:rPr>
          <w:spacing w:val="-1"/>
        </w:rPr>
      </w:pPr>
      <w:r>
        <w:t xml:space="preserve">An </w:t>
      </w:r>
      <w:r>
        <w:rPr>
          <w:spacing w:val="-1"/>
        </w:rPr>
        <w:t>illness</w:t>
      </w:r>
      <w:r>
        <w:t xml:space="preserve"> </w:t>
      </w:r>
      <w:r>
        <w:rPr>
          <w:spacing w:val="-1"/>
        </w:rPr>
        <w:t>that</w:t>
      </w:r>
      <w:r>
        <w:rPr>
          <w:spacing w:val="-2"/>
        </w:rPr>
        <w:t xml:space="preserve"> </w:t>
      </w:r>
      <w:r>
        <w:t xml:space="preserve">results </w:t>
      </w:r>
      <w:r>
        <w:rPr>
          <w:spacing w:val="-2"/>
        </w:rPr>
        <w:t>in</w:t>
      </w:r>
      <w:r>
        <w:t xml:space="preserve"> a</w:t>
      </w:r>
      <w:r>
        <w:rPr>
          <w:spacing w:val="1"/>
        </w:rPr>
        <w:t xml:space="preserve"> </w:t>
      </w:r>
      <w:r>
        <w:rPr>
          <w:spacing w:val="-1"/>
        </w:rPr>
        <w:t>greater</w:t>
      </w:r>
      <w:r>
        <w:t xml:space="preserve"> </w:t>
      </w:r>
      <w:r>
        <w:rPr>
          <w:spacing w:val="-1"/>
        </w:rPr>
        <w:t>need</w:t>
      </w:r>
      <w:r>
        <w:rPr>
          <w:spacing w:val="-2"/>
        </w:rPr>
        <w:t xml:space="preserve"> </w:t>
      </w:r>
      <w:r>
        <w:t>for</w:t>
      </w:r>
      <w:r>
        <w:rPr>
          <w:spacing w:val="4"/>
        </w:rPr>
        <w:t xml:space="preserve"> </w:t>
      </w:r>
      <w:r>
        <w:rPr>
          <w:spacing w:val="-1"/>
        </w:rPr>
        <w:t>care</w:t>
      </w:r>
      <w:r>
        <w:t xml:space="preserve"> </w:t>
      </w:r>
      <w:r>
        <w:rPr>
          <w:spacing w:val="-1"/>
        </w:rPr>
        <w:t>than</w:t>
      </w:r>
      <w:r>
        <w:t xml:space="preserve"> </w:t>
      </w:r>
      <w:r>
        <w:rPr>
          <w:spacing w:val="-1"/>
        </w:rPr>
        <w:t>the</w:t>
      </w:r>
      <w:r>
        <w:t xml:space="preserve"> </w:t>
      </w:r>
      <w:r>
        <w:rPr>
          <w:spacing w:val="-1"/>
        </w:rPr>
        <w:t>staff</w:t>
      </w:r>
      <w:r>
        <w:rPr>
          <w:spacing w:val="1"/>
        </w:rPr>
        <w:t xml:space="preserve"> </w:t>
      </w:r>
      <w:r>
        <w:rPr>
          <w:spacing w:val="-1"/>
        </w:rPr>
        <w:t>of</w:t>
      </w:r>
      <w:r>
        <w:rPr>
          <w:spacing w:val="2"/>
        </w:rPr>
        <w:t xml:space="preserve"> </w:t>
      </w:r>
      <w:r>
        <w:rPr>
          <w:spacing w:val="-1"/>
        </w:rPr>
        <w:t>the</w:t>
      </w:r>
      <w:r>
        <w:rPr>
          <w:spacing w:val="-2"/>
        </w:rPr>
        <w:t xml:space="preserve"> </w:t>
      </w:r>
      <w:r>
        <w:rPr>
          <w:spacing w:val="-1"/>
        </w:rPr>
        <w:t>program</w:t>
      </w:r>
      <w:r>
        <w:rPr>
          <w:spacing w:val="59"/>
        </w:rPr>
        <w:t xml:space="preserve"> </w:t>
      </w:r>
      <w:r>
        <w:rPr>
          <w:spacing w:val="-1"/>
        </w:rPr>
        <w:t xml:space="preserve">determine </w:t>
      </w:r>
      <w:r>
        <w:t>they</w:t>
      </w:r>
      <w:r>
        <w:rPr>
          <w:spacing w:val="-2"/>
        </w:rPr>
        <w:t xml:space="preserve"> </w:t>
      </w:r>
      <w:r>
        <w:t>can</w:t>
      </w:r>
      <w:r>
        <w:rPr>
          <w:spacing w:val="-2"/>
        </w:rPr>
        <w:t xml:space="preserve"> </w:t>
      </w:r>
      <w:r>
        <w:rPr>
          <w:spacing w:val="-1"/>
        </w:rPr>
        <w:t>provide</w:t>
      </w:r>
      <w:r>
        <w:rPr>
          <w:spacing w:val="1"/>
        </w:rPr>
        <w:t xml:space="preserve"> </w:t>
      </w:r>
      <w:r>
        <w:t>without</w:t>
      </w:r>
      <w:r>
        <w:rPr>
          <w:spacing w:val="1"/>
        </w:rPr>
        <w:t xml:space="preserve"> </w:t>
      </w:r>
      <w:r>
        <w:rPr>
          <w:spacing w:val="-1"/>
        </w:rPr>
        <w:t xml:space="preserve">compromising </w:t>
      </w:r>
      <w:r>
        <w:t>their</w:t>
      </w:r>
      <w:r>
        <w:rPr>
          <w:spacing w:val="-2"/>
        </w:rPr>
        <w:t xml:space="preserve"> </w:t>
      </w:r>
      <w:r>
        <w:t>ability</w:t>
      </w:r>
      <w:r>
        <w:rPr>
          <w:spacing w:val="-3"/>
        </w:rPr>
        <w:t xml:space="preserve"> </w:t>
      </w:r>
      <w:r>
        <w:t>to care</w:t>
      </w:r>
      <w:r>
        <w:rPr>
          <w:spacing w:val="-3"/>
        </w:rPr>
        <w:t xml:space="preserve"> </w:t>
      </w:r>
      <w:r>
        <w:t xml:space="preserve">for </w:t>
      </w:r>
      <w:r>
        <w:rPr>
          <w:spacing w:val="-1"/>
        </w:rPr>
        <w:t>other</w:t>
      </w:r>
      <w:r>
        <w:rPr>
          <w:spacing w:val="47"/>
        </w:rPr>
        <w:t xml:space="preserve"> </w:t>
      </w:r>
      <w:r>
        <w:rPr>
          <w:spacing w:val="-1"/>
        </w:rPr>
        <w:t>children</w:t>
      </w:r>
    </w:p>
    <w:p w14:paraId="57318464" w14:textId="77777777" w:rsidR="00E5749E" w:rsidRDefault="00E5749E">
      <w:pPr>
        <w:pStyle w:val="BodyText"/>
        <w:numPr>
          <w:ilvl w:val="2"/>
          <w:numId w:val="4"/>
        </w:numPr>
        <w:tabs>
          <w:tab w:val="left" w:pos="1181"/>
        </w:tabs>
        <w:kinsoku w:val="0"/>
        <w:overflowPunct w:val="0"/>
        <w:spacing w:before="16" w:line="276" w:lineRule="exact"/>
        <w:ind w:right="514"/>
        <w:rPr>
          <w:spacing w:val="-1"/>
        </w:rPr>
      </w:pPr>
      <w:r>
        <w:t>Any</w:t>
      </w:r>
      <w:r>
        <w:rPr>
          <w:spacing w:val="-2"/>
        </w:rPr>
        <w:t xml:space="preserve"> </w:t>
      </w:r>
      <w:r>
        <w:rPr>
          <w:spacing w:val="-1"/>
        </w:rPr>
        <w:t>child</w:t>
      </w:r>
      <w:r>
        <w:rPr>
          <w:spacing w:val="1"/>
        </w:rPr>
        <w:t xml:space="preserve"> </w:t>
      </w:r>
      <w:r>
        <w:rPr>
          <w:spacing w:val="-1"/>
        </w:rPr>
        <w:t>with</w:t>
      </w:r>
      <w:r>
        <w:rPr>
          <w:spacing w:val="2"/>
        </w:rPr>
        <w:t xml:space="preserve"> </w:t>
      </w:r>
      <w:r>
        <w:t>any</w:t>
      </w:r>
      <w:r>
        <w:rPr>
          <w:spacing w:val="-3"/>
        </w:rPr>
        <w:t xml:space="preserve"> </w:t>
      </w:r>
      <w:r>
        <w:t xml:space="preserve">of </w:t>
      </w:r>
      <w:r>
        <w:rPr>
          <w:spacing w:val="-1"/>
        </w:rPr>
        <w:t>the</w:t>
      </w:r>
      <w:r>
        <w:rPr>
          <w:spacing w:val="-2"/>
        </w:rPr>
        <w:t xml:space="preserve"> </w:t>
      </w:r>
      <w:r>
        <w:rPr>
          <w:spacing w:val="-1"/>
        </w:rPr>
        <w:t>following</w:t>
      </w:r>
      <w:r>
        <w:rPr>
          <w:spacing w:val="1"/>
        </w:rPr>
        <w:t xml:space="preserve"> </w:t>
      </w:r>
      <w:r>
        <w:rPr>
          <w:spacing w:val="-1"/>
        </w:rPr>
        <w:t>conditions,</w:t>
      </w:r>
      <w:r>
        <w:rPr>
          <w:spacing w:val="-2"/>
        </w:rPr>
        <w:t xml:space="preserve"> </w:t>
      </w:r>
      <w:r>
        <w:t>unless</w:t>
      </w:r>
      <w:r>
        <w:rPr>
          <w:spacing w:val="-2"/>
        </w:rPr>
        <w:t xml:space="preserve"> </w:t>
      </w:r>
      <w:r>
        <w:t xml:space="preserve">a </w:t>
      </w:r>
      <w:r>
        <w:rPr>
          <w:spacing w:val="-1"/>
        </w:rPr>
        <w:t>health</w:t>
      </w:r>
      <w:r>
        <w:rPr>
          <w:spacing w:val="-2"/>
        </w:rPr>
        <w:t xml:space="preserve"> </w:t>
      </w:r>
      <w:r>
        <w:rPr>
          <w:spacing w:val="-1"/>
        </w:rPr>
        <w:t>professional</w:t>
      </w:r>
      <w:r>
        <w:rPr>
          <w:spacing w:val="75"/>
        </w:rPr>
        <w:t xml:space="preserve"> </w:t>
      </w:r>
      <w:r>
        <w:rPr>
          <w:spacing w:val="-1"/>
        </w:rPr>
        <w:t>determines</w:t>
      </w:r>
      <w:r>
        <w:rPr>
          <w:spacing w:val="-2"/>
        </w:rPr>
        <w:t xml:space="preserve"> </w:t>
      </w:r>
      <w:r>
        <w:t>the</w:t>
      </w:r>
      <w:r>
        <w:rPr>
          <w:spacing w:val="1"/>
        </w:rPr>
        <w:t xml:space="preserve"> </w:t>
      </w:r>
      <w:r>
        <w:rPr>
          <w:spacing w:val="-1"/>
        </w:rPr>
        <w:t>child’s</w:t>
      </w:r>
      <w:r>
        <w:rPr>
          <w:spacing w:val="-3"/>
        </w:rPr>
        <w:t xml:space="preserve"> </w:t>
      </w:r>
      <w:r>
        <w:rPr>
          <w:spacing w:val="-1"/>
        </w:rPr>
        <w:t>condition</w:t>
      </w:r>
      <w:r>
        <w:t xml:space="preserve"> </w:t>
      </w:r>
      <w:r>
        <w:rPr>
          <w:spacing w:val="-1"/>
        </w:rPr>
        <w:t>does</w:t>
      </w:r>
      <w:r>
        <w:rPr>
          <w:spacing w:val="-2"/>
        </w:rPr>
        <w:t xml:space="preserve"> </w:t>
      </w:r>
      <w:r>
        <w:t xml:space="preserve">not </w:t>
      </w:r>
      <w:r>
        <w:rPr>
          <w:spacing w:val="-2"/>
        </w:rPr>
        <w:t>require</w:t>
      </w:r>
      <w:r>
        <w:t xml:space="preserve"> </w:t>
      </w:r>
      <w:r>
        <w:rPr>
          <w:spacing w:val="-1"/>
        </w:rPr>
        <w:t>exclusion:</w:t>
      </w:r>
    </w:p>
    <w:p w14:paraId="21B0E525" w14:textId="77777777" w:rsidR="00E5749E" w:rsidRDefault="00E5749E">
      <w:pPr>
        <w:pStyle w:val="BodyText"/>
        <w:numPr>
          <w:ilvl w:val="3"/>
          <w:numId w:val="4"/>
        </w:numPr>
        <w:tabs>
          <w:tab w:val="left" w:pos="2261"/>
        </w:tabs>
        <w:kinsoku w:val="0"/>
        <w:overflowPunct w:val="0"/>
        <w:spacing w:line="281" w:lineRule="exact"/>
      </w:pPr>
      <w:r>
        <w:rPr>
          <w:spacing w:val="-1"/>
        </w:rPr>
        <w:t>Appears</w:t>
      </w:r>
      <w:r>
        <w:t xml:space="preserve"> to</w:t>
      </w:r>
      <w:r>
        <w:rPr>
          <w:spacing w:val="-2"/>
        </w:rPr>
        <w:t xml:space="preserve"> </w:t>
      </w:r>
      <w:r>
        <w:t xml:space="preserve">be </w:t>
      </w:r>
      <w:r>
        <w:rPr>
          <w:spacing w:val="-1"/>
        </w:rPr>
        <w:t>severely</w:t>
      </w:r>
      <w:r>
        <w:t xml:space="preserve"> </w:t>
      </w:r>
      <w:r>
        <w:rPr>
          <w:spacing w:val="-1"/>
        </w:rPr>
        <w:t>ill</w:t>
      </w:r>
    </w:p>
    <w:p w14:paraId="1A5376BD" w14:textId="77777777" w:rsidR="00E5749E" w:rsidRDefault="00E5749E">
      <w:pPr>
        <w:pStyle w:val="BodyText"/>
        <w:numPr>
          <w:ilvl w:val="3"/>
          <w:numId w:val="4"/>
        </w:numPr>
        <w:tabs>
          <w:tab w:val="left" w:pos="2261"/>
        </w:tabs>
        <w:kinsoku w:val="0"/>
        <w:overflowPunct w:val="0"/>
        <w:spacing w:before="2" w:line="224" w:lineRule="auto"/>
        <w:ind w:right="751"/>
        <w:rPr>
          <w:spacing w:val="-1"/>
        </w:rPr>
      </w:pPr>
      <w:r>
        <w:rPr>
          <w:spacing w:val="-1"/>
        </w:rPr>
        <w:t>Fever</w:t>
      </w:r>
      <w:r>
        <w:t xml:space="preserve"> </w:t>
      </w:r>
      <w:r>
        <w:rPr>
          <w:spacing w:val="-1"/>
        </w:rPr>
        <w:t>(temperature</w:t>
      </w:r>
      <w:r>
        <w:rPr>
          <w:spacing w:val="-2"/>
        </w:rPr>
        <w:t xml:space="preserve"> </w:t>
      </w:r>
      <w:r>
        <w:rPr>
          <w:spacing w:val="-1"/>
        </w:rPr>
        <w:t>above</w:t>
      </w:r>
      <w:r>
        <w:t xml:space="preserve"> 100</w:t>
      </w:r>
      <w:r>
        <w:rPr>
          <w:spacing w:val="-2"/>
        </w:rPr>
        <w:t xml:space="preserve"> </w:t>
      </w:r>
      <w:r>
        <w:rPr>
          <w:spacing w:val="-1"/>
        </w:rPr>
        <w:t>degrees</w:t>
      </w:r>
      <w:r>
        <w:rPr>
          <w:spacing w:val="-2"/>
        </w:rPr>
        <w:t xml:space="preserve"> </w:t>
      </w:r>
      <w:r>
        <w:rPr>
          <w:spacing w:val="-1"/>
        </w:rPr>
        <w:t>axillary)</w:t>
      </w:r>
      <w:r>
        <w:rPr>
          <w:spacing w:val="4"/>
        </w:rPr>
        <w:t xml:space="preserve"> </w:t>
      </w:r>
      <w:r>
        <w:rPr>
          <w:i/>
          <w:iCs/>
        </w:rPr>
        <w:t>and</w:t>
      </w:r>
      <w:r>
        <w:rPr>
          <w:i/>
          <w:iCs/>
          <w:spacing w:val="1"/>
        </w:rPr>
        <w:t xml:space="preserve"> </w:t>
      </w:r>
      <w:r>
        <w:rPr>
          <w:spacing w:val="-1"/>
        </w:rPr>
        <w:t>behavior</w:t>
      </w:r>
      <w:r>
        <w:rPr>
          <w:spacing w:val="59"/>
        </w:rPr>
        <w:t xml:space="preserve"> </w:t>
      </w:r>
      <w:r>
        <w:rPr>
          <w:spacing w:val="-1"/>
        </w:rPr>
        <w:t>change</w:t>
      </w:r>
      <w:r>
        <w:t xml:space="preserve"> or</w:t>
      </w:r>
      <w:r>
        <w:rPr>
          <w:spacing w:val="-3"/>
        </w:rPr>
        <w:t xml:space="preserve"> </w:t>
      </w:r>
      <w:r>
        <w:rPr>
          <w:spacing w:val="-1"/>
        </w:rPr>
        <w:t>other</w:t>
      </w:r>
      <w:r>
        <w:t xml:space="preserve"> </w:t>
      </w:r>
      <w:r>
        <w:rPr>
          <w:spacing w:val="-1"/>
        </w:rPr>
        <w:t>signs</w:t>
      </w:r>
      <w:r>
        <w:t xml:space="preserve"> and </w:t>
      </w:r>
      <w:r>
        <w:rPr>
          <w:spacing w:val="-1"/>
        </w:rPr>
        <w:t>symptoms</w:t>
      </w:r>
    </w:p>
    <w:p w14:paraId="0EFEF047" w14:textId="77777777" w:rsidR="00E5749E" w:rsidRDefault="00E5749E">
      <w:pPr>
        <w:pStyle w:val="BodyText"/>
        <w:numPr>
          <w:ilvl w:val="3"/>
          <w:numId w:val="4"/>
        </w:numPr>
        <w:tabs>
          <w:tab w:val="left" w:pos="2261"/>
        </w:tabs>
        <w:kinsoku w:val="0"/>
        <w:overflowPunct w:val="0"/>
        <w:spacing w:before="3" w:line="287" w:lineRule="exact"/>
        <w:rPr>
          <w:spacing w:val="-1"/>
        </w:rPr>
      </w:pPr>
      <w:r>
        <w:rPr>
          <w:spacing w:val="-1"/>
        </w:rPr>
        <w:t>Diarrhea</w:t>
      </w:r>
    </w:p>
    <w:p w14:paraId="65548F6F" w14:textId="77777777" w:rsidR="00E5749E" w:rsidRDefault="00E5749E">
      <w:pPr>
        <w:pStyle w:val="BodyText"/>
        <w:numPr>
          <w:ilvl w:val="3"/>
          <w:numId w:val="4"/>
        </w:numPr>
        <w:tabs>
          <w:tab w:val="left" w:pos="2261"/>
        </w:tabs>
        <w:kinsoku w:val="0"/>
        <w:overflowPunct w:val="0"/>
        <w:spacing w:line="276" w:lineRule="exact"/>
        <w:rPr>
          <w:spacing w:val="-1"/>
        </w:rPr>
      </w:pPr>
      <w:r>
        <w:t>Rash</w:t>
      </w:r>
      <w:r>
        <w:rPr>
          <w:spacing w:val="1"/>
        </w:rPr>
        <w:t xml:space="preserve"> </w:t>
      </w:r>
      <w:r>
        <w:rPr>
          <w:spacing w:val="-1"/>
        </w:rPr>
        <w:t>with</w:t>
      </w:r>
      <w:r>
        <w:t xml:space="preserve"> </w:t>
      </w:r>
      <w:r>
        <w:rPr>
          <w:spacing w:val="-1"/>
        </w:rPr>
        <w:t>fever</w:t>
      </w:r>
      <w:r>
        <w:t xml:space="preserve"> or </w:t>
      </w:r>
      <w:r>
        <w:rPr>
          <w:spacing w:val="-1"/>
        </w:rPr>
        <w:t>behavior</w:t>
      </w:r>
      <w:r>
        <w:t xml:space="preserve"> </w:t>
      </w:r>
      <w:r>
        <w:rPr>
          <w:spacing w:val="-1"/>
        </w:rPr>
        <w:t>change</w:t>
      </w:r>
    </w:p>
    <w:p w14:paraId="780F85A3" w14:textId="77777777" w:rsidR="00E5749E" w:rsidRDefault="00E5749E">
      <w:pPr>
        <w:pStyle w:val="BodyText"/>
        <w:numPr>
          <w:ilvl w:val="3"/>
          <w:numId w:val="4"/>
        </w:numPr>
        <w:tabs>
          <w:tab w:val="left" w:pos="2261"/>
        </w:tabs>
        <w:kinsoku w:val="0"/>
        <w:overflowPunct w:val="0"/>
        <w:spacing w:line="276" w:lineRule="exact"/>
        <w:rPr>
          <w:spacing w:val="-1"/>
        </w:rPr>
      </w:pPr>
      <w:r>
        <w:t xml:space="preserve">Blood </w:t>
      </w:r>
      <w:r>
        <w:rPr>
          <w:spacing w:val="-2"/>
        </w:rPr>
        <w:t>in</w:t>
      </w:r>
      <w:r>
        <w:t xml:space="preserve"> </w:t>
      </w:r>
      <w:r>
        <w:rPr>
          <w:spacing w:val="-1"/>
        </w:rPr>
        <w:t>stools</w:t>
      </w:r>
    </w:p>
    <w:p w14:paraId="0686C923" w14:textId="77777777" w:rsidR="00E5749E" w:rsidRDefault="00E5749E">
      <w:pPr>
        <w:pStyle w:val="BodyText"/>
        <w:numPr>
          <w:ilvl w:val="3"/>
          <w:numId w:val="4"/>
        </w:numPr>
        <w:tabs>
          <w:tab w:val="left" w:pos="2261"/>
        </w:tabs>
        <w:kinsoku w:val="0"/>
        <w:overflowPunct w:val="0"/>
        <w:spacing w:line="276" w:lineRule="exact"/>
        <w:rPr>
          <w:spacing w:val="-1"/>
        </w:rPr>
      </w:pPr>
      <w:r>
        <w:rPr>
          <w:spacing w:val="-1"/>
        </w:rPr>
        <w:t>Vomiting</w:t>
      </w:r>
      <w:r>
        <w:rPr>
          <w:spacing w:val="-2"/>
        </w:rPr>
        <w:t xml:space="preserve"> </w:t>
      </w:r>
      <w:r>
        <w:t>more</w:t>
      </w:r>
      <w:r>
        <w:rPr>
          <w:spacing w:val="-2"/>
        </w:rPr>
        <w:t xml:space="preserve"> </w:t>
      </w:r>
      <w:r>
        <w:rPr>
          <w:spacing w:val="-1"/>
        </w:rPr>
        <w:t>than</w:t>
      </w:r>
      <w:r>
        <w:t xml:space="preserve"> 2</w:t>
      </w:r>
      <w:r>
        <w:rPr>
          <w:spacing w:val="-1"/>
        </w:rPr>
        <w:t xml:space="preserve"> times</w:t>
      </w:r>
      <w:r>
        <w:t xml:space="preserve"> in</w:t>
      </w:r>
      <w:r>
        <w:rPr>
          <w:spacing w:val="-2"/>
        </w:rPr>
        <w:t xml:space="preserve"> </w:t>
      </w:r>
      <w:r>
        <w:t>24</w:t>
      </w:r>
      <w:r>
        <w:rPr>
          <w:spacing w:val="-2"/>
        </w:rPr>
        <w:t xml:space="preserve"> </w:t>
      </w:r>
      <w:r>
        <w:rPr>
          <w:spacing w:val="-1"/>
        </w:rPr>
        <w:t>hour</w:t>
      </w:r>
      <w:r>
        <w:t xml:space="preserve"> </w:t>
      </w:r>
      <w:r>
        <w:rPr>
          <w:spacing w:val="-1"/>
        </w:rPr>
        <w:t>period</w:t>
      </w:r>
    </w:p>
    <w:p w14:paraId="7BDEEE32" w14:textId="77777777" w:rsidR="00E5749E" w:rsidRDefault="00E5749E">
      <w:pPr>
        <w:pStyle w:val="BodyText"/>
        <w:numPr>
          <w:ilvl w:val="3"/>
          <w:numId w:val="4"/>
        </w:numPr>
        <w:tabs>
          <w:tab w:val="left" w:pos="2261"/>
        </w:tabs>
        <w:kinsoku w:val="0"/>
        <w:overflowPunct w:val="0"/>
        <w:spacing w:line="276" w:lineRule="exact"/>
        <w:rPr>
          <w:spacing w:val="-1"/>
        </w:rPr>
      </w:pPr>
      <w:r>
        <w:rPr>
          <w:spacing w:val="-1"/>
        </w:rPr>
        <w:t>Abdominal</w:t>
      </w:r>
      <w:r>
        <w:t xml:space="preserve"> </w:t>
      </w:r>
      <w:r>
        <w:rPr>
          <w:spacing w:val="-1"/>
        </w:rPr>
        <w:t>pain</w:t>
      </w:r>
      <w:r>
        <w:t xml:space="preserve"> </w:t>
      </w:r>
      <w:r>
        <w:rPr>
          <w:spacing w:val="-1"/>
        </w:rPr>
        <w:t>that</w:t>
      </w:r>
      <w:r>
        <w:t xml:space="preserve"> </w:t>
      </w:r>
      <w:r>
        <w:rPr>
          <w:spacing w:val="-1"/>
        </w:rPr>
        <w:t>continues</w:t>
      </w:r>
      <w:r>
        <w:rPr>
          <w:spacing w:val="-2"/>
        </w:rPr>
        <w:t xml:space="preserve"> </w:t>
      </w:r>
      <w:r>
        <w:t>for</w:t>
      </w:r>
      <w:r>
        <w:rPr>
          <w:spacing w:val="-3"/>
        </w:rPr>
        <w:t xml:space="preserve"> </w:t>
      </w:r>
      <w:r>
        <w:t>more</w:t>
      </w:r>
      <w:r>
        <w:rPr>
          <w:spacing w:val="-3"/>
        </w:rPr>
        <w:t xml:space="preserve"> </w:t>
      </w:r>
      <w:r>
        <w:rPr>
          <w:spacing w:val="-1"/>
        </w:rPr>
        <w:t>than</w:t>
      </w:r>
      <w:r>
        <w:rPr>
          <w:spacing w:val="-2"/>
        </w:rPr>
        <w:t xml:space="preserve"> </w:t>
      </w:r>
      <w:r>
        <w:t xml:space="preserve">2 </w:t>
      </w:r>
      <w:r>
        <w:rPr>
          <w:spacing w:val="-1"/>
        </w:rPr>
        <w:t>hours</w:t>
      </w:r>
    </w:p>
    <w:p w14:paraId="3264F3FE" w14:textId="77777777" w:rsidR="00E5749E" w:rsidRDefault="00E5749E">
      <w:pPr>
        <w:pStyle w:val="BodyText"/>
        <w:numPr>
          <w:ilvl w:val="3"/>
          <w:numId w:val="4"/>
        </w:numPr>
        <w:tabs>
          <w:tab w:val="left" w:pos="2261"/>
        </w:tabs>
        <w:kinsoku w:val="0"/>
        <w:overflowPunct w:val="0"/>
        <w:spacing w:line="276" w:lineRule="exact"/>
        <w:rPr>
          <w:spacing w:val="-1"/>
        </w:rPr>
      </w:pPr>
      <w:r>
        <w:lastRenderedPageBreak/>
        <w:t>Mouth</w:t>
      </w:r>
      <w:r>
        <w:rPr>
          <w:spacing w:val="1"/>
        </w:rPr>
        <w:t xml:space="preserve"> </w:t>
      </w:r>
      <w:r>
        <w:rPr>
          <w:spacing w:val="-1"/>
        </w:rPr>
        <w:t>sores</w:t>
      </w:r>
      <w:r>
        <w:t xml:space="preserve"> </w:t>
      </w:r>
      <w:r>
        <w:rPr>
          <w:spacing w:val="-1"/>
        </w:rPr>
        <w:t>with</w:t>
      </w:r>
      <w:r>
        <w:t xml:space="preserve"> </w:t>
      </w:r>
      <w:r>
        <w:rPr>
          <w:spacing w:val="-1"/>
        </w:rPr>
        <w:t>drooling</w:t>
      </w:r>
    </w:p>
    <w:p w14:paraId="65F12C9D" w14:textId="77777777" w:rsidR="00E5749E" w:rsidRDefault="00E5749E">
      <w:pPr>
        <w:pStyle w:val="BodyText"/>
        <w:numPr>
          <w:ilvl w:val="3"/>
          <w:numId w:val="4"/>
        </w:numPr>
        <w:tabs>
          <w:tab w:val="left" w:pos="2261"/>
        </w:tabs>
        <w:kinsoku w:val="0"/>
        <w:overflowPunct w:val="0"/>
        <w:spacing w:line="276" w:lineRule="exact"/>
        <w:rPr>
          <w:spacing w:val="-1"/>
        </w:rPr>
      </w:pPr>
      <w:r>
        <w:t xml:space="preserve">Pink or </w:t>
      </w:r>
      <w:r>
        <w:rPr>
          <w:spacing w:val="-1"/>
        </w:rPr>
        <w:t>red</w:t>
      </w:r>
      <w:r>
        <w:rPr>
          <w:spacing w:val="-2"/>
        </w:rPr>
        <w:t xml:space="preserve"> </w:t>
      </w:r>
      <w:r>
        <w:rPr>
          <w:spacing w:val="-1"/>
        </w:rPr>
        <w:t>conjunctiva</w:t>
      </w:r>
      <w:r>
        <w:t xml:space="preserve"> (the </w:t>
      </w:r>
      <w:r>
        <w:rPr>
          <w:spacing w:val="-1"/>
        </w:rPr>
        <w:t>whites</w:t>
      </w:r>
      <w:r>
        <w:t xml:space="preserve"> </w:t>
      </w:r>
      <w:r>
        <w:rPr>
          <w:spacing w:val="-1"/>
        </w:rPr>
        <w:t>of</w:t>
      </w:r>
      <w:r>
        <w:t xml:space="preserve"> </w:t>
      </w:r>
      <w:r>
        <w:rPr>
          <w:spacing w:val="-1"/>
        </w:rPr>
        <w:t>the</w:t>
      </w:r>
      <w:r>
        <w:rPr>
          <w:spacing w:val="3"/>
        </w:rPr>
        <w:t xml:space="preserve"> </w:t>
      </w:r>
      <w:r>
        <w:rPr>
          <w:spacing w:val="-1"/>
        </w:rPr>
        <w:t>eye)</w:t>
      </w:r>
    </w:p>
    <w:p w14:paraId="70497EF7" w14:textId="77777777" w:rsidR="00E5749E" w:rsidRDefault="00E5749E">
      <w:pPr>
        <w:pStyle w:val="BodyText"/>
        <w:numPr>
          <w:ilvl w:val="3"/>
          <w:numId w:val="4"/>
        </w:numPr>
        <w:tabs>
          <w:tab w:val="left" w:pos="2261"/>
        </w:tabs>
        <w:kinsoku w:val="0"/>
        <w:overflowPunct w:val="0"/>
        <w:spacing w:line="276" w:lineRule="exact"/>
        <w:rPr>
          <w:spacing w:val="-1"/>
        </w:rPr>
      </w:pPr>
      <w:r>
        <w:rPr>
          <w:spacing w:val="-1"/>
        </w:rPr>
        <w:t>Tuberculosis</w:t>
      </w:r>
    </w:p>
    <w:p w14:paraId="4E98B434" w14:textId="77777777" w:rsidR="00E5749E" w:rsidRDefault="00E5749E">
      <w:pPr>
        <w:pStyle w:val="BodyText"/>
        <w:numPr>
          <w:ilvl w:val="3"/>
          <w:numId w:val="4"/>
        </w:numPr>
        <w:tabs>
          <w:tab w:val="left" w:pos="2261"/>
        </w:tabs>
        <w:kinsoku w:val="0"/>
        <w:overflowPunct w:val="0"/>
        <w:spacing w:line="276" w:lineRule="exact"/>
        <w:rPr>
          <w:spacing w:val="-1"/>
        </w:rPr>
      </w:pPr>
      <w:r>
        <w:rPr>
          <w:spacing w:val="-1"/>
        </w:rPr>
        <w:t>Impetigo</w:t>
      </w:r>
      <w:r>
        <w:t xml:space="preserve"> (until </w:t>
      </w:r>
      <w:r>
        <w:rPr>
          <w:spacing w:val="-1"/>
        </w:rPr>
        <w:t>24</w:t>
      </w:r>
      <w:r>
        <w:t xml:space="preserve"> hrs</w:t>
      </w:r>
      <w:r>
        <w:rPr>
          <w:spacing w:val="-3"/>
        </w:rPr>
        <w:t xml:space="preserve"> </w:t>
      </w:r>
      <w:r>
        <w:rPr>
          <w:spacing w:val="-1"/>
        </w:rPr>
        <w:t>after</w:t>
      </w:r>
      <w:r>
        <w:t xml:space="preserve"> </w:t>
      </w:r>
      <w:r>
        <w:rPr>
          <w:spacing w:val="-1"/>
        </w:rPr>
        <w:t>treatment)</w:t>
      </w:r>
    </w:p>
    <w:p w14:paraId="53460D13" w14:textId="77777777" w:rsidR="00E5749E" w:rsidRDefault="00E5749E">
      <w:pPr>
        <w:pStyle w:val="BodyText"/>
        <w:numPr>
          <w:ilvl w:val="3"/>
          <w:numId w:val="4"/>
        </w:numPr>
        <w:tabs>
          <w:tab w:val="left" w:pos="2261"/>
        </w:tabs>
        <w:kinsoku w:val="0"/>
        <w:overflowPunct w:val="0"/>
        <w:spacing w:line="287" w:lineRule="exact"/>
        <w:rPr>
          <w:spacing w:val="-1"/>
        </w:rPr>
      </w:pPr>
      <w:r>
        <w:rPr>
          <w:spacing w:val="-1"/>
        </w:rPr>
        <w:t>Streptococcal</w:t>
      </w:r>
      <w:r>
        <w:rPr>
          <w:spacing w:val="-3"/>
        </w:rPr>
        <w:t xml:space="preserve"> </w:t>
      </w:r>
      <w:r>
        <w:rPr>
          <w:spacing w:val="-1"/>
        </w:rPr>
        <w:t>pharyngitis</w:t>
      </w:r>
      <w:r>
        <w:t xml:space="preserve"> </w:t>
      </w:r>
      <w:r>
        <w:rPr>
          <w:spacing w:val="-1"/>
        </w:rPr>
        <w:t>(strep</w:t>
      </w:r>
      <w:r>
        <w:t xml:space="preserve"> </w:t>
      </w:r>
      <w:r>
        <w:rPr>
          <w:spacing w:val="-1"/>
        </w:rPr>
        <w:t>throat)</w:t>
      </w:r>
    </w:p>
    <w:p w14:paraId="4170781B" w14:textId="77777777" w:rsidR="00E5749E" w:rsidRDefault="00E5749E">
      <w:pPr>
        <w:pStyle w:val="BodyText"/>
        <w:numPr>
          <w:ilvl w:val="3"/>
          <w:numId w:val="4"/>
        </w:numPr>
        <w:tabs>
          <w:tab w:val="left" w:pos="2261"/>
        </w:tabs>
        <w:kinsoku w:val="0"/>
        <w:overflowPunct w:val="0"/>
        <w:spacing w:line="287" w:lineRule="exact"/>
        <w:rPr>
          <w:spacing w:val="-1"/>
        </w:rPr>
        <w:sectPr w:rsidR="00E5749E">
          <w:pgSz w:w="12240" w:h="15840"/>
          <w:pgMar w:top="1380" w:right="1360" w:bottom="720" w:left="1340" w:header="0" w:footer="527" w:gutter="0"/>
          <w:cols w:space="720" w:equalWidth="0">
            <w:col w:w="9540"/>
          </w:cols>
          <w:noEndnote/>
        </w:sectPr>
      </w:pPr>
    </w:p>
    <w:p w14:paraId="12BC745C" w14:textId="77777777" w:rsidR="00E5749E" w:rsidRDefault="00E5749E">
      <w:pPr>
        <w:pStyle w:val="BodyText"/>
        <w:numPr>
          <w:ilvl w:val="3"/>
          <w:numId w:val="4"/>
        </w:numPr>
        <w:tabs>
          <w:tab w:val="left" w:pos="2261"/>
        </w:tabs>
        <w:kinsoku w:val="0"/>
        <w:overflowPunct w:val="0"/>
        <w:spacing w:before="55" w:line="287" w:lineRule="exact"/>
        <w:jc w:val="both"/>
      </w:pPr>
      <w:r>
        <w:lastRenderedPageBreak/>
        <w:t>Head lice</w:t>
      </w:r>
      <w:r>
        <w:rPr>
          <w:spacing w:val="-2"/>
        </w:rPr>
        <w:t xml:space="preserve"> </w:t>
      </w:r>
      <w:r>
        <w:t xml:space="preserve">or nits </w:t>
      </w:r>
      <w:r>
        <w:rPr>
          <w:spacing w:val="-1"/>
        </w:rPr>
        <w:t>(until</w:t>
      </w:r>
      <w:r>
        <w:rPr>
          <w:spacing w:val="-3"/>
        </w:rPr>
        <w:t xml:space="preserve"> </w:t>
      </w:r>
      <w:r>
        <w:t>nit-free)</w:t>
      </w:r>
    </w:p>
    <w:p w14:paraId="62C8AB03" w14:textId="77777777" w:rsidR="00E5749E" w:rsidRDefault="00E5749E">
      <w:pPr>
        <w:pStyle w:val="BodyText"/>
        <w:numPr>
          <w:ilvl w:val="3"/>
          <w:numId w:val="4"/>
        </w:numPr>
        <w:tabs>
          <w:tab w:val="left" w:pos="2261"/>
        </w:tabs>
        <w:kinsoku w:val="0"/>
        <w:overflowPunct w:val="0"/>
        <w:spacing w:line="276" w:lineRule="exact"/>
        <w:jc w:val="both"/>
        <w:rPr>
          <w:spacing w:val="-1"/>
        </w:rPr>
      </w:pPr>
      <w:r>
        <w:t xml:space="preserve">Scabies </w:t>
      </w:r>
      <w:r>
        <w:rPr>
          <w:spacing w:val="-1"/>
        </w:rPr>
        <w:t>(until</w:t>
      </w:r>
      <w:r>
        <w:t xml:space="preserve"> </w:t>
      </w:r>
      <w:r>
        <w:rPr>
          <w:spacing w:val="-1"/>
        </w:rPr>
        <w:t>after</w:t>
      </w:r>
      <w:r>
        <w:rPr>
          <w:spacing w:val="66"/>
        </w:rPr>
        <w:t xml:space="preserve"> </w:t>
      </w:r>
      <w:r>
        <w:rPr>
          <w:spacing w:val="-1"/>
        </w:rPr>
        <w:t>treatment</w:t>
      </w:r>
      <w:r>
        <w:rPr>
          <w:spacing w:val="-2"/>
        </w:rPr>
        <w:t xml:space="preserve"> </w:t>
      </w:r>
      <w:r>
        <w:t>has</w:t>
      </w:r>
      <w:r>
        <w:rPr>
          <w:spacing w:val="-2"/>
        </w:rPr>
        <w:t xml:space="preserve"> </w:t>
      </w:r>
      <w:r>
        <w:rPr>
          <w:spacing w:val="-1"/>
        </w:rPr>
        <w:t>been</w:t>
      </w:r>
      <w:r>
        <w:t xml:space="preserve"> </w:t>
      </w:r>
      <w:r>
        <w:rPr>
          <w:spacing w:val="-1"/>
        </w:rPr>
        <w:t>given)</w:t>
      </w:r>
    </w:p>
    <w:p w14:paraId="475577C4" w14:textId="77777777" w:rsidR="00E5749E" w:rsidRDefault="00E5749E">
      <w:pPr>
        <w:pStyle w:val="BodyText"/>
        <w:numPr>
          <w:ilvl w:val="3"/>
          <w:numId w:val="4"/>
        </w:numPr>
        <w:tabs>
          <w:tab w:val="left" w:pos="2261"/>
        </w:tabs>
        <w:kinsoku w:val="0"/>
        <w:overflowPunct w:val="0"/>
        <w:spacing w:line="276" w:lineRule="exact"/>
        <w:jc w:val="both"/>
        <w:rPr>
          <w:spacing w:val="-1"/>
        </w:rPr>
      </w:pPr>
      <w:r>
        <w:t>Chickenpox</w:t>
      </w:r>
      <w:r>
        <w:rPr>
          <w:spacing w:val="-3"/>
        </w:rPr>
        <w:t xml:space="preserve"> </w:t>
      </w:r>
      <w:r>
        <w:t>(until all</w:t>
      </w:r>
      <w:r>
        <w:rPr>
          <w:spacing w:val="-1"/>
        </w:rPr>
        <w:t xml:space="preserve"> lesions</w:t>
      </w:r>
      <w:r>
        <w:t xml:space="preserve"> </w:t>
      </w:r>
      <w:r>
        <w:rPr>
          <w:spacing w:val="-1"/>
        </w:rPr>
        <w:t>have</w:t>
      </w:r>
      <w:r>
        <w:t xml:space="preserve"> </w:t>
      </w:r>
      <w:r>
        <w:rPr>
          <w:spacing w:val="-1"/>
        </w:rPr>
        <w:t>dried)</w:t>
      </w:r>
    </w:p>
    <w:p w14:paraId="34E086B3" w14:textId="77777777" w:rsidR="00E5749E" w:rsidRDefault="00E5749E">
      <w:pPr>
        <w:pStyle w:val="BodyText"/>
        <w:numPr>
          <w:ilvl w:val="3"/>
          <w:numId w:val="4"/>
        </w:numPr>
        <w:tabs>
          <w:tab w:val="left" w:pos="2261"/>
        </w:tabs>
        <w:kinsoku w:val="0"/>
        <w:overflowPunct w:val="0"/>
        <w:spacing w:before="5" w:line="222" w:lineRule="auto"/>
        <w:ind w:left="1900" w:right="1229" w:firstLine="0"/>
        <w:jc w:val="both"/>
        <w:rPr>
          <w:spacing w:val="-1"/>
        </w:rPr>
      </w:pPr>
      <w:r>
        <w:t xml:space="preserve">Pertussis </w:t>
      </w:r>
      <w:r>
        <w:rPr>
          <w:spacing w:val="-1"/>
        </w:rPr>
        <w:t>(until</w:t>
      </w:r>
      <w:r>
        <w:t xml:space="preserve"> 5 </w:t>
      </w:r>
      <w:r>
        <w:rPr>
          <w:spacing w:val="-1"/>
        </w:rPr>
        <w:t>days</w:t>
      </w:r>
      <w:r>
        <w:t xml:space="preserve"> </w:t>
      </w:r>
      <w:r>
        <w:rPr>
          <w:spacing w:val="-1"/>
        </w:rPr>
        <w:t>of</w:t>
      </w:r>
      <w:r>
        <w:rPr>
          <w:spacing w:val="2"/>
        </w:rPr>
        <w:t xml:space="preserve"> </w:t>
      </w:r>
      <w:r>
        <w:rPr>
          <w:spacing w:val="-1"/>
        </w:rPr>
        <w:t>appropriate</w:t>
      </w:r>
      <w:r>
        <w:t xml:space="preserve"> </w:t>
      </w:r>
      <w:r>
        <w:rPr>
          <w:spacing w:val="-1"/>
        </w:rPr>
        <w:t>antibiotic</w:t>
      </w:r>
      <w:r>
        <w:t xml:space="preserve"> </w:t>
      </w:r>
      <w:r>
        <w:rPr>
          <w:spacing w:val="-1"/>
        </w:rPr>
        <w:t>treatment)</w:t>
      </w:r>
      <w:r>
        <w:rPr>
          <w:spacing w:val="49"/>
        </w:rPr>
        <w:t xml:space="preserve"> </w:t>
      </w:r>
      <w:r>
        <w:rPr>
          <w:rFonts w:ascii="Courier New" w:hAnsi="Courier New" w:cs="Courier New"/>
        </w:rPr>
        <w:t>o</w:t>
      </w:r>
      <w:r>
        <w:rPr>
          <w:rFonts w:ascii="Courier New" w:hAnsi="Courier New" w:cs="Courier New"/>
          <w:spacing w:val="71"/>
        </w:rPr>
        <w:t xml:space="preserve"> </w:t>
      </w:r>
      <w:r>
        <w:t xml:space="preserve">Mumps </w:t>
      </w:r>
      <w:r>
        <w:rPr>
          <w:spacing w:val="-1"/>
        </w:rPr>
        <w:t>(until</w:t>
      </w:r>
      <w:r>
        <w:t xml:space="preserve"> 9</w:t>
      </w:r>
      <w:r>
        <w:rPr>
          <w:spacing w:val="-2"/>
        </w:rPr>
        <w:t xml:space="preserve"> </w:t>
      </w:r>
      <w:r>
        <w:rPr>
          <w:spacing w:val="-1"/>
        </w:rPr>
        <w:t>days</w:t>
      </w:r>
      <w:r>
        <w:t xml:space="preserve"> </w:t>
      </w:r>
      <w:r>
        <w:rPr>
          <w:spacing w:val="-1"/>
        </w:rPr>
        <w:t>after</w:t>
      </w:r>
      <w:r>
        <w:t xml:space="preserve"> </w:t>
      </w:r>
      <w:r>
        <w:rPr>
          <w:spacing w:val="-1"/>
        </w:rPr>
        <w:t>onset</w:t>
      </w:r>
      <w:r>
        <w:t xml:space="preserve"> </w:t>
      </w:r>
      <w:r>
        <w:rPr>
          <w:spacing w:val="-1"/>
        </w:rPr>
        <w:t>of</w:t>
      </w:r>
      <w:r>
        <w:t xml:space="preserve"> </w:t>
      </w:r>
      <w:r>
        <w:rPr>
          <w:spacing w:val="-1"/>
        </w:rPr>
        <w:t>parotid</w:t>
      </w:r>
      <w:r>
        <w:t xml:space="preserve"> </w:t>
      </w:r>
      <w:r>
        <w:rPr>
          <w:spacing w:val="-1"/>
        </w:rPr>
        <w:t>gland</w:t>
      </w:r>
      <w:r>
        <w:t xml:space="preserve"> </w:t>
      </w:r>
      <w:r>
        <w:rPr>
          <w:spacing w:val="-1"/>
        </w:rPr>
        <w:t>swelling)</w:t>
      </w:r>
      <w:r>
        <w:rPr>
          <w:spacing w:val="45"/>
        </w:rPr>
        <w:t xml:space="preserve"> </w:t>
      </w:r>
      <w:r>
        <w:rPr>
          <w:rFonts w:ascii="Courier New" w:hAnsi="Courier New" w:cs="Courier New"/>
        </w:rPr>
        <w:t>o</w:t>
      </w:r>
      <w:r>
        <w:rPr>
          <w:rFonts w:ascii="Courier New" w:hAnsi="Courier New" w:cs="Courier New"/>
          <w:spacing w:val="71"/>
        </w:rPr>
        <w:t xml:space="preserve"> </w:t>
      </w:r>
      <w:r>
        <w:rPr>
          <w:spacing w:val="-1"/>
        </w:rPr>
        <w:t>Measles</w:t>
      </w:r>
      <w:r>
        <w:t xml:space="preserve"> (until</w:t>
      </w:r>
      <w:r>
        <w:rPr>
          <w:spacing w:val="-3"/>
        </w:rPr>
        <w:t xml:space="preserve"> </w:t>
      </w:r>
      <w:r>
        <w:t xml:space="preserve">4 </w:t>
      </w:r>
      <w:r>
        <w:rPr>
          <w:spacing w:val="-1"/>
        </w:rPr>
        <w:t>days</w:t>
      </w:r>
      <w:r>
        <w:t xml:space="preserve"> after </w:t>
      </w:r>
      <w:r>
        <w:rPr>
          <w:spacing w:val="-1"/>
        </w:rPr>
        <w:t>onset</w:t>
      </w:r>
      <w:r>
        <w:rPr>
          <w:spacing w:val="-2"/>
        </w:rPr>
        <w:t xml:space="preserve"> </w:t>
      </w:r>
      <w:r>
        <w:rPr>
          <w:spacing w:val="-1"/>
        </w:rPr>
        <w:t>of</w:t>
      </w:r>
      <w:r>
        <w:rPr>
          <w:spacing w:val="2"/>
        </w:rPr>
        <w:t xml:space="preserve"> </w:t>
      </w:r>
      <w:r>
        <w:rPr>
          <w:spacing w:val="-1"/>
        </w:rPr>
        <w:t>rash)</w:t>
      </w:r>
    </w:p>
    <w:p w14:paraId="249C5B78" w14:textId="77777777" w:rsidR="00E5749E" w:rsidRDefault="00E5749E">
      <w:pPr>
        <w:pStyle w:val="BodyText"/>
        <w:numPr>
          <w:ilvl w:val="3"/>
          <w:numId w:val="4"/>
        </w:numPr>
        <w:tabs>
          <w:tab w:val="left" w:pos="2261"/>
        </w:tabs>
        <w:kinsoku w:val="0"/>
        <w:overflowPunct w:val="0"/>
        <w:spacing w:line="271" w:lineRule="exact"/>
        <w:jc w:val="both"/>
      </w:pPr>
      <w:r>
        <w:t>Hepatitis A</w:t>
      </w:r>
      <w:r>
        <w:rPr>
          <w:spacing w:val="-2"/>
        </w:rPr>
        <w:t xml:space="preserve"> </w:t>
      </w:r>
      <w:r>
        <w:t>(until 1</w:t>
      </w:r>
      <w:r>
        <w:rPr>
          <w:spacing w:val="-2"/>
        </w:rPr>
        <w:t xml:space="preserve"> </w:t>
      </w:r>
      <w:r>
        <w:rPr>
          <w:spacing w:val="-1"/>
        </w:rPr>
        <w:t>week</w:t>
      </w:r>
      <w:r>
        <w:t xml:space="preserve"> after</w:t>
      </w:r>
      <w:r>
        <w:rPr>
          <w:spacing w:val="-3"/>
        </w:rPr>
        <w:t xml:space="preserve"> </w:t>
      </w:r>
      <w:r>
        <w:rPr>
          <w:spacing w:val="-1"/>
        </w:rPr>
        <w:t>onset</w:t>
      </w:r>
      <w:r>
        <w:t xml:space="preserve"> </w:t>
      </w:r>
      <w:r>
        <w:rPr>
          <w:spacing w:val="-1"/>
        </w:rPr>
        <w:t>of</w:t>
      </w:r>
      <w:r>
        <w:t xml:space="preserve"> illness)</w:t>
      </w:r>
    </w:p>
    <w:p w14:paraId="1D6DC74A" w14:textId="77777777" w:rsidR="00E5749E" w:rsidRDefault="00E5749E">
      <w:pPr>
        <w:pStyle w:val="BodyText"/>
        <w:numPr>
          <w:ilvl w:val="3"/>
          <w:numId w:val="4"/>
        </w:numPr>
        <w:tabs>
          <w:tab w:val="left" w:pos="2261"/>
        </w:tabs>
        <w:kinsoku w:val="0"/>
        <w:overflowPunct w:val="0"/>
        <w:spacing w:before="5" w:line="222" w:lineRule="auto"/>
        <w:ind w:right="1176"/>
        <w:rPr>
          <w:spacing w:val="-1"/>
        </w:rPr>
      </w:pPr>
      <w:r>
        <w:t>Any</w:t>
      </w:r>
      <w:r>
        <w:rPr>
          <w:spacing w:val="-3"/>
        </w:rPr>
        <w:t xml:space="preserve"> </w:t>
      </w:r>
      <w:r>
        <w:t xml:space="preserve">child </w:t>
      </w:r>
      <w:r>
        <w:rPr>
          <w:spacing w:val="-1"/>
        </w:rPr>
        <w:t>determined</w:t>
      </w:r>
      <w:r>
        <w:rPr>
          <w:spacing w:val="-2"/>
        </w:rPr>
        <w:t xml:space="preserve"> </w:t>
      </w:r>
      <w:r>
        <w:rPr>
          <w:spacing w:val="-1"/>
        </w:rPr>
        <w:t>by</w:t>
      </w:r>
      <w:r>
        <w:rPr>
          <w:spacing w:val="-3"/>
        </w:rPr>
        <w:t xml:space="preserve"> </w:t>
      </w:r>
      <w:r>
        <w:t xml:space="preserve">the local </w:t>
      </w:r>
      <w:r>
        <w:rPr>
          <w:spacing w:val="-1"/>
        </w:rPr>
        <w:t>health</w:t>
      </w:r>
      <w:r>
        <w:rPr>
          <w:spacing w:val="-2"/>
        </w:rPr>
        <w:t xml:space="preserve"> </w:t>
      </w:r>
      <w:r>
        <w:rPr>
          <w:spacing w:val="-1"/>
        </w:rPr>
        <w:t>department</w:t>
      </w:r>
      <w:r>
        <w:t xml:space="preserve"> to</w:t>
      </w:r>
      <w:r>
        <w:rPr>
          <w:spacing w:val="-1"/>
        </w:rPr>
        <w:t xml:space="preserve"> </w:t>
      </w:r>
      <w:r>
        <w:t>be</w:t>
      </w:r>
      <w:r>
        <w:rPr>
          <w:spacing w:val="37"/>
        </w:rPr>
        <w:t xml:space="preserve"> </w:t>
      </w:r>
      <w:r>
        <w:rPr>
          <w:spacing w:val="-1"/>
        </w:rPr>
        <w:t>contributing</w:t>
      </w:r>
      <w:r>
        <w:rPr>
          <w:spacing w:val="-2"/>
        </w:rPr>
        <w:t xml:space="preserve"> </w:t>
      </w:r>
      <w:r>
        <w:t xml:space="preserve">to </w:t>
      </w:r>
      <w:r>
        <w:rPr>
          <w:spacing w:val="-1"/>
        </w:rPr>
        <w:t>the</w:t>
      </w:r>
      <w:r>
        <w:t xml:space="preserve"> </w:t>
      </w:r>
      <w:r>
        <w:rPr>
          <w:spacing w:val="-1"/>
        </w:rPr>
        <w:t>transmission of</w:t>
      </w:r>
      <w:r>
        <w:rPr>
          <w:spacing w:val="2"/>
        </w:rPr>
        <w:t xml:space="preserve"> </w:t>
      </w:r>
      <w:r>
        <w:rPr>
          <w:spacing w:val="-1"/>
        </w:rPr>
        <w:t>illness</w:t>
      </w:r>
      <w:r>
        <w:rPr>
          <w:spacing w:val="-2"/>
        </w:rPr>
        <w:t xml:space="preserve"> </w:t>
      </w:r>
      <w:r>
        <w:rPr>
          <w:spacing w:val="-1"/>
        </w:rPr>
        <w:t>during</w:t>
      </w:r>
      <w:r>
        <w:rPr>
          <w:spacing w:val="-2"/>
        </w:rPr>
        <w:t xml:space="preserve"> </w:t>
      </w:r>
      <w:r>
        <w:rPr>
          <w:spacing w:val="-1"/>
        </w:rPr>
        <w:t>outbreak</w:t>
      </w:r>
    </w:p>
    <w:p w14:paraId="17831A4E" w14:textId="77777777" w:rsidR="00E5749E" w:rsidRDefault="00E5749E">
      <w:pPr>
        <w:pStyle w:val="BodyText"/>
        <w:kinsoku w:val="0"/>
        <w:overflowPunct w:val="0"/>
        <w:spacing w:before="1"/>
        <w:ind w:left="0"/>
      </w:pPr>
    </w:p>
    <w:p w14:paraId="1B94F390" w14:textId="77777777" w:rsidR="00E5749E" w:rsidRDefault="00E5749E">
      <w:pPr>
        <w:pStyle w:val="BodyText"/>
        <w:kinsoku w:val="0"/>
        <w:overflowPunct w:val="0"/>
        <w:ind w:right="403"/>
      </w:pPr>
      <w:r>
        <w:t>*</w:t>
      </w:r>
      <w:r>
        <w:rPr>
          <w:i/>
          <w:iCs/>
        </w:rPr>
        <w:t>If a</w:t>
      </w:r>
      <w:r>
        <w:rPr>
          <w:i/>
          <w:iCs/>
          <w:spacing w:val="-2"/>
        </w:rPr>
        <w:t xml:space="preserve"> </w:t>
      </w:r>
      <w:r>
        <w:rPr>
          <w:i/>
          <w:iCs/>
          <w:spacing w:val="-1"/>
        </w:rPr>
        <w:t>health</w:t>
      </w:r>
      <w:r>
        <w:rPr>
          <w:i/>
          <w:iCs/>
        </w:rPr>
        <w:t xml:space="preserve"> </w:t>
      </w:r>
      <w:r>
        <w:rPr>
          <w:i/>
          <w:iCs/>
          <w:spacing w:val="-1"/>
        </w:rPr>
        <w:t>professional</w:t>
      </w:r>
      <w:r>
        <w:rPr>
          <w:i/>
          <w:iCs/>
        </w:rPr>
        <w:t xml:space="preserve"> determines the</w:t>
      </w:r>
      <w:r>
        <w:rPr>
          <w:i/>
          <w:iCs/>
          <w:spacing w:val="-2"/>
        </w:rPr>
        <w:t xml:space="preserve"> </w:t>
      </w:r>
      <w:r>
        <w:rPr>
          <w:i/>
          <w:iCs/>
          <w:spacing w:val="-1"/>
        </w:rPr>
        <w:t>child’s</w:t>
      </w:r>
      <w:r>
        <w:rPr>
          <w:i/>
          <w:iCs/>
          <w:spacing w:val="2"/>
        </w:rPr>
        <w:t xml:space="preserve"> </w:t>
      </w:r>
      <w:r>
        <w:rPr>
          <w:i/>
          <w:iCs/>
        </w:rPr>
        <w:t xml:space="preserve">condition </w:t>
      </w:r>
      <w:r>
        <w:rPr>
          <w:i/>
          <w:iCs/>
          <w:spacing w:val="-1"/>
        </w:rPr>
        <w:t>does</w:t>
      </w:r>
      <w:r>
        <w:rPr>
          <w:i/>
          <w:iCs/>
          <w:spacing w:val="-2"/>
        </w:rPr>
        <w:t xml:space="preserve"> </w:t>
      </w:r>
      <w:r>
        <w:rPr>
          <w:i/>
          <w:iCs/>
        </w:rPr>
        <w:t>not</w:t>
      </w:r>
      <w:r>
        <w:rPr>
          <w:i/>
          <w:iCs/>
          <w:spacing w:val="-2"/>
        </w:rPr>
        <w:t xml:space="preserve"> </w:t>
      </w:r>
      <w:r>
        <w:rPr>
          <w:i/>
          <w:iCs/>
          <w:spacing w:val="-1"/>
        </w:rPr>
        <w:t>require</w:t>
      </w:r>
      <w:r>
        <w:rPr>
          <w:i/>
          <w:iCs/>
        </w:rPr>
        <w:t xml:space="preserve"> </w:t>
      </w:r>
      <w:r>
        <w:rPr>
          <w:i/>
          <w:iCs/>
          <w:spacing w:val="-1"/>
        </w:rPr>
        <w:t>exclusion</w:t>
      </w:r>
      <w:r>
        <w:rPr>
          <w:i/>
          <w:iCs/>
        </w:rPr>
        <w:t xml:space="preserve"> a</w:t>
      </w:r>
      <w:r>
        <w:rPr>
          <w:i/>
          <w:iCs/>
          <w:spacing w:val="51"/>
        </w:rPr>
        <w:t xml:space="preserve"> </w:t>
      </w:r>
      <w:r>
        <w:rPr>
          <w:i/>
          <w:iCs/>
        </w:rPr>
        <w:t>note</w:t>
      </w:r>
      <w:r>
        <w:rPr>
          <w:i/>
          <w:iCs/>
          <w:spacing w:val="-1"/>
        </w:rPr>
        <w:t xml:space="preserve"> must</w:t>
      </w:r>
      <w:r>
        <w:rPr>
          <w:i/>
          <w:iCs/>
        </w:rPr>
        <w:t xml:space="preserve"> be </w:t>
      </w:r>
      <w:r>
        <w:rPr>
          <w:i/>
          <w:iCs/>
          <w:spacing w:val="-1"/>
        </w:rPr>
        <w:t>provided</w:t>
      </w:r>
      <w:r>
        <w:rPr>
          <w:i/>
          <w:iCs/>
          <w:spacing w:val="-4"/>
        </w:rPr>
        <w:t xml:space="preserve"> </w:t>
      </w:r>
      <w:r>
        <w:rPr>
          <w:i/>
          <w:iCs/>
        </w:rPr>
        <w:t>to</w:t>
      </w:r>
      <w:r>
        <w:rPr>
          <w:i/>
          <w:iCs/>
          <w:spacing w:val="1"/>
        </w:rPr>
        <w:t xml:space="preserve"> </w:t>
      </w:r>
      <w:r>
        <w:rPr>
          <w:i/>
          <w:iCs/>
          <w:spacing w:val="-1"/>
        </w:rPr>
        <w:t>the</w:t>
      </w:r>
      <w:r>
        <w:rPr>
          <w:i/>
          <w:iCs/>
        </w:rPr>
        <w:t xml:space="preserve"> </w:t>
      </w:r>
      <w:r>
        <w:rPr>
          <w:i/>
          <w:iCs/>
          <w:spacing w:val="-1"/>
        </w:rPr>
        <w:t>Director</w:t>
      </w:r>
      <w:r>
        <w:rPr>
          <w:i/>
          <w:iCs/>
          <w:spacing w:val="-3"/>
        </w:rPr>
        <w:t xml:space="preserve"> </w:t>
      </w:r>
      <w:r>
        <w:rPr>
          <w:i/>
          <w:iCs/>
        </w:rPr>
        <w:t>of Child</w:t>
      </w:r>
      <w:r>
        <w:rPr>
          <w:i/>
          <w:iCs/>
          <w:spacing w:val="-2"/>
        </w:rPr>
        <w:t xml:space="preserve"> </w:t>
      </w:r>
      <w:r>
        <w:rPr>
          <w:i/>
          <w:iCs/>
          <w:spacing w:val="1"/>
        </w:rPr>
        <w:t>Care</w:t>
      </w:r>
      <w:r>
        <w:rPr>
          <w:i/>
          <w:iCs/>
        </w:rPr>
        <w:t xml:space="preserve"> </w:t>
      </w:r>
      <w:r>
        <w:rPr>
          <w:i/>
          <w:iCs/>
          <w:spacing w:val="-1"/>
        </w:rPr>
        <w:t>prior</w:t>
      </w:r>
      <w:r>
        <w:rPr>
          <w:i/>
          <w:iCs/>
        </w:rPr>
        <w:t xml:space="preserve"> to </w:t>
      </w:r>
      <w:r>
        <w:rPr>
          <w:i/>
          <w:iCs/>
          <w:spacing w:val="-1"/>
        </w:rPr>
        <w:t>readmission</w:t>
      </w:r>
      <w:r>
        <w:rPr>
          <w:i/>
          <w:iCs/>
        </w:rPr>
        <w:t xml:space="preserve"> </w:t>
      </w:r>
      <w:r>
        <w:rPr>
          <w:i/>
          <w:iCs/>
          <w:spacing w:val="-1"/>
        </w:rPr>
        <w:t>to</w:t>
      </w:r>
      <w:r>
        <w:rPr>
          <w:i/>
          <w:iCs/>
        </w:rPr>
        <w:t xml:space="preserve"> </w:t>
      </w:r>
      <w:r>
        <w:rPr>
          <w:i/>
          <w:iCs/>
          <w:spacing w:val="-1"/>
        </w:rPr>
        <w:t>the</w:t>
      </w:r>
      <w:r>
        <w:rPr>
          <w:i/>
          <w:iCs/>
        </w:rPr>
        <w:t xml:space="preserve"> </w:t>
      </w:r>
      <w:r>
        <w:rPr>
          <w:i/>
          <w:iCs/>
          <w:spacing w:val="-1"/>
        </w:rPr>
        <w:t>Center</w:t>
      </w:r>
    </w:p>
    <w:p w14:paraId="3C508AE4" w14:textId="77777777" w:rsidR="00E5749E" w:rsidRDefault="00E5749E">
      <w:pPr>
        <w:pStyle w:val="BodyText"/>
        <w:kinsoku w:val="0"/>
        <w:overflowPunct w:val="0"/>
        <w:spacing w:before="3"/>
        <w:ind w:left="0"/>
        <w:rPr>
          <w:i/>
          <w:iCs/>
        </w:rPr>
      </w:pPr>
    </w:p>
    <w:p w14:paraId="78ED33C7" w14:textId="77777777" w:rsidR="00E5749E" w:rsidRDefault="00E5749E">
      <w:pPr>
        <w:pStyle w:val="Heading1"/>
        <w:kinsoku w:val="0"/>
        <w:overflowPunct w:val="0"/>
        <w:rPr>
          <w:b w:val="0"/>
          <w:bCs w:val="0"/>
        </w:rPr>
      </w:pPr>
      <w:r>
        <w:rPr>
          <w:spacing w:val="-1"/>
        </w:rPr>
        <w:t>Medical</w:t>
      </w:r>
      <w:r>
        <w:t xml:space="preserve"> </w:t>
      </w:r>
      <w:r>
        <w:rPr>
          <w:spacing w:val="-1"/>
        </w:rPr>
        <w:t>Care after</w:t>
      </w:r>
      <w:r>
        <w:rPr>
          <w:spacing w:val="2"/>
        </w:rPr>
        <w:t xml:space="preserve"> </w:t>
      </w:r>
      <w:r>
        <w:rPr>
          <w:spacing w:val="-1"/>
        </w:rPr>
        <w:t>Admission</w:t>
      </w:r>
    </w:p>
    <w:p w14:paraId="3EE84929" w14:textId="77777777" w:rsidR="00E5749E" w:rsidRDefault="00E5749E">
      <w:pPr>
        <w:pStyle w:val="BodyText"/>
        <w:kinsoku w:val="0"/>
        <w:overflowPunct w:val="0"/>
        <w:ind w:right="232"/>
      </w:pPr>
      <w:r>
        <w:t>In</w:t>
      </w:r>
      <w:r>
        <w:rPr>
          <w:spacing w:val="1"/>
        </w:rPr>
        <w:t xml:space="preserve"> </w:t>
      </w:r>
      <w:r>
        <w:rPr>
          <w:spacing w:val="-1"/>
        </w:rPr>
        <w:t>emergency</w:t>
      </w:r>
      <w:r>
        <w:rPr>
          <w:spacing w:val="-3"/>
        </w:rPr>
        <w:t xml:space="preserve"> </w:t>
      </w:r>
      <w:r>
        <w:rPr>
          <w:spacing w:val="-1"/>
        </w:rPr>
        <w:t>situations</w:t>
      </w:r>
      <w:r>
        <w:t xml:space="preserve"> </w:t>
      </w:r>
      <w:r>
        <w:rPr>
          <w:spacing w:val="-1"/>
        </w:rPr>
        <w:t>where</w:t>
      </w:r>
      <w:r>
        <w:t xml:space="preserve"> the </w:t>
      </w:r>
      <w:r>
        <w:rPr>
          <w:spacing w:val="-1"/>
        </w:rPr>
        <w:t>child’s</w:t>
      </w:r>
      <w:r>
        <w:t xml:space="preserve"> </w:t>
      </w:r>
      <w:r>
        <w:rPr>
          <w:spacing w:val="-1"/>
        </w:rPr>
        <w:t>condition presents</w:t>
      </w:r>
      <w:r>
        <w:t xml:space="preserve"> a </w:t>
      </w:r>
      <w:r>
        <w:rPr>
          <w:spacing w:val="-1"/>
        </w:rPr>
        <w:t>serious</w:t>
      </w:r>
      <w:r>
        <w:t xml:space="preserve"> or </w:t>
      </w:r>
      <w:r>
        <w:rPr>
          <w:spacing w:val="-1"/>
        </w:rPr>
        <w:t>imminent</w:t>
      </w:r>
      <w:r>
        <w:rPr>
          <w:spacing w:val="79"/>
        </w:rPr>
        <w:t xml:space="preserve"> </w:t>
      </w:r>
      <w:r>
        <w:t>threat</w:t>
      </w:r>
      <w:r>
        <w:rPr>
          <w:spacing w:val="-2"/>
        </w:rPr>
        <w:t xml:space="preserve"> </w:t>
      </w:r>
      <w:r>
        <w:t>to</w:t>
      </w:r>
      <w:r>
        <w:rPr>
          <w:spacing w:val="1"/>
        </w:rPr>
        <w:t xml:space="preserve"> </w:t>
      </w:r>
      <w:r>
        <w:rPr>
          <w:spacing w:val="-1"/>
        </w:rPr>
        <w:t>life,</w:t>
      </w:r>
      <w:r>
        <w:t xml:space="preserve"> </w:t>
      </w:r>
      <w:r>
        <w:rPr>
          <w:spacing w:val="-1"/>
        </w:rPr>
        <w:t>health,</w:t>
      </w:r>
      <w:r>
        <w:t xml:space="preserve"> or</w:t>
      </w:r>
      <w:r>
        <w:rPr>
          <w:spacing w:val="-1"/>
        </w:rPr>
        <w:t xml:space="preserve"> well-being,</w:t>
      </w:r>
      <w:r>
        <w:t xml:space="preserve"> </w:t>
      </w:r>
      <w:r>
        <w:rPr>
          <w:spacing w:val="-1"/>
        </w:rPr>
        <w:t>your</w:t>
      </w:r>
      <w:r>
        <w:t xml:space="preserve"> </w:t>
      </w:r>
      <w:r>
        <w:rPr>
          <w:spacing w:val="-1"/>
        </w:rPr>
        <w:t>child</w:t>
      </w:r>
      <w:r>
        <w:t xml:space="preserve"> </w:t>
      </w:r>
      <w:r>
        <w:rPr>
          <w:spacing w:val="-1"/>
        </w:rPr>
        <w:t xml:space="preserve">will </w:t>
      </w:r>
      <w:r>
        <w:t xml:space="preserve">be </w:t>
      </w:r>
      <w:r>
        <w:rPr>
          <w:spacing w:val="-1"/>
        </w:rPr>
        <w:t>taken</w:t>
      </w:r>
      <w:r>
        <w:t xml:space="preserve"> to</w:t>
      </w:r>
      <w:r>
        <w:rPr>
          <w:spacing w:val="-2"/>
        </w:rPr>
        <w:t xml:space="preserve"> </w:t>
      </w:r>
      <w:r>
        <w:rPr>
          <w:spacing w:val="-1"/>
        </w:rPr>
        <w:t>the</w:t>
      </w:r>
      <w:r>
        <w:t xml:space="preserve"> </w:t>
      </w:r>
      <w:r>
        <w:rPr>
          <w:spacing w:val="-1"/>
        </w:rPr>
        <w:t>Fulton</w:t>
      </w:r>
      <w:r>
        <w:t xml:space="preserve"> </w:t>
      </w:r>
      <w:r>
        <w:rPr>
          <w:spacing w:val="-1"/>
        </w:rPr>
        <w:t>County</w:t>
      </w:r>
      <w:r>
        <w:rPr>
          <w:spacing w:val="-2"/>
        </w:rPr>
        <w:t xml:space="preserve"> </w:t>
      </w:r>
      <w:r>
        <w:t>Medical</w:t>
      </w:r>
      <w:r>
        <w:rPr>
          <w:spacing w:val="67"/>
        </w:rPr>
        <w:t xml:space="preserve"> </w:t>
      </w:r>
      <w:r>
        <w:t>Center</w:t>
      </w:r>
      <w:r>
        <w:rPr>
          <w:spacing w:val="-3"/>
        </w:rPr>
        <w:t xml:space="preserve"> </w:t>
      </w:r>
      <w:r>
        <w:t>for care.</w:t>
      </w:r>
      <w:r>
        <w:rPr>
          <w:spacing w:val="64"/>
        </w:rPr>
        <w:t xml:space="preserve"> </w:t>
      </w:r>
      <w:r>
        <w:rPr>
          <w:spacing w:val="-1"/>
        </w:rPr>
        <w:t>Every</w:t>
      </w:r>
      <w:r>
        <w:t xml:space="preserve"> effort</w:t>
      </w:r>
      <w:r>
        <w:rPr>
          <w:spacing w:val="-3"/>
        </w:rPr>
        <w:t xml:space="preserve"> </w:t>
      </w:r>
      <w:r>
        <w:rPr>
          <w:spacing w:val="-1"/>
        </w:rPr>
        <w:t>will</w:t>
      </w:r>
      <w:r>
        <w:t xml:space="preserve"> be </w:t>
      </w:r>
      <w:r>
        <w:rPr>
          <w:spacing w:val="-1"/>
        </w:rPr>
        <w:t>made</w:t>
      </w:r>
      <w:r>
        <w:t xml:space="preserve"> to</w:t>
      </w:r>
      <w:r>
        <w:rPr>
          <w:spacing w:val="-4"/>
        </w:rPr>
        <w:t xml:space="preserve"> </w:t>
      </w:r>
      <w:r>
        <w:rPr>
          <w:spacing w:val="-1"/>
        </w:rPr>
        <w:t>notify</w:t>
      </w:r>
      <w:r>
        <w:rPr>
          <w:spacing w:val="-3"/>
        </w:rPr>
        <w:t xml:space="preserve"> </w:t>
      </w:r>
      <w:r>
        <w:t>a</w:t>
      </w:r>
      <w:r>
        <w:rPr>
          <w:spacing w:val="1"/>
        </w:rPr>
        <w:t xml:space="preserve"> </w:t>
      </w:r>
      <w:r>
        <w:rPr>
          <w:spacing w:val="-1"/>
        </w:rPr>
        <w:t>parent</w:t>
      </w:r>
      <w:r>
        <w:rPr>
          <w:spacing w:val="-2"/>
        </w:rPr>
        <w:t xml:space="preserve"> </w:t>
      </w:r>
      <w:r>
        <w:t xml:space="preserve">or </w:t>
      </w:r>
      <w:r>
        <w:rPr>
          <w:spacing w:val="-1"/>
        </w:rPr>
        <w:t>guardian prior</w:t>
      </w:r>
      <w:r>
        <w:t xml:space="preserve"> to </w:t>
      </w:r>
      <w:r>
        <w:rPr>
          <w:spacing w:val="-1"/>
        </w:rPr>
        <w:t>such</w:t>
      </w:r>
      <w:r>
        <w:rPr>
          <w:spacing w:val="53"/>
        </w:rPr>
        <w:t xml:space="preserve"> </w:t>
      </w:r>
      <w:r>
        <w:t>actions.</w:t>
      </w:r>
    </w:p>
    <w:p w14:paraId="704B8B13" w14:textId="77777777" w:rsidR="00E5749E" w:rsidRDefault="00E5749E">
      <w:pPr>
        <w:pStyle w:val="BodyText"/>
        <w:kinsoku w:val="0"/>
        <w:overflowPunct w:val="0"/>
        <w:ind w:left="0"/>
      </w:pPr>
    </w:p>
    <w:p w14:paraId="1D23484C" w14:textId="77777777" w:rsidR="00E5749E" w:rsidRDefault="00E5749E">
      <w:pPr>
        <w:pStyle w:val="BodyText"/>
        <w:kinsoku w:val="0"/>
        <w:overflowPunct w:val="0"/>
        <w:ind w:right="266"/>
        <w:jc w:val="both"/>
      </w:pPr>
      <w:r>
        <w:t xml:space="preserve">The </w:t>
      </w:r>
      <w:r>
        <w:rPr>
          <w:spacing w:val="-1"/>
        </w:rPr>
        <w:t>Childcare</w:t>
      </w:r>
      <w:r>
        <w:rPr>
          <w:spacing w:val="-3"/>
        </w:rPr>
        <w:t xml:space="preserve"> </w:t>
      </w:r>
      <w:r>
        <w:rPr>
          <w:spacing w:val="-1"/>
        </w:rPr>
        <w:t>Director</w:t>
      </w:r>
      <w:r>
        <w:rPr>
          <w:spacing w:val="-4"/>
        </w:rPr>
        <w:t xml:space="preserve"> </w:t>
      </w:r>
      <w:r>
        <w:rPr>
          <w:spacing w:val="-1"/>
        </w:rPr>
        <w:t>will</w:t>
      </w:r>
      <w:r>
        <w:t xml:space="preserve"> </w:t>
      </w:r>
      <w:r>
        <w:rPr>
          <w:spacing w:val="-1"/>
        </w:rPr>
        <w:t>notify</w:t>
      </w:r>
      <w:r>
        <w:rPr>
          <w:spacing w:val="-3"/>
        </w:rPr>
        <w:t xml:space="preserve"> </w:t>
      </w:r>
      <w:r>
        <w:t xml:space="preserve">the </w:t>
      </w:r>
      <w:r>
        <w:rPr>
          <w:spacing w:val="-1"/>
        </w:rPr>
        <w:t>parent</w:t>
      </w:r>
      <w:r>
        <w:rPr>
          <w:spacing w:val="-2"/>
        </w:rPr>
        <w:t xml:space="preserve"> </w:t>
      </w:r>
      <w:r>
        <w:rPr>
          <w:spacing w:val="-1"/>
        </w:rPr>
        <w:t>or</w:t>
      </w:r>
      <w:r>
        <w:t xml:space="preserve"> parent-designee </w:t>
      </w:r>
      <w:r>
        <w:rPr>
          <w:spacing w:val="-1"/>
        </w:rPr>
        <w:t>immediately</w:t>
      </w:r>
      <w:r>
        <w:rPr>
          <w:spacing w:val="-3"/>
        </w:rPr>
        <w:t xml:space="preserve"> </w:t>
      </w:r>
      <w:r>
        <w:t xml:space="preserve">should </w:t>
      </w:r>
      <w:r>
        <w:rPr>
          <w:spacing w:val="-1"/>
        </w:rPr>
        <w:t>the</w:t>
      </w:r>
      <w:r>
        <w:rPr>
          <w:spacing w:val="73"/>
        </w:rPr>
        <w:t xml:space="preserve"> </w:t>
      </w:r>
      <w:r>
        <w:rPr>
          <w:spacing w:val="-1"/>
        </w:rPr>
        <w:t>child</w:t>
      </w:r>
      <w:r>
        <w:t xml:space="preserve"> </w:t>
      </w:r>
      <w:r>
        <w:rPr>
          <w:spacing w:val="-1"/>
        </w:rPr>
        <w:t>become</w:t>
      </w:r>
      <w:r>
        <w:t xml:space="preserve"> ill</w:t>
      </w:r>
      <w:r>
        <w:rPr>
          <w:spacing w:val="-1"/>
        </w:rPr>
        <w:t xml:space="preserve"> </w:t>
      </w:r>
      <w:r>
        <w:t xml:space="preserve">or </w:t>
      </w:r>
      <w:r>
        <w:rPr>
          <w:spacing w:val="-1"/>
        </w:rPr>
        <w:t>injured</w:t>
      </w:r>
      <w:r>
        <w:t xml:space="preserve"> </w:t>
      </w:r>
      <w:r>
        <w:rPr>
          <w:spacing w:val="-1"/>
        </w:rPr>
        <w:t>during</w:t>
      </w:r>
      <w:r>
        <w:rPr>
          <w:spacing w:val="-2"/>
        </w:rPr>
        <w:t xml:space="preserve"> </w:t>
      </w:r>
      <w:r>
        <w:t>the</w:t>
      </w:r>
      <w:r>
        <w:rPr>
          <w:spacing w:val="-2"/>
        </w:rPr>
        <w:t xml:space="preserve"> </w:t>
      </w:r>
      <w:r>
        <w:t>time</w:t>
      </w:r>
      <w:r>
        <w:rPr>
          <w:spacing w:val="-2"/>
        </w:rPr>
        <w:t xml:space="preserve"> </w:t>
      </w:r>
      <w:r>
        <w:rPr>
          <w:spacing w:val="-1"/>
        </w:rPr>
        <w:t>of</w:t>
      </w:r>
      <w:r>
        <w:rPr>
          <w:spacing w:val="2"/>
        </w:rPr>
        <w:t xml:space="preserve"> </w:t>
      </w:r>
      <w:r>
        <w:rPr>
          <w:spacing w:val="-1"/>
        </w:rPr>
        <w:t>care.</w:t>
      </w:r>
      <w:r>
        <w:t xml:space="preserve"> </w:t>
      </w:r>
      <w:r>
        <w:rPr>
          <w:spacing w:val="-1"/>
        </w:rPr>
        <w:t>Your</w:t>
      </w:r>
      <w:r>
        <w:t xml:space="preserve"> </w:t>
      </w:r>
      <w:r>
        <w:rPr>
          <w:spacing w:val="-1"/>
        </w:rPr>
        <w:t>child</w:t>
      </w:r>
      <w:r>
        <w:rPr>
          <w:spacing w:val="-2"/>
        </w:rPr>
        <w:t xml:space="preserve"> </w:t>
      </w:r>
      <w:r>
        <w:rPr>
          <w:spacing w:val="-1"/>
        </w:rPr>
        <w:t>will</w:t>
      </w:r>
      <w:r>
        <w:t xml:space="preserve"> need </w:t>
      </w:r>
      <w:r>
        <w:rPr>
          <w:spacing w:val="-1"/>
        </w:rPr>
        <w:t>to</w:t>
      </w:r>
      <w:r>
        <w:t xml:space="preserve"> </w:t>
      </w:r>
      <w:r>
        <w:rPr>
          <w:spacing w:val="-1"/>
        </w:rPr>
        <w:t>be</w:t>
      </w:r>
      <w:r>
        <w:rPr>
          <w:spacing w:val="9"/>
        </w:rPr>
        <w:t xml:space="preserve"> </w:t>
      </w:r>
      <w:r>
        <w:rPr>
          <w:spacing w:val="-1"/>
        </w:rPr>
        <w:t>picked</w:t>
      </w:r>
      <w:r>
        <w:t xml:space="preserve"> </w:t>
      </w:r>
      <w:r>
        <w:rPr>
          <w:spacing w:val="-1"/>
        </w:rPr>
        <w:t>up</w:t>
      </w:r>
      <w:r>
        <w:rPr>
          <w:spacing w:val="63"/>
        </w:rPr>
        <w:t xml:space="preserve"> </w:t>
      </w:r>
      <w:r>
        <w:rPr>
          <w:b/>
          <w:bCs/>
        </w:rPr>
        <w:t>within</w:t>
      </w:r>
      <w:r>
        <w:rPr>
          <w:b/>
          <w:bCs/>
          <w:spacing w:val="-2"/>
        </w:rPr>
        <w:t xml:space="preserve"> </w:t>
      </w:r>
      <w:r>
        <w:rPr>
          <w:b/>
          <w:bCs/>
        </w:rPr>
        <w:t>an hour</w:t>
      </w:r>
      <w:r>
        <w:rPr>
          <w:b/>
          <w:bCs/>
          <w:spacing w:val="-2"/>
        </w:rPr>
        <w:t xml:space="preserve"> </w:t>
      </w:r>
      <w:r>
        <w:rPr>
          <w:spacing w:val="-1"/>
        </w:rPr>
        <w:t>from</w:t>
      </w:r>
      <w:r>
        <w:rPr>
          <w:spacing w:val="1"/>
        </w:rPr>
        <w:t xml:space="preserve"> </w:t>
      </w:r>
      <w:r>
        <w:rPr>
          <w:spacing w:val="-2"/>
        </w:rPr>
        <w:t>the</w:t>
      </w:r>
      <w:r>
        <w:t xml:space="preserve"> center.</w:t>
      </w:r>
    </w:p>
    <w:p w14:paraId="6D9950C4" w14:textId="77777777" w:rsidR="00E5749E" w:rsidRDefault="00E5749E">
      <w:pPr>
        <w:pStyle w:val="BodyText"/>
        <w:kinsoku w:val="0"/>
        <w:overflowPunct w:val="0"/>
        <w:ind w:left="0"/>
      </w:pPr>
    </w:p>
    <w:p w14:paraId="2DBC6225" w14:textId="77777777" w:rsidR="00E5749E" w:rsidRDefault="00E5749E">
      <w:pPr>
        <w:pStyle w:val="BodyText"/>
        <w:kinsoku w:val="0"/>
        <w:overflowPunct w:val="0"/>
        <w:ind w:right="312"/>
        <w:jc w:val="both"/>
      </w:pPr>
      <w:r>
        <w:t xml:space="preserve">If </w:t>
      </w:r>
      <w:r>
        <w:rPr>
          <w:spacing w:val="-1"/>
        </w:rPr>
        <w:t>your</w:t>
      </w:r>
      <w:r>
        <w:t xml:space="preserve"> </w:t>
      </w:r>
      <w:r>
        <w:rPr>
          <w:spacing w:val="-1"/>
        </w:rPr>
        <w:t>child</w:t>
      </w:r>
      <w:r>
        <w:t xml:space="preserve"> </w:t>
      </w:r>
      <w:r>
        <w:rPr>
          <w:spacing w:val="-1"/>
        </w:rPr>
        <w:t>will</w:t>
      </w:r>
      <w:r>
        <w:t xml:space="preserve"> be </w:t>
      </w:r>
      <w:r>
        <w:rPr>
          <w:spacing w:val="-1"/>
        </w:rPr>
        <w:t>absent</w:t>
      </w:r>
      <w:r>
        <w:rPr>
          <w:spacing w:val="-2"/>
        </w:rPr>
        <w:t xml:space="preserve"> </w:t>
      </w:r>
      <w:r>
        <w:t>due</w:t>
      </w:r>
      <w:r>
        <w:rPr>
          <w:spacing w:val="-2"/>
        </w:rPr>
        <w:t xml:space="preserve"> </w:t>
      </w:r>
      <w:r>
        <w:t xml:space="preserve">to </w:t>
      </w:r>
      <w:r>
        <w:rPr>
          <w:spacing w:val="-1"/>
        </w:rPr>
        <w:t>illness,</w:t>
      </w:r>
      <w:r>
        <w:t xml:space="preserve"> </w:t>
      </w:r>
      <w:r>
        <w:rPr>
          <w:spacing w:val="-2"/>
        </w:rPr>
        <w:t>we</w:t>
      </w:r>
      <w:r>
        <w:t xml:space="preserve"> </w:t>
      </w:r>
      <w:r>
        <w:rPr>
          <w:spacing w:val="-1"/>
        </w:rPr>
        <w:t>request</w:t>
      </w:r>
      <w:r>
        <w:t xml:space="preserve"> </w:t>
      </w:r>
      <w:r>
        <w:rPr>
          <w:spacing w:val="-1"/>
        </w:rPr>
        <w:t>that</w:t>
      </w:r>
      <w:r>
        <w:t xml:space="preserve"> </w:t>
      </w:r>
      <w:r>
        <w:rPr>
          <w:spacing w:val="-1"/>
        </w:rPr>
        <w:t>you</w:t>
      </w:r>
      <w:r>
        <w:rPr>
          <w:spacing w:val="-2"/>
        </w:rPr>
        <w:t xml:space="preserve"> </w:t>
      </w:r>
      <w:r>
        <w:rPr>
          <w:spacing w:val="-1"/>
        </w:rPr>
        <w:t>notify</w:t>
      </w:r>
      <w:r>
        <w:rPr>
          <w:spacing w:val="-3"/>
        </w:rPr>
        <w:t xml:space="preserve"> </w:t>
      </w:r>
      <w:r>
        <w:rPr>
          <w:spacing w:val="-1"/>
        </w:rPr>
        <w:t>the</w:t>
      </w:r>
      <w:r>
        <w:t xml:space="preserve"> center</w:t>
      </w:r>
      <w:r>
        <w:rPr>
          <w:spacing w:val="-3"/>
        </w:rPr>
        <w:t xml:space="preserve"> </w:t>
      </w:r>
      <w:r>
        <w:rPr>
          <w:spacing w:val="-1"/>
        </w:rPr>
        <w:t>director.</w:t>
      </w:r>
      <w:r>
        <w:rPr>
          <w:spacing w:val="73"/>
        </w:rPr>
        <w:t xml:space="preserve"> </w:t>
      </w:r>
      <w:r>
        <w:t>This</w:t>
      </w:r>
      <w:r>
        <w:rPr>
          <w:spacing w:val="-3"/>
        </w:rPr>
        <w:t xml:space="preserve"> </w:t>
      </w:r>
      <w:r>
        <w:rPr>
          <w:spacing w:val="-1"/>
        </w:rPr>
        <w:t>enables</w:t>
      </w:r>
      <w:r>
        <w:rPr>
          <w:spacing w:val="-2"/>
        </w:rPr>
        <w:t xml:space="preserve"> </w:t>
      </w:r>
      <w:r>
        <w:t>our</w:t>
      </w:r>
      <w:r>
        <w:rPr>
          <w:spacing w:val="-3"/>
        </w:rPr>
        <w:t xml:space="preserve"> </w:t>
      </w:r>
      <w:r>
        <w:rPr>
          <w:spacing w:val="-1"/>
        </w:rPr>
        <w:t>faculty</w:t>
      </w:r>
      <w:r>
        <w:rPr>
          <w:spacing w:val="-3"/>
        </w:rPr>
        <w:t xml:space="preserve"> </w:t>
      </w:r>
      <w:r>
        <w:t>to keep</w:t>
      </w:r>
      <w:r>
        <w:rPr>
          <w:spacing w:val="-2"/>
        </w:rPr>
        <w:t xml:space="preserve"> </w:t>
      </w:r>
      <w:r>
        <w:t xml:space="preserve">track </w:t>
      </w:r>
      <w:r>
        <w:rPr>
          <w:spacing w:val="-1"/>
        </w:rPr>
        <w:t>of</w:t>
      </w:r>
      <w:r>
        <w:t xml:space="preserve"> any</w:t>
      </w:r>
      <w:r>
        <w:rPr>
          <w:spacing w:val="-3"/>
        </w:rPr>
        <w:t xml:space="preserve"> </w:t>
      </w:r>
      <w:r>
        <w:rPr>
          <w:spacing w:val="-1"/>
        </w:rPr>
        <w:t>illnesses,</w:t>
      </w:r>
      <w:r>
        <w:t xml:space="preserve"> </w:t>
      </w:r>
      <w:r>
        <w:rPr>
          <w:spacing w:val="-1"/>
        </w:rPr>
        <w:t>which</w:t>
      </w:r>
      <w:r>
        <w:rPr>
          <w:spacing w:val="-2"/>
        </w:rPr>
        <w:t xml:space="preserve"> </w:t>
      </w:r>
      <w:r>
        <w:t>may</w:t>
      </w:r>
      <w:r>
        <w:rPr>
          <w:spacing w:val="-3"/>
        </w:rPr>
        <w:t xml:space="preserve"> </w:t>
      </w:r>
      <w:r>
        <w:rPr>
          <w:spacing w:val="-1"/>
        </w:rPr>
        <w:t>occur</w:t>
      </w:r>
      <w:r>
        <w:t xml:space="preserve"> at </w:t>
      </w:r>
      <w:r>
        <w:rPr>
          <w:spacing w:val="-1"/>
        </w:rPr>
        <w:t>our</w:t>
      </w:r>
      <w:r>
        <w:t xml:space="preserve"> </w:t>
      </w:r>
      <w:r>
        <w:rPr>
          <w:spacing w:val="-1"/>
        </w:rPr>
        <w:t>school.</w:t>
      </w:r>
      <w:r>
        <w:rPr>
          <w:spacing w:val="65"/>
        </w:rPr>
        <w:t xml:space="preserve"> </w:t>
      </w:r>
      <w:r>
        <w:t xml:space="preserve">This </w:t>
      </w:r>
      <w:r>
        <w:rPr>
          <w:spacing w:val="-1"/>
        </w:rPr>
        <w:t>information</w:t>
      </w:r>
      <w:r>
        <w:t xml:space="preserve"> </w:t>
      </w:r>
      <w:r>
        <w:rPr>
          <w:spacing w:val="-1"/>
        </w:rPr>
        <w:t>will</w:t>
      </w:r>
      <w:r>
        <w:t xml:space="preserve"> only</w:t>
      </w:r>
      <w:r>
        <w:rPr>
          <w:spacing w:val="-3"/>
        </w:rPr>
        <w:t xml:space="preserve"> </w:t>
      </w:r>
      <w:r>
        <w:t>be</w:t>
      </w:r>
      <w:r>
        <w:rPr>
          <w:spacing w:val="3"/>
        </w:rPr>
        <w:t xml:space="preserve"> </w:t>
      </w:r>
      <w:r>
        <w:t xml:space="preserve">shared </w:t>
      </w:r>
      <w:r>
        <w:rPr>
          <w:spacing w:val="-1"/>
        </w:rPr>
        <w:t>with</w:t>
      </w:r>
      <w:r>
        <w:rPr>
          <w:spacing w:val="-2"/>
        </w:rPr>
        <w:t xml:space="preserve"> </w:t>
      </w:r>
      <w:r>
        <w:rPr>
          <w:spacing w:val="-1"/>
        </w:rPr>
        <w:t>faculty</w:t>
      </w:r>
      <w:r>
        <w:rPr>
          <w:spacing w:val="-3"/>
        </w:rPr>
        <w:t xml:space="preserve"> </w:t>
      </w:r>
      <w:r>
        <w:t>on a</w:t>
      </w:r>
      <w:r>
        <w:rPr>
          <w:spacing w:val="1"/>
        </w:rPr>
        <w:t xml:space="preserve"> </w:t>
      </w:r>
      <w:r>
        <w:rPr>
          <w:spacing w:val="-1"/>
        </w:rPr>
        <w:t>“need</w:t>
      </w:r>
      <w:r>
        <w:t xml:space="preserve"> </w:t>
      </w:r>
      <w:r>
        <w:rPr>
          <w:spacing w:val="-1"/>
        </w:rPr>
        <w:t>to</w:t>
      </w:r>
      <w:r>
        <w:t xml:space="preserve"> </w:t>
      </w:r>
      <w:r>
        <w:rPr>
          <w:spacing w:val="-1"/>
        </w:rPr>
        <w:t>know”</w:t>
      </w:r>
      <w:r>
        <w:rPr>
          <w:spacing w:val="1"/>
        </w:rPr>
        <w:t xml:space="preserve"> </w:t>
      </w:r>
      <w:r>
        <w:t>basis.</w:t>
      </w:r>
    </w:p>
    <w:p w14:paraId="2F0DF17F" w14:textId="77777777" w:rsidR="00E5749E" w:rsidRDefault="00E5749E">
      <w:pPr>
        <w:pStyle w:val="BodyText"/>
        <w:kinsoku w:val="0"/>
        <w:overflowPunct w:val="0"/>
        <w:ind w:left="0"/>
      </w:pPr>
    </w:p>
    <w:p w14:paraId="44F656A0" w14:textId="77777777" w:rsidR="00E5749E" w:rsidRDefault="00E5749E">
      <w:pPr>
        <w:pStyle w:val="BodyText"/>
        <w:kinsoku w:val="0"/>
        <w:overflowPunct w:val="0"/>
        <w:ind w:right="125"/>
        <w:rPr>
          <w:spacing w:val="-1"/>
        </w:rPr>
      </w:pPr>
      <w:r>
        <w:t xml:space="preserve">If </w:t>
      </w:r>
      <w:r>
        <w:rPr>
          <w:spacing w:val="-1"/>
        </w:rPr>
        <w:t>your</w:t>
      </w:r>
      <w:r>
        <w:t xml:space="preserve"> </w:t>
      </w:r>
      <w:r>
        <w:rPr>
          <w:spacing w:val="-1"/>
        </w:rPr>
        <w:t>child</w:t>
      </w:r>
      <w:r>
        <w:t xml:space="preserve"> </w:t>
      </w:r>
      <w:r>
        <w:rPr>
          <w:spacing w:val="-1"/>
        </w:rPr>
        <w:t>has</w:t>
      </w:r>
      <w:r>
        <w:t xml:space="preserve"> a</w:t>
      </w:r>
      <w:r>
        <w:rPr>
          <w:spacing w:val="1"/>
        </w:rPr>
        <w:t xml:space="preserve"> </w:t>
      </w:r>
      <w:r>
        <w:rPr>
          <w:spacing w:val="-1"/>
        </w:rPr>
        <w:t>communicable</w:t>
      </w:r>
      <w:r>
        <w:rPr>
          <w:spacing w:val="-2"/>
        </w:rPr>
        <w:t xml:space="preserve"> </w:t>
      </w:r>
      <w:r>
        <w:rPr>
          <w:spacing w:val="-1"/>
        </w:rPr>
        <w:t>disease,</w:t>
      </w:r>
      <w:r>
        <w:t xml:space="preserve"> </w:t>
      </w:r>
      <w:r>
        <w:rPr>
          <w:spacing w:val="-2"/>
        </w:rPr>
        <w:t>we</w:t>
      </w:r>
      <w:r>
        <w:t xml:space="preserve"> ask </w:t>
      </w:r>
      <w:r>
        <w:rPr>
          <w:spacing w:val="-1"/>
        </w:rPr>
        <w:t>that</w:t>
      </w:r>
      <w:r>
        <w:t xml:space="preserve"> </w:t>
      </w:r>
      <w:r>
        <w:rPr>
          <w:spacing w:val="-1"/>
        </w:rPr>
        <w:t>you</w:t>
      </w:r>
      <w:r>
        <w:t xml:space="preserve"> </w:t>
      </w:r>
      <w:r>
        <w:rPr>
          <w:spacing w:val="-1"/>
        </w:rPr>
        <w:t>share</w:t>
      </w:r>
      <w:r>
        <w:t xml:space="preserve"> </w:t>
      </w:r>
      <w:r>
        <w:rPr>
          <w:spacing w:val="-1"/>
        </w:rPr>
        <w:t>the</w:t>
      </w:r>
      <w:r>
        <w:rPr>
          <w:spacing w:val="-2"/>
        </w:rPr>
        <w:t xml:space="preserve"> </w:t>
      </w:r>
      <w:r>
        <w:t xml:space="preserve">diagnosis </w:t>
      </w:r>
      <w:r>
        <w:rPr>
          <w:spacing w:val="-1"/>
        </w:rPr>
        <w:t>with</w:t>
      </w:r>
      <w:r>
        <w:t xml:space="preserve"> the</w:t>
      </w:r>
      <w:r>
        <w:rPr>
          <w:spacing w:val="61"/>
        </w:rPr>
        <w:t xml:space="preserve"> </w:t>
      </w:r>
      <w:r>
        <w:t>center</w:t>
      </w:r>
      <w:r>
        <w:rPr>
          <w:spacing w:val="-3"/>
        </w:rPr>
        <w:t xml:space="preserve"> </w:t>
      </w:r>
      <w:r>
        <w:rPr>
          <w:spacing w:val="-1"/>
        </w:rPr>
        <w:t>director,</w:t>
      </w:r>
      <w:r>
        <w:t xml:space="preserve"> </w:t>
      </w:r>
      <w:r>
        <w:rPr>
          <w:spacing w:val="-2"/>
        </w:rPr>
        <w:t>so</w:t>
      </w:r>
      <w:r>
        <w:t xml:space="preserve"> </w:t>
      </w:r>
      <w:r>
        <w:rPr>
          <w:spacing w:val="-1"/>
        </w:rPr>
        <w:t>that</w:t>
      </w:r>
      <w:r>
        <w:rPr>
          <w:spacing w:val="-2"/>
        </w:rPr>
        <w:t xml:space="preserve"> </w:t>
      </w:r>
      <w:r>
        <w:t>the</w:t>
      </w:r>
      <w:r>
        <w:rPr>
          <w:spacing w:val="-2"/>
        </w:rPr>
        <w:t xml:space="preserve"> </w:t>
      </w:r>
      <w:r>
        <w:rPr>
          <w:spacing w:val="-1"/>
        </w:rPr>
        <w:t>parents</w:t>
      </w:r>
      <w:r>
        <w:t xml:space="preserve"> </w:t>
      </w:r>
      <w:r>
        <w:rPr>
          <w:spacing w:val="-1"/>
        </w:rPr>
        <w:t>of</w:t>
      </w:r>
      <w:r>
        <w:t xml:space="preserve"> </w:t>
      </w:r>
      <w:r>
        <w:rPr>
          <w:spacing w:val="-1"/>
        </w:rPr>
        <w:t>the</w:t>
      </w:r>
      <w:r>
        <w:t xml:space="preserve"> </w:t>
      </w:r>
      <w:r>
        <w:rPr>
          <w:spacing w:val="-1"/>
        </w:rPr>
        <w:t>children</w:t>
      </w:r>
      <w:r>
        <w:t xml:space="preserve"> in </w:t>
      </w:r>
      <w:r>
        <w:rPr>
          <w:spacing w:val="-1"/>
        </w:rPr>
        <w:t>the</w:t>
      </w:r>
      <w:r>
        <w:t xml:space="preserve"> </w:t>
      </w:r>
      <w:r>
        <w:rPr>
          <w:spacing w:val="-1"/>
        </w:rPr>
        <w:t>school</w:t>
      </w:r>
      <w:r>
        <w:rPr>
          <w:spacing w:val="4"/>
        </w:rPr>
        <w:t xml:space="preserve"> </w:t>
      </w:r>
      <w:r>
        <w:t>may</w:t>
      </w:r>
      <w:r>
        <w:rPr>
          <w:spacing w:val="-5"/>
        </w:rPr>
        <w:t xml:space="preserve"> </w:t>
      </w:r>
      <w:r>
        <w:t>be</w:t>
      </w:r>
      <w:r>
        <w:rPr>
          <w:spacing w:val="2"/>
        </w:rPr>
        <w:t xml:space="preserve"> </w:t>
      </w:r>
      <w:r>
        <w:rPr>
          <w:spacing w:val="-1"/>
        </w:rPr>
        <w:t>notified that</w:t>
      </w:r>
      <w:r>
        <w:t xml:space="preserve"> a</w:t>
      </w:r>
      <w:r>
        <w:rPr>
          <w:spacing w:val="79"/>
        </w:rPr>
        <w:t xml:space="preserve"> </w:t>
      </w:r>
      <w:r>
        <w:rPr>
          <w:spacing w:val="-1"/>
        </w:rPr>
        <w:t>communicable</w:t>
      </w:r>
      <w:r>
        <w:rPr>
          <w:spacing w:val="-2"/>
        </w:rPr>
        <w:t xml:space="preserve"> </w:t>
      </w:r>
      <w:r>
        <w:rPr>
          <w:spacing w:val="-1"/>
        </w:rPr>
        <w:t>disease</w:t>
      </w:r>
      <w:r>
        <w:rPr>
          <w:spacing w:val="-2"/>
        </w:rPr>
        <w:t xml:space="preserve"> </w:t>
      </w:r>
      <w:r>
        <w:t xml:space="preserve">is present. </w:t>
      </w:r>
      <w:r>
        <w:rPr>
          <w:spacing w:val="1"/>
        </w:rPr>
        <w:t xml:space="preserve"> </w:t>
      </w:r>
      <w:r>
        <w:rPr>
          <w:spacing w:val="-1"/>
        </w:rPr>
        <w:t>Once</w:t>
      </w:r>
      <w:r>
        <w:rPr>
          <w:spacing w:val="-2"/>
        </w:rPr>
        <w:t xml:space="preserve"> </w:t>
      </w:r>
      <w:r>
        <w:rPr>
          <w:spacing w:val="-1"/>
        </w:rPr>
        <w:t>again,</w:t>
      </w:r>
      <w:r>
        <w:t xml:space="preserve"> </w:t>
      </w:r>
      <w:r>
        <w:rPr>
          <w:spacing w:val="-1"/>
        </w:rPr>
        <w:t>only</w:t>
      </w:r>
      <w:r>
        <w:rPr>
          <w:spacing w:val="-3"/>
        </w:rPr>
        <w:t xml:space="preserve"> </w:t>
      </w:r>
      <w:r>
        <w:t xml:space="preserve">the </w:t>
      </w:r>
      <w:r>
        <w:rPr>
          <w:spacing w:val="-1"/>
        </w:rPr>
        <w:t>communicable</w:t>
      </w:r>
      <w:r>
        <w:t xml:space="preserve"> </w:t>
      </w:r>
      <w:r>
        <w:rPr>
          <w:spacing w:val="-1"/>
        </w:rPr>
        <w:t>disease</w:t>
      </w:r>
      <w:r>
        <w:rPr>
          <w:spacing w:val="81"/>
        </w:rPr>
        <w:t xml:space="preserve"> </w:t>
      </w:r>
      <w:r>
        <w:rPr>
          <w:spacing w:val="-1"/>
        </w:rPr>
        <w:t>information</w:t>
      </w:r>
      <w:r>
        <w:t xml:space="preserve"> </w:t>
      </w:r>
      <w:r>
        <w:rPr>
          <w:spacing w:val="-1"/>
        </w:rPr>
        <w:t>will</w:t>
      </w:r>
      <w:r>
        <w:t xml:space="preserve"> be </w:t>
      </w:r>
      <w:r>
        <w:rPr>
          <w:spacing w:val="-1"/>
        </w:rPr>
        <w:t>shared.</w:t>
      </w:r>
      <w:r>
        <w:t xml:space="preserve"> </w:t>
      </w:r>
      <w:r>
        <w:rPr>
          <w:spacing w:val="4"/>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4"/>
        </w:rPr>
        <w:t xml:space="preserve"> </w:t>
      </w:r>
      <w:r>
        <w:rPr>
          <w:spacing w:val="-1"/>
        </w:rPr>
        <w:t>will</w:t>
      </w:r>
      <w:r>
        <w:t xml:space="preserve"> take all</w:t>
      </w:r>
      <w:r>
        <w:rPr>
          <w:spacing w:val="-1"/>
        </w:rPr>
        <w:t xml:space="preserve"> measures</w:t>
      </w:r>
      <w:r>
        <w:rPr>
          <w:spacing w:val="59"/>
        </w:rPr>
        <w:t xml:space="preserve"> </w:t>
      </w:r>
      <w:r>
        <w:rPr>
          <w:spacing w:val="-1"/>
        </w:rPr>
        <w:t>necessary</w:t>
      </w:r>
      <w:r>
        <w:rPr>
          <w:spacing w:val="-4"/>
        </w:rPr>
        <w:t xml:space="preserve"> </w:t>
      </w:r>
      <w:r>
        <w:t>to protect</w:t>
      </w:r>
      <w:r>
        <w:rPr>
          <w:spacing w:val="-2"/>
        </w:rPr>
        <w:t xml:space="preserve"> </w:t>
      </w:r>
      <w:r>
        <w:rPr>
          <w:spacing w:val="-1"/>
        </w:rPr>
        <w:t>your</w:t>
      </w:r>
      <w:r>
        <w:t xml:space="preserve"> </w:t>
      </w:r>
      <w:r>
        <w:rPr>
          <w:spacing w:val="-1"/>
        </w:rPr>
        <w:t>child’s</w:t>
      </w:r>
      <w:r>
        <w:t xml:space="preserve"> </w:t>
      </w:r>
      <w:r>
        <w:rPr>
          <w:spacing w:val="-1"/>
        </w:rPr>
        <w:t>confidentiality.</w:t>
      </w:r>
      <w:r>
        <w:t xml:space="preserve">  </w:t>
      </w:r>
      <w:r>
        <w:rPr>
          <w:spacing w:val="-1"/>
        </w:rPr>
        <w:t>You</w:t>
      </w:r>
      <w:r>
        <w:t xml:space="preserve"> are </w:t>
      </w:r>
      <w:r>
        <w:rPr>
          <w:spacing w:val="-1"/>
        </w:rPr>
        <w:t>not</w:t>
      </w:r>
      <w:r>
        <w:t xml:space="preserve"> </w:t>
      </w:r>
      <w:r>
        <w:rPr>
          <w:spacing w:val="-1"/>
        </w:rPr>
        <w:t>required</w:t>
      </w:r>
      <w:r>
        <w:t xml:space="preserve"> to</w:t>
      </w:r>
      <w:r>
        <w:rPr>
          <w:spacing w:val="-2"/>
        </w:rPr>
        <w:t xml:space="preserve"> </w:t>
      </w:r>
      <w:r>
        <w:rPr>
          <w:spacing w:val="-1"/>
        </w:rPr>
        <w:t>disclose</w:t>
      </w:r>
      <w:r>
        <w:rPr>
          <w:spacing w:val="-2"/>
        </w:rPr>
        <w:t xml:space="preserve"> </w:t>
      </w:r>
      <w:r>
        <w:t>this</w:t>
      </w:r>
      <w:r>
        <w:rPr>
          <w:spacing w:val="75"/>
        </w:rPr>
        <w:t xml:space="preserve"> </w:t>
      </w:r>
      <w:r>
        <w:rPr>
          <w:spacing w:val="-1"/>
        </w:rPr>
        <w:t>information</w:t>
      </w:r>
      <w:r>
        <w:rPr>
          <w:spacing w:val="-2"/>
        </w:rPr>
        <w:t xml:space="preserve"> </w:t>
      </w:r>
      <w:r>
        <w:t>by</w:t>
      </w:r>
      <w:r>
        <w:rPr>
          <w:spacing w:val="-3"/>
        </w:rPr>
        <w:t xml:space="preserve"> </w:t>
      </w:r>
      <w:r>
        <w:rPr>
          <w:spacing w:val="-1"/>
        </w:rPr>
        <w:t>law,</w:t>
      </w:r>
      <w:r>
        <w:t xml:space="preserve"> and </w:t>
      </w:r>
      <w:r>
        <w:rPr>
          <w:spacing w:val="-1"/>
        </w:rPr>
        <w:t>your</w:t>
      </w:r>
      <w:r>
        <w:t xml:space="preserve"> continued </w:t>
      </w:r>
      <w:r>
        <w:rPr>
          <w:spacing w:val="-1"/>
        </w:rPr>
        <w:t>enrollment</w:t>
      </w:r>
      <w:r>
        <w:t xml:space="preserve"> </w:t>
      </w:r>
      <w:r>
        <w:rPr>
          <w:spacing w:val="-1"/>
        </w:rPr>
        <w:t>will</w:t>
      </w:r>
      <w:r>
        <w:t xml:space="preserve"> not be</w:t>
      </w:r>
      <w:r>
        <w:rPr>
          <w:spacing w:val="-2"/>
        </w:rPr>
        <w:t xml:space="preserve"> </w:t>
      </w:r>
      <w:r>
        <w:rPr>
          <w:spacing w:val="-1"/>
        </w:rPr>
        <w:t>based</w:t>
      </w:r>
      <w:r>
        <w:rPr>
          <w:spacing w:val="-2"/>
        </w:rPr>
        <w:t xml:space="preserve"> </w:t>
      </w:r>
      <w:r>
        <w:rPr>
          <w:spacing w:val="-1"/>
        </w:rPr>
        <w:t>whatsoever</w:t>
      </w:r>
      <w:r>
        <w:t xml:space="preserve"> on </w:t>
      </w:r>
      <w:r>
        <w:rPr>
          <w:spacing w:val="-1"/>
        </w:rPr>
        <w:t>your</w:t>
      </w:r>
      <w:r>
        <w:rPr>
          <w:spacing w:val="57"/>
        </w:rPr>
        <w:t xml:space="preserve"> </w:t>
      </w:r>
      <w:r>
        <w:rPr>
          <w:spacing w:val="-1"/>
        </w:rPr>
        <w:t>decision</w:t>
      </w:r>
      <w:r>
        <w:rPr>
          <w:spacing w:val="-2"/>
        </w:rPr>
        <w:t xml:space="preserve"> </w:t>
      </w:r>
      <w:r>
        <w:t>to</w:t>
      </w:r>
      <w:r>
        <w:rPr>
          <w:spacing w:val="1"/>
        </w:rPr>
        <w:t xml:space="preserve"> </w:t>
      </w:r>
      <w:r>
        <w:rPr>
          <w:spacing w:val="-1"/>
        </w:rPr>
        <w:t>share,</w:t>
      </w:r>
      <w:r>
        <w:t xml:space="preserve"> (or</w:t>
      </w:r>
      <w:r>
        <w:rPr>
          <w:spacing w:val="-3"/>
        </w:rPr>
        <w:t xml:space="preserve"> </w:t>
      </w:r>
      <w:r>
        <w:rPr>
          <w:spacing w:val="-1"/>
        </w:rPr>
        <w:t>not)</w:t>
      </w:r>
      <w:r>
        <w:t xml:space="preserve"> the</w:t>
      </w:r>
      <w:r>
        <w:rPr>
          <w:spacing w:val="-2"/>
        </w:rPr>
        <w:t xml:space="preserve"> </w:t>
      </w:r>
      <w:r>
        <w:rPr>
          <w:spacing w:val="-1"/>
        </w:rPr>
        <w:t>reason</w:t>
      </w:r>
      <w:r>
        <w:rPr>
          <w:spacing w:val="-2"/>
        </w:rPr>
        <w:t xml:space="preserve"> </w:t>
      </w:r>
      <w:r>
        <w:t xml:space="preserve">for </w:t>
      </w:r>
      <w:r>
        <w:rPr>
          <w:spacing w:val="-1"/>
        </w:rPr>
        <w:t>your</w:t>
      </w:r>
      <w:r>
        <w:t xml:space="preserve"> </w:t>
      </w:r>
      <w:r>
        <w:rPr>
          <w:spacing w:val="-1"/>
        </w:rPr>
        <w:t>child’s</w:t>
      </w:r>
      <w:r>
        <w:t xml:space="preserve"> </w:t>
      </w:r>
      <w:r>
        <w:rPr>
          <w:spacing w:val="-1"/>
        </w:rPr>
        <w:t>absence</w:t>
      </w:r>
      <w:r>
        <w:rPr>
          <w:spacing w:val="-2"/>
        </w:rPr>
        <w:t xml:space="preserve"> </w:t>
      </w:r>
      <w:r>
        <w:rPr>
          <w:spacing w:val="-1"/>
        </w:rPr>
        <w:t>from school.</w:t>
      </w:r>
    </w:p>
    <w:p w14:paraId="39660886" w14:textId="77777777" w:rsidR="00E5749E" w:rsidRDefault="00E5749E">
      <w:pPr>
        <w:pStyle w:val="BodyText"/>
        <w:kinsoku w:val="0"/>
        <w:overflowPunct w:val="0"/>
        <w:ind w:left="0"/>
      </w:pPr>
    </w:p>
    <w:p w14:paraId="1A61D2B3" w14:textId="77777777" w:rsidR="00E5749E" w:rsidRDefault="00E5749E">
      <w:pPr>
        <w:pStyle w:val="Heading1"/>
        <w:numPr>
          <w:ilvl w:val="1"/>
          <w:numId w:val="4"/>
        </w:numPr>
        <w:tabs>
          <w:tab w:val="left" w:pos="635"/>
        </w:tabs>
        <w:kinsoku w:val="0"/>
        <w:overflowPunct w:val="0"/>
        <w:ind w:left="634" w:hanging="534"/>
        <w:rPr>
          <w:b w:val="0"/>
          <w:bCs w:val="0"/>
        </w:rPr>
      </w:pPr>
      <w:r>
        <w:t>BITING</w:t>
      </w:r>
    </w:p>
    <w:p w14:paraId="35DCE496" w14:textId="77777777" w:rsidR="00E5749E" w:rsidRDefault="00E5749E">
      <w:pPr>
        <w:pStyle w:val="BodyText"/>
        <w:kinsoku w:val="0"/>
        <w:overflowPunct w:val="0"/>
        <w:ind w:left="0"/>
        <w:rPr>
          <w:b/>
          <w:bCs/>
        </w:rPr>
      </w:pPr>
    </w:p>
    <w:p w14:paraId="763A13DF" w14:textId="77777777" w:rsidR="00E5749E" w:rsidRDefault="00E5749E">
      <w:pPr>
        <w:pStyle w:val="BodyText"/>
        <w:kinsoku w:val="0"/>
        <w:overflowPunct w:val="0"/>
        <w:ind w:right="112"/>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recognizes</w:t>
      </w:r>
      <w:r>
        <w:t xml:space="preserve"> that</w:t>
      </w:r>
      <w:r>
        <w:rPr>
          <w:spacing w:val="-2"/>
        </w:rPr>
        <w:t xml:space="preserve"> </w:t>
      </w:r>
      <w:r>
        <w:t>biting</w:t>
      </w:r>
      <w:r>
        <w:rPr>
          <w:spacing w:val="-1"/>
        </w:rPr>
        <w:t xml:space="preserve"> </w:t>
      </w:r>
      <w:r>
        <w:t>is a</w:t>
      </w:r>
      <w:r>
        <w:rPr>
          <w:spacing w:val="-1"/>
        </w:rPr>
        <w:t xml:space="preserve"> developmentally</w:t>
      </w:r>
      <w:r>
        <w:rPr>
          <w:spacing w:val="65"/>
        </w:rPr>
        <w:t xml:space="preserve"> </w:t>
      </w:r>
      <w:r>
        <w:rPr>
          <w:spacing w:val="-1"/>
        </w:rPr>
        <w:t>appropriate behavior</w:t>
      </w:r>
      <w:r>
        <w:t xml:space="preserve"> for </w:t>
      </w:r>
      <w:r>
        <w:rPr>
          <w:spacing w:val="-1"/>
        </w:rPr>
        <w:t>children</w:t>
      </w:r>
      <w:r>
        <w:rPr>
          <w:spacing w:val="5"/>
        </w:rPr>
        <w:t xml:space="preserve"> </w:t>
      </w:r>
      <w:r>
        <w:t>in</w:t>
      </w:r>
      <w:r>
        <w:rPr>
          <w:spacing w:val="-2"/>
        </w:rPr>
        <w:t xml:space="preserve"> </w:t>
      </w:r>
      <w:r>
        <w:rPr>
          <w:spacing w:val="-1"/>
        </w:rPr>
        <w:t>the</w:t>
      </w:r>
      <w:r>
        <w:t xml:space="preserve"> </w:t>
      </w:r>
      <w:r>
        <w:rPr>
          <w:spacing w:val="-1"/>
        </w:rPr>
        <w:t>infant</w:t>
      </w:r>
      <w:r>
        <w:rPr>
          <w:spacing w:val="-2"/>
        </w:rPr>
        <w:t xml:space="preserve"> </w:t>
      </w:r>
      <w:r>
        <w:rPr>
          <w:spacing w:val="-1"/>
        </w:rPr>
        <w:t>through</w:t>
      </w:r>
      <w:r>
        <w:rPr>
          <w:spacing w:val="-2"/>
        </w:rPr>
        <w:t xml:space="preserve"> </w:t>
      </w:r>
      <w:r>
        <w:t xml:space="preserve">2 ½ </w:t>
      </w:r>
      <w:r>
        <w:rPr>
          <w:spacing w:val="-1"/>
        </w:rPr>
        <w:t>year</w:t>
      </w:r>
      <w:r>
        <w:t xml:space="preserve"> old </w:t>
      </w:r>
      <w:r>
        <w:rPr>
          <w:spacing w:val="-1"/>
        </w:rPr>
        <w:t>classrooms.</w:t>
      </w:r>
      <w:r>
        <w:t xml:space="preserve">  </w:t>
      </w:r>
      <w:r>
        <w:rPr>
          <w:spacing w:val="-1"/>
        </w:rPr>
        <w:t>Parents</w:t>
      </w:r>
      <w:r>
        <w:rPr>
          <w:spacing w:val="83"/>
        </w:rPr>
        <w:t xml:space="preserve"> </w:t>
      </w:r>
      <w:r>
        <w:rPr>
          <w:spacing w:val="-1"/>
        </w:rPr>
        <w:t>with</w:t>
      </w:r>
      <w:r>
        <w:t xml:space="preserve"> children in </w:t>
      </w:r>
      <w:r>
        <w:rPr>
          <w:spacing w:val="-1"/>
        </w:rPr>
        <w:t>these</w:t>
      </w:r>
      <w:r>
        <w:t xml:space="preserve"> classrooms</w:t>
      </w:r>
      <w:r>
        <w:rPr>
          <w:spacing w:val="-3"/>
        </w:rPr>
        <w:t xml:space="preserve"> </w:t>
      </w:r>
      <w:r>
        <w:rPr>
          <w:spacing w:val="-1"/>
        </w:rPr>
        <w:t>should</w:t>
      </w:r>
      <w:r>
        <w:t xml:space="preserve"> </w:t>
      </w:r>
      <w:r>
        <w:rPr>
          <w:spacing w:val="-1"/>
        </w:rPr>
        <w:t>expect</w:t>
      </w:r>
      <w:r>
        <w:t xml:space="preserve"> </w:t>
      </w:r>
      <w:r>
        <w:rPr>
          <w:spacing w:val="-1"/>
        </w:rPr>
        <w:t>that</w:t>
      </w:r>
      <w:r>
        <w:t xml:space="preserve"> </w:t>
      </w:r>
      <w:r>
        <w:rPr>
          <w:spacing w:val="-1"/>
        </w:rPr>
        <w:t>their</w:t>
      </w:r>
      <w:r>
        <w:rPr>
          <w:spacing w:val="-2"/>
        </w:rPr>
        <w:t xml:space="preserve"> </w:t>
      </w:r>
      <w:r>
        <w:t>children</w:t>
      </w:r>
      <w:r>
        <w:rPr>
          <w:spacing w:val="-1"/>
        </w:rPr>
        <w:t xml:space="preserve"> may</w:t>
      </w:r>
      <w:r>
        <w:rPr>
          <w:spacing w:val="-3"/>
        </w:rPr>
        <w:t xml:space="preserve"> </w:t>
      </w:r>
      <w:r>
        <w:t>be bit,</w:t>
      </w:r>
      <w:r>
        <w:rPr>
          <w:spacing w:val="-2"/>
        </w:rPr>
        <w:t xml:space="preserve"> </w:t>
      </w:r>
      <w:r>
        <w:t xml:space="preserve">or </w:t>
      </w:r>
      <w:r>
        <w:rPr>
          <w:spacing w:val="-2"/>
        </w:rPr>
        <w:t>will</w:t>
      </w:r>
      <w:r>
        <w:t xml:space="preserve"> bite</w:t>
      </w:r>
      <w:r>
        <w:rPr>
          <w:spacing w:val="49"/>
        </w:rPr>
        <w:t xml:space="preserve"> </w:t>
      </w:r>
      <w:r>
        <w:rPr>
          <w:spacing w:val="-1"/>
        </w:rPr>
        <w:t>another</w:t>
      </w:r>
      <w:r>
        <w:t xml:space="preserve"> </w:t>
      </w:r>
      <w:r>
        <w:rPr>
          <w:spacing w:val="-1"/>
        </w:rPr>
        <w:t>child.</w:t>
      </w:r>
      <w:r>
        <w:rPr>
          <w:spacing w:val="64"/>
        </w:rPr>
        <w:t xml:space="preserve"> </w:t>
      </w:r>
      <w:r>
        <w:rPr>
          <w:spacing w:val="-1"/>
        </w:rPr>
        <w:t>The</w:t>
      </w:r>
      <w:r>
        <w:t xml:space="preserve"> </w:t>
      </w:r>
      <w:r>
        <w:rPr>
          <w:spacing w:val="-1"/>
        </w:rPr>
        <w:t>staff</w:t>
      </w:r>
      <w:r>
        <w:t xml:space="preserve"> </w:t>
      </w:r>
      <w:r>
        <w:rPr>
          <w:spacing w:val="-1"/>
        </w:rPr>
        <w:t>understands</w:t>
      </w:r>
      <w:r>
        <w:t xml:space="preserve"> </w:t>
      </w:r>
      <w:r>
        <w:rPr>
          <w:spacing w:val="-1"/>
        </w:rPr>
        <w:lastRenderedPageBreak/>
        <w:t>that</w:t>
      </w:r>
      <w:r>
        <w:rPr>
          <w:spacing w:val="-2"/>
        </w:rPr>
        <w:t xml:space="preserve"> </w:t>
      </w:r>
      <w:r>
        <w:rPr>
          <w:spacing w:val="-1"/>
        </w:rPr>
        <w:t>parents</w:t>
      </w:r>
      <w:r>
        <w:rPr>
          <w:spacing w:val="-2"/>
        </w:rPr>
        <w:t xml:space="preserve"> </w:t>
      </w:r>
      <w:r>
        <w:t xml:space="preserve">are </w:t>
      </w:r>
      <w:r>
        <w:rPr>
          <w:spacing w:val="-1"/>
        </w:rPr>
        <w:t>concerned</w:t>
      </w:r>
      <w:r>
        <w:t xml:space="preserve"> </w:t>
      </w:r>
      <w:r>
        <w:rPr>
          <w:spacing w:val="-1"/>
        </w:rPr>
        <w:t>and</w:t>
      </w:r>
      <w:r>
        <w:t xml:space="preserve"> can</w:t>
      </w:r>
      <w:r>
        <w:rPr>
          <w:spacing w:val="-2"/>
        </w:rPr>
        <w:t xml:space="preserve"> </w:t>
      </w:r>
      <w:r>
        <w:t>be</w:t>
      </w:r>
      <w:r>
        <w:rPr>
          <w:spacing w:val="-2"/>
        </w:rPr>
        <w:t xml:space="preserve"> </w:t>
      </w:r>
      <w:r>
        <w:rPr>
          <w:spacing w:val="-1"/>
        </w:rPr>
        <w:t>upset</w:t>
      </w:r>
      <w:r>
        <w:t xml:space="preserve"> </w:t>
      </w:r>
      <w:r>
        <w:rPr>
          <w:spacing w:val="71"/>
        </w:rPr>
        <w:t xml:space="preserve"> </w:t>
      </w:r>
      <w:r>
        <w:rPr>
          <w:spacing w:val="-1"/>
        </w:rPr>
        <w:t>when</w:t>
      </w:r>
      <w:r>
        <w:t xml:space="preserve"> their</w:t>
      </w:r>
      <w:r>
        <w:rPr>
          <w:spacing w:val="-2"/>
        </w:rPr>
        <w:t xml:space="preserve"> </w:t>
      </w:r>
      <w:r>
        <w:t xml:space="preserve">child is </w:t>
      </w:r>
      <w:r>
        <w:rPr>
          <w:spacing w:val="-1"/>
        </w:rPr>
        <w:t>involved</w:t>
      </w:r>
      <w:r>
        <w:t xml:space="preserve"> in a</w:t>
      </w:r>
      <w:r>
        <w:rPr>
          <w:spacing w:val="1"/>
        </w:rPr>
        <w:t xml:space="preserve"> </w:t>
      </w:r>
      <w:r>
        <w:t>biting</w:t>
      </w:r>
      <w:r>
        <w:rPr>
          <w:spacing w:val="-1"/>
        </w:rPr>
        <w:t xml:space="preserve"> incident.</w:t>
      </w:r>
      <w:r>
        <w:rPr>
          <w:spacing w:val="62"/>
        </w:rPr>
        <w:t xml:space="preserve"> </w:t>
      </w:r>
      <w:r>
        <w:rPr>
          <w:spacing w:val="3"/>
        </w:rPr>
        <w:t>We</w:t>
      </w:r>
      <w:r>
        <w:rPr>
          <w:spacing w:val="-2"/>
        </w:rPr>
        <w:t xml:space="preserve"> </w:t>
      </w:r>
      <w:r>
        <w:t>ask</w:t>
      </w:r>
      <w:r>
        <w:rPr>
          <w:spacing w:val="-2"/>
        </w:rPr>
        <w:t xml:space="preserve"> </w:t>
      </w:r>
      <w:r>
        <w:rPr>
          <w:spacing w:val="-1"/>
        </w:rPr>
        <w:t>that</w:t>
      </w:r>
      <w:r>
        <w:t xml:space="preserve"> </w:t>
      </w:r>
      <w:r>
        <w:rPr>
          <w:spacing w:val="-1"/>
        </w:rPr>
        <w:t>you</w:t>
      </w:r>
      <w:r>
        <w:t xml:space="preserve"> </w:t>
      </w:r>
      <w:r>
        <w:rPr>
          <w:spacing w:val="-1"/>
        </w:rPr>
        <w:t>remember</w:t>
      </w:r>
      <w:r>
        <w:t xml:space="preserve"> this is</w:t>
      </w:r>
      <w:r>
        <w:rPr>
          <w:spacing w:val="-3"/>
        </w:rPr>
        <w:t xml:space="preserve"> </w:t>
      </w:r>
      <w:r>
        <w:t>a</w:t>
      </w:r>
      <w:r>
        <w:rPr>
          <w:spacing w:val="33"/>
        </w:rPr>
        <w:t xml:space="preserve"> </w:t>
      </w:r>
      <w:r>
        <w:rPr>
          <w:spacing w:val="-1"/>
        </w:rPr>
        <w:t>developmentally</w:t>
      </w:r>
      <w:r>
        <w:rPr>
          <w:spacing w:val="-3"/>
        </w:rPr>
        <w:t xml:space="preserve"> </w:t>
      </w:r>
      <w:r>
        <w:rPr>
          <w:spacing w:val="-1"/>
        </w:rPr>
        <w:t>appropriate</w:t>
      </w:r>
      <w:r>
        <w:rPr>
          <w:spacing w:val="1"/>
        </w:rPr>
        <w:t xml:space="preserve"> </w:t>
      </w:r>
      <w:r>
        <w:rPr>
          <w:spacing w:val="-1"/>
        </w:rPr>
        <w:t>behavior,</w:t>
      </w:r>
      <w:r>
        <w:t xml:space="preserve"> and </w:t>
      </w:r>
      <w:r>
        <w:rPr>
          <w:spacing w:val="-1"/>
        </w:rPr>
        <w:t>that</w:t>
      </w:r>
      <w:r>
        <w:t xml:space="preserve"> </w:t>
      </w:r>
      <w:r>
        <w:rPr>
          <w:spacing w:val="-1"/>
        </w:rPr>
        <w:t>the</w:t>
      </w:r>
      <w:r>
        <w:t xml:space="preserve"> </w:t>
      </w:r>
      <w:r>
        <w:rPr>
          <w:spacing w:val="-1"/>
        </w:rPr>
        <w:t>staff</w:t>
      </w:r>
      <w:r>
        <w:rPr>
          <w:spacing w:val="3"/>
        </w:rPr>
        <w:t xml:space="preserve"> </w:t>
      </w:r>
      <w:r>
        <w:t xml:space="preserve">is </w:t>
      </w:r>
      <w:r>
        <w:rPr>
          <w:spacing w:val="-1"/>
        </w:rPr>
        <w:t>working</w:t>
      </w:r>
      <w:r>
        <w:rPr>
          <w:spacing w:val="-2"/>
        </w:rPr>
        <w:t xml:space="preserve"> </w:t>
      </w:r>
      <w:r>
        <w:t xml:space="preserve">to </w:t>
      </w:r>
      <w:r>
        <w:rPr>
          <w:spacing w:val="-1"/>
        </w:rPr>
        <w:t>identify</w:t>
      </w:r>
      <w:r>
        <w:rPr>
          <w:spacing w:val="-3"/>
        </w:rPr>
        <w:t xml:space="preserve"> </w:t>
      </w:r>
      <w:r>
        <w:t>situations</w:t>
      </w:r>
      <w:r>
        <w:rPr>
          <w:spacing w:val="63"/>
        </w:rPr>
        <w:t xml:space="preserve"> </w:t>
      </w:r>
      <w:r>
        <w:rPr>
          <w:spacing w:val="-1"/>
        </w:rPr>
        <w:t>which,</w:t>
      </w:r>
      <w:r>
        <w:t xml:space="preserve"> </w:t>
      </w:r>
      <w:r>
        <w:rPr>
          <w:spacing w:val="-1"/>
        </w:rPr>
        <w:t>provoke,</w:t>
      </w:r>
      <w:r>
        <w:t xml:space="preserve"> or </w:t>
      </w:r>
      <w:r>
        <w:rPr>
          <w:spacing w:val="-1"/>
        </w:rPr>
        <w:t>elicit</w:t>
      </w:r>
      <w:r>
        <w:t xml:space="preserve"> this </w:t>
      </w:r>
      <w:r>
        <w:rPr>
          <w:spacing w:val="-1"/>
        </w:rPr>
        <w:t>behavior</w:t>
      </w:r>
      <w:r>
        <w:t xml:space="preserve"> so it can</w:t>
      </w:r>
      <w:r>
        <w:rPr>
          <w:spacing w:val="-2"/>
        </w:rPr>
        <w:t xml:space="preserve"> </w:t>
      </w:r>
      <w:r>
        <w:t>be</w:t>
      </w:r>
      <w:r>
        <w:rPr>
          <w:spacing w:val="-2"/>
        </w:rPr>
        <w:t xml:space="preserve"> </w:t>
      </w:r>
      <w:r>
        <w:rPr>
          <w:spacing w:val="-1"/>
        </w:rPr>
        <w:t>prevented</w:t>
      </w:r>
      <w:r>
        <w:rPr>
          <w:spacing w:val="-2"/>
        </w:rPr>
        <w:t xml:space="preserve"> </w:t>
      </w:r>
      <w:r>
        <w:t xml:space="preserve">in </w:t>
      </w:r>
      <w:r>
        <w:rPr>
          <w:spacing w:val="-1"/>
        </w:rPr>
        <w:t>the</w:t>
      </w:r>
      <w:r>
        <w:rPr>
          <w:spacing w:val="-2"/>
        </w:rPr>
        <w:t xml:space="preserve"> </w:t>
      </w:r>
      <w:r>
        <w:rPr>
          <w:spacing w:val="-1"/>
        </w:rPr>
        <w:t>future.</w:t>
      </w:r>
      <w:r>
        <w:rPr>
          <w:spacing w:val="65"/>
        </w:rPr>
        <w:t xml:space="preserve"> </w:t>
      </w:r>
      <w:r>
        <w:rPr>
          <w:spacing w:val="-1"/>
        </w:rPr>
        <w:t>The</w:t>
      </w:r>
      <w:r>
        <w:t xml:space="preserve"> </w:t>
      </w:r>
      <w:r>
        <w:rPr>
          <w:spacing w:val="-1"/>
        </w:rPr>
        <w:t>staff</w:t>
      </w:r>
      <w:r>
        <w:rPr>
          <w:spacing w:val="3"/>
        </w:rPr>
        <w:t xml:space="preserve"> </w:t>
      </w:r>
      <w:r>
        <w:rPr>
          <w:spacing w:val="-1"/>
        </w:rPr>
        <w:t>will</w:t>
      </w:r>
      <w:r>
        <w:rPr>
          <w:spacing w:val="67"/>
        </w:rPr>
        <w:t xml:space="preserve"> </w:t>
      </w:r>
      <w:r>
        <w:t>not</w:t>
      </w:r>
      <w:r>
        <w:rPr>
          <w:spacing w:val="-2"/>
        </w:rPr>
        <w:t xml:space="preserve"> </w:t>
      </w:r>
      <w:r>
        <w:rPr>
          <w:spacing w:val="-1"/>
        </w:rPr>
        <w:t>punish,</w:t>
      </w:r>
      <w:r>
        <w:t xml:space="preserve"> or</w:t>
      </w:r>
      <w:r>
        <w:rPr>
          <w:spacing w:val="-3"/>
        </w:rPr>
        <w:t xml:space="preserve"> </w:t>
      </w:r>
      <w:r>
        <w:t>harshly</w:t>
      </w:r>
      <w:r>
        <w:rPr>
          <w:spacing w:val="-3"/>
        </w:rPr>
        <w:t xml:space="preserve"> </w:t>
      </w:r>
      <w:r>
        <w:rPr>
          <w:spacing w:val="-1"/>
        </w:rPr>
        <w:t>discipline</w:t>
      </w:r>
      <w:r>
        <w:t xml:space="preserve"> </w:t>
      </w:r>
      <w:r>
        <w:rPr>
          <w:spacing w:val="-1"/>
        </w:rPr>
        <w:t>children</w:t>
      </w:r>
      <w:r>
        <w:t xml:space="preserve"> in </w:t>
      </w:r>
      <w:r>
        <w:rPr>
          <w:spacing w:val="-2"/>
        </w:rPr>
        <w:t>the</w:t>
      </w:r>
      <w:r>
        <w:t xml:space="preserve"> </w:t>
      </w:r>
      <w:r>
        <w:rPr>
          <w:spacing w:val="-1"/>
        </w:rPr>
        <w:t>younger</w:t>
      </w:r>
      <w:r>
        <w:t xml:space="preserve"> </w:t>
      </w:r>
      <w:r>
        <w:rPr>
          <w:spacing w:val="-1"/>
        </w:rPr>
        <w:t>classrooms</w:t>
      </w:r>
      <w:r>
        <w:rPr>
          <w:spacing w:val="-2"/>
        </w:rPr>
        <w:t xml:space="preserve"> </w:t>
      </w:r>
      <w:r>
        <w:t>for biting</w:t>
      </w:r>
      <w:r>
        <w:rPr>
          <w:spacing w:val="-1"/>
        </w:rPr>
        <w:t xml:space="preserve"> behavior;</w:t>
      </w:r>
      <w:r>
        <w:rPr>
          <w:spacing w:val="77"/>
        </w:rPr>
        <w:t xml:space="preserve"> </w:t>
      </w:r>
      <w:r>
        <w:t>they</w:t>
      </w:r>
      <w:r>
        <w:rPr>
          <w:spacing w:val="-3"/>
        </w:rPr>
        <w:t xml:space="preserve"> </w:t>
      </w:r>
      <w:r>
        <w:rPr>
          <w:spacing w:val="-1"/>
        </w:rPr>
        <w:t>will</w:t>
      </w:r>
      <w:r>
        <w:t xml:space="preserve"> simply</w:t>
      </w:r>
      <w:r>
        <w:rPr>
          <w:spacing w:val="-3"/>
        </w:rPr>
        <w:t xml:space="preserve"> </w:t>
      </w:r>
      <w:r>
        <w:rPr>
          <w:spacing w:val="-1"/>
        </w:rPr>
        <w:t>redirect</w:t>
      </w:r>
      <w:r>
        <w:t xml:space="preserve"> the</w:t>
      </w:r>
      <w:r>
        <w:rPr>
          <w:spacing w:val="-2"/>
        </w:rPr>
        <w:t xml:space="preserve"> </w:t>
      </w:r>
      <w:r>
        <w:t>children</w:t>
      </w:r>
      <w:r>
        <w:rPr>
          <w:spacing w:val="-2"/>
        </w:rPr>
        <w:t xml:space="preserve"> </w:t>
      </w:r>
      <w:r>
        <w:t>to</w:t>
      </w:r>
      <w:r>
        <w:rPr>
          <w:spacing w:val="-2"/>
        </w:rPr>
        <w:t xml:space="preserve"> </w:t>
      </w:r>
      <w:r>
        <w:rPr>
          <w:spacing w:val="-1"/>
        </w:rPr>
        <w:t>different</w:t>
      </w:r>
      <w:r>
        <w:t xml:space="preserve"> </w:t>
      </w:r>
      <w:r>
        <w:rPr>
          <w:spacing w:val="-1"/>
        </w:rPr>
        <w:t>activities</w:t>
      </w:r>
      <w:r>
        <w:t xml:space="preserve"> in </w:t>
      </w:r>
      <w:r>
        <w:rPr>
          <w:spacing w:val="-1"/>
        </w:rPr>
        <w:t>separate</w:t>
      </w:r>
      <w:r>
        <w:rPr>
          <w:spacing w:val="-2"/>
        </w:rPr>
        <w:t xml:space="preserve"> </w:t>
      </w:r>
      <w:r>
        <w:t>areas</w:t>
      </w:r>
      <w:r>
        <w:rPr>
          <w:spacing w:val="-2"/>
        </w:rPr>
        <w:t xml:space="preserve"> </w:t>
      </w:r>
      <w:r>
        <w:rPr>
          <w:spacing w:val="-1"/>
        </w:rPr>
        <w:t>of</w:t>
      </w:r>
      <w:r>
        <w:rPr>
          <w:spacing w:val="2"/>
        </w:rPr>
        <w:t xml:space="preserve"> </w:t>
      </w:r>
      <w:r>
        <w:rPr>
          <w:spacing w:val="-1"/>
        </w:rPr>
        <w:t>the</w:t>
      </w:r>
    </w:p>
    <w:p w14:paraId="2D1959DC" w14:textId="77777777" w:rsidR="00E5749E" w:rsidRDefault="00E5749E">
      <w:pPr>
        <w:pStyle w:val="BodyText"/>
        <w:kinsoku w:val="0"/>
        <w:overflowPunct w:val="0"/>
        <w:ind w:right="112"/>
        <w:rPr>
          <w:spacing w:val="-1"/>
        </w:rPr>
        <w:sectPr w:rsidR="00E5749E">
          <w:pgSz w:w="12240" w:h="15840"/>
          <w:pgMar w:top="1380" w:right="1340" w:bottom="720" w:left="1340" w:header="0" w:footer="527" w:gutter="0"/>
          <w:cols w:space="720" w:equalWidth="0">
            <w:col w:w="9560"/>
          </w:cols>
          <w:noEndnote/>
        </w:sectPr>
      </w:pPr>
    </w:p>
    <w:p w14:paraId="40990C89" w14:textId="77777777" w:rsidR="00E5749E" w:rsidRDefault="00E5749E">
      <w:pPr>
        <w:pStyle w:val="BodyText"/>
        <w:kinsoku w:val="0"/>
        <w:overflowPunct w:val="0"/>
        <w:spacing w:before="55"/>
        <w:ind w:right="125"/>
        <w:rPr>
          <w:spacing w:val="-1"/>
        </w:rPr>
      </w:pPr>
      <w:r>
        <w:rPr>
          <w:spacing w:val="-1"/>
        </w:rPr>
        <w:lastRenderedPageBreak/>
        <w:t>classroom.</w:t>
      </w:r>
      <w:r>
        <w:t xml:space="preserve">  </w:t>
      </w:r>
      <w:r>
        <w:rPr>
          <w:spacing w:val="-1"/>
        </w:rPr>
        <w:t>Parents</w:t>
      </w:r>
      <w:r>
        <w:rPr>
          <w:spacing w:val="-2"/>
        </w:rPr>
        <w:t xml:space="preserve"> </w:t>
      </w:r>
      <w:r>
        <w:rPr>
          <w:spacing w:val="-1"/>
        </w:rPr>
        <w:t>are</w:t>
      </w:r>
      <w:r>
        <w:t xml:space="preserve"> </w:t>
      </w:r>
      <w:r>
        <w:rPr>
          <w:spacing w:val="-1"/>
        </w:rPr>
        <w:t>expected</w:t>
      </w:r>
      <w:r>
        <w:t xml:space="preserve"> </w:t>
      </w:r>
      <w:r>
        <w:rPr>
          <w:spacing w:val="-1"/>
        </w:rPr>
        <w:t>to</w:t>
      </w:r>
      <w:r>
        <w:t xml:space="preserve"> </w:t>
      </w:r>
      <w:r>
        <w:rPr>
          <w:spacing w:val="-1"/>
        </w:rPr>
        <w:t>work</w:t>
      </w:r>
      <w:r>
        <w:t xml:space="preserve"> </w:t>
      </w:r>
      <w:r>
        <w:rPr>
          <w:spacing w:val="-1"/>
        </w:rPr>
        <w:t>with</w:t>
      </w:r>
      <w:r>
        <w:t xml:space="preserve"> </w:t>
      </w:r>
      <w:r>
        <w:rPr>
          <w:spacing w:val="-1"/>
        </w:rPr>
        <w:t>staff</w:t>
      </w:r>
      <w:r>
        <w:t xml:space="preserve"> to</w:t>
      </w:r>
      <w:r>
        <w:rPr>
          <w:spacing w:val="-2"/>
        </w:rPr>
        <w:t xml:space="preserve"> </w:t>
      </w:r>
      <w:r>
        <w:rPr>
          <w:spacing w:val="-1"/>
        </w:rPr>
        <w:t>identify</w:t>
      </w:r>
      <w:r>
        <w:rPr>
          <w:spacing w:val="-3"/>
        </w:rPr>
        <w:t xml:space="preserve"> </w:t>
      </w:r>
      <w:r>
        <w:rPr>
          <w:spacing w:val="-1"/>
        </w:rPr>
        <w:t>methods</w:t>
      </w:r>
      <w:r>
        <w:t xml:space="preserve"> </w:t>
      </w:r>
      <w:r>
        <w:rPr>
          <w:spacing w:val="-1"/>
        </w:rPr>
        <w:t>and</w:t>
      </w:r>
      <w:r>
        <w:t xml:space="preserve"> </w:t>
      </w:r>
      <w:r>
        <w:rPr>
          <w:spacing w:val="-1"/>
        </w:rPr>
        <w:t>strategies</w:t>
      </w:r>
      <w:r>
        <w:rPr>
          <w:spacing w:val="9"/>
        </w:rPr>
        <w:t xml:space="preserve"> </w:t>
      </w:r>
      <w:r>
        <w:rPr>
          <w:spacing w:val="-1"/>
        </w:rPr>
        <w:t>to</w:t>
      </w:r>
      <w:r>
        <w:rPr>
          <w:spacing w:val="89"/>
        </w:rPr>
        <w:t xml:space="preserve"> </w:t>
      </w:r>
      <w:r>
        <w:t>curb this</w:t>
      </w:r>
      <w:r>
        <w:rPr>
          <w:spacing w:val="-3"/>
        </w:rPr>
        <w:t xml:space="preserve"> </w:t>
      </w:r>
      <w:r>
        <w:rPr>
          <w:spacing w:val="-1"/>
        </w:rPr>
        <w:t>behavior.</w:t>
      </w:r>
      <w:r>
        <w:rPr>
          <w:spacing w:val="66"/>
        </w:rPr>
        <w:t xml:space="preserve"> </w:t>
      </w:r>
      <w:r>
        <w:rPr>
          <w:spacing w:val="-1"/>
        </w:rPr>
        <w:t>Uncooperative</w:t>
      </w:r>
      <w:r>
        <w:t xml:space="preserve"> </w:t>
      </w:r>
      <w:r>
        <w:rPr>
          <w:spacing w:val="-1"/>
        </w:rPr>
        <w:t>parents</w:t>
      </w:r>
      <w:r>
        <w:t xml:space="preserve"> </w:t>
      </w:r>
      <w:r>
        <w:rPr>
          <w:spacing w:val="-1"/>
        </w:rPr>
        <w:t>will</w:t>
      </w:r>
      <w:r>
        <w:t xml:space="preserve"> </w:t>
      </w:r>
      <w:r>
        <w:rPr>
          <w:spacing w:val="-1"/>
        </w:rPr>
        <w:t>have</w:t>
      </w:r>
      <w:r>
        <w:t xml:space="preserve"> their</w:t>
      </w:r>
      <w:r>
        <w:rPr>
          <w:spacing w:val="-2"/>
        </w:rPr>
        <w:t xml:space="preserve"> </w:t>
      </w:r>
      <w:r>
        <w:t xml:space="preserve">child’s </w:t>
      </w:r>
      <w:r>
        <w:rPr>
          <w:spacing w:val="-1"/>
        </w:rPr>
        <w:t>services</w:t>
      </w:r>
      <w:r>
        <w:t xml:space="preserve"> </w:t>
      </w:r>
      <w:r>
        <w:rPr>
          <w:spacing w:val="-1"/>
        </w:rPr>
        <w:t>terminated.</w:t>
      </w:r>
    </w:p>
    <w:p w14:paraId="4A82C5C7" w14:textId="77777777" w:rsidR="00E5749E" w:rsidRDefault="00E5749E">
      <w:pPr>
        <w:pStyle w:val="BodyText"/>
        <w:kinsoku w:val="0"/>
        <w:overflowPunct w:val="0"/>
        <w:ind w:left="0"/>
      </w:pPr>
    </w:p>
    <w:p w14:paraId="15EA2D40" w14:textId="77777777" w:rsidR="00E5749E" w:rsidRDefault="00E5749E">
      <w:pPr>
        <w:pStyle w:val="BodyText"/>
        <w:kinsoku w:val="0"/>
        <w:overflowPunct w:val="0"/>
        <w:ind w:right="240"/>
        <w:rPr>
          <w:spacing w:val="-1"/>
        </w:rPr>
      </w:pPr>
      <w:r>
        <w:t xml:space="preserve">Children </w:t>
      </w:r>
      <w:r>
        <w:rPr>
          <w:spacing w:val="-1"/>
        </w:rPr>
        <w:t>older</w:t>
      </w:r>
      <w:r>
        <w:t xml:space="preserve"> </w:t>
      </w:r>
      <w:r>
        <w:rPr>
          <w:spacing w:val="-1"/>
        </w:rPr>
        <w:t>than</w:t>
      </w:r>
      <w:r>
        <w:rPr>
          <w:spacing w:val="-2"/>
        </w:rPr>
        <w:t xml:space="preserve"> </w:t>
      </w:r>
      <w:r>
        <w:t xml:space="preserve">3 </w:t>
      </w:r>
      <w:r>
        <w:rPr>
          <w:spacing w:val="-1"/>
        </w:rPr>
        <w:t>years</w:t>
      </w:r>
      <w:r>
        <w:t xml:space="preserve"> </w:t>
      </w:r>
      <w:r>
        <w:rPr>
          <w:spacing w:val="-1"/>
        </w:rPr>
        <w:t>of</w:t>
      </w:r>
      <w:r>
        <w:t xml:space="preserve"> </w:t>
      </w:r>
      <w:r>
        <w:rPr>
          <w:spacing w:val="-1"/>
        </w:rPr>
        <w:t>age,</w:t>
      </w:r>
      <w:r>
        <w:rPr>
          <w:spacing w:val="-2"/>
        </w:rPr>
        <w:t xml:space="preserve"> </w:t>
      </w:r>
      <w:r>
        <w:t>may</w:t>
      </w:r>
      <w:r>
        <w:rPr>
          <w:spacing w:val="-3"/>
        </w:rPr>
        <w:t xml:space="preserve"> </w:t>
      </w:r>
      <w:r>
        <w:rPr>
          <w:spacing w:val="-1"/>
        </w:rPr>
        <w:t>occasionally</w:t>
      </w:r>
      <w:r>
        <w:rPr>
          <w:spacing w:val="-3"/>
        </w:rPr>
        <w:t xml:space="preserve"> </w:t>
      </w:r>
      <w:r>
        <w:t xml:space="preserve">be </w:t>
      </w:r>
      <w:r>
        <w:rPr>
          <w:spacing w:val="-1"/>
        </w:rPr>
        <w:t>involved</w:t>
      </w:r>
      <w:r>
        <w:t xml:space="preserve"> in a</w:t>
      </w:r>
      <w:r>
        <w:rPr>
          <w:spacing w:val="1"/>
        </w:rPr>
        <w:t xml:space="preserve"> </w:t>
      </w:r>
      <w:r>
        <w:t>biting</w:t>
      </w:r>
      <w:r>
        <w:rPr>
          <w:spacing w:val="-1"/>
        </w:rPr>
        <w:t xml:space="preserve"> incident.</w:t>
      </w:r>
      <w:r>
        <w:rPr>
          <w:spacing w:val="71"/>
        </w:rPr>
        <w:t xml:space="preserve"> </w:t>
      </w:r>
      <w:r>
        <w:t xml:space="preserve">For </w:t>
      </w:r>
      <w:r>
        <w:rPr>
          <w:spacing w:val="-1"/>
        </w:rPr>
        <w:t>children</w:t>
      </w:r>
      <w:r>
        <w:t xml:space="preserve"> in</w:t>
      </w:r>
      <w:r>
        <w:rPr>
          <w:spacing w:val="-2"/>
        </w:rPr>
        <w:t xml:space="preserve"> </w:t>
      </w:r>
      <w:r>
        <w:t>this</w:t>
      </w:r>
      <w:r>
        <w:rPr>
          <w:spacing w:val="-3"/>
        </w:rPr>
        <w:t xml:space="preserve"> </w:t>
      </w:r>
      <w:r>
        <w:rPr>
          <w:spacing w:val="-1"/>
        </w:rPr>
        <w:t>age</w:t>
      </w:r>
      <w:r>
        <w:t xml:space="preserve"> </w:t>
      </w:r>
      <w:r>
        <w:rPr>
          <w:spacing w:val="-1"/>
        </w:rPr>
        <w:t>group</w:t>
      </w:r>
      <w:r>
        <w:t xml:space="preserve"> </w:t>
      </w:r>
      <w:r>
        <w:rPr>
          <w:spacing w:val="-1"/>
        </w:rPr>
        <w:t>who</w:t>
      </w:r>
      <w:r>
        <w:t xml:space="preserve"> bite,</w:t>
      </w:r>
      <w:r>
        <w:rPr>
          <w:spacing w:val="-2"/>
        </w:rPr>
        <w:t xml:space="preserve"> </w:t>
      </w:r>
      <w:r>
        <w:rPr>
          <w:spacing w:val="-1"/>
        </w:rPr>
        <w:t>the</w:t>
      </w:r>
      <w:r>
        <w:t xml:space="preserve"> </w:t>
      </w:r>
      <w:r>
        <w:rPr>
          <w:spacing w:val="-1"/>
        </w:rPr>
        <w:t>staff</w:t>
      </w:r>
      <w:r>
        <w:rPr>
          <w:spacing w:val="3"/>
        </w:rPr>
        <w:t xml:space="preserve"> </w:t>
      </w:r>
      <w:r>
        <w:rPr>
          <w:spacing w:val="-1"/>
        </w:rPr>
        <w:t>will</w:t>
      </w:r>
      <w:r>
        <w:t xml:space="preserve"> use the</w:t>
      </w:r>
      <w:r>
        <w:rPr>
          <w:spacing w:val="-2"/>
        </w:rPr>
        <w:t xml:space="preserve"> </w:t>
      </w:r>
      <w:r>
        <w:rPr>
          <w:spacing w:val="-1"/>
        </w:rPr>
        <w:t>discipline</w:t>
      </w:r>
      <w:r>
        <w:rPr>
          <w:spacing w:val="7"/>
        </w:rPr>
        <w:t xml:space="preserve"> </w:t>
      </w:r>
      <w:r>
        <w:rPr>
          <w:spacing w:val="-1"/>
        </w:rPr>
        <w:t>procedures</w:t>
      </w:r>
      <w:r>
        <w:rPr>
          <w:spacing w:val="61"/>
        </w:rPr>
        <w:t xml:space="preserve"> </w:t>
      </w:r>
      <w:r>
        <w:rPr>
          <w:spacing w:val="-1"/>
        </w:rPr>
        <w:t>outlined</w:t>
      </w:r>
      <w:r>
        <w:t xml:space="preserve"> in </w:t>
      </w:r>
      <w:r>
        <w:rPr>
          <w:spacing w:val="-1"/>
        </w:rPr>
        <w:t>the</w:t>
      </w:r>
      <w:r>
        <w:rPr>
          <w:spacing w:val="-2"/>
        </w:rPr>
        <w:t xml:space="preserve"> </w:t>
      </w:r>
      <w:r>
        <w:rPr>
          <w:spacing w:val="-1"/>
        </w:rPr>
        <w:t>discipline</w:t>
      </w:r>
      <w:r>
        <w:t xml:space="preserve"> </w:t>
      </w:r>
      <w:r>
        <w:rPr>
          <w:spacing w:val="-1"/>
        </w:rPr>
        <w:t>section</w:t>
      </w:r>
      <w:r>
        <w:t xml:space="preserve"> </w:t>
      </w:r>
      <w:r>
        <w:rPr>
          <w:spacing w:val="-1"/>
        </w:rPr>
        <w:t>of</w:t>
      </w:r>
      <w:r>
        <w:t xml:space="preserve"> this</w:t>
      </w:r>
      <w:r>
        <w:rPr>
          <w:spacing w:val="-3"/>
        </w:rPr>
        <w:t xml:space="preserve"> </w:t>
      </w:r>
      <w:r>
        <w:rPr>
          <w:spacing w:val="-1"/>
        </w:rPr>
        <w:t>handbook,</w:t>
      </w:r>
      <w:r>
        <w:rPr>
          <w:spacing w:val="-2"/>
        </w:rPr>
        <w:t xml:space="preserve"> </w:t>
      </w:r>
      <w:r>
        <w:t xml:space="preserve">as </w:t>
      </w:r>
      <w:r>
        <w:rPr>
          <w:spacing w:val="-1"/>
        </w:rPr>
        <w:t xml:space="preserve">well </w:t>
      </w:r>
      <w:r>
        <w:t xml:space="preserve">as </w:t>
      </w:r>
      <w:r>
        <w:rPr>
          <w:spacing w:val="-1"/>
        </w:rPr>
        <w:t>observe</w:t>
      </w:r>
      <w:r>
        <w:t xml:space="preserve"> </w:t>
      </w:r>
      <w:r>
        <w:rPr>
          <w:spacing w:val="-1"/>
        </w:rPr>
        <w:t>the</w:t>
      </w:r>
      <w:r>
        <w:t xml:space="preserve"> child</w:t>
      </w:r>
      <w:r>
        <w:rPr>
          <w:spacing w:val="-2"/>
        </w:rPr>
        <w:t xml:space="preserve"> </w:t>
      </w:r>
      <w:r>
        <w:t>to</w:t>
      </w:r>
      <w:r>
        <w:rPr>
          <w:spacing w:val="69"/>
        </w:rPr>
        <w:t xml:space="preserve"> </w:t>
      </w:r>
      <w:r>
        <w:rPr>
          <w:spacing w:val="-1"/>
        </w:rPr>
        <w:t>determine what</w:t>
      </w:r>
      <w:r>
        <w:t xml:space="preserve"> </w:t>
      </w:r>
      <w:r>
        <w:rPr>
          <w:spacing w:val="-1"/>
        </w:rPr>
        <w:t>provokes</w:t>
      </w:r>
      <w:r>
        <w:t xml:space="preserve"> or </w:t>
      </w:r>
      <w:r>
        <w:rPr>
          <w:spacing w:val="-1"/>
        </w:rPr>
        <w:t>elicits</w:t>
      </w:r>
      <w:r>
        <w:t xml:space="preserve"> </w:t>
      </w:r>
      <w:r>
        <w:rPr>
          <w:spacing w:val="-1"/>
        </w:rPr>
        <w:t>this</w:t>
      </w:r>
      <w:r>
        <w:t xml:space="preserve"> </w:t>
      </w:r>
      <w:r>
        <w:rPr>
          <w:spacing w:val="-1"/>
        </w:rPr>
        <w:t>inappropriate behavior.</w:t>
      </w:r>
      <w:r>
        <w:t xml:space="preserve">  </w:t>
      </w:r>
      <w:r>
        <w:rPr>
          <w:spacing w:val="-1"/>
        </w:rPr>
        <w:t>Parents</w:t>
      </w:r>
      <w:r>
        <w:t xml:space="preserve"> are</w:t>
      </w:r>
      <w:r>
        <w:rPr>
          <w:spacing w:val="-2"/>
        </w:rPr>
        <w:t xml:space="preserve"> </w:t>
      </w:r>
      <w:r>
        <w:rPr>
          <w:spacing w:val="-1"/>
        </w:rPr>
        <w:t>expected</w:t>
      </w:r>
      <w:r>
        <w:t xml:space="preserve"> to</w:t>
      </w:r>
      <w:r>
        <w:rPr>
          <w:spacing w:val="81"/>
        </w:rPr>
        <w:t xml:space="preserve"> </w:t>
      </w:r>
      <w:r>
        <w:rPr>
          <w:spacing w:val="-1"/>
        </w:rPr>
        <w:t>cooperate</w:t>
      </w:r>
      <w:r>
        <w:rPr>
          <w:spacing w:val="1"/>
        </w:rPr>
        <w:t xml:space="preserve"> </w:t>
      </w:r>
      <w:r>
        <w:rPr>
          <w:spacing w:val="-1"/>
        </w:rPr>
        <w:t>with</w:t>
      </w:r>
      <w:r>
        <w:t xml:space="preserve"> </w:t>
      </w:r>
      <w:r>
        <w:rPr>
          <w:spacing w:val="-1"/>
        </w:rPr>
        <w:t>staff</w:t>
      </w:r>
      <w:r>
        <w:t xml:space="preserve"> </w:t>
      </w:r>
      <w:r>
        <w:rPr>
          <w:spacing w:val="-1"/>
        </w:rPr>
        <w:t>to</w:t>
      </w:r>
      <w:r>
        <w:rPr>
          <w:spacing w:val="-2"/>
        </w:rPr>
        <w:t xml:space="preserve"> </w:t>
      </w:r>
      <w:r>
        <w:t xml:space="preserve">help </w:t>
      </w:r>
      <w:r>
        <w:rPr>
          <w:spacing w:val="-1"/>
        </w:rPr>
        <w:t>their</w:t>
      </w:r>
      <w:r>
        <w:rPr>
          <w:spacing w:val="-2"/>
        </w:rPr>
        <w:t xml:space="preserve"> </w:t>
      </w:r>
      <w:r>
        <w:t xml:space="preserve">child </w:t>
      </w:r>
      <w:r>
        <w:rPr>
          <w:spacing w:val="-1"/>
        </w:rPr>
        <w:t>control</w:t>
      </w:r>
      <w:r>
        <w:rPr>
          <w:spacing w:val="-3"/>
        </w:rPr>
        <w:t xml:space="preserve"> </w:t>
      </w:r>
      <w:r>
        <w:t xml:space="preserve">this </w:t>
      </w:r>
      <w:r>
        <w:rPr>
          <w:spacing w:val="-1"/>
        </w:rPr>
        <w:t>behavior.</w:t>
      </w:r>
      <w:r>
        <w:t xml:space="preserve">  Uncooperative parents</w:t>
      </w:r>
      <w:r>
        <w:rPr>
          <w:spacing w:val="-2"/>
        </w:rPr>
        <w:t xml:space="preserve"> </w:t>
      </w:r>
      <w:r>
        <w:rPr>
          <w:spacing w:val="-1"/>
        </w:rPr>
        <w:t>will</w:t>
      </w:r>
      <w:r>
        <w:rPr>
          <w:spacing w:val="53"/>
        </w:rPr>
        <w:t xml:space="preserve"> </w:t>
      </w:r>
      <w:r>
        <w:rPr>
          <w:spacing w:val="-1"/>
        </w:rPr>
        <w:t>have</w:t>
      </w:r>
      <w:r>
        <w:t xml:space="preserve"> their</w:t>
      </w:r>
      <w:r>
        <w:rPr>
          <w:spacing w:val="-2"/>
        </w:rPr>
        <w:t xml:space="preserve"> </w:t>
      </w:r>
      <w:r>
        <w:t xml:space="preserve">child’s </w:t>
      </w:r>
      <w:r>
        <w:rPr>
          <w:spacing w:val="-1"/>
        </w:rPr>
        <w:t>service</w:t>
      </w:r>
      <w:r>
        <w:t xml:space="preserve"> </w:t>
      </w:r>
      <w:r>
        <w:rPr>
          <w:spacing w:val="-1"/>
        </w:rPr>
        <w:t>terminated.</w:t>
      </w:r>
      <w:r>
        <w:rPr>
          <w:spacing w:val="64"/>
        </w:rPr>
        <w:t xml:space="preserve"> </w:t>
      </w:r>
      <w:r>
        <w:rPr>
          <w:spacing w:val="-1"/>
        </w:rPr>
        <w:t>Furthermore,</w:t>
      </w:r>
      <w:r>
        <w:rPr>
          <w:spacing w:val="-2"/>
        </w:rPr>
        <w:t xml:space="preserve"> </w:t>
      </w:r>
      <w:r>
        <w:rPr>
          <w:spacing w:val="-1"/>
        </w:rPr>
        <w:t>children,</w:t>
      </w:r>
      <w:r>
        <w:t xml:space="preserve"> in </w:t>
      </w:r>
      <w:r>
        <w:rPr>
          <w:spacing w:val="-1"/>
        </w:rPr>
        <w:t>the</w:t>
      </w:r>
      <w:r>
        <w:rPr>
          <w:spacing w:val="-2"/>
        </w:rPr>
        <w:t xml:space="preserve"> </w:t>
      </w:r>
      <w:r>
        <w:rPr>
          <w:spacing w:val="-1"/>
        </w:rPr>
        <w:t>older</w:t>
      </w:r>
      <w:r>
        <w:t xml:space="preserve"> </w:t>
      </w:r>
      <w:r>
        <w:rPr>
          <w:spacing w:val="-1"/>
        </w:rPr>
        <w:t>age</w:t>
      </w:r>
      <w:r>
        <w:t xml:space="preserve"> </w:t>
      </w:r>
      <w:r>
        <w:rPr>
          <w:spacing w:val="-1"/>
        </w:rPr>
        <w:t>groups,</w:t>
      </w:r>
      <w:r>
        <w:rPr>
          <w:spacing w:val="77"/>
        </w:rPr>
        <w:t xml:space="preserve"> </w:t>
      </w:r>
      <w:r>
        <w:rPr>
          <w:spacing w:val="-1"/>
        </w:rPr>
        <w:t>who</w:t>
      </w:r>
      <w:r>
        <w:t xml:space="preserve"> bite 3</w:t>
      </w:r>
      <w:r>
        <w:rPr>
          <w:spacing w:val="-1"/>
        </w:rPr>
        <w:t xml:space="preserve"> </w:t>
      </w:r>
      <w:r>
        <w:t>times</w:t>
      </w:r>
      <w:r>
        <w:rPr>
          <w:spacing w:val="-3"/>
        </w:rPr>
        <w:t xml:space="preserve"> </w:t>
      </w:r>
      <w:r>
        <w:t>in a</w:t>
      </w:r>
      <w:r>
        <w:rPr>
          <w:spacing w:val="-1"/>
        </w:rPr>
        <w:t xml:space="preserve"> school</w:t>
      </w:r>
      <w:r>
        <w:t xml:space="preserve"> </w:t>
      </w:r>
      <w:r>
        <w:rPr>
          <w:spacing w:val="-1"/>
        </w:rPr>
        <w:t>year</w:t>
      </w:r>
      <w:r>
        <w:t xml:space="preserve"> </w:t>
      </w:r>
      <w:r>
        <w:rPr>
          <w:spacing w:val="-2"/>
        </w:rPr>
        <w:t>will</w:t>
      </w:r>
      <w:r>
        <w:t xml:space="preserve"> </w:t>
      </w:r>
      <w:r>
        <w:rPr>
          <w:spacing w:val="-1"/>
        </w:rPr>
        <w:t>have</w:t>
      </w:r>
      <w:r>
        <w:t xml:space="preserve"> their</w:t>
      </w:r>
      <w:r>
        <w:rPr>
          <w:spacing w:val="-2"/>
        </w:rPr>
        <w:t xml:space="preserve"> </w:t>
      </w:r>
      <w:r>
        <w:rPr>
          <w:spacing w:val="-1"/>
        </w:rPr>
        <w:t>services</w:t>
      </w:r>
      <w:r>
        <w:t xml:space="preserve"> terminated</w:t>
      </w:r>
      <w:r>
        <w:rPr>
          <w:spacing w:val="-2"/>
        </w:rPr>
        <w:t xml:space="preserve"> </w:t>
      </w:r>
      <w:r>
        <w:t xml:space="preserve">since, </w:t>
      </w:r>
      <w:r>
        <w:rPr>
          <w:spacing w:val="-1"/>
        </w:rPr>
        <w:t>the</w:t>
      </w:r>
      <w:r>
        <w:t xml:space="preserve"> </w:t>
      </w:r>
      <w:r>
        <w:rPr>
          <w:spacing w:val="-1"/>
        </w:rPr>
        <w:t>safety</w:t>
      </w:r>
      <w:r>
        <w:rPr>
          <w:spacing w:val="-2"/>
        </w:rPr>
        <w:t xml:space="preserve"> </w:t>
      </w:r>
      <w:r>
        <w:t>of</w:t>
      </w:r>
      <w:r>
        <w:rPr>
          <w:spacing w:val="41"/>
        </w:rPr>
        <w:t xml:space="preserve"> </w:t>
      </w:r>
      <w:r>
        <w:t>all</w:t>
      </w:r>
      <w:r>
        <w:rPr>
          <w:spacing w:val="-1"/>
        </w:rPr>
        <w:t xml:space="preserve"> </w:t>
      </w:r>
      <w:r>
        <w:t xml:space="preserve">the </w:t>
      </w:r>
      <w:r>
        <w:rPr>
          <w:spacing w:val="-1"/>
        </w:rPr>
        <w:t>children</w:t>
      </w:r>
      <w:r>
        <w:t xml:space="preserve"> </w:t>
      </w:r>
      <w:r>
        <w:rPr>
          <w:spacing w:val="-2"/>
        </w:rPr>
        <w:t>in</w:t>
      </w:r>
      <w:r>
        <w:t xml:space="preserve"> </w:t>
      </w:r>
      <w:r>
        <w:rPr>
          <w:spacing w:val="-1"/>
        </w:rPr>
        <w:t>the</w:t>
      </w:r>
      <w:r>
        <w:t xml:space="preserve"> </w:t>
      </w:r>
      <w:r>
        <w:rPr>
          <w:spacing w:val="-1"/>
        </w:rPr>
        <w:t>program</w:t>
      </w:r>
      <w:r>
        <w:rPr>
          <w:spacing w:val="1"/>
        </w:rPr>
        <w:t xml:space="preserve"> </w:t>
      </w:r>
      <w:r>
        <w:t xml:space="preserve">is </w:t>
      </w:r>
      <w:r>
        <w:rPr>
          <w:spacing w:val="-1"/>
        </w:rPr>
        <w:t>of</w:t>
      </w:r>
      <w:r>
        <w:rPr>
          <w:spacing w:val="2"/>
        </w:rPr>
        <w:t xml:space="preserve"> </w:t>
      </w:r>
      <w:r>
        <w:rPr>
          <w:spacing w:val="-1"/>
        </w:rPr>
        <w:t>the</w:t>
      </w:r>
      <w:r>
        <w:rPr>
          <w:spacing w:val="-2"/>
        </w:rPr>
        <w:t xml:space="preserve"> </w:t>
      </w:r>
      <w:r>
        <w:rPr>
          <w:spacing w:val="-1"/>
        </w:rPr>
        <w:t>utmost</w:t>
      </w:r>
      <w:r>
        <w:rPr>
          <w:spacing w:val="-2"/>
        </w:rPr>
        <w:t xml:space="preserve"> </w:t>
      </w:r>
      <w:r>
        <w:t>concern</w:t>
      </w:r>
      <w:r>
        <w:rPr>
          <w:spacing w:val="4"/>
        </w:rPr>
        <w:t xml:space="preserve"> </w:t>
      </w:r>
      <w:r>
        <w:rPr>
          <w:spacing w:val="-1"/>
        </w:rPr>
        <w:t>of</w:t>
      </w:r>
      <w:r>
        <w:rPr>
          <w:spacing w:val="3"/>
        </w:rPr>
        <w:t xml:space="preserve"> </w:t>
      </w:r>
      <w:r>
        <w:rPr>
          <w:spacing w:val="-1"/>
        </w:rPr>
        <w:t>Fulton</w:t>
      </w:r>
      <w:r>
        <w:rPr>
          <w:spacing w:val="-2"/>
        </w:rPr>
        <w:t xml:space="preserve"> </w:t>
      </w:r>
      <w:r>
        <w:rPr>
          <w:spacing w:val="-1"/>
        </w:rPr>
        <w:t>County</w:t>
      </w:r>
      <w:r>
        <w:rPr>
          <w:spacing w:val="-2"/>
        </w:rPr>
        <w:t xml:space="preserve"> </w:t>
      </w:r>
      <w:r>
        <w:t>Family</w:t>
      </w:r>
      <w:r>
        <w:rPr>
          <w:spacing w:val="53"/>
        </w:rPr>
        <w:t xml:space="preserve"> </w:t>
      </w:r>
      <w:r>
        <w:rPr>
          <w:spacing w:val="-1"/>
        </w:rPr>
        <w:t>Partnership.</w:t>
      </w:r>
    </w:p>
    <w:p w14:paraId="53D6AE71" w14:textId="77777777" w:rsidR="00E5749E" w:rsidRDefault="00E5749E">
      <w:pPr>
        <w:pStyle w:val="BodyText"/>
        <w:kinsoku w:val="0"/>
        <w:overflowPunct w:val="0"/>
        <w:spacing w:before="1"/>
        <w:ind w:left="0"/>
      </w:pPr>
    </w:p>
    <w:p w14:paraId="6DEEF5BF" w14:textId="77777777" w:rsidR="00E5749E" w:rsidRDefault="00E5749E">
      <w:pPr>
        <w:pStyle w:val="BodyText"/>
        <w:kinsoku w:val="0"/>
        <w:overflowPunct w:val="0"/>
        <w:ind w:right="125"/>
        <w:rPr>
          <w:spacing w:val="-1"/>
        </w:rPr>
      </w:pPr>
      <w:r>
        <w:t>Parents</w:t>
      </w:r>
      <w:r>
        <w:rPr>
          <w:spacing w:val="-2"/>
        </w:rPr>
        <w:t xml:space="preserve"> </w:t>
      </w:r>
      <w:r>
        <w:rPr>
          <w:spacing w:val="-1"/>
        </w:rPr>
        <w:t>will</w:t>
      </w:r>
      <w:r>
        <w:t xml:space="preserve"> be notified</w:t>
      </w:r>
      <w:r>
        <w:rPr>
          <w:spacing w:val="-1"/>
        </w:rPr>
        <w:t xml:space="preserve"> </w:t>
      </w:r>
      <w:r>
        <w:t>by</w:t>
      </w:r>
      <w:r>
        <w:rPr>
          <w:spacing w:val="-3"/>
        </w:rPr>
        <w:t xml:space="preserve"> </w:t>
      </w:r>
      <w:r>
        <w:rPr>
          <w:spacing w:val="-1"/>
        </w:rPr>
        <w:t>incident/accident</w:t>
      </w:r>
      <w:r>
        <w:t xml:space="preserve"> </w:t>
      </w:r>
      <w:r>
        <w:rPr>
          <w:spacing w:val="-1"/>
        </w:rPr>
        <w:t>report</w:t>
      </w:r>
      <w:r>
        <w:t xml:space="preserve"> </w:t>
      </w:r>
      <w:r>
        <w:rPr>
          <w:spacing w:val="-1"/>
        </w:rPr>
        <w:t>that</w:t>
      </w:r>
      <w:r>
        <w:rPr>
          <w:spacing w:val="-2"/>
        </w:rPr>
        <w:t xml:space="preserve"> </w:t>
      </w:r>
      <w:r>
        <w:t>a biting</w:t>
      </w:r>
      <w:r>
        <w:rPr>
          <w:spacing w:val="-1"/>
        </w:rPr>
        <w:t xml:space="preserve"> incident</w:t>
      </w:r>
      <w:r>
        <w:t xml:space="preserve"> </w:t>
      </w:r>
      <w:r>
        <w:rPr>
          <w:spacing w:val="-1"/>
        </w:rPr>
        <w:t>occurred</w:t>
      </w:r>
      <w:r>
        <w:t xml:space="preserve"> </w:t>
      </w:r>
      <w:r>
        <w:rPr>
          <w:spacing w:val="-1"/>
        </w:rPr>
        <w:t>during</w:t>
      </w:r>
      <w:r>
        <w:rPr>
          <w:spacing w:val="67"/>
        </w:rPr>
        <w:t xml:space="preserve"> </w:t>
      </w:r>
      <w:r>
        <w:t xml:space="preserve">the </w:t>
      </w:r>
      <w:r>
        <w:rPr>
          <w:spacing w:val="-1"/>
        </w:rPr>
        <w:t>course</w:t>
      </w:r>
      <w:r>
        <w:rPr>
          <w:spacing w:val="-2"/>
        </w:rPr>
        <w:t xml:space="preserve"> </w:t>
      </w:r>
      <w:r>
        <w:rPr>
          <w:spacing w:val="-1"/>
        </w:rPr>
        <w:t>of</w:t>
      </w:r>
      <w:r>
        <w:rPr>
          <w:spacing w:val="2"/>
        </w:rPr>
        <w:t xml:space="preserve"> </w:t>
      </w:r>
      <w:r>
        <w:rPr>
          <w:spacing w:val="-1"/>
        </w:rPr>
        <w:t>the</w:t>
      </w:r>
      <w:r>
        <w:rPr>
          <w:spacing w:val="-2"/>
        </w:rPr>
        <w:t xml:space="preserve"> </w:t>
      </w:r>
      <w:r>
        <w:rPr>
          <w:spacing w:val="-1"/>
        </w:rPr>
        <w:t>day.</w:t>
      </w:r>
      <w:r>
        <w:rPr>
          <w:spacing w:val="64"/>
        </w:rPr>
        <w:t xml:space="preserve"> </w:t>
      </w:r>
      <w:r>
        <w:rPr>
          <w:spacing w:val="-1"/>
        </w:rPr>
        <w:t>The</w:t>
      </w:r>
      <w:r>
        <w:t xml:space="preserve"> </w:t>
      </w:r>
      <w:r>
        <w:rPr>
          <w:spacing w:val="-1"/>
        </w:rPr>
        <w:t>staff</w:t>
      </w:r>
      <w:r>
        <w:rPr>
          <w:spacing w:val="-2"/>
        </w:rPr>
        <w:t xml:space="preserve"> </w:t>
      </w:r>
      <w:r>
        <w:t>may</w:t>
      </w:r>
      <w:r>
        <w:rPr>
          <w:spacing w:val="-3"/>
        </w:rPr>
        <w:t xml:space="preserve"> </w:t>
      </w:r>
      <w:r>
        <w:t>not</w:t>
      </w:r>
      <w:r>
        <w:rPr>
          <w:spacing w:val="-2"/>
        </w:rPr>
        <w:t xml:space="preserve"> </w:t>
      </w:r>
      <w:r>
        <w:rPr>
          <w:spacing w:val="-1"/>
        </w:rPr>
        <w:t>discuss</w:t>
      </w:r>
      <w:r>
        <w:t xml:space="preserve"> </w:t>
      </w:r>
      <w:r>
        <w:rPr>
          <w:spacing w:val="-1"/>
        </w:rPr>
        <w:t>with</w:t>
      </w:r>
      <w:r>
        <w:t xml:space="preserve"> either </w:t>
      </w:r>
      <w:r>
        <w:rPr>
          <w:spacing w:val="-1"/>
        </w:rPr>
        <w:t>parent</w:t>
      </w:r>
      <w:r>
        <w:rPr>
          <w:spacing w:val="-2"/>
        </w:rPr>
        <w:t xml:space="preserve"> </w:t>
      </w:r>
      <w:r>
        <w:rPr>
          <w:spacing w:val="-1"/>
        </w:rPr>
        <w:t>the</w:t>
      </w:r>
      <w:r>
        <w:t xml:space="preserve"> </w:t>
      </w:r>
      <w:r>
        <w:rPr>
          <w:spacing w:val="-1"/>
        </w:rPr>
        <w:t>identity</w:t>
      </w:r>
      <w:r>
        <w:rPr>
          <w:spacing w:val="-2"/>
        </w:rPr>
        <w:t xml:space="preserve"> </w:t>
      </w:r>
      <w:r>
        <w:rPr>
          <w:spacing w:val="-1"/>
        </w:rPr>
        <w:t>of</w:t>
      </w:r>
      <w:r>
        <w:rPr>
          <w:spacing w:val="2"/>
        </w:rPr>
        <w:t xml:space="preserve"> </w:t>
      </w:r>
      <w:r>
        <w:rPr>
          <w:spacing w:val="-1"/>
        </w:rPr>
        <w:t>the</w:t>
      </w:r>
      <w:r>
        <w:rPr>
          <w:spacing w:val="69"/>
        </w:rPr>
        <w:t xml:space="preserve"> </w:t>
      </w:r>
      <w:r>
        <w:t xml:space="preserve">other </w:t>
      </w:r>
      <w:r>
        <w:rPr>
          <w:spacing w:val="-1"/>
        </w:rPr>
        <w:t>child</w:t>
      </w:r>
      <w:r>
        <w:t xml:space="preserve"> </w:t>
      </w:r>
      <w:r>
        <w:rPr>
          <w:spacing w:val="-1"/>
        </w:rPr>
        <w:t>involved</w:t>
      </w:r>
      <w:r>
        <w:t xml:space="preserve"> in </w:t>
      </w:r>
      <w:r>
        <w:rPr>
          <w:spacing w:val="-1"/>
        </w:rPr>
        <w:t>the</w:t>
      </w:r>
      <w:r>
        <w:t xml:space="preserve"> </w:t>
      </w:r>
      <w:r>
        <w:rPr>
          <w:spacing w:val="-1"/>
        </w:rPr>
        <w:t>incident.</w:t>
      </w:r>
      <w:r>
        <w:rPr>
          <w:spacing w:val="63"/>
        </w:rPr>
        <w:t xml:space="preserve"> </w:t>
      </w:r>
      <w:r>
        <w:t xml:space="preserve">This </w:t>
      </w:r>
      <w:r>
        <w:rPr>
          <w:spacing w:val="-1"/>
        </w:rPr>
        <w:t>information</w:t>
      </w:r>
      <w:r>
        <w:t xml:space="preserve"> is </w:t>
      </w:r>
      <w:r>
        <w:rPr>
          <w:spacing w:val="-1"/>
        </w:rPr>
        <w:t>considered</w:t>
      </w:r>
      <w:r>
        <w:t xml:space="preserve"> </w:t>
      </w:r>
      <w:r>
        <w:rPr>
          <w:spacing w:val="-1"/>
        </w:rPr>
        <w:t>to</w:t>
      </w:r>
      <w:r>
        <w:t xml:space="preserve"> be</w:t>
      </w:r>
      <w:r>
        <w:rPr>
          <w:spacing w:val="6"/>
        </w:rPr>
        <w:t xml:space="preserve"> </w:t>
      </w:r>
      <w:r>
        <w:rPr>
          <w:spacing w:val="-1"/>
        </w:rPr>
        <w:t>confidential</w:t>
      </w:r>
      <w:r>
        <w:t xml:space="preserve"> </w:t>
      </w:r>
      <w:r>
        <w:rPr>
          <w:spacing w:val="-1"/>
        </w:rPr>
        <w:t>and</w:t>
      </w:r>
      <w:r>
        <w:rPr>
          <w:spacing w:val="69"/>
        </w:rPr>
        <w:t xml:space="preserve"> </w:t>
      </w:r>
      <w:r>
        <w:rPr>
          <w:spacing w:val="-1"/>
        </w:rPr>
        <w:t>cannot</w:t>
      </w:r>
      <w:r>
        <w:rPr>
          <w:spacing w:val="1"/>
        </w:rPr>
        <w:t xml:space="preserve"> </w:t>
      </w:r>
      <w:r>
        <w:rPr>
          <w:spacing w:val="-1"/>
        </w:rPr>
        <w:t>be</w:t>
      </w:r>
      <w:r>
        <w:t xml:space="preserve"> </w:t>
      </w:r>
      <w:r>
        <w:rPr>
          <w:spacing w:val="-1"/>
        </w:rPr>
        <w:t>disclosed.</w:t>
      </w:r>
      <w:r>
        <w:rPr>
          <w:spacing w:val="-2"/>
        </w:rPr>
        <w:t xml:space="preserve"> </w:t>
      </w:r>
      <w:r>
        <w:t xml:space="preserve">The </w:t>
      </w:r>
      <w:r>
        <w:rPr>
          <w:spacing w:val="-1"/>
        </w:rPr>
        <w:t>staff</w:t>
      </w:r>
      <w:r>
        <w:rPr>
          <w:spacing w:val="1"/>
        </w:rPr>
        <w:t xml:space="preserve"> </w:t>
      </w:r>
      <w:r>
        <w:rPr>
          <w:spacing w:val="-1"/>
        </w:rPr>
        <w:t>of</w:t>
      </w:r>
      <w:r>
        <w:rPr>
          <w:spacing w:val="5"/>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4"/>
        </w:rPr>
        <w:t xml:space="preserve"> </w:t>
      </w:r>
      <w:r>
        <w:rPr>
          <w:spacing w:val="-1"/>
        </w:rPr>
        <w:t>cannot</w:t>
      </w:r>
      <w:r>
        <w:rPr>
          <w:spacing w:val="2"/>
        </w:rPr>
        <w:t xml:space="preserve"> </w:t>
      </w:r>
      <w:r>
        <w:t>discuss</w:t>
      </w:r>
      <w:r>
        <w:rPr>
          <w:spacing w:val="-2"/>
        </w:rPr>
        <w:t xml:space="preserve"> </w:t>
      </w:r>
      <w:r>
        <w:rPr>
          <w:spacing w:val="-1"/>
        </w:rPr>
        <w:t>the</w:t>
      </w:r>
      <w:r>
        <w:rPr>
          <w:spacing w:val="39"/>
        </w:rPr>
        <w:t xml:space="preserve"> </w:t>
      </w:r>
      <w:r>
        <w:rPr>
          <w:spacing w:val="-1"/>
        </w:rPr>
        <w:t>medical</w:t>
      </w:r>
      <w:r>
        <w:t xml:space="preserve"> history</w:t>
      </w:r>
      <w:r>
        <w:rPr>
          <w:spacing w:val="-4"/>
        </w:rPr>
        <w:t xml:space="preserve"> </w:t>
      </w:r>
      <w:r>
        <w:rPr>
          <w:spacing w:val="-1"/>
        </w:rPr>
        <w:t>of</w:t>
      </w:r>
      <w:r>
        <w:rPr>
          <w:spacing w:val="2"/>
        </w:rPr>
        <w:t xml:space="preserve"> </w:t>
      </w:r>
      <w:r>
        <w:rPr>
          <w:spacing w:val="-1"/>
        </w:rPr>
        <w:t>any</w:t>
      </w:r>
      <w:r>
        <w:rPr>
          <w:spacing w:val="-3"/>
        </w:rPr>
        <w:t xml:space="preserve"> </w:t>
      </w:r>
      <w:r>
        <w:t xml:space="preserve">child </w:t>
      </w:r>
      <w:r>
        <w:rPr>
          <w:spacing w:val="-1"/>
        </w:rPr>
        <w:t>involved</w:t>
      </w:r>
      <w:r>
        <w:t xml:space="preserve"> in a</w:t>
      </w:r>
      <w:r>
        <w:rPr>
          <w:spacing w:val="1"/>
        </w:rPr>
        <w:t xml:space="preserve"> </w:t>
      </w:r>
      <w:r>
        <w:rPr>
          <w:spacing w:val="-1"/>
        </w:rPr>
        <w:t>biting</w:t>
      </w:r>
      <w:r>
        <w:rPr>
          <w:spacing w:val="-2"/>
        </w:rPr>
        <w:t xml:space="preserve"> </w:t>
      </w:r>
      <w:r>
        <w:t xml:space="preserve">incident </w:t>
      </w:r>
      <w:r>
        <w:rPr>
          <w:spacing w:val="-1"/>
        </w:rPr>
        <w:t>with</w:t>
      </w:r>
      <w:r>
        <w:t xml:space="preserve"> the</w:t>
      </w:r>
      <w:r>
        <w:rPr>
          <w:spacing w:val="-2"/>
        </w:rPr>
        <w:t xml:space="preserve"> </w:t>
      </w:r>
      <w:r>
        <w:rPr>
          <w:spacing w:val="-1"/>
        </w:rPr>
        <w:t>other</w:t>
      </w:r>
      <w:r>
        <w:t xml:space="preserve"> </w:t>
      </w:r>
      <w:r>
        <w:rPr>
          <w:spacing w:val="-1"/>
        </w:rPr>
        <w:t>party.</w:t>
      </w:r>
      <w:r>
        <w:t xml:space="preserve">  It is</w:t>
      </w:r>
      <w:r>
        <w:rPr>
          <w:spacing w:val="45"/>
        </w:rPr>
        <w:t xml:space="preserve"> </w:t>
      </w:r>
      <w:r>
        <w:rPr>
          <w:spacing w:val="-1"/>
        </w:rPr>
        <w:t>recommended</w:t>
      </w:r>
      <w:r>
        <w:t xml:space="preserve"> </w:t>
      </w:r>
      <w:r>
        <w:rPr>
          <w:spacing w:val="-1"/>
        </w:rPr>
        <w:t>that</w:t>
      </w:r>
      <w:r>
        <w:rPr>
          <w:spacing w:val="-2"/>
        </w:rPr>
        <w:t xml:space="preserve"> </w:t>
      </w:r>
      <w:r>
        <w:t>any</w:t>
      </w:r>
      <w:r>
        <w:rPr>
          <w:spacing w:val="-3"/>
        </w:rPr>
        <w:t xml:space="preserve"> </w:t>
      </w:r>
      <w:r>
        <w:t xml:space="preserve">child </w:t>
      </w:r>
      <w:r>
        <w:rPr>
          <w:spacing w:val="-1"/>
        </w:rPr>
        <w:t>involved</w:t>
      </w:r>
      <w:r>
        <w:t xml:space="preserve"> in a</w:t>
      </w:r>
      <w:r>
        <w:rPr>
          <w:spacing w:val="1"/>
        </w:rPr>
        <w:t xml:space="preserve"> </w:t>
      </w:r>
      <w:r>
        <w:rPr>
          <w:spacing w:val="-1"/>
        </w:rPr>
        <w:t>biting</w:t>
      </w:r>
      <w:r>
        <w:rPr>
          <w:spacing w:val="-2"/>
        </w:rPr>
        <w:t xml:space="preserve"> </w:t>
      </w:r>
      <w:r>
        <w:t>incident</w:t>
      </w:r>
      <w:r>
        <w:rPr>
          <w:spacing w:val="-2"/>
        </w:rPr>
        <w:t xml:space="preserve"> </w:t>
      </w:r>
      <w:r>
        <w:t xml:space="preserve">be </w:t>
      </w:r>
      <w:r>
        <w:rPr>
          <w:spacing w:val="-1"/>
        </w:rPr>
        <w:t>seen</w:t>
      </w:r>
      <w:r>
        <w:t xml:space="preserve"> by</w:t>
      </w:r>
      <w:r>
        <w:rPr>
          <w:spacing w:val="-3"/>
        </w:rPr>
        <w:t xml:space="preserve"> </w:t>
      </w:r>
      <w:r>
        <w:t>their</w:t>
      </w:r>
      <w:r>
        <w:rPr>
          <w:spacing w:val="-4"/>
        </w:rPr>
        <w:t xml:space="preserve"> </w:t>
      </w:r>
      <w:r>
        <w:t>family</w:t>
      </w:r>
      <w:r>
        <w:rPr>
          <w:spacing w:val="35"/>
        </w:rPr>
        <w:t xml:space="preserve"> </w:t>
      </w:r>
      <w:r>
        <w:rPr>
          <w:spacing w:val="-1"/>
        </w:rPr>
        <w:t>physician</w:t>
      </w:r>
      <w:r>
        <w:t xml:space="preserve"> if the</w:t>
      </w:r>
      <w:r>
        <w:rPr>
          <w:spacing w:val="-2"/>
        </w:rPr>
        <w:t xml:space="preserve"> </w:t>
      </w:r>
      <w:r>
        <w:rPr>
          <w:spacing w:val="-1"/>
        </w:rPr>
        <w:t>parents</w:t>
      </w:r>
      <w:r>
        <w:rPr>
          <w:spacing w:val="-2"/>
        </w:rPr>
        <w:t xml:space="preserve"> </w:t>
      </w:r>
      <w:r>
        <w:t xml:space="preserve">are </w:t>
      </w:r>
      <w:r>
        <w:rPr>
          <w:spacing w:val="-1"/>
        </w:rPr>
        <w:t>concerned</w:t>
      </w:r>
      <w:r>
        <w:t xml:space="preserve"> </w:t>
      </w:r>
      <w:r>
        <w:rPr>
          <w:spacing w:val="-1"/>
        </w:rPr>
        <w:t>about</w:t>
      </w:r>
      <w:r>
        <w:t xml:space="preserve"> </w:t>
      </w:r>
      <w:r>
        <w:rPr>
          <w:spacing w:val="-1"/>
        </w:rPr>
        <w:t>communicable</w:t>
      </w:r>
      <w:r>
        <w:rPr>
          <w:spacing w:val="-2"/>
        </w:rPr>
        <w:t xml:space="preserve"> </w:t>
      </w:r>
      <w:r>
        <w:rPr>
          <w:spacing w:val="-1"/>
        </w:rPr>
        <w:t>diseases</w:t>
      </w:r>
      <w:r>
        <w:rPr>
          <w:spacing w:val="-3"/>
        </w:rPr>
        <w:t xml:space="preserve"> </w:t>
      </w:r>
      <w:r>
        <w:rPr>
          <w:spacing w:val="1"/>
        </w:rPr>
        <w:t>possibly</w:t>
      </w:r>
      <w:r>
        <w:rPr>
          <w:spacing w:val="-3"/>
        </w:rPr>
        <w:t xml:space="preserve"> </w:t>
      </w:r>
      <w:r>
        <w:t>resulting</w:t>
      </w:r>
      <w:r>
        <w:rPr>
          <w:spacing w:val="67"/>
        </w:rPr>
        <w:t xml:space="preserve"> </w:t>
      </w:r>
      <w:r>
        <w:rPr>
          <w:spacing w:val="-1"/>
        </w:rPr>
        <w:t>from</w:t>
      </w:r>
      <w:r>
        <w:rPr>
          <w:spacing w:val="1"/>
        </w:rPr>
        <w:t xml:space="preserve"> </w:t>
      </w:r>
      <w:r>
        <w:rPr>
          <w:spacing w:val="-1"/>
        </w:rPr>
        <w:t>the</w:t>
      </w:r>
      <w:r>
        <w:rPr>
          <w:spacing w:val="-2"/>
        </w:rPr>
        <w:t xml:space="preserve"> </w:t>
      </w:r>
      <w:r>
        <w:t>biting</w:t>
      </w:r>
      <w:r>
        <w:rPr>
          <w:spacing w:val="-1"/>
        </w:rPr>
        <w:t xml:space="preserve"> incident.</w:t>
      </w:r>
    </w:p>
    <w:p w14:paraId="03569248" w14:textId="77777777" w:rsidR="00E5749E" w:rsidRDefault="00E5749E">
      <w:pPr>
        <w:pStyle w:val="BodyText"/>
        <w:kinsoku w:val="0"/>
        <w:overflowPunct w:val="0"/>
        <w:ind w:left="0"/>
      </w:pPr>
    </w:p>
    <w:p w14:paraId="2B368B3B" w14:textId="77777777" w:rsidR="00E5749E" w:rsidRDefault="00E5749E">
      <w:pPr>
        <w:pStyle w:val="Heading1"/>
        <w:numPr>
          <w:ilvl w:val="1"/>
          <w:numId w:val="4"/>
        </w:numPr>
        <w:tabs>
          <w:tab w:val="left" w:pos="821"/>
        </w:tabs>
        <w:kinsoku w:val="0"/>
        <w:overflowPunct w:val="0"/>
        <w:ind w:left="820"/>
        <w:rPr>
          <w:b w:val="0"/>
          <w:bCs w:val="0"/>
        </w:rPr>
      </w:pPr>
      <w:r>
        <w:t xml:space="preserve">DISPENSING </w:t>
      </w:r>
      <w:r>
        <w:rPr>
          <w:spacing w:val="-1"/>
        </w:rPr>
        <w:t>MEDICATION</w:t>
      </w:r>
    </w:p>
    <w:p w14:paraId="66881D50" w14:textId="77777777" w:rsidR="00E5749E" w:rsidRDefault="00E5749E">
      <w:pPr>
        <w:pStyle w:val="BodyText"/>
        <w:kinsoku w:val="0"/>
        <w:overflowPunct w:val="0"/>
        <w:ind w:left="0"/>
        <w:rPr>
          <w:b/>
          <w:bCs/>
        </w:rPr>
      </w:pPr>
    </w:p>
    <w:p w14:paraId="0ED97FD3" w14:textId="77777777" w:rsidR="00E5749E" w:rsidRDefault="00E5749E">
      <w:pPr>
        <w:pStyle w:val="BodyText"/>
        <w:kinsoku w:val="0"/>
        <w:overflowPunct w:val="0"/>
        <w:ind w:right="190"/>
        <w:rPr>
          <w:spacing w:val="-1"/>
        </w:rPr>
      </w:pP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staff</w:t>
      </w:r>
      <w:r>
        <w:rPr>
          <w:spacing w:val="5"/>
        </w:rPr>
        <w:t xml:space="preserve"> </w:t>
      </w:r>
      <w:r>
        <w:rPr>
          <w:spacing w:val="-1"/>
        </w:rPr>
        <w:t>will</w:t>
      </w:r>
      <w:r>
        <w:t xml:space="preserve"> only</w:t>
      </w:r>
      <w:r>
        <w:rPr>
          <w:spacing w:val="-3"/>
        </w:rPr>
        <w:t xml:space="preserve"> </w:t>
      </w:r>
      <w:r>
        <w:t>dispense</w:t>
      </w:r>
      <w:r>
        <w:rPr>
          <w:spacing w:val="-2"/>
        </w:rPr>
        <w:t xml:space="preserve"> </w:t>
      </w:r>
      <w:r>
        <w:rPr>
          <w:spacing w:val="-1"/>
        </w:rPr>
        <w:t>over-the-counter</w:t>
      </w:r>
      <w:r>
        <w:t xml:space="preserve"> </w:t>
      </w:r>
      <w:r>
        <w:rPr>
          <w:spacing w:val="-1"/>
        </w:rPr>
        <w:t>and/or</w:t>
      </w:r>
      <w:r>
        <w:rPr>
          <w:spacing w:val="77"/>
        </w:rPr>
        <w:t xml:space="preserve"> </w:t>
      </w:r>
      <w:r>
        <w:rPr>
          <w:spacing w:val="-1"/>
        </w:rPr>
        <w:t>prescription</w:t>
      </w:r>
      <w:r>
        <w:rPr>
          <w:spacing w:val="-2"/>
        </w:rPr>
        <w:t xml:space="preserve"> </w:t>
      </w:r>
      <w:r>
        <w:rPr>
          <w:spacing w:val="-1"/>
        </w:rPr>
        <w:t>medication</w:t>
      </w:r>
      <w:r>
        <w:t xml:space="preserve"> </w:t>
      </w:r>
      <w:r>
        <w:rPr>
          <w:spacing w:val="-1"/>
        </w:rPr>
        <w:t>that</w:t>
      </w:r>
      <w:r>
        <w:t xml:space="preserve"> is in</w:t>
      </w:r>
      <w:r>
        <w:rPr>
          <w:spacing w:val="-2"/>
        </w:rPr>
        <w:t xml:space="preserve"> </w:t>
      </w:r>
      <w:r>
        <w:rPr>
          <w:spacing w:val="-1"/>
        </w:rPr>
        <w:t>original,</w:t>
      </w:r>
      <w:r>
        <w:t xml:space="preserve"> </w:t>
      </w:r>
      <w:r>
        <w:rPr>
          <w:spacing w:val="-1"/>
        </w:rPr>
        <w:t>labeled</w:t>
      </w:r>
      <w:r>
        <w:rPr>
          <w:spacing w:val="6"/>
        </w:rPr>
        <w:t xml:space="preserve"> </w:t>
      </w:r>
      <w:r>
        <w:rPr>
          <w:spacing w:val="-1"/>
        </w:rPr>
        <w:t>UNOPENED</w:t>
      </w:r>
      <w:r>
        <w:t xml:space="preserve"> </w:t>
      </w:r>
      <w:r>
        <w:rPr>
          <w:spacing w:val="-1"/>
        </w:rPr>
        <w:t>containers,</w:t>
      </w:r>
      <w:r>
        <w:t xml:space="preserve"> </w:t>
      </w:r>
      <w:r>
        <w:rPr>
          <w:spacing w:val="-1"/>
        </w:rPr>
        <w:t>and</w:t>
      </w:r>
      <w:r>
        <w:t xml:space="preserve"> is</w:t>
      </w:r>
      <w:r>
        <w:rPr>
          <w:spacing w:val="89"/>
        </w:rPr>
        <w:t xml:space="preserve"> </w:t>
      </w:r>
      <w:r>
        <w:rPr>
          <w:spacing w:val="-1"/>
        </w:rPr>
        <w:t xml:space="preserve">accompanied </w:t>
      </w:r>
      <w:r>
        <w:t>by</w:t>
      </w:r>
      <w:r>
        <w:rPr>
          <w:spacing w:val="-3"/>
        </w:rPr>
        <w:t xml:space="preserve"> </w:t>
      </w:r>
      <w:r>
        <w:t>a</w:t>
      </w:r>
      <w:r>
        <w:rPr>
          <w:spacing w:val="1"/>
        </w:rPr>
        <w:t xml:space="preserve"> </w:t>
      </w:r>
      <w:r>
        <w:rPr>
          <w:spacing w:val="-1"/>
        </w:rPr>
        <w:t>doctor’s</w:t>
      </w:r>
      <w:r>
        <w:t xml:space="preserve"> </w:t>
      </w:r>
      <w:r>
        <w:rPr>
          <w:spacing w:val="-1"/>
        </w:rPr>
        <w:t>note</w:t>
      </w:r>
      <w:r>
        <w:t xml:space="preserve"> </w:t>
      </w:r>
      <w:r>
        <w:rPr>
          <w:spacing w:val="-1"/>
        </w:rPr>
        <w:t>with</w:t>
      </w:r>
      <w:r>
        <w:t xml:space="preserve"> </w:t>
      </w:r>
      <w:r>
        <w:rPr>
          <w:spacing w:val="-1"/>
        </w:rPr>
        <w:t>explicit</w:t>
      </w:r>
      <w:r>
        <w:t xml:space="preserve"> </w:t>
      </w:r>
      <w:r>
        <w:rPr>
          <w:spacing w:val="-1"/>
        </w:rPr>
        <w:t>dosage</w:t>
      </w:r>
      <w:r>
        <w:t xml:space="preserve"> </w:t>
      </w:r>
      <w:r>
        <w:rPr>
          <w:spacing w:val="-1"/>
        </w:rPr>
        <w:t>and</w:t>
      </w:r>
      <w:r>
        <w:rPr>
          <w:spacing w:val="-2"/>
        </w:rPr>
        <w:t xml:space="preserve"> </w:t>
      </w:r>
      <w:r>
        <w:rPr>
          <w:spacing w:val="-1"/>
        </w:rPr>
        <w:t>administration</w:t>
      </w:r>
      <w:r>
        <w:t xml:space="preserve"> </w:t>
      </w:r>
      <w:r>
        <w:rPr>
          <w:spacing w:val="-1"/>
        </w:rPr>
        <w:t>instructions.</w:t>
      </w:r>
      <w:r>
        <w:rPr>
          <w:spacing w:val="105"/>
        </w:rPr>
        <w:t xml:space="preserve"> </w:t>
      </w:r>
      <w:r>
        <w:rPr>
          <w:spacing w:val="-1"/>
        </w:rPr>
        <w:t>Staff</w:t>
      </w:r>
      <w:r>
        <w:rPr>
          <w:spacing w:val="1"/>
        </w:rPr>
        <w:t xml:space="preserve"> </w:t>
      </w:r>
      <w:r>
        <w:rPr>
          <w:spacing w:val="-1"/>
        </w:rPr>
        <w:t>will</w:t>
      </w:r>
      <w:r>
        <w:t xml:space="preserve"> only</w:t>
      </w:r>
      <w:r>
        <w:rPr>
          <w:spacing w:val="-3"/>
        </w:rPr>
        <w:t xml:space="preserve"> </w:t>
      </w:r>
      <w:r>
        <w:rPr>
          <w:spacing w:val="-1"/>
        </w:rPr>
        <w:t>give</w:t>
      </w:r>
      <w:r>
        <w:t xml:space="preserve"> </w:t>
      </w:r>
      <w:r>
        <w:rPr>
          <w:spacing w:val="-1"/>
        </w:rPr>
        <w:t>medication</w:t>
      </w:r>
      <w:r>
        <w:rPr>
          <w:spacing w:val="1"/>
        </w:rPr>
        <w:t xml:space="preserve"> </w:t>
      </w:r>
      <w:r>
        <w:rPr>
          <w:spacing w:val="-1"/>
        </w:rPr>
        <w:t>to</w:t>
      </w:r>
      <w:r>
        <w:t xml:space="preserve"> </w:t>
      </w:r>
      <w:r>
        <w:rPr>
          <w:spacing w:val="-1"/>
        </w:rPr>
        <w:t>the</w:t>
      </w:r>
      <w:r>
        <w:t xml:space="preserve"> </w:t>
      </w:r>
      <w:r>
        <w:rPr>
          <w:spacing w:val="-1"/>
        </w:rPr>
        <w:t>child</w:t>
      </w:r>
      <w:r>
        <w:rPr>
          <w:spacing w:val="-2"/>
        </w:rPr>
        <w:t xml:space="preserve"> </w:t>
      </w:r>
      <w:r>
        <w:t>for</w:t>
      </w:r>
      <w:r>
        <w:rPr>
          <w:spacing w:val="-3"/>
        </w:rPr>
        <w:t xml:space="preserve"> </w:t>
      </w:r>
      <w:r>
        <w:rPr>
          <w:spacing w:val="-1"/>
        </w:rPr>
        <w:t>whom</w:t>
      </w:r>
      <w:r>
        <w:rPr>
          <w:spacing w:val="1"/>
        </w:rPr>
        <w:t xml:space="preserve"> </w:t>
      </w:r>
      <w:r>
        <w:t>the</w:t>
      </w:r>
      <w:r>
        <w:rPr>
          <w:spacing w:val="-2"/>
        </w:rPr>
        <w:t xml:space="preserve"> </w:t>
      </w:r>
      <w:r>
        <w:rPr>
          <w:spacing w:val="-1"/>
        </w:rPr>
        <w:t>doctor’s</w:t>
      </w:r>
      <w:r>
        <w:t xml:space="preserve"> </w:t>
      </w:r>
      <w:r>
        <w:rPr>
          <w:spacing w:val="-1"/>
        </w:rPr>
        <w:t>note</w:t>
      </w:r>
      <w:r>
        <w:t xml:space="preserve"> is </w:t>
      </w:r>
      <w:r>
        <w:rPr>
          <w:spacing w:val="-1"/>
        </w:rPr>
        <w:t>written</w:t>
      </w:r>
      <w:r>
        <w:t xml:space="preserve"> and</w:t>
      </w:r>
      <w:r>
        <w:rPr>
          <w:spacing w:val="-4"/>
        </w:rPr>
        <w:t xml:space="preserve"> </w:t>
      </w:r>
      <w:r>
        <w:t>for</w:t>
      </w:r>
      <w:r>
        <w:rPr>
          <w:spacing w:val="65"/>
        </w:rPr>
        <w:t xml:space="preserve"> </w:t>
      </w:r>
      <w:r>
        <w:rPr>
          <w:spacing w:val="-1"/>
        </w:rPr>
        <w:t>whom</w:t>
      </w:r>
      <w:r>
        <w:rPr>
          <w:spacing w:val="1"/>
        </w:rPr>
        <w:t xml:space="preserve"> </w:t>
      </w:r>
      <w:r>
        <w:t>the</w:t>
      </w:r>
      <w:r>
        <w:rPr>
          <w:spacing w:val="-2"/>
        </w:rPr>
        <w:t xml:space="preserve"> </w:t>
      </w:r>
      <w:r>
        <w:rPr>
          <w:spacing w:val="-1"/>
        </w:rPr>
        <w:t>medication</w:t>
      </w:r>
      <w:r>
        <w:t xml:space="preserve"> </w:t>
      </w:r>
      <w:r>
        <w:rPr>
          <w:spacing w:val="-1"/>
        </w:rPr>
        <w:t>container</w:t>
      </w:r>
      <w:r>
        <w:t xml:space="preserve"> </w:t>
      </w:r>
      <w:r>
        <w:rPr>
          <w:spacing w:val="-1"/>
        </w:rPr>
        <w:t>is</w:t>
      </w:r>
      <w:r>
        <w:t xml:space="preserve"> </w:t>
      </w:r>
      <w:r>
        <w:rPr>
          <w:spacing w:val="-1"/>
        </w:rPr>
        <w:t>labeled.</w:t>
      </w:r>
      <w:r>
        <w:rPr>
          <w:spacing w:val="64"/>
        </w:rPr>
        <w:t xml:space="preserve"> </w:t>
      </w:r>
      <w:r>
        <w:rPr>
          <w:spacing w:val="-1"/>
        </w:rPr>
        <w:t>One</w:t>
      </w:r>
      <w:r>
        <w:t xml:space="preserve"> </w:t>
      </w:r>
      <w:r>
        <w:rPr>
          <w:spacing w:val="-1"/>
        </w:rPr>
        <w:t>doctor’s</w:t>
      </w:r>
      <w:r>
        <w:t xml:space="preserve"> </w:t>
      </w:r>
      <w:r>
        <w:rPr>
          <w:spacing w:val="-1"/>
        </w:rPr>
        <w:t xml:space="preserve">note </w:t>
      </w:r>
      <w:r>
        <w:t xml:space="preserve">per </w:t>
      </w:r>
      <w:r>
        <w:rPr>
          <w:spacing w:val="-1"/>
        </w:rPr>
        <w:t>course</w:t>
      </w:r>
      <w:r>
        <w:t xml:space="preserve"> </w:t>
      </w:r>
      <w:r>
        <w:rPr>
          <w:spacing w:val="-1"/>
        </w:rPr>
        <w:t>of</w:t>
      </w:r>
      <w:r>
        <w:t xml:space="preserve"> </w:t>
      </w:r>
      <w:r>
        <w:rPr>
          <w:spacing w:val="-1"/>
        </w:rPr>
        <w:t>treatment</w:t>
      </w:r>
      <w:r>
        <w:t xml:space="preserve"> is</w:t>
      </w:r>
      <w:r>
        <w:rPr>
          <w:spacing w:val="79"/>
        </w:rPr>
        <w:t xml:space="preserve"> </w:t>
      </w:r>
      <w:r>
        <w:rPr>
          <w:spacing w:val="-1"/>
        </w:rPr>
        <w:t>required.</w:t>
      </w:r>
      <w:r>
        <w:t xml:space="preserve"> </w:t>
      </w:r>
      <w:r>
        <w:rPr>
          <w:spacing w:val="2"/>
        </w:rPr>
        <w:t xml:space="preserve"> </w:t>
      </w:r>
      <w:r>
        <w:rPr>
          <w:spacing w:val="-1"/>
        </w:rPr>
        <w:t>If</w:t>
      </w:r>
      <w:r>
        <w:t xml:space="preserve"> a child,</w:t>
      </w:r>
      <w:r>
        <w:rPr>
          <w:spacing w:val="-4"/>
        </w:rPr>
        <w:t xml:space="preserve"> </w:t>
      </w:r>
      <w:r>
        <w:t>for</w:t>
      </w:r>
      <w:r>
        <w:rPr>
          <w:spacing w:val="-3"/>
        </w:rPr>
        <w:t xml:space="preserve"> </w:t>
      </w:r>
      <w:r>
        <w:rPr>
          <w:spacing w:val="-1"/>
        </w:rPr>
        <w:t>example,</w:t>
      </w:r>
      <w:r>
        <w:t xml:space="preserve"> is</w:t>
      </w:r>
      <w:r>
        <w:rPr>
          <w:spacing w:val="-2"/>
        </w:rPr>
        <w:t xml:space="preserve"> </w:t>
      </w:r>
      <w:r>
        <w:t>to</w:t>
      </w:r>
      <w:r>
        <w:rPr>
          <w:spacing w:val="-1"/>
        </w:rPr>
        <w:t xml:space="preserve"> </w:t>
      </w:r>
      <w:r>
        <w:t xml:space="preserve">be </w:t>
      </w:r>
      <w:r>
        <w:rPr>
          <w:spacing w:val="-1"/>
        </w:rPr>
        <w:t>given</w:t>
      </w:r>
      <w:r>
        <w:t xml:space="preserve"> a</w:t>
      </w:r>
      <w:r>
        <w:rPr>
          <w:spacing w:val="1"/>
        </w:rPr>
        <w:t xml:space="preserve"> </w:t>
      </w:r>
      <w:r>
        <w:rPr>
          <w:spacing w:val="-1"/>
        </w:rPr>
        <w:t>course</w:t>
      </w:r>
      <w:r>
        <w:t xml:space="preserve"> </w:t>
      </w:r>
      <w:r>
        <w:rPr>
          <w:spacing w:val="-1"/>
        </w:rPr>
        <w:t>of</w:t>
      </w:r>
      <w:r>
        <w:t xml:space="preserve"> </w:t>
      </w:r>
      <w:r>
        <w:rPr>
          <w:spacing w:val="-1"/>
        </w:rPr>
        <w:t>antibiotics</w:t>
      </w:r>
      <w:r>
        <w:rPr>
          <w:spacing w:val="-3"/>
        </w:rPr>
        <w:t xml:space="preserve"> </w:t>
      </w:r>
      <w:r>
        <w:t>for 10</w:t>
      </w:r>
      <w:r>
        <w:rPr>
          <w:spacing w:val="-2"/>
        </w:rPr>
        <w:t xml:space="preserve"> </w:t>
      </w:r>
      <w:r>
        <w:rPr>
          <w:spacing w:val="-1"/>
        </w:rPr>
        <w:t>days,</w:t>
      </w:r>
      <w:r>
        <w:t xml:space="preserve"> </w:t>
      </w:r>
      <w:r>
        <w:rPr>
          <w:spacing w:val="-1"/>
        </w:rPr>
        <w:t>the</w:t>
      </w:r>
      <w:r>
        <w:rPr>
          <w:spacing w:val="67"/>
        </w:rPr>
        <w:t xml:space="preserve"> </w:t>
      </w:r>
      <w:r>
        <w:rPr>
          <w:spacing w:val="-1"/>
        </w:rPr>
        <w:t>doctor’s</w:t>
      </w:r>
      <w:r>
        <w:t xml:space="preserve"> </w:t>
      </w:r>
      <w:r>
        <w:rPr>
          <w:spacing w:val="-1"/>
        </w:rPr>
        <w:t xml:space="preserve">note </w:t>
      </w:r>
      <w:r>
        <w:t xml:space="preserve">must </w:t>
      </w:r>
      <w:r>
        <w:rPr>
          <w:spacing w:val="-1"/>
        </w:rPr>
        <w:t>identify</w:t>
      </w:r>
      <w:r>
        <w:rPr>
          <w:spacing w:val="-3"/>
        </w:rPr>
        <w:t xml:space="preserve"> </w:t>
      </w:r>
      <w:r>
        <w:t>the dates</w:t>
      </w:r>
      <w:r>
        <w:rPr>
          <w:spacing w:val="-3"/>
        </w:rPr>
        <w:t xml:space="preserve"> </w:t>
      </w:r>
      <w:r>
        <w:rPr>
          <w:spacing w:val="-1"/>
        </w:rPr>
        <w:t>that</w:t>
      </w:r>
      <w:r>
        <w:t xml:space="preserve"> </w:t>
      </w:r>
      <w:r>
        <w:rPr>
          <w:spacing w:val="-1"/>
        </w:rPr>
        <w:t>the</w:t>
      </w:r>
      <w:r>
        <w:rPr>
          <w:spacing w:val="-2"/>
        </w:rPr>
        <w:t xml:space="preserve"> </w:t>
      </w:r>
      <w:r>
        <w:rPr>
          <w:spacing w:val="-1"/>
        </w:rPr>
        <w:t>medication</w:t>
      </w:r>
      <w:r>
        <w:rPr>
          <w:spacing w:val="-2"/>
        </w:rPr>
        <w:t xml:space="preserve"> </w:t>
      </w:r>
      <w:r>
        <w:t>is to</w:t>
      </w:r>
      <w:r>
        <w:rPr>
          <w:spacing w:val="-2"/>
        </w:rPr>
        <w:t xml:space="preserve"> </w:t>
      </w:r>
      <w:r>
        <w:t xml:space="preserve">be </w:t>
      </w:r>
      <w:r>
        <w:rPr>
          <w:spacing w:val="-1"/>
        </w:rPr>
        <w:t>given.</w:t>
      </w:r>
    </w:p>
    <w:p w14:paraId="49097B7F" w14:textId="77777777" w:rsidR="00E5749E" w:rsidRDefault="00E5749E">
      <w:pPr>
        <w:pStyle w:val="BodyText"/>
        <w:kinsoku w:val="0"/>
        <w:overflowPunct w:val="0"/>
        <w:ind w:left="0"/>
      </w:pPr>
    </w:p>
    <w:p w14:paraId="0BD399AC" w14:textId="77777777" w:rsidR="00E5749E" w:rsidRDefault="00E5749E">
      <w:pPr>
        <w:pStyle w:val="BodyText"/>
        <w:kinsoku w:val="0"/>
        <w:overflowPunct w:val="0"/>
        <w:ind w:right="125"/>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complete</w:t>
      </w:r>
      <w:r>
        <w:rPr>
          <w:spacing w:val="-2"/>
        </w:rPr>
        <w:t xml:space="preserve"> </w:t>
      </w:r>
      <w:r>
        <w:t>a</w:t>
      </w:r>
      <w:r>
        <w:rPr>
          <w:spacing w:val="1"/>
        </w:rPr>
        <w:t xml:space="preserve"> </w:t>
      </w:r>
      <w:r>
        <w:rPr>
          <w:spacing w:val="-1"/>
        </w:rPr>
        <w:t>Medication</w:t>
      </w:r>
      <w:r>
        <w:rPr>
          <w:spacing w:val="5"/>
        </w:rPr>
        <w:t xml:space="preserve"> </w:t>
      </w:r>
      <w:r>
        <w:rPr>
          <w:spacing w:val="-1"/>
        </w:rPr>
        <w:t>Administration</w:t>
      </w:r>
      <w:r>
        <w:rPr>
          <w:spacing w:val="-2"/>
        </w:rPr>
        <w:t xml:space="preserve"> </w:t>
      </w:r>
      <w:r>
        <w:t>Log</w:t>
      </w:r>
      <w:r>
        <w:rPr>
          <w:spacing w:val="1"/>
        </w:rPr>
        <w:t xml:space="preserve"> </w:t>
      </w:r>
      <w:r>
        <w:rPr>
          <w:spacing w:val="-1"/>
        </w:rPr>
        <w:t>each</w:t>
      </w:r>
      <w:r>
        <w:t xml:space="preserve"> </w:t>
      </w:r>
      <w:r>
        <w:rPr>
          <w:spacing w:val="-1"/>
        </w:rPr>
        <w:t>day</w:t>
      </w:r>
      <w:r>
        <w:rPr>
          <w:spacing w:val="-3"/>
        </w:rPr>
        <w:t xml:space="preserve"> </w:t>
      </w:r>
      <w:r>
        <w:t>that</w:t>
      </w:r>
      <w:r>
        <w:rPr>
          <w:spacing w:val="51"/>
        </w:rPr>
        <w:t xml:space="preserve"> </w:t>
      </w:r>
      <w:r>
        <w:rPr>
          <w:spacing w:val="-1"/>
        </w:rPr>
        <w:t>medication</w:t>
      </w:r>
      <w:r>
        <w:rPr>
          <w:spacing w:val="-2"/>
        </w:rPr>
        <w:t xml:space="preserve"> </w:t>
      </w:r>
      <w:r>
        <w:t>is to</w:t>
      </w:r>
      <w:r>
        <w:rPr>
          <w:spacing w:val="-2"/>
        </w:rPr>
        <w:t xml:space="preserve"> </w:t>
      </w:r>
      <w:r>
        <w:rPr>
          <w:spacing w:val="1"/>
        </w:rPr>
        <w:t>be</w:t>
      </w:r>
      <w:r>
        <w:rPr>
          <w:spacing w:val="-2"/>
        </w:rPr>
        <w:t xml:space="preserve"> </w:t>
      </w:r>
      <w:r>
        <w:rPr>
          <w:spacing w:val="-1"/>
        </w:rPr>
        <w:t>dispensed.</w:t>
      </w:r>
      <w:r>
        <w:t xml:space="preserve"> </w:t>
      </w:r>
      <w:r>
        <w:rPr>
          <w:spacing w:val="-1"/>
        </w:rPr>
        <w:t>Medication</w:t>
      </w:r>
      <w:r>
        <w:rPr>
          <w:spacing w:val="4"/>
        </w:rPr>
        <w:t xml:space="preserve"> </w:t>
      </w:r>
      <w:r>
        <w:rPr>
          <w:spacing w:val="-1"/>
        </w:rPr>
        <w:t>Administration</w:t>
      </w:r>
      <w:r>
        <w:t xml:space="preserve"> </w:t>
      </w:r>
      <w:r>
        <w:rPr>
          <w:spacing w:val="-1"/>
        </w:rPr>
        <w:t>Log</w:t>
      </w:r>
      <w:r>
        <w:t xml:space="preserve"> can</w:t>
      </w:r>
      <w:r>
        <w:rPr>
          <w:spacing w:val="-2"/>
        </w:rPr>
        <w:t xml:space="preserve"> </w:t>
      </w:r>
      <w:r>
        <w:rPr>
          <w:spacing w:val="-1"/>
        </w:rPr>
        <w:t>be</w:t>
      </w:r>
      <w:r>
        <w:rPr>
          <w:spacing w:val="-2"/>
        </w:rPr>
        <w:t xml:space="preserve"> </w:t>
      </w:r>
      <w:r>
        <w:t>found</w:t>
      </w:r>
      <w:r>
        <w:rPr>
          <w:spacing w:val="1"/>
        </w:rPr>
        <w:t xml:space="preserve"> </w:t>
      </w:r>
      <w:r>
        <w:rPr>
          <w:spacing w:val="-1"/>
        </w:rPr>
        <w:t>in</w:t>
      </w:r>
      <w:r>
        <w:rPr>
          <w:spacing w:val="1"/>
        </w:rPr>
        <w:t xml:space="preserve"> </w:t>
      </w:r>
      <w:r>
        <w:rPr>
          <w:spacing w:val="-1"/>
        </w:rPr>
        <w:t>each</w:t>
      </w:r>
      <w:r>
        <w:rPr>
          <w:spacing w:val="-2"/>
        </w:rPr>
        <w:t xml:space="preserve"> </w:t>
      </w:r>
      <w:r>
        <w:rPr>
          <w:spacing w:val="-1"/>
        </w:rPr>
        <w:t>of</w:t>
      </w:r>
      <w:r>
        <w:rPr>
          <w:spacing w:val="63"/>
        </w:rPr>
        <w:t xml:space="preserve"> </w:t>
      </w:r>
      <w:r>
        <w:t xml:space="preserve">the </w:t>
      </w:r>
      <w:r>
        <w:rPr>
          <w:spacing w:val="-1"/>
        </w:rPr>
        <w:t>child</w:t>
      </w:r>
      <w:r>
        <w:t xml:space="preserve"> care </w:t>
      </w:r>
      <w:r>
        <w:rPr>
          <w:spacing w:val="-1"/>
        </w:rPr>
        <w:t>rooms.</w:t>
      </w:r>
      <w:r>
        <w:rPr>
          <w:spacing w:val="64"/>
        </w:rPr>
        <w:t xml:space="preserve"> </w:t>
      </w:r>
      <w:r>
        <w:rPr>
          <w:spacing w:val="-1"/>
        </w:rPr>
        <w:t xml:space="preserve">Medication </w:t>
      </w:r>
      <w:r>
        <w:t>Forms,</w:t>
      </w:r>
      <w:r>
        <w:rPr>
          <w:spacing w:val="-2"/>
        </w:rPr>
        <w:t xml:space="preserve"> </w:t>
      </w:r>
      <w:r>
        <w:rPr>
          <w:spacing w:val="-1"/>
        </w:rPr>
        <w:t>doctor’s</w:t>
      </w:r>
      <w:r>
        <w:t xml:space="preserve"> </w:t>
      </w:r>
      <w:r>
        <w:rPr>
          <w:spacing w:val="-1"/>
        </w:rPr>
        <w:t>notes</w:t>
      </w:r>
      <w:r>
        <w:t xml:space="preserve"> </w:t>
      </w:r>
      <w:r>
        <w:rPr>
          <w:spacing w:val="-1"/>
        </w:rPr>
        <w:t>and</w:t>
      </w:r>
      <w:r>
        <w:rPr>
          <w:spacing w:val="-2"/>
        </w:rPr>
        <w:t xml:space="preserve"> </w:t>
      </w:r>
      <w:r>
        <w:rPr>
          <w:spacing w:val="-1"/>
        </w:rPr>
        <w:t>medication</w:t>
      </w:r>
      <w:r>
        <w:t xml:space="preserve"> are</w:t>
      </w:r>
      <w:r>
        <w:rPr>
          <w:spacing w:val="-3"/>
        </w:rPr>
        <w:t xml:space="preserve"> </w:t>
      </w:r>
      <w:r>
        <w:t>to</w:t>
      </w:r>
      <w:r>
        <w:rPr>
          <w:spacing w:val="-2"/>
        </w:rPr>
        <w:t xml:space="preserve"> </w:t>
      </w:r>
      <w:r>
        <w:t>be</w:t>
      </w:r>
      <w:r>
        <w:rPr>
          <w:spacing w:val="-2"/>
        </w:rPr>
        <w:t xml:space="preserve"> </w:t>
      </w:r>
      <w:r>
        <w:rPr>
          <w:spacing w:val="-1"/>
        </w:rPr>
        <w:t>turned</w:t>
      </w:r>
      <w:r>
        <w:rPr>
          <w:spacing w:val="83"/>
        </w:rPr>
        <w:t xml:space="preserve"> </w:t>
      </w:r>
      <w:r>
        <w:t>into</w:t>
      </w:r>
      <w:r>
        <w:rPr>
          <w:spacing w:val="1"/>
        </w:rPr>
        <w:t xml:space="preserve"> </w:t>
      </w:r>
      <w:r>
        <w:rPr>
          <w:spacing w:val="-1"/>
        </w:rPr>
        <w:t>the</w:t>
      </w:r>
      <w:r>
        <w:t xml:space="preserve"> </w:t>
      </w:r>
      <w:r>
        <w:rPr>
          <w:spacing w:val="-1"/>
        </w:rPr>
        <w:t>Director</w:t>
      </w:r>
      <w:r>
        <w:rPr>
          <w:spacing w:val="-3"/>
        </w:rPr>
        <w:t xml:space="preserve"> </w:t>
      </w:r>
      <w:r>
        <w:rPr>
          <w:spacing w:val="-1"/>
        </w:rPr>
        <w:t>of</w:t>
      </w:r>
      <w:r>
        <w:rPr>
          <w:spacing w:val="2"/>
        </w:rPr>
        <w:t xml:space="preserve"> </w:t>
      </w:r>
      <w:r>
        <w:rPr>
          <w:spacing w:val="-1"/>
        </w:rPr>
        <w:t>Child</w:t>
      </w:r>
      <w:r>
        <w:t xml:space="preserve"> Care.</w:t>
      </w:r>
    </w:p>
    <w:p w14:paraId="4FBB097D" w14:textId="77777777" w:rsidR="00E5749E" w:rsidRDefault="00E5749E">
      <w:pPr>
        <w:pStyle w:val="BodyText"/>
        <w:kinsoku w:val="0"/>
        <w:overflowPunct w:val="0"/>
        <w:ind w:left="0"/>
      </w:pPr>
    </w:p>
    <w:p w14:paraId="5567EE7B" w14:textId="77777777" w:rsidR="00E5749E" w:rsidRDefault="00E5749E">
      <w:pPr>
        <w:pStyle w:val="BodyText"/>
        <w:kinsoku w:val="0"/>
        <w:overflowPunct w:val="0"/>
        <w:ind w:right="403"/>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will</w:t>
      </w:r>
      <w:r>
        <w:t xml:space="preserve"> dispense </w:t>
      </w:r>
      <w:r>
        <w:rPr>
          <w:spacing w:val="-1"/>
        </w:rPr>
        <w:t>over-the-counter,</w:t>
      </w:r>
      <w:r>
        <w:rPr>
          <w:spacing w:val="-3"/>
        </w:rPr>
        <w:t xml:space="preserve"> </w:t>
      </w:r>
      <w:r>
        <w:rPr>
          <w:spacing w:val="-1"/>
        </w:rPr>
        <w:t>fever</w:t>
      </w:r>
      <w:r>
        <w:t xml:space="preserve"> </w:t>
      </w:r>
      <w:r>
        <w:rPr>
          <w:spacing w:val="-1"/>
        </w:rPr>
        <w:t>reducing/pain</w:t>
      </w:r>
      <w:r>
        <w:rPr>
          <w:spacing w:val="91"/>
        </w:rPr>
        <w:t xml:space="preserve"> </w:t>
      </w:r>
      <w:r>
        <w:rPr>
          <w:spacing w:val="-1"/>
        </w:rPr>
        <w:t>medication</w:t>
      </w:r>
      <w:r>
        <w:rPr>
          <w:spacing w:val="-2"/>
        </w:rPr>
        <w:t xml:space="preserve"> </w:t>
      </w:r>
      <w:r>
        <w:rPr>
          <w:spacing w:val="-1"/>
        </w:rPr>
        <w:t>(ex.</w:t>
      </w:r>
      <w:r>
        <w:t xml:space="preserve"> Children’s </w:t>
      </w:r>
      <w:r>
        <w:rPr>
          <w:spacing w:val="-1"/>
        </w:rPr>
        <w:t>Tylenol,</w:t>
      </w:r>
      <w:r>
        <w:t xml:space="preserve"> </w:t>
      </w:r>
      <w:r>
        <w:rPr>
          <w:spacing w:val="-1"/>
        </w:rPr>
        <w:t>Children’s</w:t>
      </w:r>
      <w:r>
        <w:rPr>
          <w:spacing w:val="-3"/>
        </w:rPr>
        <w:t xml:space="preserve"> </w:t>
      </w:r>
      <w:r>
        <w:rPr>
          <w:spacing w:val="-1"/>
        </w:rPr>
        <w:t>Motrin)</w:t>
      </w:r>
      <w:r>
        <w:t xml:space="preserve"> on </w:t>
      </w:r>
      <w:r>
        <w:rPr>
          <w:spacing w:val="-1"/>
        </w:rPr>
        <w:t>an</w:t>
      </w:r>
      <w:r>
        <w:t xml:space="preserve"> as</w:t>
      </w:r>
      <w:r>
        <w:rPr>
          <w:spacing w:val="-3"/>
        </w:rPr>
        <w:t xml:space="preserve"> </w:t>
      </w:r>
      <w:r>
        <w:rPr>
          <w:spacing w:val="-1"/>
        </w:rPr>
        <w:t>needed</w:t>
      </w:r>
      <w:r>
        <w:t xml:space="preserve"> </w:t>
      </w:r>
      <w:r>
        <w:rPr>
          <w:spacing w:val="-1"/>
        </w:rPr>
        <w:t>basis,</w:t>
      </w:r>
      <w:r>
        <w:t xml:space="preserve"> </w:t>
      </w:r>
      <w:r>
        <w:rPr>
          <w:spacing w:val="-1"/>
        </w:rPr>
        <w:t>with</w:t>
      </w:r>
      <w:r>
        <w:t xml:space="preserve"> a</w:t>
      </w:r>
      <w:r>
        <w:rPr>
          <w:spacing w:val="77"/>
        </w:rPr>
        <w:t xml:space="preserve"> </w:t>
      </w:r>
      <w:r>
        <w:rPr>
          <w:spacing w:val="-1"/>
        </w:rPr>
        <w:t>doctor’s</w:t>
      </w:r>
      <w:r>
        <w:t xml:space="preserve"> </w:t>
      </w:r>
      <w:r>
        <w:rPr>
          <w:spacing w:val="-1"/>
        </w:rPr>
        <w:t xml:space="preserve">note detailing </w:t>
      </w:r>
      <w:r>
        <w:t xml:space="preserve">the </w:t>
      </w:r>
      <w:r>
        <w:rPr>
          <w:spacing w:val="-1"/>
        </w:rPr>
        <w:t>recommended</w:t>
      </w:r>
      <w:r>
        <w:t xml:space="preserve"> </w:t>
      </w:r>
      <w:r>
        <w:rPr>
          <w:spacing w:val="-1"/>
        </w:rPr>
        <w:t>reasons</w:t>
      </w:r>
      <w:r>
        <w:rPr>
          <w:spacing w:val="-2"/>
        </w:rPr>
        <w:t xml:space="preserve"> </w:t>
      </w:r>
      <w:r>
        <w:t xml:space="preserve">for </w:t>
      </w:r>
      <w:r>
        <w:rPr>
          <w:spacing w:val="-1"/>
        </w:rPr>
        <w:t>administration</w:t>
      </w:r>
      <w:r>
        <w:rPr>
          <w:spacing w:val="-2"/>
        </w:rPr>
        <w:t xml:space="preserve"> </w:t>
      </w:r>
      <w:r>
        <w:t>and</w:t>
      </w:r>
      <w:r>
        <w:rPr>
          <w:spacing w:val="-2"/>
        </w:rPr>
        <w:t xml:space="preserve"> </w:t>
      </w:r>
      <w:r>
        <w:rPr>
          <w:spacing w:val="-1"/>
        </w:rPr>
        <w:t>appropriate</w:t>
      </w:r>
      <w:r>
        <w:rPr>
          <w:spacing w:val="87"/>
        </w:rPr>
        <w:t xml:space="preserve"> </w:t>
      </w:r>
      <w:r>
        <w:rPr>
          <w:spacing w:val="-1"/>
        </w:rPr>
        <w:t>dosage.</w:t>
      </w:r>
      <w:r>
        <w:rPr>
          <w:spacing w:val="64"/>
        </w:rPr>
        <w:t xml:space="preserve"> </w:t>
      </w:r>
      <w:r>
        <w:rPr>
          <w:spacing w:val="-1"/>
        </w:rPr>
        <w:t>Parents</w:t>
      </w:r>
      <w:r>
        <w:t xml:space="preserve"> </w:t>
      </w:r>
      <w:r>
        <w:rPr>
          <w:spacing w:val="-2"/>
        </w:rPr>
        <w:t>are</w:t>
      </w:r>
      <w:r>
        <w:t xml:space="preserve"> </w:t>
      </w:r>
      <w:r>
        <w:rPr>
          <w:spacing w:val="-1"/>
        </w:rPr>
        <w:t>re</w:t>
      </w:r>
      <w:r>
        <w:rPr>
          <w:spacing w:val="-1"/>
        </w:rPr>
        <w:lastRenderedPageBreak/>
        <w:t>quired</w:t>
      </w:r>
      <w:r>
        <w:t xml:space="preserve"> to </w:t>
      </w:r>
      <w:r>
        <w:rPr>
          <w:spacing w:val="-1"/>
        </w:rPr>
        <w:t>supply</w:t>
      </w:r>
      <w:r>
        <w:rPr>
          <w:spacing w:val="-3"/>
        </w:rPr>
        <w:t xml:space="preserve"> </w:t>
      </w:r>
      <w:r>
        <w:t xml:space="preserve">an </w:t>
      </w:r>
      <w:r>
        <w:rPr>
          <w:spacing w:val="-1"/>
        </w:rPr>
        <w:t>unopened</w:t>
      </w:r>
      <w:r>
        <w:t xml:space="preserve"> </w:t>
      </w:r>
      <w:r>
        <w:rPr>
          <w:spacing w:val="-1"/>
        </w:rPr>
        <w:t>bottle</w:t>
      </w:r>
      <w:r>
        <w:rPr>
          <w:spacing w:val="-2"/>
        </w:rPr>
        <w:t xml:space="preserve"> </w:t>
      </w:r>
      <w:r>
        <w:rPr>
          <w:spacing w:val="-1"/>
        </w:rPr>
        <w:t>of</w:t>
      </w:r>
      <w:r>
        <w:rPr>
          <w:spacing w:val="2"/>
        </w:rPr>
        <w:t xml:space="preserve"> </w:t>
      </w:r>
      <w:r>
        <w:rPr>
          <w:spacing w:val="-1"/>
        </w:rPr>
        <w:t>the</w:t>
      </w:r>
      <w:r>
        <w:rPr>
          <w:spacing w:val="-2"/>
        </w:rPr>
        <w:t xml:space="preserve"> </w:t>
      </w:r>
      <w:r>
        <w:t xml:space="preserve">fever </w:t>
      </w:r>
      <w:r>
        <w:rPr>
          <w:spacing w:val="-1"/>
        </w:rPr>
        <w:t>reducing/pain</w:t>
      </w:r>
      <w:r>
        <w:rPr>
          <w:spacing w:val="87"/>
        </w:rPr>
        <w:t xml:space="preserve"> </w:t>
      </w:r>
      <w:r>
        <w:rPr>
          <w:spacing w:val="-1"/>
        </w:rPr>
        <w:t>medication</w:t>
      </w:r>
      <w:r>
        <w:rPr>
          <w:spacing w:val="-2"/>
        </w:rPr>
        <w:t xml:space="preserve"> </w:t>
      </w:r>
      <w:r>
        <w:rPr>
          <w:spacing w:val="-1"/>
        </w:rPr>
        <w:t>clearly</w:t>
      </w:r>
      <w:r>
        <w:rPr>
          <w:spacing w:val="-3"/>
        </w:rPr>
        <w:t xml:space="preserve"> </w:t>
      </w:r>
      <w:r>
        <w:rPr>
          <w:spacing w:val="-1"/>
        </w:rPr>
        <w:t>labeled</w:t>
      </w:r>
      <w:r>
        <w:rPr>
          <w:spacing w:val="1"/>
        </w:rPr>
        <w:t xml:space="preserve"> </w:t>
      </w:r>
      <w:r>
        <w:rPr>
          <w:spacing w:val="-1"/>
        </w:rPr>
        <w:t>with</w:t>
      </w:r>
      <w:r>
        <w:t xml:space="preserve"> their</w:t>
      </w:r>
      <w:r>
        <w:rPr>
          <w:spacing w:val="-2"/>
        </w:rPr>
        <w:t xml:space="preserve"> </w:t>
      </w:r>
      <w:r>
        <w:t xml:space="preserve">child’s </w:t>
      </w:r>
      <w:r>
        <w:rPr>
          <w:spacing w:val="-1"/>
        </w:rPr>
        <w:t>name.</w:t>
      </w:r>
      <w:r>
        <w:rPr>
          <w:spacing w:val="-2"/>
        </w:rPr>
        <w:t xml:space="preserve"> </w:t>
      </w:r>
      <w:r>
        <w:t>(One</w:t>
      </w:r>
      <w:r>
        <w:rPr>
          <w:spacing w:val="-2"/>
        </w:rPr>
        <w:t xml:space="preserve"> </w:t>
      </w:r>
      <w:r>
        <w:rPr>
          <w:spacing w:val="-1"/>
        </w:rPr>
        <w:t>note</w:t>
      </w:r>
      <w:r>
        <w:t xml:space="preserve"> </w:t>
      </w:r>
      <w:r>
        <w:rPr>
          <w:spacing w:val="-1"/>
        </w:rPr>
        <w:t>and</w:t>
      </w:r>
      <w:r>
        <w:rPr>
          <w:spacing w:val="-2"/>
        </w:rPr>
        <w:t xml:space="preserve"> </w:t>
      </w:r>
      <w:r>
        <w:rPr>
          <w:spacing w:val="-1"/>
        </w:rPr>
        <w:t>bottle</w:t>
      </w:r>
      <w:r>
        <w:t xml:space="preserve"> </w:t>
      </w:r>
      <w:r>
        <w:rPr>
          <w:spacing w:val="-1"/>
        </w:rPr>
        <w:t>of</w:t>
      </w:r>
      <w:r>
        <w:t xml:space="preserve"> </w:t>
      </w:r>
      <w:r>
        <w:rPr>
          <w:spacing w:val="-1"/>
        </w:rPr>
        <w:t>fever</w:t>
      </w:r>
      <w:r>
        <w:rPr>
          <w:spacing w:val="67"/>
        </w:rPr>
        <w:t xml:space="preserve"> </w:t>
      </w:r>
      <w:r>
        <w:rPr>
          <w:spacing w:val="-1"/>
        </w:rPr>
        <w:t>reducing/pain</w:t>
      </w:r>
      <w:r>
        <w:t xml:space="preserve"> </w:t>
      </w:r>
      <w:r>
        <w:rPr>
          <w:spacing w:val="-1"/>
        </w:rPr>
        <w:t>medication</w:t>
      </w:r>
      <w:r>
        <w:t xml:space="preserve"> is </w:t>
      </w:r>
      <w:r>
        <w:rPr>
          <w:spacing w:val="-1"/>
        </w:rPr>
        <w:t>required</w:t>
      </w:r>
      <w:r>
        <w:rPr>
          <w:spacing w:val="-2"/>
        </w:rPr>
        <w:t xml:space="preserve"> </w:t>
      </w:r>
      <w:r>
        <w:t xml:space="preserve">per </w:t>
      </w:r>
      <w:r>
        <w:rPr>
          <w:spacing w:val="-1"/>
        </w:rPr>
        <w:t>child.)</w:t>
      </w:r>
      <w:r>
        <w:t xml:space="preserve">  </w:t>
      </w:r>
      <w:r>
        <w:rPr>
          <w:spacing w:val="-1"/>
        </w:rPr>
        <w:t>Prior</w:t>
      </w:r>
      <w:r>
        <w:t xml:space="preserve"> to</w:t>
      </w:r>
      <w:r>
        <w:rPr>
          <w:spacing w:val="-1"/>
        </w:rPr>
        <w:t xml:space="preserve"> administering</w:t>
      </w:r>
      <w:r>
        <w:rPr>
          <w:spacing w:val="-2"/>
        </w:rPr>
        <w:t xml:space="preserve"> </w:t>
      </w:r>
      <w:r>
        <w:t>fever</w:t>
      </w:r>
      <w:r>
        <w:rPr>
          <w:spacing w:val="79"/>
        </w:rPr>
        <w:t xml:space="preserve"> </w:t>
      </w:r>
      <w:r>
        <w:rPr>
          <w:spacing w:val="-1"/>
        </w:rPr>
        <w:t>reducing/pain</w:t>
      </w:r>
      <w:r>
        <w:t xml:space="preserve"> </w:t>
      </w:r>
      <w:r>
        <w:rPr>
          <w:spacing w:val="-1"/>
        </w:rPr>
        <w:t>medication,</w:t>
      </w:r>
      <w:r>
        <w:t xml:space="preserve"> </w:t>
      </w:r>
      <w:r>
        <w:rPr>
          <w:spacing w:val="-1"/>
        </w:rPr>
        <w:t>staff</w:t>
      </w:r>
      <w:r>
        <w:rPr>
          <w:spacing w:val="3"/>
        </w:rPr>
        <w:t xml:space="preserve"> </w:t>
      </w:r>
      <w:r>
        <w:rPr>
          <w:spacing w:val="-1"/>
        </w:rPr>
        <w:t>will</w:t>
      </w:r>
      <w:r>
        <w:t xml:space="preserve"> contact</w:t>
      </w:r>
      <w:r>
        <w:rPr>
          <w:spacing w:val="-2"/>
        </w:rPr>
        <w:t xml:space="preserve"> </w:t>
      </w:r>
      <w:r>
        <w:t>a</w:t>
      </w:r>
      <w:r>
        <w:rPr>
          <w:spacing w:val="-1"/>
        </w:rPr>
        <w:t xml:space="preserve"> </w:t>
      </w:r>
      <w:r>
        <w:t>parent</w:t>
      </w:r>
      <w:r>
        <w:rPr>
          <w:spacing w:val="-2"/>
        </w:rPr>
        <w:t xml:space="preserve"> </w:t>
      </w:r>
      <w:r>
        <w:t xml:space="preserve">or </w:t>
      </w:r>
      <w:r>
        <w:rPr>
          <w:spacing w:val="-1"/>
        </w:rPr>
        <w:t>person</w:t>
      </w:r>
      <w:r>
        <w:t xml:space="preserve"> </w:t>
      </w:r>
      <w:r>
        <w:rPr>
          <w:spacing w:val="-1"/>
        </w:rPr>
        <w:t>listed</w:t>
      </w:r>
      <w:r>
        <w:rPr>
          <w:spacing w:val="-2"/>
        </w:rPr>
        <w:t xml:space="preserve"> </w:t>
      </w:r>
      <w:r>
        <w:t>on emergency</w:t>
      </w:r>
      <w:r>
        <w:rPr>
          <w:spacing w:val="69"/>
        </w:rPr>
        <w:t xml:space="preserve"> </w:t>
      </w:r>
      <w:r>
        <w:rPr>
          <w:spacing w:val="-1"/>
        </w:rPr>
        <w:t>contact</w:t>
      </w:r>
      <w:r>
        <w:rPr>
          <w:spacing w:val="-2"/>
        </w:rPr>
        <w:t xml:space="preserve"> </w:t>
      </w:r>
      <w:r>
        <w:rPr>
          <w:spacing w:val="-1"/>
        </w:rPr>
        <w:t>form,</w:t>
      </w:r>
      <w:r>
        <w:t xml:space="preserve"> </w:t>
      </w:r>
      <w:r>
        <w:rPr>
          <w:spacing w:val="-2"/>
        </w:rPr>
        <w:t>if</w:t>
      </w:r>
      <w:r>
        <w:t xml:space="preserve"> a </w:t>
      </w:r>
      <w:r>
        <w:rPr>
          <w:spacing w:val="-1"/>
        </w:rPr>
        <w:t>parent</w:t>
      </w:r>
      <w:r>
        <w:rPr>
          <w:spacing w:val="3"/>
        </w:rPr>
        <w:t xml:space="preserve"> </w:t>
      </w:r>
      <w:r>
        <w:rPr>
          <w:spacing w:val="-1"/>
        </w:rPr>
        <w:t xml:space="preserve">cannot </w:t>
      </w:r>
      <w:r>
        <w:t xml:space="preserve">be </w:t>
      </w:r>
      <w:r>
        <w:rPr>
          <w:spacing w:val="-1"/>
        </w:rPr>
        <w:t>reached,</w:t>
      </w:r>
      <w:r>
        <w:rPr>
          <w:spacing w:val="-2"/>
        </w:rPr>
        <w:t xml:space="preserve"> </w:t>
      </w:r>
      <w:r>
        <w:t>to</w:t>
      </w:r>
      <w:r>
        <w:rPr>
          <w:spacing w:val="-1"/>
        </w:rPr>
        <w:t xml:space="preserve"> </w:t>
      </w:r>
      <w:r>
        <w:t>inform</w:t>
      </w:r>
      <w:r>
        <w:rPr>
          <w:spacing w:val="-2"/>
        </w:rPr>
        <w:t xml:space="preserve"> </w:t>
      </w:r>
      <w:r>
        <w:rPr>
          <w:spacing w:val="-1"/>
        </w:rPr>
        <w:t>them of</w:t>
      </w:r>
      <w:r>
        <w:t xml:space="preserve"> our </w:t>
      </w:r>
      <w:r>
        <w:rPr>
          <w:spacing w:val="-1"/>
        </w:rPr>
        <w:t>need</w:t>
      </w:r>
      <w:r>
        <w:t xml:space="preserve"> </w:t>
      </w:r>
      <w:r>
        <w:rPr>
          <w:spacing w:val="-1"/>
        </w:rPr>
        <w:t>to</w:t>
      </w:r>
      <w:r>
        <w:t xml:space="preserve"> </w:t>
      </w:r>
      <w:r>
        <w:rPr>
          <w:spacing w:val="-1"/>
        </w:rPr>
        <w:t>administer</w:t>
      </w:r>
      <w:r>
        <w:rPr>
          <w:spacing w:val="63"/>
        </w:rPr>
        <w:t xml:space="preserve"> </w:t>
      </w:r>
      <w:r>
        <w:t>the</w:t>
      </w:r>
      <w:r>
        <w:rPr>
          <w:spacing w:val="-2"/>
        </w:rPr>
        <w:t xml:space="preserve"> </w:t>
      </w:r>
      <w:r>
        <w:rPr>
          <w:spacing w:val="-1"/>
        </w:rPr>
        <w:t>medication.</w:t>
      </w:r>
      <w:r>
        <w:rPr>
          <w:spacing w:val="66"/>
        </w:rPr>
        <w:t xml:space="preserve"> </w:t>
      </w:r>
      <w:r>
        <w:rPr>
          <w:spacing w:val="-1"/>
        </w:rPr>
        <w:t>Staff</w:t>
      </w:r>
      <w:r>
        <w:rPr>
          <w:spacing w:val="-2"/>
        </w:rPr>
        <w:t xml:space="preserve"> </w:t>
      </w:r>
      <w:r>
        <w:rPr>
          <w:spacing w:val="-1"/>
        </w:rPr>
        <w:t xml:space="preserve">will </w:t>
      </w:r>
      <w:r>
        <w:t>also inform</w:t>
      </w:r>
      <w:r>
        <w:rPr>
          <w:spacing w:val="-2"/>
        </w:rPr>
        <w:t xml:space="preserve"> </w:t>
      </w:r>
      <w:r>
        <w:t>the</w:t>
      </w:r>
      <w:r>
        <w:rPr>
          <w:spacing w:val="-2"/>
        </w:rPr>
        <w:t xml:space="preserve"> </w:t>
      </w:r>
      <w:r>
        <w:rPr>
          <w:spacing w:val="-1"/>
        </w:rPr>
        <w:t>parent</w:t>
      </w:r>
      <w:r>
        <w:rPr>
          <w:spacing w:val="-2"/>
        </w:rPr>
        <w:t xml:space="preserve"> </w:t>
      </w:r>
      <w:r>
        <w:t xml:space="preserve">or </w:t>
      </w:r>
      <w:r>
        <w:rPr>
          <w:spacing w:val="-1"/>
        </w:rPr>
        <w:t>emergency</w:t>
      </w:r>
      <w:r>
        <w:rPr>
          <w:spacing w:val="-3"/>
        </w:rPr>
        <w:t xml:space="preserve"> </w:t>
      </w:r>
      <w:r>
        <w:rPr>
          <w:spacing w:val="-1"/>
        </w:rPr>
        <w:t>contact</w:t>
      </w:r>
      <w:r>
        <w:t xml:space="preserve"> </w:t>
      </w:r>
      <w:r>
        <w:rPr>
          <w:spacing w:val="-1"/>
        </w:rPr>
        <w:t>person</w:t>
      </w:r>
      <w:r>
        <w:t xml:space="preserve"> </w:t>
      </w:r>
      <w:r>
        <w:rPr>
          <w:spacing w:val="-2"/>
        </w:rPr>
        <w:t>if</w:t>
      </w:r>
      <w:r>
        <w:rPr>
          <w:spacing w:val="2"/>
        </w:rPr>
        <w:t xml:space="preserve"> </w:t>
      </w:r>
      <w:r>
        <w:t>it</w:t>
      </w:r>
      <w:r>
        <w:rPr>
          <w:spacing w:val="-2"/>
        </w:rPr>
        <w:t xml:space="preserve"> </w:t>
      </w:r>
      <w:r>
        <w:t>is</w:t>
      </w:r>
    </w:p>
    <w:p w14:paraId="0F34B802" w14:textId="77777777" w:rsidR="00E5749E" w:rsidRDefault="00E5749E">
      <w:pPr>
        <w:pStyle w:val="BodyText"/>
        <w:kinsoku w:val="0"/>
        <w:overflowPunct w:val="0"/>
        <w:ind w:right="403"/>
        <w:sectPr w:rsidR="00E5749E">
          <w:pgSz w:w="12240" w:h="15840"/>
          <w:pgMar w:top="1380" w:right="1340" w:bottom="720" w:left="1340" w:header="0" w:footer="527" w:gutter="0"/>
          <w:cols w:space="720"/>
          <w:noEndnote/>
        </w:sectPr>
      </w:pPr>
    </w:p>
    <w:p w14:paraId="7483D79A" w14:textId="77777777" w:rsidR="00E5749E" w:rsidRDefault="00E5749E">
      <w:pPr>
        <w:pStyle w:val="BodyText"/>
        <w:kinsoku w:val="0"/>
        <w:overflowPunct w:val="0"/>
        <w:spacing w:before="55"/>
        <w:ind w:right="403"/>
      </w:pPr>
      <w:r>
        <w:rPr>
          <w:spacing w:val="-1"/>
        </w:rPr>
        <w:lastRenderedPageBreak/>
        <w:t>necessary</w:t>
      </w:r>
      <w:r>
        <w:rPr>
          <w:spacing w:val="-4"/>
        </w:rPr>
        <w:t xml:space="preserve"> </w:t>
      </w:r>
      <w:r>
        <w:rPr>
          <w:spacing w:val="1"/>
        </w:rPr>
        <w:t>for</w:t>
      </w:r>
      <w:r>
        <w:t xml:space="preserve"> </w:t>
      </w:r>
      <w:r>
        <w:rPr>
          <w:spacing w:val="-1"/>
        </w:rPr>
        <w:t>the</w:t>
      </w:r>
      <w:r>
        <w:t xml:space="preserve"> child</w:t>
      </w:r>
      <w:r>
        <w:rPr>
          <w:spacing w:val="-2"/>
        </w:rPr>
        <w:t xml:space="preserve"> </w:t>
      </w:r>
      <w:r>
        <w:t xml:space="preserve">to </w:t>
      </w:r>
      <w:r>
        <w:rPr>
          <w:spacing w:val="-1"/>
        </w:rPr>
        <w:t>be</w:t>
      </w:r>
      <w:r>
        <w:t xml:space="preserve"> </w:t>
      </w:r>
      <w:r>
        <w:rPr>
          <w:spacing w:val="-1"/>
        </w:rPr>
        <w:t>picked</w:t>
      </w:r>
      <w:r>
        <w:rPr>
          <w:spacing w:val="-2"/>
        </w:rPr>
        <w:t xml:space="preserve"> </w:t>
      </w:r>
      <w:r>
        <w:t xml:space="preserve">up </w:t>
      </w:r>
      <w:r>
        <w:rPr>
          <w:spacing w:val="-1"/>
        </w:rPr>
        <w:t>due</w:t>
      </w:r>
      <w:r>
        <w:rPr>
          <w:spacing w:val="-2"/>
        </w:rPr>
        <w:t xml:space="preserve"> </w:t>
      </w:r>
      <w:r>
        <w:t>to</w:t>
      </w:r>
      <w:r>
        <w:rPr>
          <w:spacing w:val="-1"/>
        </w:rPr>
        <w:t xml:space="preserve"> illness.</w:t>
      </w:r>
      <w:r>
        <w:t xml:space="preserve">  </w:t>
      </w:r>
      <w:r>
        <w:rPr>
          <w:spacing w:val="-1"/>
        </w:rPr>
        <w:t>Refer</w:t>
      </w:r>
      <w:r>
        <w:t xml:space="preserve"> to</w:t>
      </w:r>
      <w:r>
        <w:rPr>
          <w:spacing w:val="-1"/>
        </w:rPr>
        <w:t xml:space="preserve"> </w:t>
      </w:r>
      <w:r>
        <w:t>the</w:t>
      </w:r>
      <w:r>
        <w:rPr>
          <w:spacing w:val="-2"/>
        </w:rPr>
        <w:t xml:space="preserve"> </w:t>
      </w:r>
      <w:r>
        <w:rPr>
          <w:spacing w:val="-1"/>
        </w:rPr>
        <w:t>policy</w:t>
      </w:r>
      <w:r>
        <w:rPr>
          <w:spacing w:val="5"/>
        </w:rPr>
        <w:t xml:space="preserve"> </w:t>
      </w:r>
      <w:r>
        <w:t xml:space="preserve">listed </w:t>
      </w:r>
      <w:r>
        <w:rPr>
          <w:spacing w:val="-1"/>
        </w:rPr>
        <w:t>above</w:t>
      </w:r>
      <w:r>
        <w:rPr>
          <w:spacing w:val="65"/>
        </w:rPr>
        <w:t xml:space="preserve"> </w:t>
      </w:r>
      <w:r>
        <w:rPr>
          <w:spacing w:val="-1"/>
        </w:rPr>
        <w:t>regarding</w:t>
      </w:r>
      <w:r>
        <w:rPr>
          <w:spacing w:val="-2"/>
        </w:rPr>
        <w:t xml:space="preserve"> </w:t>
      </w:r>
      <w:r>
        <w:t>picking</w:t>
      </w:r>
      <w:r>
        <w:rPr>
          <w:spacing w:val="-2"/>
        </w:rPr>
        <w:t xml:space="preserve"> </w:t>
      </w:r>
      <w:r>
        <w:t>up ill</w:t>
      </w:r>
      <w:r>
        <w:rPr>
          <w:spacing w:val="-1"/>
        </w:rPr>
        <w:t xml:space="preserve"> </w:t>
      </w:r>
      <w:r>
        <w:t>children.</w:t>
      </w:r>
    </w:p>
    <w:p w14:paraId="00F3159A" w14:textId="77777777" w:rsidR="00E5749E" w:rsidRDefault="00E5749E">
      <w:pPr>
        <w:pStyle w:val="BodyText"/>
        <w:kinsoku w:val="0"/>
        <w:overflowPunct w:val="0"/>
        <w:ind w:left="0"/>
      </w:pPr>
    </w:p>
    <w:p w14:paraId="089062BB" w14:textId="77777777" w:rsidR="00E5749E" w:rsidRDefault="00E5749E">
      <w:pPr>
        <w:pStyle w:val="BodyText"/>
        <w:kinsoku w:val="0"/>
        <w:overflowPunct w:val="0"/>
        <w:ind w:right="129"/>
        <w:rPr>
          <w:spacing w:val="-1"/>
        </w:rPr>
      </w:pPr>
      <w:r>
        <w:t>Parents</w:t>
      </w:r>
      <w:r>
        <w:rPr>
          <w:spacing w:val="-2"/>
        </w:rPr>
        <w:t xml:space="preserve"> </w:t>
      </w:r>
      <w:r>
        <w:t xml:space="preserve">are </w:t>
      </w:r>
      <w:r>
        <w:rPr>
          <w:spacing w:val="-1"/>
        </w:rPr>
        <w:t>responsible</w:t>
      </w:r>
      <w:r>
        <w:rPr>
          <w:spacing w:val="-2"/>
        </w:rPr>
        <w:t xml:space="preserve"> </w:t>
      </w:r>
      <w:r>
        <w:t xml:space="preserve">for </w:t>
      </w:r>
      <w:r>
        <w:rPr>
          <w:spacing w:val="-1"/>
        </w:rPr>
        <w:t>ensuring</w:t>
      </w:r>
      <w:r>
        <w:rPr>
          <w:spacing w:val="-2"/>
        </w:rPr>
        <w:t xml:space="preserve"> </w:t>
      </w:r>
      <w:r>
        <w:rPr>
          <w:spacing w:val="-1"/>
        </w:rPr>
        <w:t>that</w:t>
      </w:r>
      <w:r>
        <w:t xml:space="preserve"> all</w:t>
      </w:r>
      <w:r>
        <w:rPr>
          <w:spacing w:val="-3"/>
        </w:rPr>
        <w:t xml:space="preserve"> </w:t>
      </w:r>
      <w:r>
        <w:rPr>
          <w:spacing w:val="-1"/>
        </w:rPr>
        <w:t>prescription</w:t>
      </w:r>
      <w:r>
        <w:rPr>
          <w:spacing w:val="-2"/>
        </w:rPr>
        <w:t xml:space="preserve"> </w:t>
      </w:r>
      <w:r>
        <w:rPr>
          <w:spacing w:val="-1"/>
        </w:rPr>
        <w:t>medication</w:t>
      </w:r>
      <w:r>
        <w:t xml:space="preserve"> </w:t>
      </w:r>
      <w:r>
        <w:rPr>
          <w:spacing w:val="-2"/>
        </w:rPr>
        <w:t>is</w:t>
      </w:r>
      <w:r>
        <w:t xml:space="preserve"> </w:t>
      </w:r>
      <w:r>
        <w:rPr>
          <w:spacing w:val="-1"/>
        </w:rPr>
        <w:t>properly</w:t>
      </w:r>
      <w:r>
        <w:rPr>
          <w:spacing w:val="-3"/>
        </w:rPr>
        <w:t xml:space="preserve"> </w:t>
      </w:r>
      <w:r>
        <w:rPr>
          <w:spacing w:val="-1"/>
        </w:rPr>
        <w:t>labeled</w:t>
      </w:r>
      <w:r>
        <w:rPr>
          <w:spacing w:val="89"/>
        </w:rPr>
        <w:t xml:space="preserve"> </w:t>
      </w:r>
      <w:r>
        <w:t>by</w:t>
      </w:r>
      <w:r>
        <w:rPr>
          <w:spacing w:val="-3"/>
        </w:rPr>
        <w:t xml:space="preserve"> </w:t>
      </w:r>
      <w:r>
        <w:t>a</w:t>
      </w:r>
      <w:r>
        <w:rPr>
          <w:spacing w:val="1"/>
        </w:rPr>
        <w:t xml:space="preserve"> </w:t>
      </w:r>
      <w:r>
        <w:rPr>
          <w:spacing w:val="-1"/>
        </w:rPr>
        <w:t>pharmacist</w:t>
      </w:r>
      <w:r>
        <w:rPr>
          <w:spacing w:val="-2"/>
        </w:rPr>
        <w:t xml:space="preserve"> </w:t>
      </w:r>
      <w:r>
        <w:t>and</w:t>
      </w:r>
      <w:r>
        <w:rPr>
          <w:spacing w:val="-2"/>
        </w:rPr>
        <w:t xml:space="preserve"> </w:t>
      </w:r>
      <w:r>
        <w:rPr>
          <w:spacing w:val="-1"/>
        </w:rPr>
        <w:t>replaced</w:t>
      </w:r>
      <w:r>
        <w:rPr>
          <w:spacing w:val="-2"/>
        </w:rPr>
        <w:t xml:space="preserve"> </w:t>
      </w:r>
      <w:r>
        <w:rPr>
          <w:spacing w:val="-1"/>
        </w:rPr>
        <w:t>prior</w:t>
      </w:r>
      <w:r>
        <w:t xml:space="preserve"> to</w:t>
      </w:r>
      <w:r>
        <w:rPr>
          <w:spacing w:val="-1"/>
        </w:rPr>
        <w:t xml:space="preserve"> </w:t>
      </w:r>
      <w:r>
        <w:t>the</w:t>
      </w:r>
      <w:r>
        <w:rPr>
          <w:spacing w:val="-2"/>
        </w:rPr>
        <w:t xml:space="preserve"> </w:t>
      </w:r>
      <w:r>
        <w:rPr>
          <w:spacing w:val="-1"/>
        </w:rPr>
        <w:t>expiration</w:t>
      </w:r>
      <w:r>
        <w:t xml:space="preserve"> </w:t>
      </w:r>
      <w:r>
        <w:rPr>
          <w:spacing w:val="-1"/>
        </w:rPr>
        <w:t>date.</w:t>
      </w:r>
    </w:p>
    <w:p w14:paraId="262852BD" w14:textId="77777777" w:rsidR="00E5749E" w:rsidRDefault="00E5749E">
      <w:pPr>
        <w:pStyle w:val="BodyText"/>
        <w:kinsoku w:val="0"/>
        <w:overflowPunct w:val="0"/>
        <w:ind w:left="0"/>
      </w:pPr>
    </w:p>
    <w:p w14:paraId="73FAE17B" w14:textId="77777777" w:rsidR="00E5749E" w:rsidRDefault="00E5749E">
      <w:pPr>
        <w:pStyle w:val="BodyText"/>
        <w:kinsoku w:val="0"/>
        <w:overflowPunct w:val="0"/>
        <w:ind w:left="0"/>
      </w:pPr>
    </w:p>
    <w:p w14:paraId="7AA91272" w14:textId="77777777" w:rsidR="00E5749E" w:rsidRDefault="00E5749E">
      <w:pPr>
        <w:pStyle w:val="BodyText"/>
        <w:kinsoku w:val="0"/>
        <w:overflowPunct w:val="0"/>
        <w:ind w:right="403"/>
        <w:rPr>
          <w:spacing w:val="-1"/>
        </w:rPr>
      </w:pPr>
      <w:r>
        <w:t xml:space="preserve">Basic care </w:t>
      </w:r>
      <w:r>
        <w:rPr>
          <w:spacing w:val="-1"/>
        </w:rPr>
        <w:t>items</w:t>
      </w:r>
      <w:r>
        <w:rPr>
          <w:spacing w:val="-3"/>
        </w:rPr>
        <w:t xml:space="preserve"> </w:t>
      </w:r>
      <w:r>
        <w:t>must</w:t>
      </w:r>
      <w:r>
        <w:rPr>
          <w:spacing w:val="-2"/>
        </w:rPr>
        <w:t xml:space="preserve"> </w:t>
      </w:r>
      <w:r>
        <w:t>be in</w:t>
      </w:r>
      <w:r>
        <w:rPr>
          <w:spacing w:val="-2"/>
        </w:rPr>
        <w:t xml:space="preserve"> </w:t>
      </w:r>
      <w:r>
        <w:t>their</w:t>
      </w:r>
      <w:r>
        <w:rPr>
          <w:spacing w:val="2"/>
        </w:rPr>
        <w:t xml:space="preserve"> </w:t>
      </w:r>
      <w:r>
        <w:rPr>
          <w:spacing w:val="-1"/>
        </w:rPr>
        <w:t>original</w:t>
      </w:r>
      <w:r>
        <w:t xml:space="preserve"> </w:t>
      </w:r>
      <w:r>
        <w:rPr>
          <w:spacing w:val="-1"/>
        </w:rPr>
        <w:t>container</w:t>
      </w:r>
      <w:r>
        <w:t xml:space="preserve"> </w:t>
      </w:r>
      <w:r>
        <w:rPr>
          <w:spacing w:val="-1"/>
        </w:rPr>
        <w:t>and</w:t>
      </w:r>
      <w:r>
        <w:t xml:space="preserve"> </w:t>
      </w:r>
      <w:r>
        <w:rPr>
          <w:spacing w:val="-1"/>
        </w:rPr>
        <w:t>labeled</w:t>
      </w:r>
      <w:r>
        <w:t xml:space="preserve"> </w:t>
      </w:r>
      <w:r>
        <w:rPr>
          <w:spacing w:val="-1"/>
        </w:rPr>
        <w:t>with</w:t>
      </w:r>
      <w:r>
        <w:t xml:space="preserve"> </w:t>
      </w:r>
      <w:r>
        <w:rPr>
          <w:spacing w:val="-1"/>
        </w:rPr>
        <w:t>your</w:t>
      </w:r>
      <w:r>
        <w:t xml:space="preserve"> </w:t>
      </w:r>
      <w:r>
        <w:rPr>
          <w:spacing w:val="-1"/>
        </w:rPr>
        <w:t>child’s</w:t>
      </w:r>
      <w:r>
        <w:t xml:space="preserve"> full</w:t>
      </w:r>
      <w:r>
        <w:rPr>
          <w:spacing w:val="61"/>
        </w:rPr>
        <w:t xml:space="preserve"> </w:t>
      </w:r>
      <w:r>
        <w:rPr>
          <w:spacing w:val="-1"/>
        </w:rPr>
        <w:t>name:</w:t>
      </w:r>
    </w:p>
    <w:p w14:paraId="43359115" w14:textId="77777777" w:rsidR="00E5749E" w:rsidRDefault="00E5749E">
      <w:pPr>
        <w:pStyle w:val="BodyText"/>
        <w:tabs>
          <w:tab w:val="left" w:pos="3700"/>
        </w:tabs>
        <w:kinsoku w:val="0"/>
        <w:overflowPunct w:val="0"/>
        <w:ind w:left="820"/>
      </w:pPr>
      <w:r>
        <w:t>Baby</w:t>
      </w:r>
      <w:r>
        <w:rPr>
          <w:spacing w:val="-3"/>
        </w:rPr>
        <w:t xml:space="preserve"> </w:t>
      </w:r>
      <w:r>
        <w:t>Orajel</w:t>
      </w:r>
      <w:r>
        <w:tab/>
        <w:t>Desitin</w:t>
      </w:r>
    </w:p>
    <w:p w14:paraId="790B9B3B" w14:textId="77777777" w:rsidR="00E5749E" w:rsidRDefault="00E5749E">
      <w:pPr>
        <w:pStyle w:val="BodyText"/>
        <w:tabs>
          <w:tab w:val="left" w:pos="3700"/>
        </w:tabs>
        <w:kinsoku w:val="0"/>
        <w:overflowPunct w:val="0"/>
        <w:ind w:left="820"/>
        <w:rPr>
          <w:spacing w:val="-1"/>
        </w:rPr>
      </w:pPr>
      <w:r>
        <w:t>Baby</w:t>
      </w:r>
      <w:r>
        <w:rPr>
          <w:spacing w:val="-3"/>
        </w:rPr>
        <w:t xml:space="preserve"> </w:t>
      </w:r>
      <w:r>
        <w:rPr>
          <w:spacing w:val="-1"/>
        </w:rPr>
        <w:t>Anbesol</w:t>
      </w:r>
      <w:r>
        <w:rPr>
          <w:spacing w:val="-1"/>
        </w:rPr>
        <w:tab/>
        <w:t>Balmex</w:t>
      </w:r>
    </w:p>
    <w:p w14:paraId="4D4F2703" w14:textId="77777777" w:rsidR="00E5749E" w:rsidRDefault="00E5749E">
      <w:pPr>
        <w:pStyle w:val="BodyText"/>
        <w:tabs>
          <w:tab w:val="left" w:pos="3700"/>
        </w:tabs>
        <w:kinsoku w:val="0"/>
        <w:overflowPunct w:val="0"/>
        <w:ind w:left="820"/>
        <w:rPr>
          <w:spacing w:val="-1"/>
        </w:rPr>
      </w:pPr>
      <w:r>
        <w:t>Sun</w:t>
      </w:r>
      <w:r>
        <w:rPr>
          <w:spacing w:val="-2"/>
        </w:rPr>
        <w:t xml:space="preserve"> </w:t>
      </w:r>
      <w:r>
        <w:t>Screen</w:t>
      </w:r>
      <w:r>
        <w:tab/>
        <w:t xml:space="preserve">A </w:t>
      </w:r>
      <w:r>
        <w:rPr>
          <w:spacing w:val="-1"/>
        </w:rPr>
        <w:t>and</w:t>
      </w:r>
      <w:r>
        <w:t xml:space="preserve"> D </w:t>
      </w:r>
      <w:r>
        <w:rPr>
          <w:spacing w:val="-1"/>
        </w:rPr>
        <w:t>ointment</w:t>
      </w:r>
    </w:p>
    <w:p w14:paraId="70986C3D" w14:textId="77777777" w:rsidR="00E5749E" w:rsidRDefault="00E5749E">
      <w:pPr>
        <w:pStyle w:val="BodyText"/>
        <w:kinsoku w:val="0"/>
        <w:overflowPunct w:val="0"/>
        <w:spacing w:before="1"/>
        <w:ind w:left="0"/>
      </w:pPr>
    </w:p>
    <w:p w14:paraId="227D4B4F" w14:textId="77777777" w:rsidR="00E5749E" w:rsidRDefault="00E5749E">
      <w:pPr>
        <w:pStyle w:val="BodyText"/>
        <w:kinsoku w:val="0"/>
        <w:overflowPunct w:val="0"/>
        <w:ind w:right="125"/>
      </w:pPr>
      <w:r>
        <w:t>All</w:t>
      </w:r>
      <w:r>
        <w:rPr>
          <w:spacing w:val="-1"/>
        </w:rPr>
        <w:t xml:space="preserve"> medication </w:t>
      </w:r>
      <w:r>
        <w:t xml:space="preserve">is </w:t>
      </w:r>
      <w:r>
        <w:rPr>
          <w:spacing w:val="-1"/>
        </w:rPr>
        <w:t>placed</w:t>
      </w:r>
      <w:r>
        <w:t xml:space="preserve"> in a</w:t>
      </w:r>
      <w:r>
        <w:rPr>
          <w:spacing w:val="-1"/>
        </w:rPr>
        <w:t xml:space="preserve"> </w:t>
      </w:r>
      <w:r>
        <w:t>locked</w:t>
      </w:r>
      <w:r>
        <w:rPr>
          <w:spacing w:val="-2"/>
        </w:rPr>
        <w:t xml:space="preserve"> </w:t>
      </w:r>
      <w:r>
        <w:rPr>
          <w:spacing w:val="-1"/>
        </w:rPr>
        <w:t>cabinet</w:t>
      </w:r>
      <w:r>
        <w:t xml:space="preserve"> </w:t>
      </w:r>
      <w:r>
        <w:rPr>
          <w:spacing w:val="-1"/>
        </w:rPr>
        <w:t>where</w:t>
      </w:r>
      <w:r>
        <w:t xml:space="preserve"> </w:t>
      </w:r>
      <w:r>
        <w:rPr>
          <w:spacing w:val="-1"/>
        </w:rPr>
        <w:t>children</w:t>
      </w:r>
      <w:r>
        <w:t xml:space="preserve"> </w:t>
      </w:r>
      <w:r>
        <w:rPr>
          <w:spacing w:val="-1"/>
        </w:rPr>
        <w:t>do</w:t>
      </w:r>
      <w:r>
        <w:t xml:space="preserve"> </w:t>
      </w:r>
      <w:r>
        <w:rPr>
          <w:spacing w:val="-1"/>
        </w:rPr>
        <w:t>not</w:t>
      </w:r>
      <w:r>
        <w:rPr>
          <w:spacing w:val="-2"/>
        </w:rPr>
        <w:t xml:space="preserve"> have</w:t>
      </w:r>
      <w:r>
        <w:t xml:space="preserve"> access. </w:t>
      </w:r>
      <w:r>
        <w:rPr>
          <w:spacing w:val="8"/>
        </w:rPr>
        <w:t xml:space="preserve"> </w:t>
      </w:r>
      <w:r>
        <w:rPr>
          <w:b/>
          <w:bCs/>
          <w:spacing w:val="-1"/>
        </w:rPr>
        <w:t>Please</w:t>
      </w:r>
      <w:r>
        <w:rPr>
          <w:b/>
          <w:bCs/>
          <w:spacing w:val="67"/>
        </w:rPr>
        <w:t xml:space="preserve"> </w:t>
      </w:r>
      <w:r>
        <w:rPr>
          <w:b/>
          <w:bCs/>
        </w:rPr>
        <w:t>do not</w:t>
      </w:r>
      <w:r>
        <w:rPr>
          <w:b/>
          <w:bCs/>
          <w:spacing w:val="-2"/>
        </w:rPr>
        <w:t xml:space="preserve"> </w:t>
      </w:r>
      <w:r>
        <w:rPr>
          <w:b/>
          <w:bCs/>
        </w:rPr>
        <w:t>place</w:t>
      </w:r>
      <w:r>
        <w:rPr>
          <w:b/>
          <w:bCs/>
          <w:spacing w:val="-2"/>
        </w:rPr>
        <w:t xml:space="preserve"> </w:t>
      </w:r>
      <w:r>
        <w:rPr>
          <w:b/>
          <w:bCs/>
        </w:rPr>
        <w:t>any</w:t>
      </w:r>
      <w:r>
        <w:rPr>
          <w:b/>
          <w:bCs/>
          <w:spacing w:val="-7"/>
        </w:rPr>
        <w:t xml:space="preserve"> </w:t>
      </w:r>
      <w:r>
        <w:rPr>
          <w:b/>
          <w:bCs/>
        </w:rPr>
        <w:t>type of medication</w:t>
      </w:r>
      <w:r>
        <w:rPr>
          <w:b/>
          <w:bCs/>
          <w:spacing w:val="-3"/>
        </w:rPr>
        <w:t xml:space="preserve"> </w:t>
      </w:r>
      <w:r>
        <w:rPr>
          <w:b/>
          <w:bCs/>
        </w:rPr>
        <w:t xml:space="preserve">in </w:t>
      </w:r>
      <w:r>
        <w:rPr>
          <w:b/>
          <w:bCs/>
          <w:spacing w:val="-1"/>
        </w:rPr>
        <w:t>pockets</w:t>
      </w:r>
      <w:r>
        <w:rPr>
          <w:b/>
          <w:bCs/>
        </w:rPr>
        <w:t xml:space="preserve"> of clothing or </w:t>
      </w:r>
      <w:r>
        <w:rPr>
          <w:b/>
          <w:bCs/>
          <w:spacing w:val="-1"/>
        </w:rPr>
        <w:t>backpacks</w:t>
      </w:r>
      <w:r>
        <w:rPr>
          <w:b/>
          <w:bCs/>
          <w:spacing w:val="-2"/>
        </w:rPr>
        <w:t xml:space="preserve"> </w:t>
      </w:r>
      <w:r>
        <w:rPr>
          <w:b/>
          <w:bCs/>
          <w:spacing w:val="-1"/>
        </w:rPr>
        <w:t>children</w:t>
      </w:r>
      <w:r>
        <w:rPr>
          <w:b/>
          <w:bCs/>
          <w:spacing w:val="37"/>
        </w:rPr>
        <w:t xml:space="preserve"> </w:t>
      </w:r>
      <w:r>
        <w:rPr>
          <w:b/>
          <w:bCs/>
        </w:rPr>
        <w:t xml:space="preserve">bring to </w:t>
      </w:r>
      <w:r>
        <w:rPr>
          <w:b/>
          <w:bCs/>
          <w:spacing w:val="-1"/>
        </w:rPr>
        <w:t>the</w:t>
      </w:r>
      <w:r>
        <w:rPr>
          <w:b/>
          <w:bCs/>
        </w:rPr>
        <w:t xml:space="preserve"> center.</w:t>
      </w:r>
      <w:r>
        <w:rPr>
          <w:b/>
          <w:bCs/>
          <w:spacing w:val="62"/>
        </w:rPr>
        <w:t xml:space="preserve"> </w:t>
      </w:r>
      <w:r>
        <w:rPr>
          <w:b/>
          <w:bCs/>
          <w:spacing w:val="-1"/>
        </w:rPr>
        <w:t>Cough</w:t>
      </w:r>
      <w:r>
        <w:rPr>
          <w:b/>
          <w:bCs/>
        </w:rPr>
        <w:t xml:space="preserve"> drops are not</w:t>
      </w:r>
      <w:r>
        <w:rPr>
          <w:b/>
          <w:bCs/>
          <w:spacing w:val="-3"/>
        </w:rPr>
        <w:t xml:space="preserve"> </w:t>
      </w:r>
      <w:r>
        <w:rPr>
          <w:b/>
          <w:bCs/>
          <w:spacing w:val="-1"/>
        </w:rPr>
        <w:t>permitted</w:t>
      </w:r>
      <w:r>
        <w:rPr>
          <w:b/>
          <w:bCs/>
        </w:rPr>
        <w:t xml:space="preserve"> </w:t>
      </w:r>
      <w:r>
        <w:rPr>
          <w:b/>
          <w:bCs/>
          <w:spacing w:val="-1"/>
        </w:rPr>
        <w:t>because</w:t>
      </w:r>
      <w:r>
        <w:rPr>
          <w:b/>
          <w:bCs/>
          <w:spacing w:val="-2"/>
        </w:rPr>
        <w:t xml:space="preserve"> </w:t>
      </w:r>
      <w:r>
        <w:rPr>
          <w:b/>
          <w:bCs/>
        </w:rPr>
        <w:t>they</w:t>
      </w:r>
      <w:r>
        <w:rPr>
          <w:b/>
          <w:bCs/>
          <w:spacing w:val="-7"/>
        </w:rPr>
        <w:t xml:space="preserve"> </w:t>
      </w:r>
      <w:r>
        <w:rPr>
          <w:b/>
          <w:bCs/>
        </w:rPr>
        <w:t>are a</w:t>
      </w:r>
      <w:r>
        <w:rPr>
          <w:b/>
          <w:bCs/>
          <w:spacing w:val="1"/>
        </w:rPr>
        <w:t xml:space="preserve"> </w:t>
      </w:r>
      <w:r>
        <w:rPr>
          <w:b/>
          <w:bCs/>
        </w:rPr>
        <w:t>choking</w:t>
      </w:r>
      <w:r>
        <w:rPr>
          <w:b/>
          <w:bCs/>
          <w:spacing w:val="44"/>
        </w:rPr>
        <w:t xml:space="preserve"> </w:t>
      </w:r>
      <w:r>
        <w:rPr>
          <w:b/>
          <w:bCs/>
        </w:rPr>
        <w:t>hazard.</w:t>
      </w:r>
    </w:p>
    <w:p w14:paraId="3BBEE5F3" w14:textId="77777777" w:rsidR="00E5749E" w:rsidRDefault="00E5749E">
      <w:pPr>
        <w:pStyle w:val="BodyText"/>
        <w:kinsoku w:val="0"/>
        <w:overflowPunct w:val="0"/>
        <w:ind w:left="0"/>
        <w:rPr>
          <w:b/>
          <w:bCs/>
        </w:rPr>
      </w:pPr>
    </w:p>
    <w:p w14:paraId="2588635C" w14:textId="77777777" w:rsidR="00E5749E" w:rsidRDefault="00E5749E">
      <w:pPr>
        <w:pStyle w:val="Heading1"/>
        <w:numPr>
          <w:ilvl w:val="1"/>
          <w:numId w:val="4"/>
        </w:numPr>
        <w:tabs>
          <w:tab w:val="left" w:pos="821"/>
        </w:tabs>
        <w:kinsoku w:val="0"/>
        <w:overflowPunct w:val="0"/>
        <w:ind w:left="820"/>
        <w:rPr>
          <w:b w:val="0"/>
          <w:bCs w:val="0"/>
        </w:rPr>
      </w:pPr>
      <w:r>
        <w:rPr>
          <w:spacing w:val="-1"/>
        </w:rPr>
        <w:t>FIRE/EMERGENCY</w:t>
      </w:r>
      <w:r>
        <w:rPr>
          <w:spacing w:val="-2"/>
        </w:rPr>
        <w:t xml:space="preserve"> </w:t>
      </w:r>
      <w:r>
        <w:t>DRILLS</w:t>
      </w:r>
    </w:p>
    <w:p w14:paraId="7C589038" w14:textId="77777777" w:rsidR="00E5749E" w:rsidRDefault="00E5749E">
      <w:pPr>
        <w:pStyle w:val="BodyText"/>
        <w:kinsoku w:val="0"/>
        <w:overflowPunct w:val="0"/>
        <w:ind w:left="0"/>
        <w:rPr>
          <w:b/>
          <w:bCs/>
        </w:rPr>
      </w:pPr>
    </w:p>
    <w:p w14:paraId="6CA19F57" w14:textId="77777777" w:rsidR="00E5749E" w:rsidRDefault="00E5749E">
      <w:pPr>
        <w:pStyle w:val="BodyText"/>
        <w:kinsoku w:val="0"/>
        <w:overflowPunct w:val="0"/>
        <w:ind w:right="125"/>
      </w:pP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conducts</w:t>
      </w:r>
      <w:r>
        <w:rPr>
          <w:spacing w:val="1"/>
        </w:rPr>
        <w:t xml:space="preserve"> </w:t>
      </w:r>
      <w:r>
        <w:rPr>
          <w:spacing w:val="-1"/>
        </w:rPr>
        <w:t>bi-monthly</w:t>
      </w:r>
      <w:r>
        <w:rPr>
          <w:spacing w:val="-2"/>
        </w:rPr>
        <w:t xml:space="preserve"> </w:t>
      </w:r>
      <w:r>
        <w:t xml:space="preserve">fire </w:t>
      </w:r>
      <w:r>
        <w:rPr>
          <w:spacing w:val="-1"/>
        </w:rPr>
        <w:t>and</w:t>
      </w:r>
      <w:r>
        <w:rPr>
          <w:spacing w:val="-2"/>
        </w:rPr>
        <w:t xml:space="preserve"> </w:t>
      </w:r>
      <w:r>
        <w:rPr>
          <w:spacing w:val="-1"/>
        </w:rPr>
        <w:t>emergency/evacuation</w:t>
      </w:r>
      <w:r>
        <w:rPr>
          <w:spacing w:val="75"/>
        </w:rPr>
        <w:t xml:space="preserve"> </w:t>
      </w:r>
      <w:r>
        <w:rPr>
          <w:spacing w:val="-1"/>
        </w:rPr>
        <w:t>drills.</w:t>
      </w:r>
      <w:r>
        <w:rPr>
          <w:spacing w:val="66"/>
        </w:rPr>
        <w:t xml:space="preserve"> </w:t>
      </w:r>
      <w:r>
        <w:rPr>
          <w:spacing w:val="-1"/>
        </w:rPr>
        <w:t>Parents,</w:t>
      </w:r>
      <w:r>
        <w:t xml:space="preserve"> </w:t>
      </w:r>
      <w:r>
        <w:rPr>
          <w:spacing w:val="-1"/>
        </w:rPr>
        <w:t>staff</w:t>
      </w:r>
      <w:r>
        <w:t xml:space="preserve"> </w:t>
      </w:r>
      <w:r>
        <w:rPr>
          <w:spacing w:val="-1"/>
        </w:rPr>
        <w:t>and</w:t>
      </w:r>
      <w:r>
        <w:t xml:space="preserve"> children</w:t>
      </w:r>
      <w:r>
        <w:rPr>
          <w:spacing w:val="-2"/>
        </w:rPr>
        <w:t xml:space="preserve"> </w:t>
      </w:r>
      <w:r>
        <w:rPr>
          <w:spacing w:val="-1"/>
        </w:rPr>
        <w:t>will</w:t>
      </w:r>
      <w:r>
        <w:t xml:space="preserve"> not be</w:t>
      </w:r>
      <w:r>
        <w:rPr>
          <w:spacing w:val="-2"/>
        </w:rPr>
        <w:t xml:space="preserve"> </w:t>
      </w:r>
      <w:r>
        <w:rPr>
          <w:spacing w:val="-1"/>
        </w:rPr>
        <w:t>made</w:t>
      </w:r>
      <w:r>
        <w:rPr>
          <w:spacing w:val="-2"/>
        </w:rPr>
        <w:t xml:space="preserve"> </w:t>
      </w:r>
      <w:r>
        <w:rPr>
          <w:spacing w:val="-1"/>
        </w:rPr>
        <w:t>aware</w:t>
      </w:r>
      <w:r>
        <w:t xml:space="preserve"> </w:t>
      </w:r>
      <w:r>
        <w:rPr>
          <w:spacing w:val="-1"/>
        </w:rPr>
        <w:t>of</w:t>
      </w:r>
      <w:r>
        <w:rPr>
          <w:spacing w:val="2"/>
        </w:rPr>
        <w:t xml:space="preserve"> </w:t>
      </w:r>
      <w:r>
        <w:rPr>
          <w:spacing w:val="-1"/>
        </w:rPr>
        <w:t>drill dates</w:t>
      </w:r>
      <w:r>
        <w:t xml:space="preserve"> or </w:t>
      </w:r>
      <w:r>
        <w:rPr>
          <w:spacing w:val="-1"/>
        </w:rPr>
        <w:t>times,</w:t>
      </w:r>
      <w:r>
        <w:t xml:space="preserve"> as</w:t>
      </w:r>
      <w:r>
        <w:rPr>
          <w:spacing w:val="-3"/>
        </w:rPr>
        <w:t xml:space="preserve"> </w:t>
      </w:r>
      <w:r>
        <w:t>this is</w:t>
      </w:r>
      <w:r>
        <w:rPr>
          <w:spacing w:val="67"/>
        </w:rPr>
        <w:t xml:space="preserve"> </w:t>
      </w:r>
      <w:r>
        <w:t>the</w:t>
      </w:r>
      <w:r>
        <w:rPr>
          <w:spacing w:val="-2"/>
        </w:rPr>
        <w:t xml:space="preserve"> </w:t>
      </w:r>
      <w:r>
        <w:t>most</w:t>
      </w:r>
      <w:r>
        <w:rPr>
          <w:spacing w:val="-2"/>
        </w:rPr>
        <w:t xml:space="preserve"> </w:t>
      </w:r>
      <w:r>
        <w:rPr>
          <w:spacing w:val="-1"/>
        </w:rPr>
        <w:t>effective</w:t>
      </w:r>
      <w:r>
        <w:t xml:space="preserve"> </w:t>
      </w:r>
      <w:r>
        <w:rPr>
          <w:spacing w:val="-1"/>
        </w:rPr>
        <w:t>way</w:t>
      </w:r>
      <w:r>
        <w:t xml:space="preserve"> to</w:t>
      </w:r>
      <w:r>
        <w:rPr>
          <w:spacing w:val="1"/>
        </w:rPr>
        <w:t xml:space="preserve"> </w:t>
      </w:r>
      <w:r>
        <w:rPr>
          <w:spacing w:val="-1"/>
        </w:rPr>
        <w:t>assess</w:t>
      </w:r>
      <w:r>
        <w:t xml:space="preserve"> </w:t>
      </w:r>
      <w:r>
        <w:rPr>
          <w:spacing w:val="-1"/>
        </w:rPr>
        <w:t>the</w:t>
      </w:r>
      <w:r>
        <w:t xml:space="preserve"> </w:t>
      </w:r>
      <w:r>
        <w:rPr>
          <w:spacing w:val="-1"/>
        </w:rPr>
        <w:t>effectiveness</w:t>
      </w:r>
      <w:r>
        <w:t xml:space="preserve"> </w:t>
      </w:r>
      <w:r>
        <w:rPr>
          <w:spacing w:val="-1"/>
        </w:rPr>
        <w:t>of</w:t>
      </w:r>
      <w:r>
        <w:rPr>
          <w:spacing w:val="-2"/>
        </w:rPr>
        <w:t xml:space="preserve"> </w:t>
      </w:r>
      <w:r>
        <w:t xml:space="preserve">fire </w:t>
      </w:r>
      <w:r>
        <w:rPr>
          <w:spacing w:val="-1"/>
        </w:rPr>
        <w:t>and</w:t>
      </w:r>
      <w:r>
        <w:rPr>
          <w:spacing w:val="-2"/>
        </w:rPr>
        <w:t xml:space="preserve"> </w:t>
      </w:r>
      <w:r>
        <w:rPr>
          <w:spacing w:val="-1"/>
        </w:rPr>
        <w:t>emergency/evacuation</w:t>
      </w:r>
      <w:r>
        <w:rPr>
          <w:spacing w:val="67"/>
        </w:rPr>
        <w:t xml:space="preserve"> </w:t>
      </w:r>
      <w:r>
        <w:t>plans.</w:t>
      </w:r>
    </w:p>
    <w:p w14:paraId="0F6AB522" w14:textId="77777777" w:rsidR="00E5749E" w:rsidRDefault="00E5749E">
      <w:pPr>
        <w:pStyle w:val="BodyText"/>
        <w:kinsoku w:val="0"/>
        <w:overflowPunct w:val="0"/>
        <w:ind w:left="0"/>
      </w:pPr>
    </w:p>
    <w:p w14:paraId="0BB39BD1" w14:textId="77777777" w:rsidR="00E5749E" w:rsidRDefault="00E5749E">
      <w:pPr>
        <w:pStyle w:val="BodyText"/>
        <w:kinsoku w:val="0"/>
        <w:overflowPunct w:val="0"/>
        <w:ind w:right="125"/>
        <w:rPr>
          <w:spacing w:val="-1"/>
        </w:rPr>
      </w:pPr>
      <w:r>
        <w:rPr>
          <w:spacing w:val="-1"/>
        </w:rPr>
        <w:t>During</w:t>
      </w:r>
      <w:r>
        <w:rPr>
          <w:spacing w:val="-2"/>
        </w:rPr>
        <w:t xml:space="preserve"> </w:t>
      </w:r>
      <w:r>
        <w:t>a</w:t>
      </w:r>
      <w:r>
        <w:rPr>
          <w:spacing w:val="1"/>
        </w:rPr>
        <w:t xml:space="preserve"> </w:t>
      </w:r>
      <w:r>
        <w:rPr>
          <w:spacing w:val="-1"/>
        </w:rPr>
        <w:t>fire/emergency</w:t>
      </w:r>
      <w:r>
        <w:rPr>
          <w:spacing w:val="-3"/>
        </w:rPr>
        <w:t xml:space="preserve"> </w:t>
      </w:r>
      <w:r>
        <w:rPr>
          <w:spacing w:val="-1"/>
        </w:rPr>
        <w:t xml:space="preserve">drill </w:t>
      </w:r>
      <w:r>
        <w:t xml:space="preserve">or </w:t>
      </w:r>
      <w:r>
        <w:rPr>
          <w:spacing w:val="-1"/>
        </w:rPr>
        <w:t>real</w:t>
      </w:r>
      <w:r>
        <w:t xml:space="preserve"> </w:t>
      </w:r>
      <w:r>
        <w:rPr>
          <w:spacing w:val="-1"/>
        </w:rPr>
        <w:t>fire/emergency</w:t>
      </w:r>
      <w:r>
        <w:rPr>
          <w:spacing w:val="-3"/>
        </w:rPr>
        <w:t xml:space="preserve"> </w:t>
      </w:r>
      <w:r>
        <w:rPr>
          <w:spacing w:val="-1"/>
        </w:rPr>
        <w:t>situation,</w:t>
      </w:r>
      <w:r>
        <w:t xml:space="preserve"> </w:t>
      </w:r>
      <w:r>
        <w:rPr>
          <w:spacing w:val="-1"/>
        </w:rPr>
        <w:t>parents</w:t>
      </w:r>
      <w:r>
        <w:rPr>
          <w:spacing w:val="5"/>
        </w:rPr>
        <w:t xml:space="preserve"> </w:t>
      </w:r>
      <w:r>
        <w:t>may</w:t>
      </w:r>
      <w:r>
        <w:rPr>
          <w:spacing w:val="-3"/>
        </w:rPr>
        <w:t xml:space="preserve"> </w:t>
      </w:r>
      <w:r>
        <w:t>not</w:t>
      </w:r>
      <w:r>
        <w:rPr>
          <w:spacing w:val="-2"/>
        </w:rPr>
        <w:t xml:space="preserve"> </w:t>
      </w:r>
      <w:r>
        <w:rPr>
          <w:spacing w:val="-1"/>
        </w:rPr>
        <w:t>sign</w:t>
      </w:r>
      <w:r>
        <w:rPr>
          <w:spacing w:val="97"/>
        </w:rPr>
        <w:t xml:space="preserve"> </w:t>
      </w:r>
      <w:r>
        <w:rPr>
          <w:spacing w:val="-1"/>
        </w:rPr>
        <w:t>children</w:t>
      </w:r>
      <w:r>
        <w:t xml:space="preserve"> </w:t>
      </w:r>
      <w:r>
        <w:rPr>
          <w:spacing w:val="-1"/>
        </w:rPr>
        <w:t>into</w:t>
      </w:r>
      <w:r>
        <w:t xml:space="preserve"> or</w:t>
      </w:r>
      <w:r>
        <w:rPr>
          <w:spacing w:val="-3"/>
        </w:rPr>
        <w:t xml:space="preserve"> </w:t>
      </w:r>
      <w:r>
        <w:t>out</w:t>
      </w:r>
      <w:r>
        <w:rPr>
          <w:spacing w:val="-2"/>
        </w:rPr>
        <w:t xml:space="preserve"> </w:t>
      </w:r>
      <w:r>
        <w:rPr>
          <w:spacing w:val="-1"/>
        </w:rPr>
        <w:t>of</w:t>
      </w:r>
      <w:r>
        <w:rPr>
          <w:spacing w:val="2"/>
        </w:rPr>
        <w:t xml:space="preserve"> </w:t>
      </w:r>
      <w:r>
        <w:rPr>
          <w:spacing w:val="-1"/>
        </w:rPr>
        <w:t>the</w:t>
      </w:r>
      <w:r>
        <w:t xml:space="preserve"> </w:t>
      </w:r>
      <w:r>
        <w:rPr>
          <w:spacing w:val="-1"/>
        </w:rPr>
        <w:t>program.</w:t>
      </w:r>
      <w:r>
        <w:rPr>
          <w:spacing w:val="64"/>
        </w:rPr>
        <w:t xml:space="preserve"> </w:t>
      </w:r>
      <w:r>
        <w:rPr>
          <w:spacing w:val="-1"/>
        </w:rPr>
        <w:t>Parents</w:t>
      </w:r>
      <w:r>
        <w:rPr>
          <w:spacing w:val="-2"/>
        </w:rPr>
        <w:t xml:space="preserve"> </w:t>
      </w:r>
      <w:r>
        <w:t xml:space="preserve">must </w:t>
      </w:r>
      <w:r>
        <w:rPr>
          <w:spacing w:val="-1"/>
        </w:rPr>
        <w:t>wait</w:t>
      </w:r>
      <w:r>
        <w:t xml:space="preserve"> </w:t>
      </w:r>
      <w:r>
        <w:rPr>
          <w:spacing w:val="-1"/>
        </w:rPr>
        <w:t>until</w:t>
      </w:r>
      <w:r>
        <w:t xml:space="preserve"> </w:t>
      </w:r>
      <w:r>
        <w:rPr>
          <w:spacing w:val="-1"/>
        </w:rPr>
        <w:t>the</w:t>
      </w:r>
      <w:r>
        <w:t xml:space="preserve"> </w:t>
      </w:r>
      <w:r>
        <w:rPr>
          <w:spacing w:val="-1"/>
        </w:rPr>
        <w:t xml:space="preserve">drill </w:t>
      </w:r>
      <w:r>
        <w:t xml:space="preserve">is </w:t>
      </w:r>
      <w:r>
        <w:rPr>
          <w:spacing w:val="-1"/>
        </w:rPr>
        <w:t>complete and</w:t>
      </w:r>
      <w:r>
        <w:rPr>
          <w:spacing w:val="83"/>
        </w:rPr>
        <w:t xml:space="preserve"> </w:t>
      </w:r>
      <w:r>
        <w:rPr>
          <w:spacing w:val="-1"/>
        </w:rPr>
        <w:t>children</w:t>
      </w:r>
      <w:r>
        <w:t xml:space="preserve"> </w:t>
      </w:r>
      <w:r>
        <w:rPr>
          <w:spacing w:val="-1"/>
        </w:rPr>
        <w:t>have</w:t>
      </w:r>
      <w:r>
        <w:t xml:space="preserve"> </w:t>
      </w:r>
      <w:r>
        <w:rPr>
          <w:spacing w:val="-1"/>
        </w:rPr>
        <w:t>returned</w:t>
      </w:r>
      <w:r>
        <w:rPr>
          <w:spacing w:val="-2"/>
        </w:rPr>
        <w:t xml:space="preserve"> </w:t>
      </w:r>
      <w:r>
        <w:t>to</w:t>
      </w:r>
      <w:r>
        <w:rPr>
          <w:spacing w:val="1"/>
        </w:rPr>
        <w:t xml:space="preserve"> </w:t>
      </w:r>
      <w:r>
        <w:rPr>
          <w:spacing w:val="-1"/>
        </w:rPr>
        <w:t>the</w:t>
      </w:r>
      <w:r>
        <w:t xml:space="preserve"> </w:t>
      </w:r>
      <w:r>
        <w:rPr>
          <w:spacing w:val="-1"/>
        </w:rPr>
        <w:t xml:space="preserve">building </w:t>
      </w:r>
      <w:r>
        <w:t xml:space="preserve">to </w:t>
      </w:r>
      <w:r>
        <w:rPr>
          <w:spacing w:val="-1"/>
        </w:rPr>
        <w:t>sign</w:t>
      </w:r>
      <w:r>
        <w:t xml:space="preserve"> </w:t>
      </w:r>
      <w:r>
        <w:rPr>
          <w:spacing w:val="-1"/>
        </w:rPr>
        <w:t>their</w:t>
      </w:r>
      <w:r>
        <w:rPr>
          <w:spacing w:val="-2"/>
        </w:rPr>
        <w:t xml:space="preserve"> </w:t>
      </w:r>
      <w:r>
        <w:t xml:space="preserve">child </w:t>
      </w:r>
      <w:r>
        <w:rPr>
          <w:spacing w:val="-1"/>
        </w:rPr>
        <w:t>into</w:t>
      </w:r>
      <w:r>
        <w:t xml:space="preserve"> </w:t>
      </w:r>
      <w:r>
        <w:rPr>
          <w:spacing w:val="-1"/>
        </w:rPr>
        <w:t>the</w:t>
      </w:r>
      <w:r>
        <w:rPr>
          <w:spacing w:val="-2"/>
        </w:rPr>
        <w:t xml:space="preserve"> </w:t>
      </w:r>
      <w:r>
        <w:rPr>
          <w:spacing w:val="-1"/>
        </w:rPr>
        <w:t>program.</w:t>
      </w:r>
      <w:r>
        <w:rPr>
          <w:spacing w:val="64"/>
        </w:rPr>
        <w:t xml:space="preserve"> </w:t>
      </w:r>
      <w:r>
        <w:rPr>
          <w:spacing w:val="-1"/>
        </w:rPr>
        <w:t>Parents</w:t>
      </w:r>
      <w:r>
        <w:rPr>
          <w:spacing w:val="-2"/>
        </w:rPr>
        <w:t xml:space="preserve"> </w:t>
      </w:r>
      <w:r>
        <w:t>may</w:t>
      </w:r>
      <w:r>
        <w:rPr>
          <w:spacing w:val="83"/>
        </w:rPr>
        <w:t xml:space="preserve"> </w:t>
      </w:r>
      <w:r>
        <w:t>feel</w:t>
      </w:r>
      <w:r>
        <w:rPr>
          <w:spacing w:val="-3"/>
        </w:rPr>
        <w:t xml:space="preserve"> </w:t>
      </w:r>
      <w:r>
        <w:rPr>
          <w:spacing w:val="-1"/>
        </w:rPr>
        <w:t>free</w:t>
      </w:r>
      <w:r>
        <w:t xml:space="preserve"> to</w:t>
      </w:r>
      <w:r>
        <w:rPr>
          <w:spacing w:val="-2"/>
        </w:rPr>
        <w:t xml:space="preserve"> </w:t>
      </w:r>
      <w:r>
        <w:rPr>
          <w:spacing w:val="-1"/>
        </w:rPr>
        <w:t>wait</w:t>
      </w:r>
      <w:r>
        <w:t xml:space="preserve"> </w:t>
      </w:r>
      <w:r>
        <w:rPr>
          <w:spacing w:val="-1"/>
        </w:rPr>
        <w:t>with</w:t>
      </w:r>
      <w:r>
        <w:t xml:space="preserve"> the child’s class in</w:t>
      </w:r>
      <w:r>
        <w:rPr>
          <w:spacing w:val="-2"/>
        </w:rPr>
        <w:t xml:space="preserve"> </w:t>
      </w:r>
      <w:r>
        <w:rPr>
          <w:spacing w:val="-1"/>
        </w:rPr>
        <w:t>the</w:t>
      </w:r>
      <w:r>
        <w:t xml:space="preserve"> </w:t>
      </w:r>
      <w:r>
        <w:rPr>
          <w:spacing w:val="-1"/>
        </w:rPr>
        <w:t>designated</w:t>
      </w:r>
      <w:r>
        <w:t xml:space="preserve"> safe-zone</w:t>
      </w:r>
      <w:r>
        <w:rPr>
          <w:spacing w:val="-2"/>
        </w:rPr>
        <w:t xml:space="preserve"> </w:t>
      </w:r>
      <w:r>
        <w:rPr>
          <w:spacing w:val="-1"/>
        </w:rPr>
        <w:t>outside</w:t>
      </w:r>
      <w:r>
        <w:rPr>
          <w:spacing w:val="-2"/>
        </w:rPr>
        <w:t xml:space="preserve"> </w:t>
      </w:r>
      <w:r>
        <w:rPr>
          <w:spacing w:val="-1"/>
        </w:rPr>
        <w:t>of</w:t>
      </w:r>
      <w:r>
        <w:rPr>
          <w:spacing w:val="2"/>
        </w:rPr>
        <w:t xml:space="preserve"> </w:t>
      </w:r>
      <w:r>
        <w:rPr>
          <w:spacing w:val="-1"/>
        </w:rPr>
        <w:t>the</w:t>
      </w:r>
      <w:r>
        <w:rPr>
          <w:spacing w:val="-2"/>
        </w:rPr>
        <w:t xml:space="preserve"> </w:t>
      </w:r>
      <w:r>
        <w:rPr>
          <w:spacing w:val="-1"/>
        </w:rPr>
        <w:t>building</w:t>
      </w:r>
      <w:r>
        <w:rPr>
          <w:spacing w:val="59"/>
        </w:rPr>
        <w:t xml:space="preserve"> </w:t>
      </w:r>
      <w:r>
        <w:t xml:space="preserve">until </w:t>
      </w:r>
      <w:r>
        <w:rPr>
          <w:spacing w:val="-1"/>
        </w:rPr>
        <w:t>the</w:t>
      </w:r>
      <w:r>
        <w:t xml:space="preserve"> </w:t>
      </w:r>
      <w:r>
        <w:rPr>
          <w:spacing w:val="-1"/>
        </w:rPr>
        <w:t xml:space="preserve">drill </w:t>
      </w:r>
      <w:r>
        <w:t xml:space="preserve">is </w:t>
      </w:r>
      <w:r>
        <w:rPr>
          <w:spacing w:val="-1"/>
        </w:rPr>
        <w:t>complete.</w:t>
      </w:r>
    </w:p>
    <w:p w14:paraId="046D58D4" w14:textId="77777777" w:rsidR="00E5749E" w:rsidRDefault="00E5749E">
      <w:pPr>
        <w:pStyle w:val="BodyText"/>
        <w:kinsoku w:val="0"/>
        <w:overflowPunct w:val="0"/>
        <w:ind w:left="0"/>
      </w:pPr>
    </w:p>
    <w:p w14:paraId="71F55D75" w14:textId="77777777" w:rsidR="00E5749E" w:rsidRDefault="00E5749E">
      <w:pPr>
        <w:pStyle w:val="BodyText"/>
        <w:kinsoku w:val="0"/>
        <w:overflowPunct w:val="0"/>
        <w:ind w:right="232"/>
        <w:rPr>
          <w:spacing w:val="-1"/>
        </w:rPr>
      </w:pPr>
      <w:r>
        <w:t>In</w:t>
      </w:r>
      <w:r>
        <w:rPr>
          <w:spacing w:val="1"/>
        </w:rPr>
        <w:t xml:space="preserve"> </w:t>
      </w:r>
      <w:r>
        <w:rPr>
          <w:spacing w:val="-1"/>
        </w:rPr>
        <w:t>the</w:t>
      </w:r>
      <w:r>
        <w:t xml:space="preserve"> </w:t>
      </w:r>
      <w:r>
        <w:rPr>
          <w:spacing w:val="-1"/>
        </w:rPr>
        <w:t>event</w:t>
      </w:r>
      <w:r>
        <w:rPr>
          <w:spacing w:val="-2"/>
        </w:rPr>
        <w:t xml:space="preserve"> </w:t>
      </w:r>
      <w:r>
        <w:rPr>
          <w:spacing w:val="-1"/>
        </w:rPr>
        <w:t>of</w:t>
      </w:r>
      <w:r>
        <w:t xml:space="preserve"> a real</w:t>
      </w:r>
      <w:r>
        <w:rPr>
          <w:spacing w:val="-3"/>
        </w:rPr>
        <w:t xml:space="preserve"> </w:t>
      </w:r>
      <w:r>
        <w:rPr>
          <w:spacing w:val="-1"/>
        </w:rPr>
        <w:t>fire/emergency</w:t>
      </w:r>
      <w:r>
        <w:rPr>
          <w:spacing w:val="-3"/>
        </w:rPr>
        <w:t xml:space="preserve"> </w:t>
      </w:r>
      <w:r>
        <w:rPr>
          <w:spacing w:val="-1"/>
        </w:rPr>
        <w:t>situation,</w:t>
      </w:r>
      <w:r>
        <w:rPr>
          <w:spacing w:val="-2"/>
        </w:rPr>
        <w:t xml:space="preserve"> </w:t>
      </w:r>
      <w:r>
        <w:t>the</w:t>
      </w:r>
      <w:r>
        <w:rPr>
          <w:spacing w:val="-2"/>
        </w:rPr>
        <w:t xml:space="preserve"> </w:t>
      </w:r>
      <w:r>
        <w:rPr>
          <w:spacing w:val="-1"/>
        </w:rPr>
        <w:t>director</w:t>
      </w:r>
      <w:r>
        <w:rPr>
          <w:spacing w:val="-3"/>
        </w:rPr>
        <w:t xml:space="preserve"> </w:t>
      </w:r>
      <w:r>
        <w:t xml:space="preserve">or </w:t>
      </w:r>
      <w:r>
        <w:rPr>
          <w:spacing w:val="-1"/>
        </w:rPr>
        <w:t>designate</w:t>
      </w:r>
      <w:r>
        <w:rPr>
          <w:spacing w:val="1"/>
        </w:rPr>
        <w:t xml:space="preserve"> </w:t>
      </w:r>
      <w:r>
        <w:rPr>
          <w:spacing w:val="-1"/>
        </w:rPr>
        <w:t>will</w:t>
      </w:r>
      <w:r>
        <w:t xml:space="preserve"> inform</w:t>
      </w:r>
      <w:r>
        <w:rPr>
          <w:spacing w:val="-2"/>
        </w:rPr>
        <w:t xml:space="preserve"> </w:t>
      </w:r>
      <w:r>
        <w:rPr>
          <w:spacing w:val="-1"/>
        </w:rPr>
        <w:t>each</w:t>
      </w:r>
      <w:r>
        <w:rPr>
          <w:spacing w:val="81"/>
        </w:rPr>
        <w:t xml:space="preserve"> </w:t>
      </w:r>
      <w:r>
        <w:t>classroom</w:t>
      </w:r>
      <w:r>
        <w:rPr>
          <w:spacing w:val="-1"/>
        </w:rPr>
        <w:t xml:space="preserve"> teacher</w:t>
      </w:r>
      <w:r>
        <w:t xml:space="preserve"> </w:t>
      </w:r>
      <w:r>
        <w:rPr>
          <w:spacing w:val="-1"/>
        </w:rPr>
        <w:t>that</w:t>
      </w:r>
      <w:r>
        <w:rPr>
          <w:spacing w:val="-2"/>
        </w:rPr>
        <w:t xml:space="preserve"> </w:t>
      </w:r>
      <w:r>
        <w:t xml:space="preserve">the </w:t>
      </w:r>
      <w:r>
        <w:rPr>
          <w:spacing w:val="-1"/>
        </w:rPr>
        <w:t>school</w:t>
      </w:r>
      <w:r>
        <w:t xml:space="preserve"> </w:t>
      </w:r>
      <w:r>
        <w:rPr>
          <w:spacing w:val="-1"/>
        </w:rPr>
        <w:t>will</w:t>
      </w:r>
      <w:r>
        <w:t xml:space="preserve"> be </w:t>
      </w:r>
      <w:r>
        <w:rPr>
          <w:spacing w:val="-1"/>
        </w:rPr>
        <w:t>closing.</w:t>
      </w:r>
      <w:r>
        <w:t xml:space="preserve">  At </w:t>
      </w:r>
      <w:r>
        <w:rPr>
          <w:spacing w:val="-1"/>
        </w:rPr>
        <w:t>this</w:t>
      </w:r>
      <w:r>
        <w:t xml:space="preserve"> </w:t>
      </w:r>
      <w:r>
        <w:rPr>
          <w:spacing w:val="-1"/>
        </w:rPr>
        <w:t>time</w:t>
      </w:r>
      <w:r>
        <w:t xml:space="preserve"> </w:t>
      </w:r>
      <w:r>
        <w:rPr>
          <w:spacing w:val="-1"/>
        </w:rPr>
        <w:t>any</w:t>
      </w:r>
      <w:r>
        <w:rPr>
          <w:spacing w:val="-3"/>
        </w:rPr>
        <w:t xml:space="preserve"> </w:t>
      </w:r>
      <w:r>
        <w:rPr>
          <w:spacing w:val="-1"/>
        </w:rPr>
        <w:t>parents</w:t>
      </w:r>
      <w:r>
        <w:t xml:space="preserve"> </w:t>
      </w:r>
      <w:r>
        <w:rPr>
          <w:spacing w:val="-1"/>
        </w:rPr>
        <w:t xml:space="preserve">waiting </w:t>
      </w:r>
      <w:r>
        <w:t>to</w:t>
      </w:r>
      <w:r>
        <w:rPr>
          <w:spacing w:val="63"/>
        </w:rPr>
        <w:t xml:space="preserve"> </w:t>
      </w:r>
      <w:r>
        <w:rPr>
          <w:spacing w:val="-1"/>
        </w:rPr>
        <w:t>sign</w:t>
      </w:r>
      <w:r>
        <w:t xml:space="preserve"> their</w:t>
      </w:r>
      <w:r>
        <w:rPr>
          <w:spacing w:val="-2"/>
        </w:rPr>
        <w:t xml:space="preserve"> </w:t>
      </w:r>
      <w:r>
        <w:t xml:space="preserve">child in </w:t>
      </w:r>
      <w:r>
        <w:rPr>
          <w:spacing w:val="-1"/>
        </w:rPr>
        <w:t>will</w:t>
      </w:r>
      <w:r>
        <w:t xml:space="preserve"> </w:t>
      </w:r>
      <w:r>
        <w:rPr>
          <w:spacing w:val="-1"/>
        </w:rPr>
        <w:t>have</w:t>
      </w:r>
      <w:r>
        <w:t xml:space="preserve"> to </w:t>
      </w:r>
      <w:r>
        <w:rPr>
          <w:spacing w:val="-1"/>
        </w:rPr>
        <w:t>leave</w:t>
      </w:r>
      <w:r>
        <w:t xml:space="preserve"> </w:t>
      </w:r>
      <w:r>
        <w:rPr>
          <w:spacing w:val="-1"/>
        </w:rPr>
        <w:t>the</w:t>
      </w:r>
      <w:r>
        <w:t xml:space="preserve"> </w:t>
      </w:r>
      <w:r>
        <w:rPr>
          <w:spacing w:val="-1"/>
        </w:rPr>
        <w:t>premises</w:t>
      </w:r>
      <w:r>
        <w:t xml:space="preserve"> </w:t>
      </w:r>
      <w:r>
        <w:rPr>
          <w:spacing w:val="-1"/>
        </w:rPr>
        <w:t>with</w:t>
      </w:r>
      <w:r>
        <w:t xml:space="preserve"> their</w:t>
      </w:r>
      <w:r>
        <w:rPr>
          <w:spacing w:val="-2"/>
        </w:rPr>
        <w:t xml:space="preserve"> </w:t>
      </w:r>
      <w:r>
        <w:t>child.</w:t>
      </w:r>
      <w:r>
        <w:rPr>
          <w:spacing w:val="64"/>
        </w:rPr>
        <w:t xml:space="preserve"> </w:t>
      </w:r>
      <w:r>
        <w:t>All</w:t>
      </w:r>
      <w:r>
        <w:rPr>
          <w:spacing w:val="-1"/>
        </w:rPr>
        <w:t xml:space="preserve"> </w:t>
      </w:r>
      <w:r>
        <w:t xml:space="preserve">other </w:t>
      </w:r>
      <w:r>
        <w:rPr>
          <w:spacing w:val="-1"/>
        </w:rPr>
        <w:t>parents</w:t>
      </w:r>
      <w:r>
        <w:rPr>
          <w:spacing w:val="-2"/>
        </w:rPr>
        <w:t xml:space="preserve"> </w:t>
      </w:r>
      <w:r>
        <w:t>or</w:t>
      </w:r>
      <w:r>
        <w:rPr>
          <w:spacing w:val="31"/>
        </w:rPr>
        <w:t xml:space="preserve"> </w:t>
      </w:r>
      <w:r>
        <w:rPr>
          <w:spacing w:val="-1"/>
        </w:rPr>
        <w:t>emergency</w:t>
      </w:r>
      <w:r>
        <w:rPr>
          <w:spacing w:val="-3"/>
        </w:rPr>
        <w:t xml:space="preserve"> </w:t>
      </w:r>
      <w:r>
        <w:rPr>
          <w:spacing w:val="-1"/>
        </w:rPr>
        <w:t>contact</w:t>
      </w:r>
      <w:r>
        <w:rPr>
          <w:spacing w:val="-2"/>
        </w:rPr>
        <w:t xml:space="preserve"> </w:t>
      </w:r>
      <w:r>
        <w:rPr>
          <w:spacing w:val="-1"/>
        </w:rPr>
        <w:t>persons</w:t>
      </w:r>
      <w:r>
        <w:t xml:space="preserve"> </w:t>
      </w:r>
      <w:r>
        <w:rPr>
          <w:spacing w:val="-1"/>
        </w:rPr>
        <w:t>will</w:t>
      </w:r>
      <w:r>
        <w:t xml:space="preserve"> be </w:t>
      </w:r>
      <w:r>
        <w:rPr>
          <w:spacing w:val="-1"/>
        </w:rPr>
        <w:t>notified</w:t>
      </w:r>
      <w:r>
        <w:t xml:space="preserve"> by</w:t>
      </w:r>
      <w:r>
        <w:rPr>
          <w:spacing w:val="-3"/>
        </w:rPr>
        <w:t xml:space="preserve"> </w:t>
      </w:r>
      <w:r>
        <w:rPr>
          <w:spacing w:val="-1"/>
        </w:rPr>
        <w:t>telephone</w:t>
      </w:r>
      <w:r>
        <w:t xml:space="preserve"> </w:t>
      </w:r>
      <w:r>
        <w:rPr>
          <w:spacing w:val="-1"/>
        </w:rPr>
        <w:t>of</w:t>
      </w:r>
      <w:r>
        <w:t xml:space="preserve"> </w:t>
      </w:r>
      <w:r>
        <w:rPr>
          <w:spacing w:val="-1"/>
        </w:rPr>
        <w:t>the</w:t>
      </w:r>
      <w:r>
        <w:t xml:space="preserve"> </w:t>
      </w:r>
      <w:r>
        <w:rPr>
          <w:spacing w:val="-1"/>
        </w:rPr>
        <w:t>situation.</w:t>
      </w:r>
      <w:r>
        <w:t xml:space="preserve">  As</w:t>
      </w:r>
      <w:r>
        <w:rPr>
          <w:spacing w:val="-3"/>
        </w:rPr>
        <w:t xml:space="preserve"> </w:t>
      </w:r>
      <w:r>
        <w:rPr>
          <w:spacing w:val="-1"/>
        </w:rPr>
        <w:t>with</w:t>
      </w:r>
      <w:r>
        <w:t xml:space="preserve"> the</w:t>
      </w:r>
      <w:r>
        <w:rPr>
          <w:spacing w:val="83"/>
        </w:rPr>
        <w:t xml:space="preserve"> </w:t>
      </w:r>
      <w:r>
        <w:t xml:space="preserve">sick </w:t>
      </w:r>
      <w:r>
        <w:rPr>
          <w:spacing w:val="-1"/>
        </w:rPr>
        <w:t>child</w:t>
      </w:r>
      <w:r>
        <w:t xml:space="preserve"> pick </w:t>
      </w:r>
      <w:r>
        <w:rPr>
          <w:spacing w:val="-1"/>
        </w:rPr>
        <w:t>up</w:t>
      </w:r>
      <w:r>
        <w:t xml:space="preserve"> </w:t>
      </w:r>
      <w:r>
        <w:rPr>
          <w:spacing w:val="-1"/>
        </w:rPr>
        <w:t>policy,</w:t>
      </w:r>
      <w:r>
        <w:t xml:space="preserve"> </w:t>
      </w:r>
      <w:r>
        <w:rPr>
          <w:spacing w:val="-1"/>
        </w:rPr>
        <w:t>children</w:t>
      </w:r>
      <w:r>
        <w:t xml:space="preserve"> </w:t>
      </w:r>
      <w:r>
        <w:rPr>
          <w:spacing w:val="-1"/>
        </w:rPr>
        <w:t>must</w:t>
      </w:r>
      <w:r>
        <w:t xml:space="preserve"> </w:t>
      </w:r>
      <w:r>
        <w:rPr>
          <w:spacing w:val="-1"/>
        </w:rPr>
        <w:t>be</w:t>
      </w:r>
      <w:r>
        <w:t xml:space="preserve"> </w:t>
      </w:r>
      <w:r>
        <w:rPr>
          <w:spacing w:val="-1"/>
        </w:rPr>
        <w:t>picked</w:t>
      </w:r>
      <w:r>
        <w:t xml:space="preserve"> </w:t>
      </w:r>
      <w:r>
        <w:rPr>
          <w:spacing w:val="-1"/>
        </w:rPr>
        <w:t>up</w:t>
      </w:r>
      <w:r>
        <w:t xml:space="preserve"> </w:t>
      </w:r>
      <w:r>
        <w:rPr>
          <w:spacing w:val="-1"/>
        </w:rPr>
        <w:t>within</w:t>
      </w:r>
      <w:r>
        <w:rPr>
          <w:spacing w:val="6"/>
        </w:rPr>
        <w:t xml:space="preserve"> </w:t>
      </w:r>
      <w:r>
        <w:t xml:space="preserve">1 </w:t>
      </w:r>
      <w:r>
        <w:rPr>
          <w:spacing w:val="-1"/>
        </w:rPr>
        <w:t>hour</w:t>
      </w:r>
      <w:r>
        <w:rPr>
          <w:spacing w:val="-2"/>
        </w:rPr>
        <w:t xml:space="preserve"> </w:t>
      </w:r>
      <w:r>
        <w:rPr>
          <w:spacing w:val="-1"/>
        </w:rPr>
        <w:t>of</w:t>
      </w:r>
      <w:r>
        <w:t xml:space="preserve"> the</w:t>
      </w:r>
      <w:r>
        <w:rPr>
          <w:spacing w:val="-2"/>
        </w:rPr>
        <w:t xml:space="preserve"> </w:t>
      </w:r>
      <w:r>
        <w:rPr>
          <w:spacing w:val="-1"/>
        </w:rPr>
        <w:t>telephone</w:t>
      </w:r>
      <w:r>
        <w:t xml:space="preserve"> </w:t>
      </w:r>
      <w:r>
        <w:rPr>
          <w:spacing w:val="-1"/>
        </w:rPr>
        <w:t>call.</w:t>
      </w:r>
    </w:p>
    <w:p w14:paraId="6D0F444B" w14:textId="77777777" w:rsidR="00E5749E" w:rsidRDefault="00E5749E">
      <w:pPr>
        <w:pStyle w:val="BodyText"/>
        <w:kinsoku w:val="0"/>
        <w:overflowPunct w:val="0"/>
        <w:ind w:left="0"/>
      </w:pPr>
    </w:p>
    <w:p w14:paraId="7DBBD592" w14:textId="77777777" w:rsidR="00E5749E" w:rsidRDefault="00E5749E">
      <w:pPr>
        <w:pStyle w:val="BodyText"/>
        <w:kinsoku w:val="0"/>
        <w:overflowPunct w:val="0"/>
        <w:ind w:right="129"/>
        <w:rPr>
          <w:spacing w:val="-1"/>
        </w:rPr>
      </w:pPr>
      <w:r>
        <w:t>Parents</w:t>
      </w:r>
      <w:r>
        <w:rPr>
          <w:spacing w:val="-2"/>
        </w:rPr>
        <w:t xml:space="preserve"> </w:t>
      </w:r>
      <w:r>
        <w:rPr>
          <w:spacing w:val="-1"/>
        </w:rPr>
        <w:t>wishing</w:t>
      </w:r>
      <w:r>
        <w:rPr>
          <w:spacing w:val="-2"/>
        </w:rPr>
        <w:t xml:space="preserve"> </w:t>
      </w:r>
      <w:r>
        <w:t xml:space="preserve">to sign </w:t>
      </w:r>
      <w:r>
        <w:rPr>
          <w:spacing w:val="-1"/>
        </w:rPr>
        <w:t>their</w:t>
      </w:r>
      <w:r>
        <w:rPr>
          <w:spacing w:val="-2"/>
        </w:rPr>
        <w:t xml:space="preserve"> </w:t>
      </w:r>
      <w:r>
        <w:t xml:space="preserve">child </w:t>
      </w:r>
      <w:r>
        <w:rPr>
          <w:spacing w:val="-1"/>
        </w:rPr>
        <w:t>out</w:t>
      </w:r>
      <w:r>
        <w:t xml:space="preserve"> </w:t>
      </w:r>
      <w:r>
        <w:rPr>
          <w:spacing w:val="-1"/>
        </w:rPr>
        <w:t>of</w:t>
      </w:r>
      <w:r>
        <w:t xml:space="preserve"> </w:t>
      </w:r>
      <w:r>
        <w:rPr>
          <w:spacing w:val="-1"/>
        </w:rPr>
        <w:t>the</w:t>
      </w:r>
      <w:r>
        <w:rPr>
          <w:spacing w:val="-2"/>
        </w:rPr>
        <w:t xml:space="preserve"> </w:t>
      </w:r>
      <w:r>
        <w:rPr>
          <w:spacing w:val="-1"/>
        </w:rPr>
        <w:t>program</w:t>
      </w:r>
      <w:r>
        <w:rPr>
          <w:spacing w:val="1"/>
        </w:rPr>
        <w:t xml:space="preserve"> </w:t>
      </w:r>
      <w:r>
        <w:rPr>
          <w:spacing w:val="-1"/>
        </w:rPr>
        <w:t>during</w:t>
      </w:r>
      <w:r>
        <w:rPr>
          <w:spacing w:val="-2"/>
        </w:rPr>
        <w:t xml:space="preserve"> </w:t>
      </w:r>
      <w:r>
        <w:t>a</w:t>
      </w:r>
      <w:r>
        <w:rPr>
          <w:spacing w:val="-1"/>
        </w:rPr>
        <w:t xml:space="preserve"> fire/emergency</w:t>
      </w:r>
      <w:r>
        <w:rPr>
          <w:spacing w:val="-3"/>
        </w:rPr>
        <w:t xml:space="preserve"> </w:t>
      </w:r>
      <w:r>
        <w:rPr>
          <w:spacing w:val="-1"/>
        </w:rPr>
        <w:t xml:space="preserve">drill </w:t>
      </w:r>
      <w:r>
        <w:t>or</w:t>
      </w:r>
      <w:r>
        <w:rPr>
          <w:spacing w:val="71"/>
        </w:rPr>
        <w:t xml:space="preserve"> </w:t>
      </w:r>
      <w:r>
        <w:t>real</w:t>
      </w:r>
      <w:r>
        <w:rPr>
          <w:spacing w:val="-3"/>
        </w:rPr>
        <w:t xml:space="preserve"> </w:t>
      </w:r>
      <w:r>
        <w:rPr>
          <w:spacing w:val="-1"/>
        </w:rPr>
        <w:t>fire/emergency</w:t>
      </w:r>
      <w:r>
        <w:rPr>
          <w:spacing w:val="-3"/>
        </w:rPr>
        <w:t xml:space="preserve"> </w:t>
      </w:r>
      <w:r>
        <w:rPr>
          <w:spacing w:val="-1"/>
        </w:rPr>
        <w:t>situation</w:t>
      </w:r>
      <w:r>
        <w:t xml:space="preserve"> are</w:t>
      </w:r>
      <w:r>
        <w:rPr>
          <w:spacing w:val="-2"/>
        </w:rPr>
        <w:t xml:space="preserve"> </w:t>
      </w:r>
      <w:r>
        <w:rPr>
          <w:spacing w:val="-1"/>
        </w:rPr>
        <w:t>expected</w:t>
      </w:r>
      <w:r>
        <w:t xml:space="preserve"> to</w:t>
      </w:r>
      <w:r>
        <w:rPr>
          <w:spacing w:val="-4"/>
        </w:rPr>
        <w:t xml:space="preserve"> </w:t>
      </w:r>
      <w:r>
        <w:rPr>
          <w:spacing w:val="-1"/>
        </w:rPr>
        <w:t>have</w:t>
      </w:r>
      <w:r>
        <w:t xml:space="preserve"> </w:t>
      </w:r>
      <w:r>
        <w:rPr>
          <w:spacing w:val="-1"/>
        </w:rPr>
        <w:t>patience</w:t>
      </w:r>
      <w:r>
        <w:t xml:space="preserve"> </w:t>
      </w:r>
      <w:r>
        <w:rPr>
          <w:spacing w:val="-1"/>
        </w:rPr>
        <w:t>with</w:t>
      </w:r>
      <w:r>
        <w:t xml:space="preserve"> </w:t>
      </w:r>
      <w:r>
        <w:rPr>
          <w:spacing w:val="-1"/>
        </w:rPr>
        <w:t>the</w:t>
      </w:r>
      <w:r>
        <w:rPr>
          <w:spacing w:val="-2"/>
        </w:rPr>
        <w:t xml:space="preserve"> </w:t>
      </w:r>
      <w:r>
        <w:rPr>
          <w:spacing w:val="-1"/>
        </w:rPr>
        <w:t>staff</w:t>
      </w:r>
      <w:r>
        <w:rPr>
          <w:spacing w:val="1"/>
        </w:rPr>
        <w:t xml:space="preserve"> </w:t>
      </w:r>
      <w:r>
        <w:t xml:space="preserve">as </w:t>
      </w:r>
      <w:r>
        <w:rPr>
          <w:spacing w:val="-1"/>
        </w:rPr>
        <w:t>they</w:t>
      </w:r>
      <w:r>
        <w:rPr>
          <w:spacing w:val="-3"/>
        </w:rPr>
        <w:t xml:space="preserve"> </w:t>
      </w:r>
      <w:r>
        <w:t>are</w:t>
      </w:r>
      <w:r>
        <w:rPr>
          <w:spacing w:val="83"/>
        </w:rPr>
        <w:t xml:space="preserve"> </w:t>
      </w:r>
      <w:r>
        <w:rPr>
          <w:spacing w:val="-1"/>
        </w:rPr>
        <w:t>trying</w:t>
      </w:r>
      <w:r>
        <w:rPr>
          <w:spacing w:val="-2"/>
        </w:rPr>
        <w:t xml:space="preserve"> </w:t>
      </w:r>
      <w:r>
        <w:t>to maintain</w:t>
      </w:r>
      <w:r>
        <w:rPr>
          <w:spacing w:val="-2"/>
        </w:rPr>
        <w:t xml:space="preserve"> </w:t>
      </w:r>
      <w:r>
        <w:rPr>
          <w:spacing w:val="-1"/>
        </w:rPr>
        <w:t>order</w:t>
      </w:r>
      <w:r>
        <w:t xml:space="preserve"> </w:t>
      </w:r>
      <w:r>
        <w:rPr>
          <w:spacing w:val="-1"/>
        </w:rPr>
        <w:t>during</w:t>
      </w:r>
      <w:r>
        <w:rPr>
          <w:spacing w:val="-2"/>
        </w:rPr>
        <w:t xml:space="preserve"> </w:t>
      </w:r>
      <w:r>
        <w:t>an</w:t>
      </w:r>
      <w:r>
        <w:rPr>
          <w:spacing w:val="-2"/>
        </w:rPr>
        <w:t xml:space="preserve"> </w:t>
      </w:r>
      <w:r>
        <w:rPr>
          <w:spacing w:val="-1"/>
        </w:rPr>
        <w:t>often</w:t>
      </w:r>
      <w:r>
        <w:rPr>
          <w:spacing w:val="-2"/>
        </w:rPr>
        <w:t xml:space="preserve"> </w:t>
      </w:r>
      <w:r>
        <w:t>hectic</w:t>
      </w:r>
      <w:r>
        <w:rPr>
          <w:spacing w:val="-2"/>
        </w:rPr>
        <w:t xml:space="preserve"> </w:t>
      </w:r>
      <w:r>
        <w:t>and</w:t>
      </w:r>
      <w:r>
        <w:rPr>
          <w:spacing w:val="-2"/>
        </w:rPr>
        <w:t xml:space="preserve"> </w:t>
      </w:r>
      <w:r>
        <w:rPr>
          <w:spacing w:val="-1"/>
        </w:rPr>
        <w:t>dangerous</w:t>
      </w:r>
      <w:r>
        <w:t xml:space="preserve"> </w:t>
      </w:r>
      <w:r>
        <w:rPr>
          <w:spacing w:val="-1"/>
        </w:rPr>
        <w:t>situation.</w:t>
      </w:r>
      <w:r>
        <w:t xml:space="preserve"> </w:t>
      </w:r>
      <w:r>
        <w:rPr>
          <w:spacing w:val="9"/>
        </w:rPr>
        <w:t xml:space="preserve"> </w:t>
      </w:r>
      <w:r>
        <w:rPr>
          <w:spacing w:val="-1"/>
        </w:rPr>
        <w:t>If</w:t>
      </w:r>
      <w:r>
        <w:t xml:space="preserve"> </w:t>
      </w:r>
      <w:r>
        <w:rPr>
          <w:spacing w:val="-1"/>
        </w:rPr>
        <w:t>the</w:t>
      </w:r>
      <w:r>
        <w:rPr>
          <w:spacing w:val="2"/>
        </w:rPr>
        <w:t xml:space="preserve"> </w:t>
      </w:r>
      <w:r>
        <w:rPr>
          <w:spacing w:val="-1"/>
        </w:rPr>
        <w:t>center</w:t>
      </w:r>
      <w:r>
        <w:t xml:space="preserve"> </w:t>
      </w:r>
      <w:r>
        <w:rPr>
          <w:spacing w:val="-1"/>
        </w:rPr>
        <w:t>is</w:t>
      </w:r>
      <w:r>
        <w:rPr>
          <w:spacing w:val="71"/>
        </w:rPr>
        <w:t xml:space="preserve"> </w:t>
      </w:r>
      <w:r>
        <w:t>in the</w:t>
      </w:r>
      <w:r>
        <w:rPr>
          <w:spacing w:val="-2"/>
        </w:rPr>
        <w:t xml:space="preserve"> </w:t>
      </w:r>
      <w:r>
        <w:rPr>
          <w:spacing w:val="-1"/>
        </w:rPr>
        <w:t>midst</w:t>
      </w:r>
      <w:r>
        <w:t xml:space="preserve"> </w:t>
      </w:r>
      <w:r>
        <w:rPr>
          <w:spacing w:val="-1"/>
        </w:rPr>
        <w:t>of</w:t>
      </w:r>
      <w:r>
        <w:t xml:space="preserve"> a</w:t>
      </w:r>
      <w:r>
        <w:rPr>
          <w:spacing w:val="-2"/>
        </w:rPr>
        <w:t xml:space="preserve"> </w:t>
      </w:r>
      <w:r>
        <w:rPr>
          <w:spacing w:val="-1"/>
        </w:rPr>
        <w:t>fire/emergency</w:t>
      </w:r>
      <w:r>
        <w:rPr>
          <w:spacing w:val="-3"/>
        </w:rPr>
        <w:t xml:space="preserve"> </w:t>
      </w:r>
      <w:r>
        <w:rPr>
          <w:spacing w:val="-1"/>
        </w:rPr>
        <w:t>drill,</w:t>
      </w:r>
      <w:r>
        <w:t xml:space="preserve"> parents</w:t>
      </w:r>
      <w:r>
        <w:rPr>
          <w:spacing w:val="-2"/>
        </w:rPr>
        <w:t xml:space="preserve"> </w:t>
      </w:r>
      <w:r>
        <w:rPr>
          <w:spacing w:val="-1"/>
        </w:rPr>
        <w:t>will</w:t>
      </w:r>
      <w:r>
        <w:t xml:space="preserve"> be </w:t>
      </w:r>
      <w:r>
        <w:rPr>
          <w:spacing w:val="-1"/>
        </w:rPr>
        <w:t>required</w:t>
      </w:r>
      <w:r>
        <w:t xml:space="preserve"> to</w:t>
      </w:r>
      <w:r>
        <w:rPr>
          <w:spacing w:val="-2"/>
        </w:rPr>
        <w:t xml:space="preserve"> </w:t>
      </w:r>
      <w:r>
        <w:rPr>
          <w:spacing w:val="-1"/>
        </w:rPr>
        <w:t>wait</w:t>
      </w:r>
      <w:r>
        <w:t xml:space="preserve"> until </w:t>
      </w:r>
      <w:r>
        <w:rPr>
          <w:spacing w:val="-1"/>
        </w:rPr>
        <w:t>the</w:t>
      </w:r>
      <w:r>
        <w:rPr>
          <w:spacing w:val="-2"/>
        </w:rPr>
        <w:t xml:space="preserve"> </w:t>
      </w:r>
      <w:r>
        <w:rPr>
          <w:spacing w:val="-1"/>
        </w:rPr>
        <w:t xml:space="preserve">drill </w:t>
      </w:r>
      <w:r>
        <w:t>is</w:t>
      </w:r>
      <w:r>
        <w:rPr>
          <w:spacing w:val="61"/>
        </w:rPr>
        <w:t xml:space="preserve"> </w:t>
      </w:r>
      <w:r>
        <w:rPr>
          <w:spacing w:val="-1"/>
        </w:rPr>
        <w:t>completed</w:t>
      </w:r>
      <w:r>
        <w:t xml:space="preserve"> </w:t>
      </w:r>
      <w:r>
        <w:rPr>
          <w:spacing w:val="-1"/>
        </w:rPr>
        <w:t>and</w:t>
      </w:r>
      <w:r>
        <w:t xml:space="preserve"> </w:t>
      </w:r>
      <w:r>
        <w:rPr>
          <w:spacing w:val="-1"/>
        </w:rPr>
        <w:t>the</w:t>
      </w:r>
      <w:r>
        <w:t xml:space="preserve"> </w:t>
      </w:r>
      <w:r>
        <w:rPr>
          <w:spacing w:val="-1"/>
        </w:rPr>
        <w:t>staff</w:t>
      </w:r>
      <w:r>
        <w:rPr>
          <w:spacing w:val="1"/>
        </w:rPr>
        <w:t xml:space="preserve"> </w:t>
      </w:r>
      <w:r>
        <w:rPr>
          <w:spacing w:val="-1"/>
        </w:rPr>
        <w:t>and</w:t>
      </w:r>
      <w:r>
        <w:t xml:space="preserve"> </w:t>
      </w:r>
      <w:r>
        <w:rPr>
          <w:spacing w:val="-1"/>
        </w:rPr>
        <w:t>children</w:t>
      </w:r>
      <w:r>
        <w:t xml:space="preserve"> are </w:t>
      </w:r>
      <w:r>
        <w:rPr>
          <w:spacing w:val="-1"/>
        </w:rPr>
        <w:t>returned</w:t>
      </w:r>
      <w:r>
        <w:rPr>
          <w:spacing w:val="-2"/>
        </w:rPr>
        <w:t xml:space="preserve"> </w:t>
      </w:r>
      <w:r>
        <w:t>to</w:t>
      </w:r>
      <w:r>
        <w:rPr>
          <w:spacing w:val="1"/>
        </w:rPr>
        <w:t xml:space="preserve"> </w:t>
      </w:r>
      <w:r>
        <w:rPr>
          <w:spacing w:val="-1"/>
        </w:rPr>
        <w:t>the</w:t>
      </w:r>
      <w:r>
        <w:rPr>
          <w:spacing w:val="-2"/>
        </w:rPr>
        <w:t xml:space="preserve"> </w:t>
      </w:r>
      <w:r>
        <w:rPr>
          <w:spacing w:val="-1"/>
        </w:rPr>
        <w:t xml:space="preserve">building </w:t>
      </w:r>
      <w:r>
        <w:t>to</w:t>
      </w:r>
      <w:r>
        <w:rPr>
          <w:spacing w:val="-2"/>
        </w:rPr>
        <w:t xml:space="preserve"> </w:t>
      </w:r>
      <w:r>
        <w:rPr>
          <w:spacing w:val="-1"/>
        </w:rPr>
        <w:t>sign</w:t>
      </w:r>
      <w:r>
        <w:t xml:space="preserve"> their</w:t>
      </w:r>
      <w:r>
        <w:rPr>
          <w:spacing w:val="-2"/>
        </w:rPr>
        <w:t xml:space="preserve"> </w:t>
      </w:r>
      <w:r>
        <w:t xml:space="preserve">child </w:t>
      </w:r>
      <w:r>
        <w:rPr>
          <w:spacing w:val="-1"/>
        </w:rPr>
        <w:t>out</w:t>
      </w:r>
      <w:r>
        <w:rPr>
          <w:spacing w:val="-2"/>
        </w:rPr>
        <w:t xml:space="preserve"> </w:t>
      </w:r>
      <w:r>
        <w:rPr>
          <w:spacing w:val="-1"/>
        </w:rPr>
        <w:t>of</w:t>
      </w:r>
      <w:r>
        <w:rPr>
          <w:spacing w:val="61"/>
        </w:rPr>
        <w:t xml:space="preserve"> </w:t>
      </w:r>
      <w:r>
        <w:t>the</w:t>
      </w:r>
      <w:r>
        <w:rPr>
          <w:spacing w:val="-2"/>
        </w:rPr>
        <w:t xml:space="preserve"> </w:t>
      </w:r>
      <w:r>
        <w:rPr>
          <w:spacing w:val="-1"/>
        </w:rPr>
        <w:t>program.</w:t>
      </w:r>
      <w:r>
        <w:rPr>
          <w:spacing w:val="64"/>
        </w:rPr>
        <w:t xml:space="preserve"> </w:t>
      </w:r>
      <w:r>
        <w:rPr>
          <w:spacing w:val="-1"/>
        </w:rPr>
        <w:t>If</w:t>
      </w:r>
      <w:r>
        <w:rPr>
          <w:spacing w:val="2"/>
        </w:rPr>
        <w:t xml:space="preserve"> </w:t>
      </w:r>
      <w:r>
        <w:rPr>
          <w:spacing w:val="-1"/>
        </w:rPr>
        <w:t>the</w:t>
      </w:r>
      <w:r>
        <w:t xml:space="preserve"> </w:t>
      </w:r>
      <w:r>
        <w:rPr>
          <w:spacing w:val="-1"/>
        </w:rPr>
        <w:t>center</w:t>
      </w:r>
      <w:r>
        <w:t xml:space="preserve"> </w:t>
      </w:r>
      <w:r>
        <w:rPr>
          <w:spacing w:val="-1"/>
        </w:rPr>
        <w:t>is</w:t>
      </w:r>
      <w:r>
        <w:t xml:space="preserve"> </w:t>
      </w:r>
      <w:r>
        <w:rPr>
          <w:spacing w:val="-1"/>
        </w:rPr>
        <w:t xml:space="preserve">having </w:t>
      </w:r>
      <w:r>
        <w:t>a</w:t>
      </w:r>
      <w:r>
        <w:rPr>
          <w:spacing w:val="1"/>
        </w:rPr>
        <w:t xml:space="preserve"> </w:t>
      </w:r>
      <w:r>
        <w:t>real</w:t>
      </w:r>
      <w:r>
        <w:rPr>
          <w:spacing w:val="-3"/>
        </w:rPr>
        <w:t xml:space="preserve"> </w:t>
      </w:r>
      <w:r>
        <w:rPr>
          <w:spacing w:val="-1"/>
        </w:rPr>
        <w:t>fire/emergency</w:t>
      </w:r>
      <w:r>
        <w:rPr>
          <w:spacing w:val="-3"/>
        </w:rPr>
        <w:t xml:space="preserve"> </w:t>
      </w:r>
      <w:r>
        <w:t>situation,</w:t>
      </w:r>
      <w:r>
        <w:rPr>
          <w:spacing w:val="-2"/>
        </w:rPr>
        <w:t xml:space="preserve"> </w:t>
      </w:r>
      <w:r>
        <w:rPr>
          <w:spacing w:val="-1"/>
        </w:rPr>
        <w:t>parents</w:t>
      </w:r>
      <w:r>
        <w:t xml:space="preserve"> </w:t>
      </w:r>
      <w:r>
        <w:rPr>
          <w:spacing w:val="-1"/>
        </w:rPr>
        <w:lastRenderedPageBreak/>
        <w:t>will</w:t>
      </w:r>
      <w:r>
        <w:t xml:space="preserve"> be</w:t>
      </w:r>
      <w:r>
        <w:rPr>
          <w:spacing w:val="73"/>
        </w:rPr>
        <w:t xml:space="preserve"> </w:t>
      </w:r>
      <w:r>
        <w:t>asked</w:t>
      </w:r>
      <w:r>
        <w:rPr>
          <w:spacing w:val="-2"/>
        </w:rPr>
        <w:t xml:space="preserve"> </w:t>
      </w:r>
      <w:r>
        <w:t>to</w:t>
      </w:r>
      <w:r>
        <w:rPr>
          <w:spacing w:val="1"/>
        </w:rPr>
        <w:t xml:space="preserve"> </w:t>
      </w:r>
      <w:r>
        <w:rPr>
          <w:spacing w:val="-1"/>
        </w:rPr>
        <w:t>wait</w:t>
      </w:r>
      <w:r>
        <w:t xml:space="preserve"> </w:t>
      </w:r>
      <w:r>
        <w:rPr>
          <w:spacing w:val="-1"/>
        </w:rPr>
        <w:t>until</w:t>
      </w:r>
      <w:r>
        <w:t xml:space="preserve"> the</w:t>
      </w:r>
      <w:r>
        <w:rPr>
          <w:spacing w:val="-2"/>
        </w:rPr>
        <w:t xml:space="preserve"> </w:t>
      </w:r>
      <w:r>
        <w:rPr>
          <w:spacing w:val="-1"/>
        </w:rPr>
        <w:t>director</w:t>
      </w:r>
      <w:r>
        <w:t xml:space="preserve"> or </w:t>
      </w:r>
      <w:r>
        <w:rPr>
          <w:spacing w:val="-1"/>
        </w:rPr>
        <w:t>designee</w:t>
      </w:r>
      <w:r>
        <w:rPr>
          <w:spacing w:val="-2"/>
        </w:rPr>
        <w:t xml:space="preserve"> </w:t>
      </w:r>
      <w:r>
        <w:rPr>
          <w:spacing w:val="-1"/>
        </w:rPr>
        <w:t>has</w:t>
      </w:r>
      <w:r>
        <w:t xml:space="preserve"> </w:t>
      </w:r>
      <w:r>
        <w:rPr>
          <w:spacing w:val="-1"/>
        </w:rPr>
        <w:t>accounted</w:t>
      </w:r>
      <w:r>
        <w:rPr>
          <w:spacing w:val="-2"/>
        </w:rPr>
        <w:t xml:space="preserve"> </w:t>
      </w:r>
      <w:r>
        <w:t>for all</w:t>
      </w:r>
      <w:r>
        <w:rPr>
          <w:spacing w:val="-1"/>
        </w:rPr>
        <w:t xml:space="preserve"> staff</w:t>
      </w:r>
      <w:r>
        <w:rPr>
          <w:spacing w:val="1"/>
        </w:rPr>
        <w:t xml:space="preserve"> </w:t>
      </w:r>
      <w:r>
        <w:rPr>
          <w:spacing w:val="-1"/>
        </w:rPr>
        <w:t>and</w:t>
      </w:r>
      <w:r>
        <w:t xml:space="preserve"> </w:t>
      </w:r>
      <w:r>
        <w:rPr>
          <w:spacing w:val="-1"/>
        </w:rPr>
        <w:t>children</w:t>
      </w:r>
      <w:r>
        <w:t xml:space="preserve"> </w:t>
      </w:r>
      <w:r>
        <w:rPr>
          <w:spacing w:val="-1"/>
        </w:rPr>
        <w:t>and</w:t>
      </w:r>
      <w:r>
        <w:rPr>
          <w:spacing w:val="75"/>
        </w:rPr>
        <w:t xml:space="preserve"> </w:t>
      </w:r>
      <w:r>
        <w:rPr>
          <w:spacing w:val="-1"/>
        </w:rPr>
        <w:t>gives</w:t>
      </w:r>
      <w:r>
        <w:t xml:space="preserve"> the </w:t>
      </w:r>
      <w:r>
        <w:rPr>
          <w:spacing w:val="-1"/>
        </w:rPr>
        <w:t>staff</w:t>
      </w:r>
      <w:r>
        <w:rPr>
          <w:spacing w:val="1"/>
        </w:rPr>
        <w:t xml:space="preserve"> </w:t>
      </w:r>
      <w:r>
        <w:rPr>
          <w:spacing w:val="-1"/>
        </w:rPr>
        <w:t>permission</w:t>
      </w:r>
      <w:r>
        <w:t xml:space="preserve"> </w:t>
      </w:r>
      <w:r>
        <w:rPr>
          <w:spacing w:val="-1"/>
        </w:rPr>
        <w:t>to</w:t>
      </w:r>
      <w:r>
        <w:t xml:space="preserve"> </w:t>
      </w:r>
      <w:r>
        <w:rPr>
          <w:spacing w:val="-1"/>
        </w:rPr>
        <w:t>release</w:t>
      </w:r>
      <w:r>
        <w:t xml:space="preserve"> </w:t>
      </w:r>
      <w:r>
        <w:rPr>
          <w:spacing w:val="-1"/>
        </w:rPr>
        <w:t>children.</w:t>
      </w:r>
      <w:r>
        <w:rPr>
          <w:spacing w:val="64"/>
        </w:rPr>
        <w:t xml:space="preserve"> </w:t>
      </w:r>
      <w:r>
        <w:t>Once</w:t>
      </w:r>
      <w:r>
        <w:rPr>
          <w:spacing w:val="-2"/>
        </w:rPr>
        <w:t xml:space="preserve"> </w:t>
      </w:r>
      <w:r>
        <w:rPr>
          <w:spacing w:val="-1"/>
        </w:rPr>
        <w:t>again,</w:t>
      </w:r>
      <w:r>
        <w:t xml:space="preserve"> it is </w:t>
      </w:r>
      <w:r>
        <w:rPr>
          <w:spacing w:val="-1"/>
        </w:rPr>
        <w:t>important</w:t>
      </w:r>
      <w:r>
        <w:rPr>
          <w:spacing w:val="-2"/>
        </w:rPr>
        <w:t xml:space="preserve"> </w:t>
      </w:r>
      <w:r>
        <w:t xml:space="preserve">for </w:t>
      </w:r>
      <w:r>
        <w:rPr>
          <w:spacing w:val="-1"/>
        </w:rPr>
        <w:t>parents</w:t>
      </w:r>
    </w:p>
    <w:p w14:paraId="29FD4AA3" w14:textId="77777777" w:rsidR="00E5749E" w:rsidRDefault="00E5749E">
      <w:pPr>
        <w:pStyle w:val="BodyText"/>
        <w:kinsoku w:val="0"/>
        <w:overflowPunct w:val="0"/>
        <w:ind w:right="129"/>
        <w:rPr>
          <w:spacing w:val="-1"/>
        </w:rPr>
        <w:sectPr w:rsidR="00E5749E">
          <w:pgSz w:w="12240" w:h="15840"/>
          <w:pgMar w:top="1380" w:right="1340" w:bottom="720" w:left="1340" w:header="0" w:footer="527" w:gutter="0"/>
          <w:cols w:space="720"/>
          <w:noEndnote/>
        </w:sectPr>
      </w:pPr>
    </w:p>
    <w:p w14:paraId="752507C8" w14:textId="77777777" w:rsidR="00E5749E" w:rsidRDefault="00E5749E">
      <w:pPr>
        <w:pStyle w:val="BodyText"/>
        <w:kinsoku w:val="0"/>
        <w:overflowPunct w:val="0"/>
        <w:spacing w:before="55"/>
        <w:ind w:right="263"/>
        <w:rPr>
          <w:spacing w:val="-1"/>
        </w:rPr>
      </w:pPr>
      <w:r>
        <w:lastRenderedPageBreak/>
        <w:t xml:space="preserve">and </w:t>
      </w:r>
      <w:r>
        <w:rPr>
          <w:spacing w:val="-1"/>
        </w:rPr>
        <w:t>staff</w:t>
      </w:r>
      <w:r>
        <w:t xml:space="preserve"> to </w:t>
      </w:r>
      <w:r>
        <w:rPr>
          <w:spacing w:val="-1"/>
        </w:rPr>
        <w:t>work</w:t>
      </w:r>
      <w:r>
        <w:t xml:space="preserve"> </w:t>
      </w:r>
      <w:r>
        <w:rPr>
          <w:spacing w:val="-1"/>
        </w:rPr>
        <w:t>together,</w:t>
      </w:r>
      <w:r>
        <w:t xml:space="preserve"> </w:t>
      </w:r>
      <w:r>
        <w:rPr>
          <w:spacing w:val="-1"/>
        </w:rPr>
        <w:t>remain</w:t>
      </w:r>
      <w:r>
        <w:t xml:space="preserve"> </w:t>
      </w:r>
      <w:r>
        <w:rPr>
          <w:spacing w:val="-1"/>
        </w:rPr>
        <w:t>calm,</w:t>
      </w:r>
      <w:r>
        <w:rPr>
          <w:spacing w:val="-2"/>
        </w:rPr>
        <w:t xml:space="preserve"> </w:t>
      </w:r>
      <w:r>
        <w:rPr>
          <w:spacing w:val="-1"/>
        </w:rPr>
        <w:t>and</w:t>
      </w:r>
      <w:r>
        <w:rPr>
          <w:spacing w:val="-2"/>
        </w:rPr>
        <w:t xml:space="preserve"> </w:t>
      </w:r>
      <w:r>
        <w:t>cooperate</w:t>
      </w:r>
      <w:r>
        <w:rPr>
          <w:spacing w:val="1"/>
        </w:rPr>
        <w:t xml:space="preserve"> </w:t>
      </w:r>
      <w:r>
        <w:rPr>
          <w:spacing w:val="-1"/>
        </w:rPr>
        <w:t>with</w:t>
      </w:r>
      <w:r>
        <w:t xml:space="preserve"> </w:t>
      </w:r>
      <w:r>
        <w:rPr>
          <w:spacing w:val="-1"/>
        </w:rPr>
        <w:t>the</w:t>
      </w:r>
      <w:r>
        <w:rPr>
          <w:spacing w:val="-2"/>
        </w:rPr>
        <w:t xml:space="preserve"> </w:t>
      </w:r>
      <w:r>
        <w:rPr>
          <w:spacing w:val="-1"/>
        </w:rPr>
        <w:t>fire/emergency</w:t>
      </w:r>
      <w:r>
        <w:rPr>
          <w:spacing w:val="65"/>
        </w:rPr>
        <w:t xml:space="preserve"> </w:t>
      </w:r>
      <w:r>
        <w:rPr>
          <w:spacing w:val="-1"/>
        </w:rPr>
        <w:t>personnel</w:t>
      </w:r>
      <w:r>
        <w:t xml:space="preserve"> </w:t>
      </w:r>
      <w:r>
        <w:rPr>
          <w:spacing w:val="-1"/>
        </w:rPr>
        <w:t>and</w:t>
      </w:r>
      <w:r>
        <w:t xml:space="preserve"> </w:t>
      </w:r>
      <w:r>
        <w:rPr>
          <w:spacing w:val="-1"/>
        </w:rPr>
        <w:t>center</w:t>
      </w:r>
      <w:r>
        <w:t xml:space="preserve"> </w:t>
      </w:r>
      <w:r>
        <w:rPr>
          <w:spacing w:val="-1"/>
        </w:rPr>
        <w:t>administration</w:t>
      </w:r>
      <w:r>
        <w:rPr>
          <w:spacing w:val="-2"/>
        </w:rPr>
        <w:t xml:space="preserve"> </w:t>
      </w:r>
      <w:r>
        <w:rPr>
          <w:spacing w:val="-1"/>
        </w:rPr>
        <w:t>during</w:t>
      </w:r>
      <w:r>
        <w:rPr>
          <w:spacing w:val="-2"/>
        </w:rPr>
        <w:t xml:space="preserve"> </w:t>
      </w:r>
      <w:r>
        <w:rPr>
          <w:spacing w:val="-1"/>
        </w:rPr>
        <w:t>these</w:t>
      </w:r>
      <w:r>
        <w:t xml:space="preserve"> </w:t>
      </w:r>
      <w:r>
        <w:rPr>
          <w:spacing w:val="-1"/>
        </w:rPr>
        <w:t>important</w:t>
      </w:r>
      <w:r>
        <w:rPr>
          <w:spacing w:val="-2"/>
        </w:rPr>
        <w:t xml:space="preserve"> </w:t>
      </w:r>
      <w:r>
        <w:t>and</w:t>
      </w:r>
      <w:r>
        <w:rPr>
          <w:spacing w:val="-2"/>
        </w:rPr>
        <w:t xml:space="preserve"> </w:t>
      </w:r>
      <w:r>
        <w:rPr>
          <w:spacing w:val="-1"/>
        </w:rPr>
        <w:t>critical</w:t>
      </w:r>
      <w:r>
        <w:t xml:space="preserve"> </w:t>
      </w:r>
      <w:r>
        <w:rPr>
          <w:spacing w:val="-1"/>
        </w:rPr>
        <w:t>situations.</w:t>
      </w:r>
    </w:p>
    <w:p w14:paraId="28A8892E" w14:textId="77777777" w:rsidR="00E5749E" w:rsidRDefault="00E5749E">
      <w:pPr>
        <w:pStyle w:val="BodyText"/>
        <w:kinsoku w:val="0"/>
        <w:overflowPunct w:val="0"/>
        <w:ind w:left="0"/>
      </w:pPr>
    </w:p>
    <w:p w14:paraId="64A3778F" w14:textId="77777777" w:rsidR="00E5749E" w:rsidRDefault="00E5749E">
      <w:pPr>
        <w:pStyle w:val="Heading1"/>
        <w:numPr>
          <w:ilvl w:val="1"/>
          <w:numId w:val="4"/>
        </w:numPr>
        <w:tabs>
          <w:tab w:val="left" w:pos="821"/>
        </w:tabs>
        <w:kinsoku w:val="0"/>
        <w:overflowPunct w:val="0"/>
        <w:ind w:left="820"/>
        <w:rPr>
          <w:b w:val="0"/>
          <w:bCs w:val="0"/>
        </w:rPr>
      </w:pPr>
      <w:r>
        <w:rPr>
          <w:spacing w:val="-1"/>
        </w:rPr>
        <w:t>ALTERNATE</w:t>
      </w:r>
      <w:r>
        <w:t xml:space="preserve"> </w:t>
      </w:r>
      <w:r>
        <w:rPr>
          <w:spacing w:val="-1"/>
        </w:rPr>
        <w:t>SAFE</w:t>
      </w:r>
      <w:r>
        <w:t xml:space="preserve"> </w:t>
      </w:r>
      <w:r>
        <w:rPr>
          <w:spacing w:val="-1"/>
        </w:rPr>
        <w:t>LOCATION</w:t>
      </w:r>
    </w:p>
    <w:p w14:paraId="6E2E9E96" w14:textId="77777777" w:rsidR="00E5749E" w:rsidRDefault="00E5749E">
      <w:pPr>
        <w:pStyle w:val="BodyText"/>
        <w:kinsoku w:val="0"/>
        <w:overflowPunct w:val="0"/>
        <w:ind w:left="0"/>
        <w:rPr>
          <w:b/>
          <w:bCs/>
        </w:rPr>
      </w:pPr>
    </w:p>
    <w:p w14:paraId="0D86C114" w14:textId="77777777" w:rsidR="00E5749E" w:rsidRDefault="00E5749E">
      <w:pPr>
        <w:pStyle w:val="BodyText"/>
        <w:kinsoku w:val="0"/>
        <w:overflowPunct w:val="0"/>
        <w:ind w:right="50"/>
        <w:rPr>
          <w:spacing w:val="-1"/>
        </w:rPr>
      </w:pPr>
      <w:r>
        <w:rPr>
          <w:spacing w:val="-1"/>
        </w:rPr>
        <w:t>Should</w:t>
      </w:r>
      <w:r>
        <w:t xml:space="preserve"> </w:t>
      </w:r>
      <w:r>
        <w:rPr>
          <w:spacing w:val="-1"/>
        </w:rPr>
        <w:t>the</w:t>
      </w:r>
      <w:r>
        <w:t xml:space="preserve"> </w:t>
      </w:r>
      <w:r>
        <w:rPr>
          <w:spacing w:val="-1"/>
        </w:rPr>
        <w:t>administration</w:t>
      </w:r>
      <w: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1"/>
        </w:rPr>
        <w:t xml:space="preserve"> </w:t>
      </w:r>
      <w:r>
        <w:t>or any</w:t>
      </w:r>
      <w:r>
        <w:rPr>
          <w:spacing w:val="-3"/>
        </w:rPr>
        <w:t xml:space="preserve"> </w:t>
      </w:r>
      <w:r>
        <w:rPr>
          <w:spacing w:val="-1"/>
        </w:rPr>
        <w:t>emergency</w:t>
      </w:r>
      <w:r>
        <w:rPr>
          <w:spacing w:val="63"/>
        </w:rPr>
        <w:t xml:space="preserve"> </w:t>
      </w:r>
      <w:r>
        <w:rPr>
          <w:spacing w:val="-1"/>
        </w:rPr>
        <w:t>services</w:t>
      </w:r>
      <w:r>
        <w:t xml:space="preserve"> personnel</w:t>
      </w:r>
      <w:r>
        <w:rPr>
          <w:spacing w:val="-3"/>
        </w:rPr>
        <w:t xml:space="preserve"> </w:t>
      </w:r>
      <w:r>
        <w:rPr>
          <w:spacing w:val="-1"/>
        </w:rPr>
        <w:t>determine the</w:t>
      </w:r>
      <w:r>
        <w:t xml:space="preserve"> building</w:t>
      </w:r>
      <w:r>
        <w:rPr>
          <w:spacing w:val="-2"/>
        </w:rPr>
        <w:t xml:space="preserve"> </w:t>
      </w:r>
      <w:r>
        <w:rPr>
          <w:spacing w:val="-1"/>
        </w:rPr>
        <w:t>which</w:t>
      </w:r>
      <w:r>
        <w:t xml:space="preserve"> </w:t>
      </w:r>
      <w:r>
        <w:rPr>
          <w:spacing w:val="-1"/>
        </w:rPr>
        <w:t>houses</w:t>
      </w:r>
      <w:r>
        <w:rPr>
          <w:spacing w:val="-2"/>
        </w:rPr>
        <w:t xml:space="preserve"> </w:t>
      </w:r>
      <w:r>
        <w:t>the</w:t>
      </w:r>
      <w:r>
        <w:rPr>
          <w:spacing w:val="-2"/>
        </w:rPr>
        <w:t xml:space="preserve"> </w:t>
      </w:r>
      <w:r>
        <w:t xml:space="preserve">child </w:t>
      </w:r>
      <w:r>
        <w:rPr>
          <w:spacing w:val="-1"/>
        </w:rPr>
        <w:t>care</w:t>
      </w:r>
      <w:r>
        <w:t xml:space="preserve"> </w:t>
      </w:r>
      <w:r>
        <w:rPr>
          <w:spacing w:val="-1"/>
        </w:rPr>
        <w:t>agency</w:t>
      </w:r>
      <w:r>
        <w:rPr>
          <w:spacing w:val="-3"/>
        </w:rPr>
        <w:t xml:space="preserve"> </w:t>
      </w:r>
      <w:r>
        <w:t>to</w:t>
      </w:r>
      <w:r>
        <w:rPr>
          <w:spacing w:val="-2"/>
        </w:rPr>
        <w:t xml:space="preserve"> </w:t>
      </w:r>
      <w:r>
        <w:t>be</w:t>
      </w:r>
      <w:r>
        <w:rPr>
          <w:spacing w:val="7"/>
        </w:rPr>
        <w:t xml:space="preserve"> </w:t>
      </w:r>
      <w:r>
        <w:rPr>
          <w:spacing w:val="-1"/>
        </w:rPr>
        <w:t>too</w:t>
      </w:r>
      <w:r>
        <w:rPr>
          <w:spacing w:val="59"/>
        </w:rPr>
        <w:t xml:space="preserve"> </w:t>
      </w:r>
      <w:r>
        <w:rPr>
          <w:spacing w:val="-1"/>
        </w:rPr>
        <w:t>dangerous</w:t>
      </w:r>
      <w:r>
        <w:rPr>
          <w:spacing w:val="-3"/>
        </w:rPr>
        <w:t xml:space="preserve"> </w:t>
      </w:r>
      <w:r>
        <w:t>to</w:t>
      </w:r>
      <w:r>
        <w:rPr>
          <w:spacing w:val="-2"/>
        </w:rPr>
        <w:t xml:space="preserve"> </w:t>
      </w:r>
      <w:r>
        <w:t>be</w:t>
      </w:r>
      <w:r>
        <w:rPr>
          <w:spacing w:val="-2"/>
        </w:rPr>
        <w:t xml:space="preserve"> </w:t>
      </w:r>
      <w:r>
        <w:rPr>
          <w:spacing w:val="-1"/>
        </w:rPr>
        <w:t>occupied,</w:t>
      </w:r>
      <w:r>
        <w:t xml:space="preserve"> </w:t>
      </w:r>
      <w:r>
        <w:rPr>
          <w:spacing w:val="-1"/>
        </w:rPr>
        <w:t>the</w:t>
      </w:r>
      <w:r>
        <w:t xml:space="preserve"> </w:t>
      </w:r>
      <w:r>
        <w:rPr>
          <w:spacing w:val="-1"/>
        </w:rPr>
        <w:t>staff</w:t>
      </w:r>
      <w:r>
        <w:rPr>
          <w:spacing w:val="1"/>
        </w:rPr>
        <w:t xml:space="preserve"> </w:t>
      </w:r>
      <w:r>
        <w:rPr>
          <w:spacing w:val="-1"/>
        </w:rPr>
        <w:t>and</w:t>
      </w:r>
      <w:r>
        <w:t xml:space="preserve"> </w:t>
      </w:r>
      <w:r>
        <w:rPr>
          <w:spacing w:val="-1"/>
        </w:rPr>
        <w:t>children</w:t>
      </w:r>
      <w:r>
        <w:t xml:space="preserve"> </w:t>
      </w:r>
      <w:r>
        <w:rPr>
          <w:spacing w:val="-1"/>
        </w:rPr>
        <w:t>will</w:t>
      </w:r>
      <w:r>
        <w:t xml:space="preserve"> be </w:t>
      </w:r>
      <w:r>
        <w:rPr>
          <w:spacing w:val="-1"/>
        </w:rPr>
        <w:t>taken</w:t>
      </w:r>
      <w:r>
        <w:t xml:space="preserve"> to</w:t>
      </w:r>
      <w:r>
        <w:rPr>
          <w:spacing w:val="6"/>
        </w:rPr>
        <w:t xml:space="preserve"> </w:t>
      </w:r>
      <w:r>
        <w:rPr>
          <w:spacing w:val="-1"/>
        </w:rPr>
        <w:t>Calvary</w:t>
      </w:r>
      <w:r>
        <w:rPr>
          <w:spacing w:val="-3"/>
        </w:rPr>
        <w:t xml:space="preserve"> </w:t>
      </w:r>
      <w:r>
        <w:t xml:space="preserve">Baptist Church. </w:t>
      </w:r>
      <w:r>
        <w:rPr>
          <w:spacing w:val="58"/>
        </w:rPr>
        <w:t xml:space="preserve"> </w:t>
      </w:r>
      <w:r>
        <w:rPr>
          <w:spacing w:val="-1"/>
        </w:rPr>
        <w:t>Once</w:t>
      </w:r>
      <w:r>
        <w:rPr>
          <w:spacing w:val="-2"/>
        </w:rPr>
        <w:t xml:space="preserve"> </w:t>
      </w:r>
      <w:r>
        <w:t>the</w:t>
      </w:r>
      <w:r>
        <w:rPr>
          <w:spacing w:val="-2"/>
        </w:rPr>
        <w:t xml:space="preserve"> </w:t>
      </w:r>
      <w:r>
        <w:rPr>
          <w:spacing w:val="-1"/>
        </w:rPr>
        <w:t>children</w:t>
      </w:r>
      <w:r>
        <w:t xml:space="preserve"> </w:t>
      </w:r>
      <w:r>
        <w:rPr>
          <w:spacing w:val="-1"/>
        </w:rPr>
        <w:t>are</w:t>
      </w:r>
      <w:r>
        <w:t xml:space="preserve"> </w:t>
      </w:r>
      <w:r>
        <w:rPr>
          <w:spacing w:val="-1"/>
        </w:rPr>
        <w:t>assembled</w:t>
      </w:r>
      <w:r>
        <w:rPr>
          <w:spacing w:val="2"/>
        </w:rPr>
        <w:t xml:space="preserve"> </w:t>
      </w:r>
      <w:r>
        <w:rPr>
          <w:spacing w:val="-1"/>
        </w:rPr>
        <w:t>there,</w:t>
      </w:r>
      <w:r>
        <w:t xml:space="preserve"> </w:t>
      </w:r>
      <w:r>
        <w:rPr>
          <w:spacing w:val="-1"/>
        </w:rPr>
        <w:t>the</w:t>
      </w:r>
      <w:r>
        <w:t xml:space="preserve"> </w:t>
      </w:r>
      <w:r>
        <w:rPr>
          <w:spacing w:val="-1"/>
        </w:rPr>
        <w:t>staff</w:t>
      </w:r>
      <w:r>
        <w:rPr>
          <w:spacing w:val="3"/>
        </w:rPr>
        <w:t xml:space="preserve"> </w:t>
      </w:r>
      <w:r>
        <w:rPr>
          <w:spacing w:val="-1"/>
        </w:rPr>
        <w:t>will</w:t>
      </w:r>
      <w:r>
        <w:t xml:space="preserve"> </w:t>
      </w:r>
      <w:r>
        <w:rPr>
          <w:spacing w:val="-1"/>
        </w:rPr>
        <w:t>begin</w:t>
      </w:r>
      <w:r>
        <w:t xml:space="preserve"> </w:t>
      </w:r>
      <w:r>
        <w:rPr>
          <w:spacing w:val="-1"/>
        </w:rPr>
        <w:t>contacting</w:t>
      </w:r>
      <w:r>
        <w:rPr>
          <w:spacing w:val="-2"/>
        </w:rPr>
        <w:t xml:space="preserve"> </w:t>
      </w:r>
      <w:r>
        <w:rPr>
          <w:spacing w:val="-1"/>
        </w:rPr>
        <w:t>parents</w:t>
      </w:r>
      <w:r>
        <w:t xml:space="preserve"> or</w:t>
      </w:r>
      <w:r>
        <w:rPr>
          <w:spacing w:val="77"/>
        </w:rPr>
        <w:t xml:space="preserve"> </w:t>
      </w:r>
      <w:r>
        <w:rPr>
          <w:spacing w:val="-1"/>
        </w:rPr>
        <w:t>emergency</w:t>
      </w:r>
      <w:r>
        <w:rPr>
          <w:spacing w:val="-3"/>
        </w:rPr>
        <w:t xml:space="preserve"> </w:t>
      </w:r>
      <w:r>
        <w:t>contact</w:t>
      </w:r>
      <w:r>
        <w:rPr>
          <w:spacing w:val="-4"/>
        </w:rPr>
        <w:t xml:space="preserve"> </w:t>
      </w:r>
      <w:r>
        <w:t>persons</w:t>
      </w:r>
      <w:r>
        <w:rPr>
          <w:spacing w:val="-2"/>
        </w:rPr>
        <w:t xml:space="preserve"> </w:t>
      </w:r>
      <w:r>
        <w:t>for</w:t>
      </w:r>
      <w:r>
        <w:rPr>
          <w:spacing w:val="3"/>
        </w:rPr>
        <w:t xml:space="preserve"> </w:t>
      </w:r>
      <w:r>
        <w:t>pick</w:t>
      </w:r>
      <w:r>
        <w:rPr>
          <w:spacing w:val="-3"/>
        </w:rPr>
        <w:t xml:space="preserve"> </w:t>
      </w:r>
      <w:r>
        <w:t>up.</w:t>
      </w:r>
      <w:r>
        <w:rPr>
          <w:spacing w:val="64"/>
        </w:rPr>
        <w:t xml:space="preserve"> </w:t>
      </w:r>
      <w:r>
        <w:rPr>
          <w:spacing w:val="-1"/>
        </w:rPr>
        <w:t>As</w:t>
      </w:r>
      <w:r>
        <w:t xml:space="preserve"> </w:t>
      </w:r>
      <w:r>
        <w:rPr>
          <w:spacing w:val="-1"/>
        </w:rPr>
        <w:t>stated</w:t>
      </w:r>
      <w:r>
        <w:t xml:space="preserve"> </w:t>
      </w:r>
      <w:r>
        <w:rPr>
          <w:spacing w:val="-1"/>
        </w:rPr>
        <w:t>before,</w:t>
      </w:r>
      <w:r>
        <w:t xml:space="preserve"> </w:t>
      </w:r>
      <w:r>
        <w:rPr>
          <w:spacing w:val="-1"/>
        </w:rPr>
        <w:t>children</w:t>
      </w:r>
      <w:r>
        <w:t xml:space="preserve"> must </w:t>
      </w:r>
      <w:r>
        <w:rPr>
          <w:spacing w:val="-1"/>
        </w:rPr>
        <w:t>be</w:t>
      </w:r>
      <w:r>
        <w:t xml:space="preserve"> </w:t>
      </w:r>
      <w:r>
        <w:rPr>
          <w:spacing w:val="-1"/>
        </w:rPr>
        <w:t>picked</w:t>
      </w:r>
      <w:r>
        <w:rPr>
          <w:spacing w:val="-2"/>
        </w:rPr>
        <w:t xml:space="preserve"> </w:t>
      </w:r>
      <w:r>
        <w:t>up</w:t>
      </w:r>
      <w:r>
        <w:rPr>
          <w:spacing w:val="49"/>
        </w:rPr>
        <w:t xml:space="preserve"> </w:t>
      </w:r>
      <w:r>
        <w:rPr>
          <w:spacing w:val="-1"/>
        </w:rPr>
        <w:t>within</w:t>
      </w:r>
      <w:r>
        <w:rPr>
          <w:spacing w:val="1"/>
        </w:rPr>
        <w:t xml:space="preserve"> </w:t>
      </w:r>
      <w:r>
        <w:t>1 hour</w:t>
      </w:r>
      <w:r>
        <w:rPr>
          <w:spacing w:val="-2"/>
        </w:rPr>
        <w:t xml:space="preserve"> </w:t>
      </w:r>
      <w:r>
        <w:rPr>
          <w:spacing w:val="-1"/>
        </w:rPr>
        <w:t>of</w:t>
      </w:r>
      <w:r>
        <w:rPr>
          <w:spacing w:val="2"/>
        </w:rPr>
        <w:t xml:space="preserve"> </w:t>
      </w:r>
      <w:r>
        <w:rPr>
          <w:spacing w:val="-1"/>
        </w:rPr>
        <w:t>the</w:t>
      </w:r>
      <w:r>
        <w:t xml:space="preserve"> </w:t>
      </w:r>
      <w:r>
        <w:rPr>
          <w:spacing w:val="-1"/>
        </w:rPr>
        <w:t>telephone</w:t>
      </w:r>
      <w:r>
        <w:t xml:space="preserve"> </w:t>
      </w:r>
      <w:r>
        <w:rPr>
          <w:spacing w:val="-1"/>
        </w:rPr>
        <w:t>call.</w:t>
      </w:r>
    </w:p>
    <w:p w14:paraId="05A9D4FD" w14:textId="77777777" w:rsidR="00E5749E" w:rsidRDefault="00E5749E">
      <w:pPr>
        <w:pStyle w:val="BodyText"/>
        <w:kinsoku w:val="0"/>
        <w:overflowPunct w:val="0"/>
        <w:ind w:left="0"/>
      </w:pPr>
    </w:p>
    <w:p w14:paraId="5F5CB4A4" w14:textId="77777777" w:rsidR="00E5749E" w:rsidRDefault="00E5749E">
      <w:pPr>
        <w:pStyle w:val="BodyText"/>
        <w:kinsoku w:val="0"/>
        <w:overflowPunct w:val="0"/>
        <w:ind w:right="263"/>
        <w:rPr>
          <w:spacing w:val="-1"/>
        </w:rPr>
      </w:pPr>
      <w:r>
        <w:rPr>
          <w:spacing w:val="-1"/>
        </w:rPr>
        <w:t>Alternative</w:t>
      </w:r>
      <w:r>
        <w:t xml:space="preserve"> </w:t>
      </w:r>
      <w:r>
        <w:rPr>
          <w:spacing w:val="-1"/>
        </w:rPr>
        <w:t>safe</w:t>
      </w:r>
      <w:r>
        <w:rPr>
          <w:spacing w:val="1"/>
        </w:rPr>
        <w:t xml:space="preserve"> </w:t>
      </w:r>
      <w:r>
        <w:rPr>
          <w:spacing w:val="-1"/>
        </w:rPr>
        <w:t>locations</w:t>
      </w:r>
      <w:r>
        <w:t xml:space="preserve"> </w:t>
      </w:r>
      <w:r>
        <w:rPr>
          <w:spacing w:val="-1"/>
        </w:rPr>
        <w:t>include</w:t>
      </w:r>
      <w:r>
        <w:t xml:space="preserve"> </w:t>
      </w:r>
      <w:r>
        <w:rPr>
          <w:spacing w:val="-1"/>
        </w:rPr>
        <w:t>the</w:t>
      </w:r>
      <w:r>
        <w:t xml:space="preserve"> </w:t>
      </w:r>
      <w:r>
        <w:rPr>
          <w:spacing w:val="-1"/>
        </w:rPr>
        <w:t>McConnellsburg</w:t>
      </w:r>
      <w:r>
        <w:rPr>
          <w:spacing w:val="-3"/>
        </w:rPr>
        <w:t xml:space="preserve"> </w:t>
      </w:r>
      <w:r>
        <w:t xml:space="preserve">or </w:t>
      </w:r>
      <w:r>
        <w:rPr>
          <w:spacing w:val="-1"/>
        </w:rPr>
        <w:t>Hustontown</w:t>
      </w:r>
      <w:r>
        <w:t xml:space="preserve"> </w:t>
      </w:r>
      <w:r>
        <w:rPr>
          <w:spacing w:val="-1"/>
        </w:rPr>
        <w:t>Firehalls</w:t>
      </w:r>
      <w:r>
        <w:t xml:space="preserve"> or</w:t>
      </w:r>
      <w:r>
        <w:rPr>
          <w:spacing w:val="101"/>
        </w:rPr>
        <w:t xml:space="preserve"> </w:t>
      </w:r>
      <w:r>
        <w:t xml:space="preserve">Central </w:t>
      </w:r>
      <w:r>
        <w:rPr>
          <w:spacing w:val="-1"/>
        </w:rPr>
        <w:t>Fulton</w:t>
      </w:r>
      <w:r>
        <w:t xml:space="preserve"> </w:t>
      </w:r>
      <w:r>
        <w:rPr>
          <w:spacing w:val="-1"/>
        </w:rPr>
        <w:t>School.</w:t>
      </w:r>
    </w:p>
    <w:p w14:paraId="028AE367" w14:textId="77777777" w:rsidR="00E5749E" w:rsidRDefault="00E5749E">
      <w:pPr>
        <w:pStyle w:val="BodyText"/>
        <w:kinsoku w:val="0"/>
        <w:overflowPunct w:val="0"/>
        <w:ind w:left="0"/>
      </w:pPr>
    </w:p>
    <w:p w14:paraId="2542A882" w14:textId="77777777" w:rsidR="00E5749E" w:rsidRDefault="00E5749E">
      <w:pPr>
        <w:pStyle w:val="Heading1"/>
        <w:numPr>
          <w:ilvl w:val="1"/>
          <w:numId w:val="4"/>
        </w:numPr>
        <w:tabs>
          <w:tab w:val="left" w:pos="821"/>
        </w:tabs>
        <w:kinsoku w:val="0"/>
        <w:overflowPunct w:val="0"/>
        <w:ind w:left="820"/>
        <w:rPr>
          <w:b w:val="0"/>
          <w:bCs w:val="0"/>
        </w:rPr>
      </w:pPr>
      <w:r>
        <w:rPr>
          <w:spacing w:val="-1"/>
        </w:rPr>
        <w:t>INCIDENT/ACCIDENT</w:t>
      </w:r>
      <w:r>
        <w:rPr>
          <w:spacing w:val="1"/>
        </w:rPr>
        <w:t xml:space="preserve"> </w:t>
      </w:r>
      <w:r>
        <w:t>REPORTS</w:t>
      </w:r>
    </w:p>
    <w:p w14:paraId="09473EA7" w14:textId="77777777" w:rsidR="00E5749E" w:rsidRDefault="00E5749E">
      <w:pPr>
        <w:pStyle w:val="BodyText"/>
        <w:kinsoku w:val="0"/>
        <w:overflowPunct w:val="0"/>
        <w:ind w:left="0"/>
        <w:rPr>
          <w:b/>
          <w:bCs/>
        </w:rPr>
      </w:pPr>
    </w:p>
    <w:p w14:paraId="0D3B325C" w14:textId="77777777" w:rsidR="00E5749E" w:rsidRDefault="00E5749E">
      <w:pPr>
        <w:pStyle w:val="BodyText"/>
        <w:kinsoku w:val="0"/>
        <w:overflowPunct w:val="0"/>
        <w:ind w:right="263"/>
        <w:rPr>
          <w:spacing w:val="-1"/>
        </w:rPr>
      </w:pPr>
      <w:r>
        <w:rPr>
          <w:spacing w:val="-1"/>
        </w:rPr>
        <w:t>Should</w:t>
      </w:r>
      <w:r>
        <w:t xml:space="preserve"> </w:t>
      </w:r>
      <w:r>
        <w:rPr>
          <w:spacing w:val="-1"/>
        </w:rPr>
        <w:t>your</w:t>
      </w:r>
      <w:r>
        <w:t xml:space="preserve"> </w:t>
      </w:r>
      <w:r>
        <w:rPr>
          <w:spacing w:val="-1"/>
        </w:rPr>
        <w:t>child</w:t>
      </w:r>
      <w:r>
        <w:t xml:space="preserve"> </w:t>
      </w:r>
      <w:r>
        <w:rPr>
          <w:spacing w:val="-1"/>
        </w:rPr>
        <w:t>be</w:t>
      </w:r>
      <w:r>
        <w:t xml:space="preserve"> </w:t>
      </w:r>
      <w:r>
        <w:rPr>
          <w:spacing w:val="-1"/>
        </w:rPr>
        <w:t>involved</w:t>
      </w:r>
      <w:r>
        <w:t xml:space="preserve"> in an </w:t>
      </w:r>
      <w:r>
        <w:rPr>
          <w:spacing w:val="-1"/>
        </w:rPr>
        <w:t>incident/accident</w:t>
      </w:r>
      <w:r>
        <w:rPr>
          <w:spacing w:val="-2"/>
        </w:rPr>
        <w:t xml:space="preserve"> </w:t>
      </w:r>
      <w:r>
        <w:rPr>
          <w:spacing w:val="-1"/>
        </w:rPr>
        <w:t>during</w:t>
      </w:r>
      <w:r>
        <w:rPr>
          <w:spacing w:val="-2"/>
        </w:rPr>
        <w:t xml:space="preserve"> </w:t>
      </w:r>
      <w:r>
        <w:rPr>
          <w:spacing w:val="-1"/>
        </w:rPr>
        <w:t>the</w:t>
      </w:r>
      <w:r>
        <w:t xml:space="preserve"> </w:t>
      </w:r>
      <w:r>
        <w:rPr>
          <w:spacing w:val="-1"/>
        </w:rPr>
        <w:t>course</w:t>
      </w:r>
      <w:r>
        <w:t xml:space="preserve"> </w:t>
      </w:r>
      <w:r>
        <w:rPr>
          <w:spacing w:val="-1"/>
        </w:rPr>
        <w:t>of</w:t>
      </w:r>
      <w:r>
        <w:t xml:space="preserve"> the</w:t>
      </w:r>
      <w:r>
        <w:rPr>
          <w:spacing w:val="-2"/>
        </w:rPr>
        <w:t xml:space="preserve"> </w:t>
      </w:r>
      <w:r>
        <w:rPr>
          <w:spacing w:val="-1"/>
        </w:rPr>
        <w:t>school</w:t>
      </w:r>
      <w:r>
        <w:rPr>
          <w:spacing w:val="85"/>
        </w:rPr>
        <w:t xml:space="preserve"> </w:t>
      </w:r>
      <w:r>
        <w:rPr>
          <w:spacing w:val="-1"/>
        </w:rPr>
        <w:t>day,</w:t>
      </w:r>
      <w:r>
        <w:t xml:space="preserve"> a </w:t>
      </w:r>
      <w:r>
        <w:rPr>
          <w:spacing w:val="-1"/>
        </w:rPr>
        <w:t>staff</w:t>
      </w:r>
      <w:r>
        <w:rPr>
          <w:spacing w:val="-2"/>
        </w:rPr>
        <w:t xml:space="preserve"> </w:t>
      </w:r>
      <w:r>
        <w:rPr>
          <w:spacing w:val="-1"/>
        </w:rPr>
        <w:t>member</w:t>
      </w:r>
      <w:r>
        <w:t xml:space="preserve"> </w:t>
      </w:r>
      <w:r>
        <w:rPr>
          <w:spacing w:val="-1"/>
        </w:rPr>
        <w:t xml:space="preserve">will </w:t>
      </w:r>
      <w:r>
        <w:t>complete</w:t>
      </w:r>
      <w:r>
        <w:rPr>
          <w:spacing w:val="-1"/>
        </w:rPr>
        <w:t xml:space="preserve"> </w:t>
      </w:r>
      <w:r>
        <w:t xml:space="preserve">an </w:t>
      </w:r>
      <w:r>
        <w:rPr>
          <w:spacing w:val="-1"/>
        </w:rPr>
        <w:t>Incident/Accident</w:t>
      </w:r>
      <w:r>
        <w:rPr>
          <w:spacing w:val="-2"/>
        </w:rPr>
        <w:t xml:space="preserve"> </w:t>
      </w:r>
      <w:r>
        <w:rPr>
          <w:spacing w:val="-1"/>
        </w:rPr>
        <w:t>Report.</w:t>
      </w:r>
    </w:p>
    <w:p w14:paraId="3307B4E9" w14:textId="77777777" w:rsidR="00E5749E" w:rsidRDefault="00E5749E">
      <w:pPr>
        <w:pStyle w:val="BodyText"/>
        <w:kinsoku w:val="0"/>
        <w:overflowPunct w:val="0"/>
        <w:ind w:left="0"/>
      </w:pPr>
    </w:p>
    <w:p w14:paraId="49B41F0B" w14:textId="77777777" w:rsidR="00E5749E" w:rsidRDefault="00E5749E">
      <w:pPr>
        <w:pStyle w:val="BodyText"/>
        <w:kinsoku w:val="0"/>
        <w:overflowPunct w:val="0"/>
        <w:ind w:right="192"/>
        <w:rPr>
          <w:spacing w:val="-1"/>
        </w:rPr>
      </w:pPr>
      <w:r>
        <w:t>Parents</w:t>
      </w:r>
      <w:r>
        <w:rPr>
          <w:spacing w:val="-2"/>
        </w:rPr>
        <w:t xml:space="preserve"> </w:t>
      </w:r>
      <w:r>
        <w:t xml:space="preserve">or </w:t>
      </w:r>
      <w:r>
        <w:rPr>
          <w:spacing w:val="-1"/>
        </w:rPr>
        <w:t>persons</w:t>
      </w:r>
      <w:r>
        <w:rPr>
          <w:spacing w:val="-2"/>
        </w:rPr>
        <w:t xml:space="preserve"> </w:t>
      </w:r>
      <w:r>
        <w:rPr>
          <w:spacing w:val="-1"/>
        </w:rPr>
        <w:t>designated</w:t>
      </w:r>
      <w:r>
        <w:t xml:space="preserve"> </w:t>
      </w:r>
      <w:r>
        <w:rPr>
          <w:spacing w:val="-1"/>
        </w:rPr>
        <w:t>to</w:t>
      </w:r>
      <w:r>
        <w:t xml:space="preserve"> </w:t>
      </w:r>
      <w:r>
        <w:rPr>
          <w:spacing w:val="-1"/>
        </w:rPr>
        <w:t>act</w:t>
      </w:r>
      <w:r>
        <w:t xml:space="preserve"> </w:t>
      </w:r>
      <w:r>
        <w:rPr>
          <w:spacing w:val="-1"/>
        </w:rPr>
        <w:t>“in</w:t>
      </w:r>
      <w:r>
        <w:t xml:space="preserve"> loco</w:t>
      </w:r>
      <w:r>
        <w:rPr>
          <w:spacing w:val="-2"/>
        </w:rPr>
        <w:t xml:space="preserve"> </w:t>
      </w:r>
      <w:r>
        <w:rPr>
          <w:spacing w:val="-1"/>
        </w:rPr>
        <w:t>parentis”</w:t>
      </w:r>
      <w:r>
        <w:t xml:space="preserve"> are </w:t>
      </w:r>
      <w:r>
        <w:rPr>
          <w:spacing w:val="-1"/>
        </w:rPr>
        <w:t>required</w:t>
      </w:r>
      <w:r>
        <w:rPr>
          <w:spacing w:val="-2"/>
        </w:rPr>
        <w:t xml:space="preserve"> </w:t>
      </w:r>
      <w:r>
        <w:t>to</w:t>
      </w:r>
      <w:r>
        <w:rPr>
          <w:spacing w:val="1"/>
        </w:rPr>
        <w:t xml:space="preserve"> </w:t>
      </w:r>
      <w:r>
        <w:rPr>
          <w:spacing w:val="-1"/>
        </w:rPr>
        <w:t>sign</w:t>
      </w:r>
      <w:r>
        <w:t xml:space="preserve"> any</w:t>
      </w:r>
      <w:r>
        <w:rPr>
          <w:spacing w:val="61"/>
        </w:rPr>
        <w:t xml:space="preserve"> </w:t>
      </w:r>
      <w:r>
        <w:rPr>
          <w:spacing w:val="-1"/>
        </w:rPr>
        <w:t>incident/accident</w:t>
      </w:r>
      <w:r>
        <w:t xml:space="preserve"> </w:t>
      </w:r>
      <w:r>
        <w:rPr>
          <w:spacing w:val="-1"/>
        </w:rPr>
        <w:t>reports</w:t>
      </w:r>
      <w:r>
        <w:rPr>
          <w:spacing w:val="-2"/>
        </w:rPr>
        <w:t xml:space="preserve"> </w:t>
      </w:r>
      <w:r>
        <w:t xml:space="preserve">from </w:t>
      </w:r>
      <w:r>
        <w:rPr>
          <w:spacing w:val="-1"/>
        </w:rPr>
        <w:t>the</w:t>
      </w:r>
      <w:r>
        <w:t xml:space="preserve"> </w:t>
      </w:r>
      <w:r>
        <w:rPr>
          <w:spacing w:val="-1"/>
        </w:rPr>
        <w:t>day</w:t>
      </w:r>
      <w:r>
        <w:rPr>
          <w:spacing w:val="-3"/>
        </w:rPr>
        <w:t xml:space="preserve"> </w:t>
      </w:r>
      <w:r>
        <w:t>at pick-up.</w:t>
      </w:r>
      <w:r>
        <w:rPr>
          <w:spacing w:val="64"/>
        </w:rPr>
        <w:t xml:space="preserve"> </w:t>
      </w:r>
      <w:r>
        <w:t xml:space="preserve">The </w:t>
      </w:r>
      <w:r>
        <w:rPr>
          <w:spacing w:val="-1"/>
        </w:rPr>
        <w:t>classroom</w:t>
      </w:r>
      <w:r>
        <w:rPr>
          <w:spacing w:val="1"/>
        </w:rPr>
        <w:t xml:space="preserve"> </w:t>
      </w:r>
      <w:r>
        <w:rPr>
          <w:spacing w:val="-1"/>
        </w:rPr>
        <w:t>teacher</w:t>
      </w:r>
      <w:r>
        <w:t xml:space="preserve"> </w:t>
      </w:r>
      <w:r>
        <w:rPr>
          <w:spacing w:val="-2"/>
        </w:rPr>
        <w:t>will</w:t>
      </w:r>
      <w:r>
        <w:t xml:space="preserve"> be able </w:t>
      </w:r>
      <w:r>
        <w:rPr>
          <w:spacing w:val="-1"/>
        </w:rPr>
        <w:t>to</w:t>
      </w:r>
      <w:r>
        <w:rPr>
          <w:spacing w:val="69"/>
        </w:rPr>
        <w:t xml:space="preserve"> </w:t>
      </w:r>
      <w:r>
        <w:t>briefly</w:t>
      </w:r>
      <w:r>
        <w:rPr>
          <w:spacing w:val="-3"/>
        </w:rPr>
        <w:t xml:space="preserve"> </w:t>
      </w:r>
      <w:r>
        <w:t xml:space="preserve">discuss </w:t>
      </w:r>
      <w:r>
        <w:rPr>
          <w:spacing w:val="-1"/>
        </w:rPr>
        <w:t>the</w:t>
      </w:r>
      <w:r>
        <w:rPr>
          <w:spacing w:val="-2"/>
        </w:rPr>
        <w:t xml:space="preserve"> </w:t>
      </w:r>
      <w:r>
        <w:rPr>
          <w:spacing w:val="-1"/>
        </w:rPr>
        <w:t>matter</w:t>
      </w:r>
      <w:r>
        <w:t xml:space="preserve"> </w:t>
      </w:r>
      <w:r>
        <w:rPr>
          <w:spacing w:val="-1"/>
        </w:rPr>
        <w:t>with</w:t>
      </w:r>
      <w:r>
        <w:t xml:space="preserve"> </w:t>
      </w:r>
      <w:r>
        <w:rPr>
          <w:spacing w:val="-1"/>
        </w:rPr>
        <w:t>you</w:t>
      </w:r>
      <w:r>
        <w:t xml:space="preserve"> at pick-up.</w:t>
      </w:r>
      <w:r>
        <w:rPr>
          <w:spacing w:val="64"/>
        </w:rPr>
        <w:t xml:space="preserve"> </w:t>
      </w:r>
      <w:r>
        <w:rPr>
          <w:spacing w:val="-1"/>
        </w:rPr>
        <w:t>However,</w:t>
      </w:r>
      <w:r>
        <w:t xml:space="preserve"> should </w:t>
      </w:r>
      <w:r>
        <w:rPr>
          <w:spacing w:val="-1"/>
        </w:rPr>
        <w:t>you</w:t>
      </w:r>
      <w:r>
        <w:rPr>
          <w:spacing w:val="-2"/>
        </w:rPr>
        <w:t xml:space="preserve"> </w:t>
      </w:r>
      <w:r>
        <w:t xml:space="preserve">feel it </w:t>
      </w:r>
      <w:r>
        <w:rPr>
          <w:spacing w:val="-1"/>
        </w:rPr>
        <w:t>necessary</w:t>
      </w:r>
      <w:r>
        <w:rPr>
          <w:spacing w:val="-4"/>
        </w:rPr>
        <w:t xml:space="preserve"> </w:t>
      </w:r>
      <w:r>
        <w:t>to</w:t>
      </w:r>
      <w:r>
        <w:rPr>
          <w:spacing w:val="41"/>
        </w:rPr>
        <w:t xml:space="preserve"> </w:t>
      </w:r>
      <w:r>
        <w:rPr>
          <w:spacing w:val="-1"/>
        </w:rPr>
        <w:t>have</w:t>
      </w:r>
      <w:r>
        <w:t xml:space="preserve"> an in</w:t>
      </w:r>
      <w:r>
        <w:rPr>
          <w:spacing w:val="-2"/>
        </w:rPr>
        <w:t xml:space="preserve"> </w:t>
      </w:r>
      <w:r>
        <w:rPr>
          <w:spacing w:val="-1"/>
        </w:rPr>
        <w:t>depth discussion</w:t>
      </w:r>
      <w:r>
        <w:rPr>
          <w:spacing w:val="1"/>
        </w:rPr>
        <w:t xml:space="preserve"> </w:t>
      </w:r>
      <w:r>
        <w:t>or</w:t>
      </w:r>
      <w:r>
        <w:rPr>
          <w:spacing w:val="-3"/>
        </w:rPr>
        <w:t xml:space="preserve"> </w:t>
      </w:r>
      <w:r>
        <w:rPr>
          <w:spacing w:val="-1"/>
        </w:rPr>
        <w:t>meeting,</w:t>
      </w:r>
      <w:r>
        <w:t xml:space="preserve"> it is</w:t>
      </w:r>
      <w:r>
        <w:rPr>
          <w:spacing w:val="-2"/>
        </w:rPr>
        <w:t xml:space="preserve"> </w:t>
      </w:r>
      <w:r>
        <w:t>most</w:t>
      </w:r>
      <w:r>
        <w:rPr>
          <w:spacing w:val="-2"/>
        </w:rPr>
        <w:t xml:space="preserve"> </w:t>
      </w:r>
      <w:r>
        <w:rPr>
          <w:spacing w:val="-1"/>
        </w:rPr>
        <w:t>appropriate</w:t>
      </w:r>
      <w:r>
        <w:t xml:space="preserve"> to</w:t>
      </w:r>
      <w:r>
        <w:rPr>
          <w:spacing w:val="-2"/>
        </w:rPr>
        <w:t xml:space="preserve"> </w:t>
      </w:r>
      <w:r>
        <w:rPr>
          <w:spacing w:val="-1"/>
        </w:rPr>
        <w:t>schedule</w:t>
      </w:r>
      <w:r>
        <w:t xml:space="preserve"> </w:t>
      </w:r>
      <w:r>
        <w:rPr>
          <w:spacing w:val="-1"/>
        </w:rPr>
        <w:t>the</w:t>
      </w:r>
      <w:r>
        <w:rPr>
          <w:spacing w:val="-2"/>
        </w:rPr>
        <w:t xml:space="preserve"> </w:t>
      </w:r>
      <w:r>
        <w:rPr>
          <w:spacing w:val="-1"/>
        </w:rPr>
        <w:t>meeting</w:t>
      </w:r>
      <w:r>
        <w:rPr>
          <w:spacing w:val="79"/>
        </w:rPr>
        <w:t xml:space="preserve"> </w:t>
      </w:r>
      <w:r>
        <w:t xml:space="preserve">for a </w:t>
      </w:r>
      <w:r>
        <w:rPr>
          <w:spacing w:val="-1"/>
        </w:rPr>
        <w:t>later</w:t>
      </w:r>
      <w:r>
        <w:t xml:space="preserve"> </w:t>
      </w:r>
      <w:r>
        <w:rPr>
          <w:spacing w:val="-1"/>
        </w:rPr>
        <w:t>date because</w:t>
      </w:r>
      <w:r>
        <w:t xml:space="preserve"> </w:t>
      </w:r>
      <w:r>
        <w:rPr>
          <w:spacing w:val="-1"/>
        </w:rPr>
        <w:t>the</w:t>
      </w:r>
      <w:r>
        <w:t xml:space="preserve"> teacher </w:t>
      </w:r>
      <w:r>
        <w:rPr>
          <w:spacing w:val="-1"/>
        </w:rPr>
        <w:t>is</w:t>
      </w:r>
      <w:r>
        <w:t xml:space="preserve"> </w:t>
      </w:r>
      <w:r>
        <w:rPr>
          <w:spacing w:val="-1"/>
        </w:rPr>
        <w:t>responsible</w:t>
      </w:r>
      <w:r>
        <w:rPr>
          <w:spacing w:val="-2"/>
        </w:rPr>
        <w:t xml:space="preserve"> </w:t>
      </w:r>
      <w:r>
        <w:t xml:space="preserve">for </w:t>
      </w:r>
      <w:r>
        <w:rPr>
          <w:spacing w:val="-1"/>
        </w:rPr>
        <w:t>supervising</w:t>
      </w:r>
      <w:r>
        <w:rPr>
          <w:spacing w:val="-2"/>
        </w:rPr>
        <w:t xml:space="preserve"> </w:t>
      </w:r>
      <w:r>
        <w:t xml:space="preserve">the </w:t>
      </w:r>
      <w:r>
        <w:rPr>
          <w:spacing w:val="-1"/>
        </w:rPr>
        <w:t>remaining</w:t>
      </w:r>
      <w:r>
        <w:rPr>
          <w:spacing w:val="63"/>
        </w:rPr>
        <w:t xml:space="preserve"> </w:t>
      </w:r>
      <w:r>
        <w:rPr>
          <w:spacing w:val="-1"/>
        </w:rPr>
        <w:t>children</w:t>
      </w:r>
      <w:r>
        <w:t xml:space="preserve"> in</w:t>
      </w:r>
      <w:r>
        <w:rPr>
          <w:spacing w:val="-2"/>
        </w:rPr>
        <w:t xml:space="preserve"> </w:t>
      </w:r>
      <w:r>
        <w:t>the</w:t>
      </w:r>
      <w:r>
        <w:rPr>
          <w:spacing w:val="-2"/>
        </w:rPr>
        <w:t xml:space="preserve"> </w:t>
      </w:r>
      <w:r>
        <w:rPr>
          <w:spacing w:val="-1"/>
        </w:rPr>
        <w:t>classroom.</w:t>
      </w:r>
      <w:r>
        <w:rPr>
          <w:spacing w:val="64"/>
        </w:rPr>
        <w:t xml:space="preserve"> </w:t>
      </w:r>
      <w:r>
        <w:t xml:space="preserve">A </w:t>
      </w:r>
      <w:r>
        <w:rPr>
          <w:spacing w:val="-1"/>
        </w:rPr>
        <w:t>telephone</w:t>
      </w:r>
      <w:r>
        <w:t xml:space="preserve"> </w:t>
      </w:r>
      <w:r>
        <w:rPr>
          <w:spacing w:val="-1"/>
        </w:rPr>
        <w:t>conference</w:t>
      </w:r>
      <w:r>
        <w:rPr>
          <w:spacing w:val="-2"/>
        </w:rPr>
        <w:t xml:space="preserve"> </w:t>
      </w:r>
      <w:r>
        <w:t>may</w:t>
      </w:r>
      <w:r>
        <w:rPr>
          <w:spacing w:val="-3"/>
        </w:rPr>
        <w:t xml:space="preserve"> </w:t>
      </w:r>
      <w:r>
        <w:t>be</w:t>
      </w:r>
      <w:r>
        <w:rPr>
          <w:spacing w:val="-2"/>
        </w:rPr>
        <w:t xml:space="preserve"> </w:t>
      </w:r>
      <w:r>
        <w:rPr>
          <w:spacing w:val="-1"/>
        </w:rPr>
        <w:t>scheduled</w:t>
      </w:r>
      <w:r>
        <w:rPr>
          <w:spacing w:val="-2"/>
        </w:rPr>
        <w:t xml:space="preserve"> </w:t>
      </w:r>
      <w:r>
        <w:t xml:space="preserve">for </w:t>
      </w:r>
      <w:r>
        <w:rPr>
          <w:spacing w:val="-1"/>
        </w:rPr>
        <w:t>later</w:t>
      </w:r>
      <w:r>
        <w:t xml:space="preserve"> </w:t>
      </w:r>
      <w:r>
        <w:rPr>
          <w:spacing w:val="-1"/>
        </w:rPr>
        <w:t>in</w:t>
      </w:r>
      <w:r>
        <w:t xml:space="preserve"> </w:t>
      </w:r>
      <w:r>
        <w:rPr>
          <w:spacing w:val="-1"/>
        </w:rPr>
        <w:t>the</w:t>
      </w:r>
      <w:r>
        <w:rPr>
          <w:spacing w:val="79"/>
        </w:rPr>
        <w:t xml:space="preserve"> </w:t>
      </w:r>
      <w:r>
        <w:t>day</w:t>
      </w:r>
      <w:r>
        <w:rPr>
          <w:spacing w:val="-3"/>
        </w:rPr>
        <w:t xml:space="preserve"> </w:t>
      </w:r>
      <w:r>
        <w:t xml:space="preserve">or for </w:t>
      </w:r>
      <w:r>
        <w:rPr>
          <w:spacing w:val="-1"/>
        </w:rPr>
        <w:t>the</w:t>
      </w:r>
      <w:r>
        <w:t xml:space="preserve"> </w:t>
      </w:r>
      <w:r>
        <w:rPr>
          <w:spacing w:val="-1"/>
        </w:rPr>
        <w:t>next</w:t>
      </w:r>
      <w:r>
        <w:t xml:space="preserve"> day</w:t>
      </w:r>
      <w:r>
        <w:rPr>
          <w:spacing w:val="-3"/>
        </w:rPr>
        <w:t xml:space="preserve"> </w:t>
      </w:r>
      <w:r>
        <w:t xml:space="preserve">at </w:t>
      </w:r>
      <w:r>
        <w:rPr>
          <w:spacing w:val="-1"/>
        </w:rPr>
        <w:t>nap/rest</w:t>
      </w:r>
      <w:r>
        <w:rPr>
          <w:spacing w:val="-2"/>
        </w:rPr>
        <w:t xml:space="preserve"> </w:t>
      </w:r>
      <w:r>
        <w:rPr>
          <w:spacing w:val="-1"/>
        </w:rPr>
        <w:t>time</w:t>
      </w:r>
      <w:r>
        <w:t xml:space="preserve"> </w:t>
      </w:r>
      <w:r>
        <w:rPr>
          <w:spacing w:val="-2"/>
        </w:rPr>
        <w:t>if</w:t>
      </w:r>
      <w:r>
        <w:rPr>
          <w:spacing w:val="2"/>
        </w:rPr>
        <w:t xml:space="preserve"> </w:t>
      </w:r>
      <w:r>
        <w:rPr>
          <w:spacing w:val="-1"/>
        </w:rPr>
        <w:t>the</w:t>
      </w:r>
      <w:r>
        <w:rPr>
          <w:spacing w:val="-2"/>
        </w:rPr>
        <w:t xml:space="preserve"> </w:t>
      </w:r>
      <w:r>
        <w:rPr>
          <w:spacing w:val="-1"/>
        </w:rPr>
        <w:t xml:space="preserve">parent(s) </w:t>
      </w:r>
      <w:r>
        <w:t xml:space="preserve">is </w:t>
      </w:r>
      <w:r>
        <w:rPr>
          <w:spacing w:val="-1"/>
        </w:rPr>
        <w:t>unable</w:t>
      </w:r>
      <w:r>
        <w:rPr>
          <w:spacing w:val="-2"/>
        </w:rPr>
        <w:t xml:space="preserve"> </w:t>
      </w:r>
      <w:r>
        <w:t>to</w:t>
      </w:r>
      <w:r>
        <w:rPr>
          <w:spacing w:val="-2"/>
        </w:rPr>
        <w:t xml:space="preserve"> </w:t>
      </w:r>
      <w:r>
        <w:rPr>
          <w:spacing w:val="-1"/>
        </w:rPr>
        <w:t>meet</w:t>
      </w:r>
      <w:r>
        <w:rPr>
          <w:spacing w:val="-2"/>
        </w:rPr>
        <w:t xml:space="preserve"> </w:t>
      </w:r>
      <w:r>
        <w:t xml:space="preserve">at </w:t>
      </w:r>
      <w:r>
        <w:rPr>
          <w:spacing w:val="-1"/>
        </w:rPr>
        <w:t>the</w:t>
      </w:r>
      <w:r>
        <w:t xml:space="preserve"> </w:t>
      </w:r>
      <w:r>
        <w:rPr>
          <w:spacing w:val="-1"/>
        </w:rPr>
        <w:t>center</w:t>
      </w:r>
      <w:r>
        <w:rPr>
          <w:spacing w:val="63"/>
        </w:rPr>
        <w:t xml:space="preserve"> </w:t>
      </w:r>
      <w:r>
        <w:rPr>
          <w:spacing w:val="-1"/>
        </w:rPr>
        <w:t>during</w:t>
      </w:r>
      <w:r>
        <w:rPr>
          <w:spacing w:val="-2"/>
        </w:rPr>
        <w:t xml:space="preserve"> </w:t>
      </w:r>
      <w:r>
        <w:t xml:space="preserve">the </w:t>
      </w:r>
      <w:r>
        <w:rPr>
          <w:spacing w:val="-1"/>
        </w:rPr>
        <w:t>course</w:t>
      </w:r>
      <w:r>
        <w:rPr>
          <w:spacing w:val="-2"/>
        </w:rPr>
        <w:t xml:space="preserve"> </w:t>
      </w:r>
      <w:r>
        <w:rPr>
          <w:spacing w:val="-1"/>
        </w:rPr>
        <w:t>of</w:t>
      </w:r>
      <w:r>
        <w:rPr>
          <w:spacing w:val="2"/>
        </w:rPr>
        <w:t xml:space="preserve"> </w:t>
      </w:r>
      <w:r>
        <w:rPr>
          <w:spacing w:val="-2"/>
        </w:rPr>
        <w:t>the</w:t>
      </w:r>
      <w:r>
        <w:t xml:space="preserve"> </w:t>
      </w:r>
      <w:r>
        <w:rPr>
          <w:spacing w:val="-1"/>
        </w:rPr>
        <w:t>day.</w:t>
      </w:r>
    </w:p>
    <w:p w14:paraId="1E17BF04" w14:textId="77777777" w:rsidR="00E5749E" w:rsidRDefault="00E5749E">
      <w:pPr>
        <w:pStyle w:val="BodyText"/>
        <w:kinsoku w:val="0"/>
        <w:overflowPunct w:val="0"/>
        <w:ind w:left="0"/>
      </w:pPr>
    </w:p>
    <w:p w14:paraId="1007C403" w14:textId="77777777" w:rsidR="00E5749E" w:rsidRDefault="00E5749E">
      <w:pPr>
        <w:pStyle w:val="BodyText"/>
        <w:kinsoku w:val="0"/>
        <w:overflowPunct w:val="0"/>
        <w:ind w:right="263"/>
        <w:rPr>
          <w:spacing w:val="-1"/>
        </w:rPr>
      </w:pPr>
      <w:r>
        <w:rPr>
          <w:spacing w:val="-1"/>
        </w:rPr>
        <w:t>Should</w:t>
      </w:r>
      <w:r>
        <w:t xml:space="preserve"> a</w:t>
      </w:r>
      <w:r>
        <w:rPr>
          <w:spacing w:val="-1"/>
        </w:rPr>
        <w:t xml:space="preserve"> person</w:t>
      </w:r>
      <w:r>
        <w:t xml:space="preserve"> </w:t>
      </w:r>
      <w:r>
        <w:rPr>
          <w:spacing w:val="-1"/>
        </w:rPr>
        <w:t>other</w:t>
      </w:r>
      <w:r>
        <w:rPr>
          <w:spacing w:val="-3"/>
        </w:rPr>
        <w:t xml:space="preserve"> </w:t>
      </w:r>
      <w:r>
        <w:t>than</w:t>
      </w:r>
      <w:r>
        <w:rPr>
          <w:spacing w:val="-2"/>
        </w:rPr>
        <w:t xml:space="preserve"> </w:t>
      </w:r>
      <w:r>
        <w:rPr>
          <w:spacing w:val="-1"/>
        </w:rPr>
        <w:t>the</w:t>
      </w:r>
      <w:r>
        <w:t xml:space="preserve"> </w:t>
      </w:r>
      <w:r>
        <w:rPr>
          <w:spacing w:val="-1"/>
        </w:rPr>
        <w:t>parent</w:t>
      </w:r>
      <w:r>
        <w:rPr>
          <w:spacing w:val="-2"/>
        </w:rPr>
        <w:t xml:space="preserve"> </w:t>
      </w:r>
      <w:r>
        <w:t xml:space="preserve">or </w:t>
      </w:r>
      <w:r>
        <w:rPr>
          <w:spacing w:val="-1"/>
        </w:rPr>
        <w:t>one</w:t>
      </w:r>
      <w:r>
        <w:rPr>
          <w:spacing w:val="-2"/>
        </w:rPr>
        <w:t xml:space="preserve"> </w:t>
      </w:r>
      <w:r>
        <w:rPr>
          <w:spacing w:val="-1"/>
        </w:rPr>
        <w:t>designated</w:t>
      </w:r>
      <w:r>
        <w:t xml:space="preserve"> to</w:t>
      </w:r>
      <w:r>
        <w:rPr>
          <w:spacing w:val="-2"/>
        </w:rPr>
        <w:t xml:space="preserve"> </w:t>
      </w:r>
      <w:r>
        <w:t xml:space="preserve">act </w:t>
      </w:r>
      <w:r>
        <w:rPr>
          <w:spacing w:val="-1"/>
        </w:rPr>
        <w:t>“in</w:t>
      </w:r>
      <w:r>
        <w:rPr>
          <w:spacing w:val="-2"/>
        </w:rPr>
        <w:t xml:space="preserve"> </w:t>
      </w:r>
      <w:r>
        <w:rPr>
          <w:spacing w:val="-1"/>
        </w:rPr>
        <w:t>loco</w:t>
      </w:r>
      <w:r>
        <w:t xml:space="preserve"> </w:t>
      </w:r>
      <w:r>
        <w:rPr>
          <w:spacing w:val="-1"/>
        </w:rPr>
        <w:t>parentis”</w:t>
      </w:r>
      <w:r>
        <w:t xml:space="preserve"> </w:t>
      </w:r>
      <w:r>
        <w:rPr>
          <w:spacing w:val="1"/>
        </w:rPr>
        <w:t>pick-</w:t>
      </w:r>
      <w:r>
        <w:rPr>
          <w:spacing w:val="81"/>
        </w:rPr>
        <w:t xml:space="preserve"> </w:t>
      </w:r>
      <w:r>
        <w:t xml:space="preserve">up </w:t>
      </w:r>
      <w:r>
        <w:rPr>
          <w:spacing w:val="-1"/>
        </w:rPr>
        <w:t>the</w:t>
      </w:r>
      <w:r>
        <w:t xml:space="preserve"> </w:t>
      </w:r>
      <w:r>
        <w:rPr>
          <w:spacing w:val="-1"/>
        </w:rPr>
        <w:t>child,</w:t>
      </w:r>
      <w:r>
        <w:t xml:space="preserve"> a</w:t>
      </w:r>
      <w:r>
        <w:rPr>
          <w:spacing w:val="-2"/>
        </w:rPr>
        <w:t xml:space="preserve"> </w:t>
      </w:r>
      <w:r>
        <w:rPr>
          <w:spacing w:val="-1"/>
        </w:rPr>
        <w:t>parent</w:t>
      </w:r>
      <w:r>
        <w:rPr>
          <w:spacing w:val="-2"/>
        </w:rPr>
        <w:t xml:space="preserve"> </w:t>
      </w:r>
      <w:r>
        <w:rPr>
          <w:spacing w:val="-1"/>
        </w:rPr>
        <w:t>or</w:t>
      </w:r>
      <w:r>
        <w:t xml:space="preserve"> person</w:t>
      </w:r>
      <w:r>
        <w:rPr>
          <w:spacing w:val="-1"/>
        </w:rPr>
        <w:t xml:space="preserve"> designated</w:t>
      </w:r>
      <w:r>
        <w:t xml:space="preserve"> </w:t>
      </w:r>
      <w:r>
        <w:rPr>
          <w:spacing w:val="-1"/>
        </w:rPr>
        <w:t>to</w:t>
      </w:r>
      <w:r>
        <w:rPr>
          <w:spacing w:val="-2"/>
        </w:rPr>
        <w:t xml:space="preserve"> </w:t>
      </w:r>
      <w:r>
        <w:t xml:space="preserve">act </w:t>
      </w:r>
      <w:r>
        <w:rPr>
          <w:spacing w:val="-1"/>
        </w:rPr>
        <w:t>“in</w:t>
      </w:r>
      <w:r>
        <w:t xml:space="preserve"> loco</w:t>
      </w:r>
      <w:r>
        <w:rPr>
          <w:spacing w:val="-2"/>
        </w:rPr>
        <w:t xml:space="preserve"> </w:t>
      </w:r>
      <w:r>
        <w:rPr>
          <w:spacing w:val="-1"/>
        </w:rPr>
        <w:t>parentis”</w:t>
      </w:r>
      <w:r>
        <w:t xml:space="preserve"> </w:t>
      </w:r>
      <w:r>
        <w:rPr>
          <w:spacing w:val="-1"/>
        </w:rPr>
        <w:t>must</w:t>
      </w:r>
      <w:r>
        <w:t xml:space="preserve"> </w:t>
      </w:r>
      <w:r>
        <w:rPr>
          <w:spacing w:val="-1"/>
        </w:rPr>
        <w:t>sign</w:t>
      </w:r>
      <w:r>
        <w:t xml:space="preserve"> </w:t>
      </w:r>
      <w:r>
        <w:rPr>
          <w:spacing w:val="-1"/>
        </w:rPr>
        <w:t>the</w:t>
      </w:r>
      <w:r>
        <w:rPr>
          <w:spacing w:val="57"/>
        </w:rPr>
        <w:t xml:space="preserve"> </w:t>
      </w:r>
      <w:r>
        <w:rPr>
          <w:spacing w:val="-1"/>
        </w:rPr>
        <w:t>Incident/Accident</w:t>
      </w:r>
      <w:r>
        <w:rPr>
          <w:spacing w:val="-2"/>
        </w:rPr>
        <w:t xml:space="preserve"> </w:t>
      </w:r>
      <w:r>
        <w:rPr>
          <w:spacing w:val="-1"/>
        </w:rPr>
        <w:t>Report</w:t>
      </w:r>
      <w:r>
        <w:t xml:space="preserve"> </w:t>
      </w:r>
      <w:r>
        <w:rPr>
          <w:spacing w:val="-1"/>
        </w:rPr>
        <w:t>and</w:t>
      </w:r>
      <w:r>
        <w:t xml:space="preserve"> </w:t>
      </w:r>
      <w:r>
        <w:rPr>
          <w:spacing w:val="-1"/>
        </w:rPr>
        <w:t>return</w:t>
      </w:r>
      <w:r>
        <w:t xml:space="preserve"> a</w:t>
      </w:r>
      <w:r>
        <w:rPr>
          <w:spacing w:val="1"/>
        </w:rPr>
        <w:t xml:space="preserve"> </w:t>
      </w:r>
      <w:r>
        <w:rPr>
          <w:spacing w:val="-1"/>
        </w:rPr>
        <w:t>copy</w:t>
      </w:r>
      <w:r>
        <w:rPr>
          <w:spacing w:val="-3"/>
        </w:rPr>
        <w:t xml:space="preserve"> </w:t>
      </w:r>
      <w:r>
        <w:rPr>
          <w:spacing w:val="-1"/>
        </w:rPr>
        <w:t>to</w:t>
      </w:r>
      <w:r>
        <w:t xml:space="preserve"> </w:t>
      </w:r>
      <w:r>
        <w:rPr>
          <w:spacing w:val="-1"/>
        </w:rPr>
        <w:t>the</w:t>
      </w:r>
      <w:r>
        <w:t xml:space="preserve"> center </w:t>
      </w:r>
      <w:r>
        <w:rPr>
          <w:spacing w:val="-1"/>
        </w:rPr>
        <w:t>director</w:t>
      </w:r>
      <w:r>
        <w:t xml:space="preserve"> </w:t>
      </w:r>
      <w:r>
        <w:rPr>
          <w:spacing w:val="-1"/>
        </w:rPr>
        <w:t>within</w:t>
      </w:r>
      <w:r>
        <w:t xml:space="preserve"> </w:t>
      </w:r>
      <w:r>
        <w:rPr>
          <w:spacing w:val="-1"/>
        </w:rPr>
        <w:t>24</w:t>
      </w:r>
      <w:r>
        <w:t xml:space="preserve"> </w:t>
      </w:r>
      <w:r>
        <w:rPr>
          <w:spacing w:val="-1"/>
        </w:rPr>
        <w:t>hours.</w:t>
      </w:r>
    </w:p>
    <w:p w14:paraId="14F76C7A" w14:textId="77777777" w:rsidR="00E5749E" w:rsidRDefault="00E5749E">
      <w:pPr>
        <w:pStyle w:val="BodyText"/>
        <w:kinsoku w:val="0"/>
        <w:overflowPunct w:val="0"/>
        <w:ind w:right="263"/>
        <w:rPr>
          <w:spacing w:val="-1"/>
        </w:rPr>
      </w:pPr>
      <w:r>
        <w:rPr>
          <w:spacing w:val="-1"/>
        </w:rPr>
        <w:t>Failure</w:t>
      </w:r>
      <w:r>
        <w:t xml:space="preserve"> to </w:t>
      </w:r>
      <w:r>
        <w:rPr>
          <w:spacing w:val="-1"/>
        </w:rPr>
        <w:t>sign</w:t>
      </w:r>
      <w:r>
        <w:t xml:space="preserve"> </w:t>
      </w:r>
      <w:r>
        <w:rPr>
          <w:spacing w:val="-1"/>
        </w:rPr>
        <w:t>and</w:t>
      </w:r>
      <w:r>
        <w:t xml:space="preserve"> </w:t>
      </w:r>
      <w:r>
        <w:rPr>
          <w:spacing w:val="-1"/>
        </w:rPr>
        <w:t>return</w:t>
      </w:r>
      <w:r>
        <w:t xml:space="preserve"> an </w:t>
      </w:r>
      <w:r>
        <w:rPr>
          <w:spacing w:val="-1"/>
        </w:rPr>
        <w:t>Incident/Accident</w:t>
      </w:r>
      <w:r>
        <w:rPr>
          <w:spacing w:val="-2"/>
        </w:rPr>
        <w:t xml:space="preserve"> </w:t>
      </w:r>
      <w:r>
        <w:t xml:space="preserve">in this </w:t>
      </w:r>
      <w:r>
        <w:rPr>
          <w:spacing w:val="-1"/>
        </w:rPr>
        <w:t>time</w:t>
      </w:r>
      <w:r>
        <w:rPr>
          <w:spacing w:val="-2"/>
        </w:rPr>
        <w:t xml:space="preserve"> </w:t>
      </w:r>
      <w:r>
        <w:rPr>
          <w:spacing w:val="-1"/>
        </w:rPr>
        <w:t>period</w:t>
      </w:r>
      <w:r>
        <w:rPr>
          <w:spacing w:val="-2"/>
        </w:rPr>
        <w:t xml:space="preserve"> </w:t>
      </w:r>
      <w:r>
        <w:rPr>
          <w:spacing w:val="-1"/>
        </w:rPr>
        <w:t>will</w:t>
      </w:r>
      <w:r>
        <w:rPr>
          <w:spacing w:val="2"/>
        </w:rPr>
        <w:t xml:space="preserve"> </w:t>
      </w:r>
      <w:r>
        <w:t xml:space="preserve">result in </w:t>
      </w:r>
      <w:r>
        <w:rPr>
          <w:spacing w:val="-1"/>
        </w:rPr>
        <w:t>your</w:t>
      </w:r>
      <w:r>
        <w:rPr>
          <w:spacing w:val="63"/>
        </w:rPr>
        <w:t xml:space="preserve"> </w:t>
      </w:r>
      <w:r>
        <w:rPr>
          <w:spacing w:val="-1"/>
        </w:rPr>
        <w:t>child’s</w:t>
      </w:r>
      <w:r>
        <w:t xml:space="preserve"> </w:t>
      </w:r>
      <w:r>
        <w:rPr>
          <w:spacing w:val="-1"/>
        </w:rPr>
        <w:t>exclusion</w:t>
      </w:r>
      <w:r>
        <w:rPr>
          <w:spacing w:val="-2"/>
        </w:rPr>
        <w:t xml:space="preserve"> </w:t>
      </w:r>
      <w:r>
        <w:rPr>
          <w:spacing w:val="-1"/>
        </w:rPr>
        <w:t>from</w:t>
      </w:r>
      <w:r>
        <w:rPr>
          <w:spacing w:val="1"/>
        </w:rPr>
        <w:t xml:space="preserve"> </w:t>
      </w:r>
      <w:r>
        <w:rPr>
          <w:spacing w:val="-1"/>
        </w:rPr>
        <w:t>the</w:t>
      </w:r>
      <w:r>
        <w:t xml:space="preserve"> </w:t>
      </w:r>
      <w:r>
        <w:rPr>
          <w:spacing w:val="-1"/>
        </w:rPr>
        <w:t>program</w:t>
      </w:r>
      <w:r>
        <w:rPr>
          <w:spacing w:val="1"/>
        </w:rPr>
        <w:t xml:space="preserve"> </w:t>
      </w:r>
      <w:r>
        <w:rPr>
          <w:spacing w:val="-1"/>
        </w:rPr>
        <w:t>until</w:t>
      </w:r>
      <w:r>
        <w:t xml:space="preserve"> such</w:t>
      </w:r>
      <w:r>
        <w:rPr>
          <w:spacing w:val="-2"/>
        </w:rPr>
        <w:t xml:space="preserve"> </w:t>
      </w:r>
      <w:r>
        <w:rPr>
          <w:spacing w:val="-1"/>
        </w:rPr>
        <w:t>time</w:t>
      </w:r>
      <w:r>
        <w:t xml:space="preserve"> as</w:t>
      </w:r>
      <w:r>
        <w:rPr>
          <w:spacing w:val="-3"/>
        </w:rPr>
        <w:t xml:space="preserve"> </w:t>
      </w:r>
      <w:r>
        <w:rPr>
          <w:spacing w:val="-1"/>
        </w:rPr>
        <w:t>the</w:t>
      </w:r>
      <w:r>
        <w:t xml:space="preserve"> </w:t>
      </w:r>
      <w:r>
        <w:rPr>
          <w:spacing w:val="-1"/>
        </w:rPr>
        <w:t>Report</w:t>
      </w:r>
      <w:r>
        <w:t xml:space="preserve"> is </w:t>
      </w:r>
      <w:r>
        <w:rPr>
          <w:spacing w:val="-1"/>
        </w:rPr>
        <w:t>returned</w:t>
      </w:r>
      <w:r>
        <w:rPr>
          <w:spacing w:val="-2"/>
        </w:rPr>
        <w:t xml:space="preserve"> </w:t>
      </w:r>
      <w:r>
        <w:rPr>
          <w:spacing w:val="-1"/>
        </w:rPr>
        <w:t>signed.</w:t>
      </w:r>
    </w:p>
    <w:p w14:paraId="73093F70" w14:textId="77777777" w:rsidR="00E5749E" w:rsidRDefault="00E5749E">
      <w:pPr>
        <w:pStyle w:val="BodyText"/>
        <w:kinsoku w:val="0"/>
        <w:overflowPunct w:val="0"/>
        <w:ind w:left="0"/>
      </w:pPr>
    </w:p>
    <w:p w14:paraId="44D39197" w14:textId="77777777" w:rsidR="00E5749E" w:rsidRDefault="00E5749E">
      <w:pPr>
        <w:pStyle w:val="Heading1"/>
        <w:numPr>
          <w:ilvl w:val="1"/>
          <w:numId w:val="4"/>
        </w:numPr>
        <w:tabs>
          <w:tab w:val="left" w:pos="821"/>
        </w:tabs>
        <w:kinsoku w:val="0"/>
        <w:overflowPunct w:val="0"/>
        <w:ind w:right="7690" w:firstLine="0"/>
        <w:rPr>
          <w:b w:val="0"/>
          <w:bCs w:val="0"/>
        </w:rPr>
      </w:pPr>
      <w:r>
        <w:t xml:space="preserve">FOODS </w:t>
      </w:r>
      <w:r>
        <w:rPr>
          <w:spacing w:val="-2"/>
        </w:rPr>
        <w:t>All</w:t>
      </w:r>
      <w:r>
        <w:t xml:space="preserve"> </w:t>
      </w:r>
      <w:r>
        <w:lastRenderedPageBreak/>
        <w:t>age groups:</w:t>
      </w:r>
    </w:p>
    <w:p w14:paraId="038528E6" w14:textId="77777777" w:rsidR="00E5749E" w:rsidRDefault="00E5749E">
      <w:pPr>
        <w:pStyle w:val="BodyText"/>
        <w:kinsoku w:val="0"/>
        <w:overflowPunct w:val="0"/>
        <w:ind w:right="116"/>
      </w:pPr>
      <w:r>
        <w:t>All</w:t>
      </w:r>
      <w:r>
        <w:rPr>
          <w:spacing w:val="-1"/>
        </w:rPr>
        <w:t xml:space="preserve"> </w:t>
      </w:r>
      <w:r>
        <w:t>food</w:t>
      </w:r>
      <w:r>
        <w:rPr>
          <w:spacing w:val="-2"/>
        </w:rPr>
        <w:t xml:space="preserve"> </w:t>
      </w:r>
      <w:r>
        <w:t>items</w:t>
      </w:r>
      <w:r>
        <w:rPr>
          <w:spacing w:val="-2"/>
        </w:rPr>
        <w:t xml:space="preserve"> </w:t>
      </w:r>
      <w:r>
        <w:t>must</w:t>
      </w:r>
      <w:r>
        <w:rPr>
          <w:spacing w:val="-2"/>
        </w:rPr>
        <w:t xml:space="preserve"> </w:t>
      </w:r>
      <w:r>
        <w:t>be</w:t>
      </w:r>
      <w:r>
        <w:rPr>
          <w:spacing w:val="-2"/>
        </w:rPr>
        <w:t xml:space="preserve"> </w:t>
      </w:r>
      <w:r>
        <w:t>labeled</w:t>
      </w:r>
      <w:r>
        <w:rPr>
          <w:spacing w:val="-1"/>
        </w:rPr>
        <w:t xml:space="preserve"> with</w:t>
      </w:r>
      <w:r>
        <w:t xml:space="preserve"> </w:t>
      </w:r>
      <w:r>
        <w:rPr>
          <w:spacing w:val="-1"/>
        </w:rPr>
        <w:t>your</w:t>
      </w:r>
      <w:r>
        <w:t xml:space="preserve"> </w:t>
      </w:r>
      <w:r>
        <w:rPr>
          <w:spacing w:val="-1"/>
        </w:rPr>
        <w:t>child’s</w:t>
      </w:r>
      <w:r>
        <w:t xml:space="preserve"> </w:t>
      </w:r>
      <w:r>
        <w:rPr>
          <w:spacing w:val="-1"/>
        </w:rPr>
        <w:t>name.</w:t>
      </w:r>
      <w:r>
        <w:rPr>
          <w:spacing w:val="6"/>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57"/>
        </w:rPr>
        <w:t xml:space="preserve"> </w:t>
      </w:r>
      <w:r>
        <w:t>does</w:t>
      </w:r>
      <w:r>
        <w:rPr>
          <w:spacing w:val="-2"/>
        </w:rPr>
        <w:t xml:space="preserve"> </w:t>
      </w:r>
      <w:r>
        <w:t>not</w:t>
      </w:r>
      <w:r>
        <w:rPr>
          <w:spacing w:val="-2"/>
        </w:rPr>
        <w:t xml:space="preserve"> </w:t>
      </w:r>
      <w:r>
        <w:rPr>
          <w:spacing w:val="-1"/>
        </w:rPr>
        <w:t>permit</w:t>
      </w:r>
      <w:r>
        <w:t xml:space="preserve"> </w:t>
      </w:r>
      <w:r>
        <w:rPr>
          <w:spacing w:val="-1"/>
        </w:rPr>
        <w:t>children</w:t>
      </w:r>
      <w:r>
        <w:t xml:space="preserve"> to </w:t>
      </w:r>
      <w:r>
        <w:rPr>
          <w:spacing w:val="-1"/>
        </w:rPr>
        <w:t>share</w:t>
      </w:r>
      <w:r>
        <w:rPr>
          <w:spacing w:val="-2"/>
        </w:rPr>
        <w:t xml:space="preserve"> </w:t>
      </w:r>
      <w:r>
        <w:t xml:space="preserve">or </w:t>
      </w:r>
      <w:r>
        <w:rPr>
          <w:spacing w:val="-1"/>
        </w:rPr>
        <w:t>exchange</w:t>
      </w:r>
      <w:r>
        <w:rPr>
          <w:spacing w:val="-2"/>
        </w:rPr>
        <w:t xml:space="preserve"> </w:t>
      </w:r>
      <w:r>
        <w:rPr>
          <w:spacing w:val="-1"/>
        </w:rPr>
        <w:t>food</w:t>
      </w:r>
      <w:r>
        <w:t xml:space="preserve"> items.</w:t>
      </w:r>
    </w:p>
    <w:p w14:paraId="267EA745" w14:textId="77777777" w:rsidR="00E5749E" w:rsidRDefault="00E5749E">
      <w:pPr>
        <w:pStyle w:val="BodyText"/>
        <w:kinsoku w:val="0"/>
        <w:overflowPunct w:val="0"/>
        <w:ind w:left="0"/>
      </w:pPr>
    </w:p>
    <w:p w14:paraId="63E3BFE1" w14:textId="77777777" w:rsidR="00E5749E" w:rsidRDefault="00E5749E">
      <w:pPr>
        <w:pStyle w:val="BodyText"/>
        <w:kinsoku w:val="0"/>
        <w:overflowPunct w:val="0"/>
        <w:ind w:right="173"/>
        <w:rPr>
          <w:spacing w:val="-1"/>
        </w:rPr>
      </w:pPr>
      <w:r>
        <w:t xml:space="preserve">For the </w:t>
      </w:r>
      <w:r>
        <w:rPr>
          <w:spacing w:val="-1"/>
        </w:rPr>
        <w:t>safety</w:t>
      </w:r>
      <w:r>
        <w:rPr>
          <w:spacing w:val="-2"/>
        </w:rPr>
        <w:t xml:space="preserve"> </w:t>
      </w:r>
      <w:r>
        <w:t xml:space="preserve">of </w:t>
      </w:r>
      <w:r>
        <w:rPr>
          <w:spacing w:val="-1"/>
        </w:rPr>
        <w:t>your</w:t>
      </w:r>
      <w:r>
        <w:t xml:space="preserve"> </w:t>
      </w:r>
      <w:r>
        <w:rPr>
          <w:spacing w:val="-1"/>
        </w:rPr>
        <w:t>child,</w:t>
      </w:r>
      <w:r>
        <w:t xml:space="preserve"> </w:t>
      </w:r>
      <w:r>
        <w:rPr>
          <w:spacing w:val="-1"/>
        </w:rPr>
        <w:t>parents</w:t>
      </w:r>
      <w:r>
        <w:rPr>
          <w:spacing w:val="-2"/>
        </w:rPr>
        <w:t xml:space="preserve"> </w:t>
      </w:r>
      <w:r>
        <w:t xml:space="preserve">are </w:t>
      </w:r>
      <w:r>
        <w:rPr>
          <w:spacing w:val="-1"/>
        </w:rPr>
        <w:t>required</w:t>
      </w:r>
      <w:r>
        <w:t xml:space="preserve"> </w:t>
      </w:r>
      <w:r>
        <w:rPr>
          <w:spacing w:val="-1"/>
        </w:rPr>
        <w:t>to</w:t>
      </w:r>
      <w:r>
        <w:t xml:space="preserve"> </w:t>
      </w:r>
      <w:r>
        <w:rPr>
          <w:spacing w:val="-1"/>
        </w:rPr>
        <w:t>provide</w:t>
      </w:r>
      <w:r>
        <w:rPr>
          <w:spacing w:val="1"/>
        </w:rPr>
        <w:t xml:space="preserve"> </w:t>
      </w:r>
      <w:r>
        <w:rPr>
          <w:spacing w:val="-1"/>
        </w:rPr>
        <w:t>notification,</w:t>
      </w:r>
      <w:r>
        <w:t xml:space="preserve"> in</w:t>
      </w:r>
      <w:r>
        <w:rPr>
          <w:spacing w:val="-2"/>
        </w:rPr>
        <w:t xml:space="preserve"> </w:t>
      </w:r>
      <w:r>
        <w:rPr>
          <w:spacing w:val="-1"/>
        </w:rPr>
        <w:t>the</w:t>
      </w:r>
      <w:r>
        <w:rPr>
          <w:spacing w:val="-2"/>
        </w:rPr>
        <w:t xml:space="preserve"> </w:t>
      </w:r>
      <w:r>
        <w:rPr>
          <w:spacing w:val="-1"/>
        </w:rPr>
        <w:t>form</w:t>
      </w:r>
      <w:r>
        <w:rPr>
          <w:spacing w:val="1"/>
        </w:rPr>
        <w:t xml:space="preserve"> </w:t>
      </w:r>
      <w:r>
        <w:rPr>
          <w:spacing w:val="-1"/>
        </w:rPr>
        <w:t>of</w:t>
      </w:r>
      <w:r>
        <w:t xml:space="preserve"> a</w:t>
      </w:r>
      <w:r>
        <w:rPr>
          <w:spacing w:val="71"/>
        </w:rPr>
        <w:t xml:space="preserve"> </w:t>
      </w:r>
      <w:r>
        <w:rPr>
          <w:spacing w:val="-1"/>
        </w:rPr>
        <w:t>doctor’s</w:t>
      </w:r>
      <w:r>
        <w:t xml:space="preserve"> </w:t>
      </w:r>
      <w:r>
        <w:rPr>
          <w:spacing w:val="-1"/>
        </w:rPr>
        <w:t>note,</w:t>
      </w:r>
      <w:r>
        <w:t xml:space="preserve"> </w:t>
      </w:r>
      <w:r>
        <w:rPr>
          <w:spacing w:val="-1"/>
        </w:rPr>
        <w:t>of</w:t>
      </w:r>
      <w:r>
        <w:t xml:space="preserve"> any</w:t>
      </w:r>
      <w:r>
        <w:rPr>
          <w:spacing w:val="-3"/>
        </w:rPr>
        <w:t xml:space="preserve"> </w:t>
      </w:r>
      <w:r>
        <w:rPr>
          <w:spacing w:val="-1"/>
        </w:rPr>
        <w:t>allergies</w:t>
      </w:r>
      <w:r>
        <w:t xml:space="preserve"> </w:t>
      </w:r>
      <w:r>
        <w:rPr>
          <w:spacing w:val="-1"/>
        </w:rPr>
        <w:t>(food</w:t>
      </w:r>
      <w:r>
        <w:t xml:space="preserve"> or</w:t>
      </w:r>
      <w:r>
        <w:rPr>
          <w:spacing w:val="-3"/>
        </w:rPr>
        <w:t xml:space="preserve"> </w:t>
      </w:r>
      <w:r>
        <w:rPr>
          <w:spacing w:val="-1"/>
        </w:rPr>
        <w:t>otherwise),</w:t>
      </w:r>
      <w:r>
        <w:t xml:space="preserve"> </w:t>
      </w:r>
      <w:r>
        <w:rPr>
          <w:spacing w:val="-1"/>
        </w:rPr>
        <w:t>with</w:t>
      </w:r>
      <w:r>
        <w:t xml:space="preserve"> instruction</w:t>
      </w:r>
      <w:r>
        <w:rPr>
          <w:spacing w:val="5"/>
        </w:rPr>
        <w:t xml:space="preserve"> </w:t>
      </w:r>
      <w:r>
        <w:t>for</w:t>
      </w:r>
      <w:r>
        <w:rPr>
          <w:spacing w:val="-4"/>
        </w:rPr>
        <w:t xml:space="preserve"> </w:t>
      </w:r>
      <w:r>
        <w:rPr>
          <w:spacing w:val="-1"/>
        </w:rPr>
        <w:t>treatment</w:t>
      </w:r>
      <w:r>
        <w:t xml:space="preserve"> </w:t>
      </w:r>
      <w:r>
        <w:rPr>
          <w:spacing w:val="-1"/>
        </w:rPr>
        <w:t>should</w:t>
      </w:r>
      <w:r>
        <w:rPr>
          <w:spacing w:val="-2"/>
        </w:rPr>
        <w:t xml:space="preserve"> </w:t>
      </w:r>
      <w:r>
        <w:t>a</w:t>
      </w:r>
      <w:r>
        <w:rPr>
          <w:spacing w:val="79"/>
        </w:rPr>
        <w:t xml:space="preserve"> </w:t>
      </w:r>
      <w:r>
        <w:rPr>
          <w:spacing w:val="-1"/>
        </w:rPr>
        <w:t>child</w:t>
      </w:r>
      <w:r>
        <w:t xml:space="preserve"> </w:t>
      </w:r>
      <w:r>
        <w:rPr>
          <w:spacing w:val="-1"/>
        </w:rPr>
        <w:t>have</w:t>
      </w:r>
      <w:r>
        <w:t xml:space="preserve"> </w:t>
      </w:r>
      <w:r>
        <w:rPr>
          <w:spacing w:val="-1"/>
        </w:rPr>
        <w:t>an</w:t>
      </w:r>
      <w:r>
        <w:t xml:space="preserve"> </w:t>
      </w:r>
      <w:r>
        <w:rPr>
          <w:spacing w:val="-1"/>
        </w:rPr>
        <w:t>allergic</w:t>
      </w:r>
      <w:r>
        <w:t xml:space="preserve"> </w:t>
      </w:r>
      <w:r>
        <w:rPr>
          <w:spacing w:val="-1"/>
        </w:rPr>
        <w:t>reaction.</w:t>
      </w:r>
      <w:r>
        <w:t xml:space="preserve">  </w:t>
      </w:r>
      <w:r>
        <w:rPr>
          <w:spacing w:val="-1"/>
        </w:rPr>
        <w:t>Please</w:t>
      </w:r>
      <w:r>
        <w:rPr>
          <w:spacing w:val="-2"/>
        </w:rPr>
        <w:t xml:space="preserve"> </w:t>
      </w:r>
      <w:r>
        <w:t xml:space="preserve">refer </w:t>
      </w:r>
      <w:r>
        <w:rPr>
          <w:spacing w:val="-2"/>
        </w:rPr>
        <w:t>to</w:t>
      </w:r>
      <w:r>
        <w:t xml:space="preserve"> </w:t>
      </w:r>
      <w:r>
        <w:rPr>
          <w:spacing w:val="-1"/>
        </w:rPr>
        <w:t>the</w:t>
      </w:r>
      <w:r>
        <w:t xml:space="preserve"> </w:t>
      </w:r>
      <w:r>
        <w:rPr>
          <w:spacing w:val="-1"/>
        </w:rPr>
        <w:t>Health</w:t>
      </w:r>
      <w:r>
        <w:t xml:space="preserve"> </w:t>
      </w:r>
      <w:r>
        <w:rPr>
          <w:spacing w:val="-1"/>
        </w:rPr>
        <w:t>and</w:t>
      </w:r>
      <w:r>
        <w:rPr>
          <w:spacing w:val="-2"/>
        </w:rPr>
        <w:t xml:space="preserve"> </w:t>
      </w:r>
      <w:r>
        <w:rPr>
          <w:spacing w:val="-1"/>
        </w:rPr>
        <w:t>Safety</w:t>
      </w:r>
      <w:r>
        <w:rPr>
          <w:spacing w:val="-3"/>
        </w:rPr>
        <w:t xml:space="preserve"> </w:t>
      </w:r>
      <w:r>
        <w:rPr>
          <w:spacing w:val="-1"/>
        </w:rPr>
        <w:t>Policies</w:t>
      </w:r>
      <w:r>
        <w:t xml:space="preserve"> </w:t>
      </w:r>
      <w:r>
        <w:rPr>
          <w:spacing w:val="-1"/>
        </w:rPr>
        <w:t>contained</w:t>
      </w:r>
      <w:r>
        <w:rPr>
          <w:spacing w:val="95"/>
        </w:rPr>
        <w:t xml:space="preserve"> </w:t>
      </w:r>
      <w:r>
        <w:t>herein</w:t>
      </w:r>
      <w:r>
        <w:rPr>
          <w:spacing w:val="-2"/>
        </w:rPr>
        <w:t xml:space="preserve"> </w:t>
      </w:r>
      <w:r>
        <w:t>for</w:t>
      </w:r>
      <w:r>
        <w:rPr>
          <w:spacing w:val="-3"/>
        </w:rPr>
        <w:t xml:space="preserve"> </w:t>
      </w:r>
      <w:r>
        <w:rPr>
          <w:spacing w:val="-1"/>
        </w:rPr>
        <w:t>further</w:t>
      </w:r>
      <w:r>
        <w:t xml:space="preserve"> </w:t>
      </w:r>
      <w:r>
        <w:rPr>
          <w:spacing w:val="-1"/>
        </w:rPr>
        <w:t>information.</w:t>
      </w:r>
      <w:r>
        <w:rPr>
          <w:spacing w:val="1"/>
        </w:rPr>
        <w:t xml:space="preserve"> </w:t>
      </w:r>
      <w:r>
        <w:rPr>
          <w:spacing w:val="-1"/>
        </w:rPr>
        <w:t>Parents</w:t>
      </w:r>
      <w:r>
        <w:t xml:space="preserve"> are </w:t>
      </w:r>
      <w:r>
        <w:rPr>
          <w:spacing w:val="-2"/>
        </w:rPr>
        <w:t>required</w:t>
      </w:r>
      <w:r>
        <w:t xml:space="preserve"> to </w:t>
      </w:r>
      <w:r>
        <w:rPr>
          <w:spacing w:val="-1"/>
        </w:rPr>
        <w:t>provide</w:t>
      </w:r>
      <w:r>
        <w:rPr>
          <w:spacing w:val="1"/>
        </w:rPr>
        <w:t xml:space="preserve"> </w:t>
      </w:r>
      <w:r>
        <w:rPr>
          <w:spacing w:val="-1"/>
        </w:rPr>
        <w:t>written</w:t>
      </w:r>
      <w:r>
        <w:t xml:space="preserve"> </w:t>
      </w:r>
      <w:r>
        <w:rPr>
          <w:spacing w:val="-1"/>
        </w:rPr>
        <w:t>notification of</w:t>
      </w:r>
      <w:r>
        <w:t xml:space="preserve"> any</w:t>
      </w:r>
      <w:r>
        <w:rPr>
          <w:spacing w:val="91"/>
        </w:rPr>
        <w:t xml:space="preserve"> </w:t>
      </w:r>
      <w:r>
        <w:rPr>
          <w:spacing w:val="-1"/>
        </w:rPr>
        <w:t>food/dietary</w:t>
      </w:r>
      <w:r>
        <w:rPr>
          <w:spacing w:val="-4"/>
        </w:rPr>
        <w:t xml:space="preserve"> </w:t>
      </w:r>
      <w:r>
        <w:rPr>
          <w:spacing w:val="-1"/>
        </w:rPr>
        <w:t>restrictions.</w:t>
      </w:r>
      <w:r>
        <w:t xml:space="preserve"> </w:t>
      </w:r>
      <w:r>
        <w:rPr>
          <w:spacing w:val="-1"/>
        </w:rPr>
        <w:t>(i.e.</w:t>
      </w:r>
      <w:r>
        <w:t xml:space="preserve"> </w:t>
      </w:r>
      <w:r>
        <w:rPr>
          <w:spacing w:val="-1"/>
        </w:rPr>
        <w:t>lactose</w:t>
      </w:r>
      <w:r>
        <w:t xml:space="preserve"> intolerance, </w:t>
      </w:r>
      <w:r>
        <w:rPr>
          <w:spacing w:val="-1"/>
        </w:rPr>
        <w:t>vegetarian</w:t>
      </w:r>
      <w:r>
        <w:rPr>
          <w:spacing w:val="-2"/>
        </w:rPr>
        <w:t xml:space="preserve"> </w:t>
      </w:r>
      <w:r>
        <w:t>diets,</w:t>
      </w:r>
      <w:r>
        <w:rPr>
          <w:spacing w:val="-4"/>
        </w:rPr>
        <w:t xml:space="preserve"> </w:t>
      </w:r>
      <w:r>
        <w:rPr>
          <w:spacing w:val="-1"/>
        </w:rPr>
        <w:t>wheat</w:t>
      </w:r>
      <w:r>
        <w:rPr>
          <w:spacing w:val="-2"/>
        </w:rPr>
        <w:t xml:space="preserve"> </w:t>
      </w:r>
      <w:r>
        <w:rPr>
          <w:spacing w:val="-1"/>
        </w:rPr>
        <w:t>free/gluten</w:t>
      </w:r>
      <w:r>
        <w:rPr>
          <w:spacing w:val="95"/>
        </w:rPr>
        <w:t xml:space="preserve"> </w:t>
      </w:r>
      <w:r>
        <w:rPr>
          <w:spacing w:val="-1"/>
        </w:rPr>
        <w:t>free</w:t>
      </w:r>
      <w:r>
        <w:t xml:space="preserve"> </w:t>
      </w:r>
      <w:r>
        <w:rPr>
          <w:spacing w:val="-1"/>
        </w:rPr>
        <w:t>diets)</w:t>
      </w:r>
    </w:p>
    <w:p w14:paraId="33451552" w14:textId="77777777" w:rsidR="00E5749E" w:rsidRDefault="00E5749E">
      <w:pPr>
        <w:pStyle w:val="BodyText"/>
        <w:kinsoku w:val="0"/>
        <w:overflowPunct w:val="0"/>
        <w:ind w:right="173"/>
        <w:rPr>
          <w:spacing w:val="-1"/>
        </w:rPr>
        <w:sectPr w:rsidR="00E5749E">
          <w:pgSz w:w="12240" w:h="15840"/>
          <w:pgMar w:top="1380" w:right="1360" w:bottom="720" w:left="1340" w:header="0" w:footer="527" w:gutter="0"/>
          <w:cols w:space="720" w:equalWidth="0">
            <w:col w:w="9540"/>
          </w:cols>
          <w:noEndnote/>
        </w:sectPr>
      </w:pPr>
    </w:p>
    <w:p w14:paraId="7C4FCAEB" w14:textId="77777777" w:rsidR="00E5749E" w:rsidRDefault="00E5749E">
      <w:pPr>
        <w:pStyle w:val="BodyText"/>
        <w:kinsoku w:val="0"/>
        <w:overflowPunct w:val="0"/>
        <w:spacing w:before="55"/>
        <w:ind w:right="116"/>
        <w:rPr>
          <w:spacing w:val="-1"/>
        </w:rPr>
      </w:pPr>
      <w:r>
        <w:lastRenderedPageBreak/>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never</w:t>
      </w:r>
      <w:r>
        <w:t xml:space="preserve"> </w:t>
      </w:r>
      <w:r>
        <w:rPr>
          <w:spacing w:val="-1"/>
        </w:rPr>
        <w:t>uses</w:t>
      </w:r>
      <w:r>
        <w:t xml:space="preserve"> </w:t>
      </w:r>
      <w:r>
        <w:rPr>
          <w:spacing w:val="-1"/>
        </w:rPr>
        <w:t>food</w:t>
      </w:r>
      <w:r>
        <w:t xml:space="preserve"> as</w:t>
      </w:r>
      <w:r>
        <w:rPr>
          <w:spacing w:val="-2"/>
        </w:rPr>
        <w:t xml:space="preserve"> </w:t>
      </w:r>
      <w:r>
        <w:t xml:space="preserve">a </w:t>
      </w:r>
      <w:r>
        <w:rPr>
          <w:spacing w:val="-1"/>
        </w:rPr>
        <w:t>punishment.</w:t>
      </w:r>
      <w:r>
        <w:t xml:space="preserve"> </w:t>
      </w:r>
      <w:r>
        <w:rPr>
          <w:spacing w:val="1"/>
        </w:rPr>
        <w:t xml:space="preserve"> </w:t>
      </w:r>
      <w:r>
        <w:t>Children</w:t>
      </w:r>
      <w:r>
        <w:rPr>
          <w:spacing w:val="-2"/>
        </w:rPr>
        <w:t xml:space="preserve"> </w:t>
      </w:r>
      <w:r>
        <w:rPr>
          <w:spacing w:val="-1"/>
        </w:rPr>
        <w:t>will</w:t>
      </w:r>
      <w:r>
        <w:t xml:space="preserve"> </w:t>
      </w:r>
      <w:r>
        <w:rPr>
          <w:spacing w:val="-1"/>
        </w:rPr>
        <w:t>never</w:t>
      </w:r>
      <w:r>
        <w:rPr>
          <w:spacing w:val="57"/>
        </w:rPr>
        <w:t xml:space="preserve"> </w:t>
      </w:r>
      <w:r>
        <w:t xml:space="preserve">be </w:t>
      </w:r>
      <w:r>
        <w:rPr>
          <w:spacing w:val="-1"/>
        </w:rPr>
        <w:t>denied</w:t>
      </w:r>
      <w:r>
        <w:t xml:space="preserve"> </w:t>
      </w:r>
      <w:r>
        <w:rPr>
          <w:spacing w:val="-1"/>
        </w:rPr>
        <w:t>participation</w:t>
      </w:r>
      <w:r>
        <w:rPr>
          <w:spacing w:val="-2"/>
        </w:rPr>
        <w:t xml:space="preserve"> </w:t>
      </w:r>
      <w:r>
        <w:t xml:space="preserve">in </w:t>
      </w:r>
      <w:r>
        <w:rPr>
          <w:spacing w:val="-1"/>
        </w:rPr>
        <w:t>lunch</w:t>
      </w:r>
      <w:r>
        <w:t xml:space="preserve"> or </w:t>
      </w:r>
      <w:r>
        <w:rPr>
          <w:spacing w:val="-1"/>
        </w:rPr>
        <w:t>snack</w:t>
      </w:r>
      <w:r>
        <w:t xml:space="preserve"> </w:t>
      </w:r>
      <w:r>
        <w:rPr>
          <w:spacing w:val="-1"/>
        </w:rPr>
        <w:t>time</w:t>
      </w:r>
      <w:r>
        <w:rPr>
          <w:spacing w:val="-2"/>
        </w:rPr>
        <w:t xml:space="preserve"> </w:t>
      </w:r>
      <w:r>
        <w:t xml:space="preserve">for </w:t>
      </w:r>
      <w:r>
        <w:rPr>
          <w:spacing w:val="-1"/>
        </w:rPr>
        <w:t>behavior</w:t>
      </w:r>
      <w:r>
        <w:t xml:space="preserve"> </w:t>
      </w:r>
      <w:r>
        <w:rPr>
          <w:spacing w:val="-1"/>
        </w:rPr>
        <w:t>reasons.</w:t>
      </w:r>
    </w:p>
    <w:p w14:paraId="1C289B4D" w14:textId="77777777" w:rsidR="00E5749E" w:rsidRDefault="00E5749E">
      <w:pPr>
        <w:pStyle w:val="BodyText"/>
        <w:kinsoku w:val="0"/>
        <w:overflowPunct w:val="0"/>
        <w:ind w:left="0"/>
      </w:pPr>
    </w:p>
    <w:p w14:paraId="5CDA8B40" w14:textId="77777777" w:rsidR="00E5749E" w:rsidRDefault="00E5749E">
      <w:pPr>
        <w:pStyle w:val="BodyText"/>
        <w:kinsoku w:val="0"/>
        <w:overflowPunct w:val="0"/>
        <w:ind w:left="0"/>
      </w:pPr>
    </w:p>
    <w:p w14:paraId="471CEB85" w14:textId="77777777" w:rsidR="00E5749E" w:rsidRDefault="00E5749E">
      <w:pPr>
        <w:pStyle w:val="Heading1"/>
        <w:kinsoku w:val="0"/>
        <w:overflowPunct w:val="0"/>
        <w:rPr>
          <w:b w:val="0"/>
          <w:bCs w:val="0"/>
        </w:rPr>
      </w:pPr>
      <w:r>
        <w:t>Infant</w:t>
      </w:r>
    </w:p>
    <w:p w14:paraId="3B841BEB" w14:textId="77777777" w:rsidR="00E5749E" w:rsidRDefault="00E5749E">
      <w:pPr>
        <w:pStyle w:val="BodyText"/>
        <w:kinsoku w:val="0"/>
        <w:overflowPunct w:val="0"/>
        <w:ind w:right="263"/>
        <w:rPr>
          <w:spacing w:val="-1"/>
        </w:rPr>
      </w:pPr>
      <w:r>
        <w:t xml:space="preserve">Children </w:t>
      </w:r>
      <w:r>
        <w:rPr>
          <w:spacing w:val="-1"/>
        </w:rPr>
        <w:t>enrolled</w:t>
      </w:r>
      <w:r>
        <w:t xml:space="preserve"> in</w:t>
      </w:r>
      <w:r>
        <w:rPr>
          <w:spacing w:val="-2"/>
        </w:rPr>
        <w:t xml:space="preserve"> </w:t>
      </w:r>
      <w:r>
        <w:rPr>
          <w:spacing w:val="-1"/>
        </w:rPr>
        <w:t>the</w:t>
      </w:r>
      <w:r>
        <w:t xml:space="preserve"> </w:t>
      </w:r>
      <w:r>
        <w:rPr>
          <w:spacing w:val="-1"/>
        </w:rPr>
        <w:t>infant</w:t>
      </w:r>
      <w:r>
        <w:rPr>
          <w:spacing w:val="3"/>
        </w:rPr>
        <w:t xml:space="preserve"> </w:t>
      </w:r>
      <w:r>
        <w:rPr>
          <w:spacing w:val="-1"/>
        </w:rPr>
        <w:t>room</w:t>
      </w:r>
      <w:r>
        <w:t xml:space="preserve"> </w:t>
      </w:r>
      <w:r>
        <w:rPr>
          <w:spacing w:val="-1"/>
        </w:rPr>
        <w:t>must</w:t>
      </w:r>
      <w:r>
        <w:t xml:space="preserve"> </w:t>
      </w:r>
      <w:r>
        <w:rPr>
          <w:spacing w:val="-2"/>
        </w:rPr>
        <w:t>have</w:t>
      </w:r>
      <w:r>
        <w:t xml:space="preserve"> all</w:t>
      </w:r>
      <w:r>
        <w:rPr>
          <w:spacing w:val="-3"/>
        </w:rPr>
        <w:t xml:space="preserve"> </w:t>
      </w:r>
      <w:r>
        <w:t xml:space="preserve">food </w:t>
      </w:r>
      <w:r>
        <w:rPr>
          <w:spacing w:val="-1"/>
        </w:rPr>
        <w:t>items</w:t>
      </w:r>
      <w:r>
        <w:rPr>
          <w:spacing w:val="-5"/>
        </w:rPr>
        <w:t xml:space="preserve"> </w:t>
      </w:r>
      <w:r>
        <w:t xml:space="preserve">for </w:t>
      </w:r>
      <w:r>
        <w:rPr>
          <w:spacing w:val="-1"/>
        </w:rPr>
        <w:t>consumption</w:t>
      </w:r>
      <w:r>
        <w:rPr>
          <w:spacing w:val="-2"/>
        </w:rPr>
        <w:t xml:space="preserve"> </w:t>
      </w:r>
      <w:r>
        <w:rPr>
          <w:spacing w:val="-1"/>
        </w:rPr>
        <w:t>prepared</w:t>
      </w:r>
      <w:r>
        <w:rPr>
          <w:spacing w:val="75"/>
        </w:rPr>
        <w:t xml:space="preserve"> </w:t>
      </w:r>
      <w:r>
        <w:t xml:space="preserve">and </w:t>
      </w:r>
      <w:r>
        <w:rPr>
          <w:spacing w:val="-1"/>
        </w:rPr>
        <w:t>labeled</w:t>
      </w:r>
      <w:r>
        <w:t xml:space="preserve"> </w:t>
      </w:r>
      <w:r>
        <w:rPr>
          <w:spacing w:val="-1"/>
        </w:rPr>
        <w:t>each</w:t>
      </w:r>
      <w:r>
        <w:rPr>
          <w:spacing w:val="-2"/>
        </w:rPr>
        <w:t xml:space="preserve"> </w:t>
      </w:r>
      <w:r>
        <w:t>day</w:t>
      </w:r>
      <w:r>
        <w:rPr>
          <w:spacing w:val="-3"/>
        </w:rPr>
        <w:t xml:space="preserve"> </w:t>
      </w:r>
      <w:r>
        <w:rPr>
          <w:spacing w:val="-1"/>
        </w:rPr>
        <w:t>the</w:t>
      </w:r>
      <w:r>
        <w:t xml:space="preserve"> child</w:t>
      </w:r>
      <w:r>
        <w:rPr>
          <w:spacing w:val="-2"/>
        </w:rPr>
        <w:t xml:space="preserve"> </w:t>
      </w:r>
      <w:r>
        <w:t xml:space="preserve">is in </w:t>
      </w:r>
      <w:r>
        <w:rPr>
          <w:spacing w:val="-1"/>
        </w:rPr>
        <w:t>attendance.</w:t>
      </w:r>
      <w:r>
        <w:rPr>
          <w:spacing w:val="-2"/>
        </w:rPr>
        <w:t xml:space="preserve"> </w:t>
      </w:r>
      <w:r>
        <w:t xml:space="preserve">This </w:t>
      </w:r>
      <w:r>
        <w:rPr>
          <w:spacing w:val="-1"/>
        </w:rPr>
        <w:t>includes</w:t>
      </w:r>
      <w:r>
        <w:rPr>
          <w:spacing w:val="-2"/>
        </w:rPr>
        <w:t xml:space="preserve"> </w:t>
      </w:r>
      <w:r>
        <w:t>formula/breast</w:t>
      </w:r>
      <w:r>
        <w:rPr>
          <w:spacing w:val="-2"/>
        </w:rPr>
        <w:t xml:space="preserve"> </w:t>
      </w:r>
      <w:r>
        <w:t>milk</w:t>
      </w:r>
      <w:r>
        <w:rPr>
          <w:spacing w:val="35"/>
        </w:rPr>
        <w:t xml:space="preserve"> </w:t>
      </w:r>
      <w:r>
        <w:rPr>
          <w:spacing w:val="-1"/>
        </w:rPr>
        <w:t>bottles,</w:t>
      </w:r>
      <w:r>
        <w:t xml:space="preserve"> </w:t>
      </w:r>
      <w:r>
        <w:rPr>
          <w:spacing w:val="-1"/>
        </w:rPr>
        <w:t>baby</w:t>
      </w:r>
      <w:r>
        <w:rPr>
          <w:spacing w:val="-3"/>
        </w:rPr>
        <w:t xml:space="preserve"> </w:t>
      </w:r>
      <w:r>
        <w:rPr>
          <w:spacing w:val="-1"/>
        </w:rPr>
        <w:t>food,</w:t>
      </w:r>
      <w:r>
        <w:t xml:space="preserve"> </w:t>
      </w:r>
      <w:r>
        <w:rPr>
          <w:spacing w:val="-1"/>
        </w:rPr>
        <w:t>snacks,</w:t>
      </w:r>
      <w:r>
        <w:t xml:space="preserve"> </w:t>
      </w:r>
      <w:r>
        <w:rPr>
          <w:spacing w:val="-1"/>
        </w:rPr>
        <w:t>and</w:t>
      </w:r>
      <w:r>
        <w:t xml:space="preserve"> juice</w:t>
      </w:r>
      <w:r>
        <w:rPr>
          <w:spacing w:val="-2"/>
        </w:rPr>
        <w:t xml:space="preserve"> </w:t>
      </w:r>
      <w:r>
        <w:rPr>
          <w:spacing w:val="-1"/>
        </w:rPr>
        <w:t>bottles.</w:t>
      </w:r>
      <w:r>
        <w:rPr>
          <w:spacing w:val="64"/>
        </w:rPr>
        <w:t xml:space="preserve"> </w:t>
      </w:r>
      <w:r>
        <w:t>Be sure</w:t>
      </w:r>
      <w:r>
        <w:rPr>
          <w:spacing w:val="-3"/>
        </w:rPr>
        <w:t xml:space="preserve"> </w:t>
      </w:r>
      <w:r>
        <w:t>to</w:t>
      </w:r>
      <w:r>
        <w:rPr>
          <w:spacing w:val="-2"/>
        </w:rPr>
        <w:t xml:space="preserve"> </w:t>
      </w:r>
      <w:r>
        <w:rPr>
          <w:spacing w:val="-1"/>
        </w:rPr>
        <w:t>prepare</w:t>
      </w:r>
      <w:r>
        <w:t xml:space="preserve"> </w:t>
      </w:r>
      <w:r>
        <w:rPr>
          <w:spacing w:val="-1"/>
        </w:rPr>
        <w:t>one</w:t>
      </w:r>
      <w:r>
        <w:rPr>
          <w:spacing w:val="-2"/>
        </w:rPr>
        <w:t xml:space="preserve"> </w:t>
      </w:r>
      <w:r>
        <w:t>more</w:t>
      </w:r>
      <w:r>
        <w:rPr>
          <w:spacing w:val="-3"/>
        </w:rPr>
        <w:t xml:space="preserve"> </w:t>
      </w:r>
      <w:r>
        <w:rPr>
          <w:spacing w:val="-1"/>
        </w:rPr>
        <w:t>bottle</w:t>
      </w:r>
      <w:r>
        <w:t xml:space="preserve"> </w:t>
      </w:r>
      <w:r>
        <w:rPr>
          <w:spacing w:val="-1"/>
        </w:rPr>
        <w:t>than</w:t>
      </w:r>
      <w:r>
        <w:rPr>
          <w:spacing w:val="69"/>
        </w:rPr>
        <w:t xml:space="preserve"> </w:t>
      </w:r>
      <w:r>
        <w:rPr>
          <w:spacing w:val="-1"/>
        </w:rPr>
        <w:t>you</w:t>
      </w:r>
      <w:r>
        <w:t xml:space="preserve"> think </w:t>
      </w:r>
      <w:r>
        <w:rPr>
          <w:spacing w:val="-1"/>
        </w:rPr>
        <w:t>your</w:t>
      </w:r>
      <w:r>
        <w:t xml:space="preserve"> </w:t>
      </w:r>
      <w:r>
        <w:rPr>
          <w:spacing w:val="-1"/>
        </w:rPr>
        <w:t>child</w:t>
      </w:r>
      <w:r>
        <w:t xml:space="preserve"> </w:t>
      </w:r>
      <w:r>
        <w:rPr>
          <w:spacing w:val="-1"/>
        </w:rPr>
        <w:t>will</w:t>
      </w:r>
      <w:r>
        <w:rPr>
          <w:spacing w:val="1"/>
        </w:rPr>
        <w:t xml:space="preserve"> </w:t>
      </w:r>
      <w:r>
        <w:t>consume</w:t>
      </w:r>
      <w:r>
        <w:rPr>
          <w:spacing w:val="-2"/>
        </w:rPr>
        <w:t xml:space="preserve"> </w:t>
      </w:r>
      <w:r>
        <w:t>in a</w:t>
      </w:r>
      <w:r>
        <w:rPr>
          <w:spacing w:val="-1"/>
        </w:rPr>
        <w:t xml:space="preserve"> </w:t>
      </w:r>
      <w:r>
        <w:t>day</w:t>
      </w:r>
      <w:r>
        <w:rPr>
          <w:spacing w:val="-3"/>
        </w:rPr>
        <w:t xml:space="preserve"> </w:t>
      </w:r>
      <w:r>
        <w:t>to</w:t>
      </w:r>
      <w:r>
        <w:rPr>
          <w:spacing w:val="-2"/>
        </w:rPr>
        <w:t xml:space="preserve"> </w:t>
      </w:r>
      <w:r>
        <w:rPr>
          <w:spacing w:val="-1"/>
        </w:rPr>
        <w:t>assure</w:t>
      </w:r>
      <w:r>
        <w:t xml:space="preserve"> </w:t>
      </w:r>
      <w:r>
        <w:rPr>
          <w:spacing w:val="-1"/>
        </w:rPr>
        <w:t>that</w:t>
      </w:r>
      <w:r>
        <w:t xml:space="preserve"> </w:t>
      </w:r>
      <w:r>
        <w:rPr>
          <w:spacing w:val="-1"/>
        </w:rPr>
        <w:t>your</w:t>
      </w:r>
      <w:r>
        <w:t xml:space="preserve"> </w:t>
      </w:r>
      <w:r>
        <w:rPr>
          <w:spacing w:val="-1"/>
        </w:rPr>
        <w:t>child</w:t>
      </w:r>
      <w:r>
        <w:t xml:space="preserve"> </w:t>
      </w:r>
      <w:r>
        <w:rPr>
          <w:spacing w:val="-1"/>
        </w:rPr>
        <w:t>won’t</w:t>
      </w:r>
      <w:r>
        <w:t xml:space="preserve"> run</w:t>
      </w:r>
      <w:r>
        <w:rPr>
          <w:spacing w:val="-2"/>
        </w:rPr>
        <w:t xml:space="preserve"> </w:t>
      </w:r>
      <w:r>
        <w:rPr>
          <w:spacing w:val="-1"/>
        </w:rPr>
        <w:t>out.</w:t>
      </w:r>
    </w:p>
    <w:p w14:paraId="562FCE9A" w14:textId="77777777" w:rsidR="00E5749E" w:rsidRDefault="00E5749E">
      <w:pPr>
        <w:pStyle w:val="BodyText"/>
        <w:kinsoku w:val="0"/>
        <w:overflowPunct w:val="0"/>
        <w:ind w:right="263"/>
        <w:rPr>
          <w:spacing w:val="-1"/>
        </w:rPr>
      </w:pPr>
      <w:r>
        <w:rPr>
          <w:spacing w:val="-1"/>
        </w:rPr>
        <w:t>Prepared</w:t>
      </w:r>
      <w:r>
        <w:t xml:space="preserve"> </w:t>
      </w:r>
      <w:r>
        <w:rPr>
          <w:spacing w:val="-1"/>
        </w:rPr>
        <w:t>bottles</w:t>
      </w:r>
      <w:r>
        <w:rPr>
          <w:spacing w:val="-2"/>
        </w:rPr>
        <w:t xml:space="preserve"> </w:t>
      </w:r>
      <w:r>
        <w:rPr>
          <w:spacing w:val="-1"/>
        </w:rPr>
        <w:t>must</w:t>
      </w:r>
      <w:r>
        <w:rPr>
          <w:spacing w:val="-2"/>
        </w:rPr>
        <w:t xml:space="preserve"> </w:t>
      </w:r>
      <w:r>
        <w:t xml:space="preserve">be </w:t>
      </w:r>
      <w:r>
        <w:rPr>
          <w:spacing w:val="-1"/>
        </w:rPr>
        <w:t>stored</w:t>
      </w:r>
      <w:r>
        <w:t xml:space="preserve"> in</w:t>
      </w:r>
      <w:r>
        <w:rPr>
          <w:spacing w:val="-2"/>
        </w:rPr>
        <w:t xml:space="preserve"> </w:t>
      </w:r>
      <w:r>
        <w:rPr>
          <w:spacing w:val="-1"/>
        </w:rPr>
        <w:t>the</w:t>
      </w:r>
      <w:r>
        <w:t xml:space="preserve"> </w:t>
      </w:r>
      <w:r>
        <w:rPr>
          <w:spacing w:val="-1"/>
        </w:rPr>
        <w:t>designated</w:t>
      </w:r>
      <w:r>
        <w:rPr>
          <w:spacing w:val="-2"/>
        </w:rPr>
        <w:t xml:space="preserve"> </w:t>
      </w:r>
      <w:r>
        <w:rPr>
          <w:spacing w:val="-1"/>
        </w:rPr>
        <w:t>refrigerator</w:t>
      </w:r>
      <w:r>
        <w:t xml:space="preserve"> </w:t>
      </w:r>
      <w:r>
        <w:rPr>
          <w:spacing w:val="-1"/>
        </w:rPr>
        <w:t>and</w:t>
      </w:r>
      <w:r>
        <w:t xml:space="preserve"> </w:t>
      </w:r>
      <w:r>
        <w:rPr>
          <w:spacing w:val="-1"/>
        </w:rPr>
        <w:t>will</w:t>
      </w:r>
      <w:r>
        <w:t xml:space="preserve"> be </w:t>
      </w:r>
      <w:r>
        <w:rPr>
          <w:spacing w:val="-1"/>
        </w:rPr>
        <w:t>warmed</w:t>
      </w:r>
      <w:r>
        <w:t xml:space="preserve"> in</w:t>
      </w:r>
      <w:r>
        <w:rPr>
          <w:spacing w:val="-2"/>
        </w:rPr>
        <w:t xml:space="preserve"> </w:t>
      </w:r>
      <w:r>
        <w:t>a</w:t>
      </w:r>
      <w:r>
        <w:rPr>
          <w:spacing w:val="79"/>
        </w:rPr>
        <w:t xml:space="preserve"> </w:t>
      </w:r>
      <w:r>
        <w:rPr>
          <w:spacing w:val="-1"/>
        </w:rPr>
        <w:t>water</w:t>
      </w:r>
      <w:r>
        <w:t xml:space="preserve"> bath</w:t>
      </w:r>
      <w:r>
        <w:rPr>
          <w:spacing w:val="-1"/>
        </w:rPr>
        <w:t xml:space="preserve"> prior</w:t>
      </w:r>
      <w:r>
        <w:t xml:space="preserve"> to</w:t>
      </w:r>
      <w:r>
        <w:rPr>
          <w:spacing w:val="-1"/>
        </w:rPr>
        <w:t xml:space="preserve"> feeding.</w:t>
      </w:r>
      <w:r>
        <w:t xml:space="preserve"> No </w:t>
      </w:r>
      <w:r>
        <w:rPr>
          <w:spacing w:val="-1"/>
        </w:rPr>
        <w:t>bottles</w:t>
      </w:r>
      <w:r>
        <w:t xml:space="preserve"> </w:t>
      </w:r>
      <w:r>
        <w:rPr>
          <w:spacing w:val="-1"/>
        </w:rPr>
        <w:t>will</w:t>
      </w:r>
      <w:r>
        <w:t xml:space="preserve"> be </w:t>
      </w:r>
      <w:r>
        <w:rPr>
          <w:spacing w:val="-1"/>
        </w:rPr>
        <w:t>microwaved.</w:t>
      </w:r>
      <w:r>
        <w:t xml:space="preserve">  All</w:t>
      </w:r>
      <w:r>
        <w:rPr>
          <w:spacing w:val="-1"/>
        </w:rPr>
        <w:t xml:space="preserve"> bottles</w:t>
      </w:r>
      <w:r>
        <w:t xml:space="preserve"> must </w:t>
      </w:r>
      <w:r>
        <w:rPr>
          <w:spacing w:val="-1"/>
        </w:rPr>
        <w:t>be</w:t>
      </w:r>
      <w:r>
        <w:t xml:space="preserve"> </w:t>
      </w:r>
      <w:r>
        <w:rPr>
          <w:spacing w:val="-1"/>
        </w:rPr>
        <w:t>taken</w:t>
      </w:r>
      <w:r>
        <w:rPr>
          <w:spacing w:val="63"/>
        </w:rPr>
        <w:t xml:space="preserve"> </w:t>
      </w:r>
      <w:r>
        <w:rPr>
          <w:spacing w:val="-1"/>
        </w:rPr>
        <w:t>home</w:t>
      </w:r>
      <w:r>
        <w:t xml:space="preserve"> by</w:t>
      </w:r>
      <w:r>
        <w:rPr>
          <w:spacing w:val="-3"/>
        </w:rPr>
        <w:t xml:space="preserve"> </w:t>
      </w:r>
      <w:r>
        <w:rPr>
          <w:spacing w:val="-1"/>
        </w:rPr>
        <w:t>the</w:t>
      </w:r>
      <w:r>
        <w:t xml:space="preserve"> </w:t>
      </w:r>
      <w:r>
        <w:rPr>
          <w:spacing w:val="-1"/>
        </w:rPr>
        <w:t>parents</w:t>
      </w:r>
      <w:r>
        <w:rPr>
          <w:spacing w:val="-2"/>
        </w:rPr>
        <w:t xml:space="preserve"> </w:t>
      </w:r>
      <w:r>
        <w:rPr>
          <w:spacing w:val="-1"/>
        </w:rPr>
        <w:t>each</w:t>
      </w:r>
      <w:r>
        <w:t xml:space="preserve"> night</w:t>
      </w:r>
      <w:r>
        <w:rPr>
          <w:spacing w:val="-2"/>
        </w:rPr>
        <w:t xml:space="preserve"> </w:t>
      </w:r>
      <w:r>
        <w:t>to</w:t>
      </w:r>
      <w:r>
        <w:rPr>
          <w:spacing w:val="-1"/>
        </w:rPr>
        <w:t xml:space="preserve"> </w:t>
      </w:r>
      <w:r>
        <w:t xml:space="preserve">be </w:t>
      </w:r>
      <w:r>
        <w:rPr>
          <w:spacing w:val="-1"/>
        </w:rPr>
        <w:t>washed.</w:t>
      </w:r>
    </w:p>
    <w:p w14:paraId="0315C7AF" w14:textId="77777777" w:rsidR="00E5749E" w:rsidRDefault="00E5749E">
      <w:pPr>
        <w:pStyle w:val="BodyText"/>
        <w:kinsoku w:val="0"/>
        <w:overflowPunct w:val="0"/>
        <w:spacing w:before="1"/>
        <w:ind w:left="0"/>
      </w:pPr>
    </w:p>
    <w:p w14:paraId="759A40F7" w14:textId="77777777" w:rsidR="00E5749E" w:rsidRDefault="00E5749E">
      <w:pPr>
        <w:pStyle w:val="BodyText"/>
        <w:kinsoku w:val="0"/>
        <w:overflowPunct w:val="0"/>
        <w:ind w:right="597"/>
        <w:jc w:val="both"/>
      </w:pPr>
      <w:r>
        <w:t xml:space="preserve">Children </w:t>
      </w:r>
      <w:r>
        <w:rPr>
          <w:spacing w:val="-1"/>
        </w:rPr>
        <w:t>will</w:t>
      </w:r>
      <w:r>
        <w:t xml:space="preserve"> not be</w:t>
      </w:r>
      <w:r>
        <w:rPr>
          <w:spacing w:val="-2"/>
        </w:rPr>
        <w:t xml:space="preserve"> </w:t>
      </w:r>
      <w:r>
        <w:t>fed</w:t>
      </w:r>
      <w:r>
        <w:rPr>
          <w:spacing w:val="-2"/>
        </w:rPr>
        <w:t xml:space="preserve"> </w:t>
      </w:r>
      <w:r>
        <w:rPr>
          <w:spacing w:val="-1"/>
        </w:rPr>
        <w:t>directly</w:t>
      </w:r>
      <w:r>
        <w:rPr>
          <w:spacing w:val="-3"/>
        </w:rPr>
        <w:t xml:space="preserve"> </w:t>
      </w:r>
      <w:r>
        <w:t>from</w:t>
      </w:r>
      <w:r>
        <w:rPr>
          <w:spacing w:val="1"/>
        </w:rPr>
        <w:t xml:space="preserve"> </w:t>
      </w:r>
      <w:r>
        <w:rPr>
          <w:spacing w:val="-1"/>
        </w:rPr>
        <w:t>baby</w:t>
      </w:r>
      <w:r>
        <w:rPr>
          <w:spacing w:val="-3"/>
        </w:rPr>
        <w:t xml:space="preserve"> </w:t>
      </w:r>
      <w:r>
        <w:rPr>
          <w:spacing w:val="-1"/>
        </w:rPr>
        <w:t>food</w:t>
      </w:r>
      <w:r>
        <w:t xml:space="preserve"> jars, </w:t>
      </w:r>
      <w:r>
        <w:rPr>
          <w:spacing w:val="-1"/>
        </w:rPr>
        <w:t>nor</w:t>
      </w:r>
      <w:r>
        <w:t xml:space="preserve"> </w:t>
      </w:r>
      <w:r>
        <w:rPr>
          <w:spacing w:val="-2"/>
        </w:rPr>
        <w:t>will</w:t>
      </w:r>
      <w:r>
        <w:t xml:space="preserve"> the </w:t>
      </w:r>
      <w:r>
        <w:rPr>
          <w:spacing w:val="-1"/>
        </w:rPr>
        <w:t>staff</w:t>
      </w:r>
      <w:r>
        <w:rPr>
          <w:spacing w:val="1"/>
        </w:rPr>
        <w:t xml:space="preserve"> </w:t>
      </w:r>
      <w:r>
        <w:t xml:space="preserve">use </w:t>
      </w:r>
      <w:r>
        <w:rPr>
          <w:spacing w:val="-1"/>
        </w:rPr>
        <w:t>previously</w:t>
      </w:r>
      <w:r>
        <w:rPr>
          <w:spacing w:val="61"/>
        </w:rPr>
        <w:t xml:space="preserve"> </w:t>
      </w:r>
      <w:r>
        <w:rPr>
          <w:spacing w:val="-1"/>
        </w:rPr>
        <w:t>opened</w:t>
      </w:r>
      <w:r>
        <w:rPr>
          <w:spacing w:val="-2"/>
        </w:rPr>
        <w:t xml:space="preserve"> </w:t>
      </w:r>
      <w:r>
        <w:rPr>
          <w:spacing w:val="-1"/>
        </w:rPr>
        <w:t>baby</w:t>
      </w:r>
      <w:r>
        <w:rPr>
          <w:spacing w:val="-3"/>
        </w:rPr>
        <w:t xml:space="preserve"> </w:t>
      </w:r>
      <w:r>
        <w:t>food.</w:t>
      </w:r>
      <w:r>
        <w:rPr>
          <w:spacing w:val="64"/>
        </w:rPr>
        <w:t xml:space="preserve"> </w:t>
      </w:r>
      <w:r>
        <w:rPr>
          <w:spacing w:val="-1"/>
        </w:rPr>
        <w:t>Staff</w:t>
      </w:r>
      <w:r>
        <w:rPr>
          <w:spacing w:val="3"/>
        </w:rPr>
        <w:t xml:space="preserve"> </w:t>
      </w:r>
      <w:r>
        <w:rPr>
          <w:spacing w:val="-1"/>
        </w:rPr>
        <w:t>will</w:t>
      </w:r>
      <w:r>
        <w:t xml:space="preserve"> mix</w:t>
      </w:r>
      <w:r>
        <w:rPr>
          <w:spacing w:val="-3"/>
        </w:rPr>
        <w:t xml:space="preserve"> </w:t>
      </w:r>
      <w:r>
        <w:t>baby</w:t>
      </w:r>
      <w:r>
        <w:rPr>
          <w:spacing w:val="-3"/>
        </w:rPr>
        <w:t xml:space="preserve"> </w:t>
      </w:r>
      <w:r>
        <w:t xml:space="preserve">cereal just </w:t>
      </w:r>
      <w:r>
        <w:rPr>
          <w:spacing w:val="-1"/>
        </w:rPr>
        <w:t>prior</w:t>
      </w:r>
      <w:r>
        <w:t xml:space="preserve"> </w:t>
      </w:r>
      <w:r>
        <w:rPr>
          <w:spacing w:val="-2"/>
        </w:rPr>
        <w:t xml:space="preserve">to </w:t>
      </w:r>
      <w:r>
        <w:rPr>
          <w:spacing w:val="-1"/>
        </w:rPr>
        <w:t>feedings.</w:t>
      </w:r>
      <w:r>
        <w:rPr>
          <w:spacing w:val="65"/>
        </w:rPr>
        <w:t xml:space="preserve"> </w:t>
      </w:r>
      <w:r>
        <w:t>All</w:t>
      </w:r>
      <w:r>
        <w:rPr>
          <w:spacing w:val="-1"/>
        </w:rPr>
        <w:t xml:space="preserve"> unused</w:t>
      </w:r>
      <w:r>
        <w:rPr>
          <w:spacing w:val="-2"/>
        </w:rPr>
        <w:t xml:space="preserve"> </w:t>
      </w:r>
      <w:r>
        <w:rPr>
          <w:spacing w:val="-1"/>
        </w:rPr>
        <w:t>food</w:t>
      </w:r>
      <w:r>
        <w:rPr>
          <w:spacing w:val="63"/>
        </w:rPr>
        <w:t xml:space="preserve"> </w:t>
      </w:r>
      <w:r>
        <w:t>remaining</w:t>
      </w:r>
      <w:r>
        <w:rPr>
          <w:spacing w:val="-2"/>
        </w:rPr>
        <w:t xml:space="preserve"> </w:t>
      </w:r>
      <w:r>
        <w:rPr>
          <w:spacing w:val="-1"/>
        </w:rPr>
        <w:t>after</w:t>
      </w:r>
      <w:r>
        <w:rPr>
          <w:spacing w:val="-3"/>
        </w:rPr>
        <w:t xml:space="preserve"> </w:t>
      </w:r>
      <w:r>
        <w:t>a</w:t>
      </w:r>
      <w:r>
        <w:rPr>
          <w:spacing w:val="-2"/>
        </w:rPr>
        <w:t xml:space="preserve"> </w:t>
      </w:r>
      <w:r>
        <w:rPr>
          <w:spacing w:val="-1"/>
        </w:rPr>
        <w:t>feeding</w:t>
      </w:r>
      <w:r>
        <w:rPr>
          <w:spacing w:val="-2"/>
        </w:rPr>
        <w:t xml:space="preserve"> </w:t>
      </w:r>
      <w:r>
        <w:rPr>
          <w:spacing w:val="-1"/>
        </w:rPr>
        <w:t xml:space="preserve">will </w:t>
      </w:r>
      <w:r>
        <w:t>be discarded.</w:t>
      </w:r>
    </w:p>
    <w:p w14:paraId="39BB2D02" w14:textId="77777777" w:rsidR="00E5749E" w:rsidRDefault="00E5749E">
      <w:pPr>
        <w:pStyle w:val="BodyText"/>
        <w:kinsoku w:val="0"/>
        <w:overflowPunct w:val="0"/>
        <w:ind w:left="0"/>
      </w:pPr>
    </w:p>
    <w:p w14:paraId="5CBA7812" w14:textId="77777777" w:rsidR="00E5749E" w:rsidRDefault="00E5749E">
      <w:pPr>
        <w:pStyle w:val="BodyText"/>
        <w:kinsoku w:val="0"/>
        <w:overflowPunct w:val="0"/>
        <w:ind w:right="162"/>
        <w:rPr>
          <w:spacing w:val="-1"/>
        </w:rPr>
      </w:pPr>
      <w:r>
        <w:t>Parents</w:t>
      </w:r>
      <w:r>
        <w:rPr>
          <w:spacing w:val="-2"/>
        </w:rPr>
        <w:t xml:space="preserve"> </w:t>
      </w:r>
      <w:r>
        <w:t xml:space="preserve">are </w:t>
      </w:r>
      <w:r>
        <w:rPr>
          <w:spacing w:val="-1"/>
        </w:rPr>
        <w:t>required</w:t>
      </w:r>
      <w:r>
        <w:rPr>
          <w:spacing w:val="-2"/>
        </w:rPr>
        <w:t xml:space="preserve"> </w:t>
      </w:r>
      <w:r>
        <w:t>to</w:t>
      </w:r>
      <w:r>
        <w:rPr>
          <w:spacing w:val="-2"/>
        </w:rPr>
        <w:t xml:space="preserve"> </w:t>
      </w:r>
      <w:r>
        <w:t>complete</w:t>
      </w:r>
      <w:r>
        <w:rPr>
          <w:spacing w:val="-2"/>
        </w:rPr>
        <w:t xml:space="preserve"> </w:t>
      </w:r>
      <w:r>
        <w:t>a</w:t>
      </w:r>
      <w:r>
        <w:rPr>
          <w:spacing w:val="-1"/>
        </w:rPr>
        <w:t xml:space="preserve"> feeding schedule</w:t>
      </w:r>
      <w:r>
        <w:rPr>
          <w:spacing w:val="-2"/>
        </w:rPr>
        <w:t xml:space="preserve"> </w:t>
      </w:r>
      <w:r>
        <w:t>for</w:t>
      </w:r>
      <w:r>
        <w:rPr>
          <w:spacing w:val="-3"/>
        </w:rPr>
        <w:t xml:space="preserve"> </w:t>
      </w:r>
      <w:r>
        <w:t>their</w:t>
      </w:r>
      <w:r>
        <w:rPr>
          <w:spacing w:val="-2"/>
        </w:rPr>
        <w:t xml:space="preserve"> </w:t>
      </w:r>
      <w:r>
        <w:t>child</w:t>
      </w:r>
      <w:r>
        <w:rPr>
          <w:spacing w:val="5"/>
        </w:rPr>
        <w:t xml:space="preserve"> </w:t>
      </w:r>
      <w:r>
        <w:t>at</w:t>
      </w:r>
      <w:r>
        <w:rPr>
          <w:spacing w:val="-2"/>
        </w:rPr>
        <w:t xml:space="preserve"> </w:t>
      </w:r>
      <w:r>
        <w:rPr>
          <w:spacing w:val="-1"/>
        </w:rPr>
        <w:t>enrollment,</w:t>
      </w:r>
      <w:r>
        <w:rPr>
          <w:spacing w:val="-2"/>
        </w:rPr>
        <w:t xml:space="preserve"> </w:t>
      </w:r>
      <w:r>
        <w:rPr>
          <w:spacing w:val="-1"/>
        </w:rPr>
        <w:t>please</w:t>
      </w:r>
      <w:r>
        <w:rPr>
          <w:spacing w:val="73"/>
        </w:rPr>
        <w:t xml:space="preserve"> </w:t>
      </w:r>
      <w:r>
        <w:rPr>
          <w:spacing w:val="-1"/>
        </w:rPr>
        <w:t>notify</w:t>
      </w:r>
      <w:r>
        <w:rPr>
          <w:spacing w:val="-3"/>
        </w:rPr>
        <w:t xml:space="preserve"> </w:t>
      </w:r>
      <w:r>
        <w:t xml:space="preserve">our </w:t>
      </w:r>
      <w:r>
        <w:rPr>
          <w:spacing w:val="-1"/>
        </w:rPr>
        <w:t>infant</w:t>
      </w:r>
      <w:r>
        <w:t xml:space="preserve"> </w:t>
      </w:r>
      <w:r>
        <w:rPr>
          <w:spacing w:val="-2"/>
        </w:rPr>
        <w:t>room</w:t>
      </w:r>
      <w:r>
        <w:rPr>
          <w:spacing w:val="1"/>
        </w:rPr>
        <w:t xml:space="preserve"> </w:t>
      </w:r>
      <w:r>
        <w:rPr>
          <w:spacing w:val="-1"/>
        </w:rPr>
        <w:t>staff</w:t>
      </w:r>
      <w:r>
        <w:rPr>
          <w:spacing w:val="4"/>
        </w:rPr>
        <w:t xml:space="preserve"> </w:t>
      </w:r>
      <w:r>
        <w:t xml:space="preserve">as </w:t>
      </w:r>
      <w:r>
        <w:rPr>
          <w:spacing w:val="-1"/>
        </w:rPr>
        <w:t>the</w:t>
      </w:r>
      <w:r>
        <w:t xml:space="preserve"> child’s</w:t>
      </w:r>
      <w:r>
        <w:rPr>
          <w:spacing w:val="-3"/>
        </w:rPr>
        <w:t xml:space="preserve"> </w:t>
      </w:r>
      <w:r>
        <w:rPr>
          <w:spacing w:val="-1"/>
        </w:rPr>
        <w:t>feeding requirements</w:t>
      </w:r>
      <w:r>
        <w:rPr>
          <w:spacing w:val="-2"/>
        </w:rPr>
        <w:t xml:space="preserve"> </w:t>
      </w:r>
      <w:r>
        <w:rPr>
          <w:spacing w:val="-1"/>
        </w:rPr>
        <w:t>change.</w:t>
      </w:r>
      <w:r>
        <w:t xml:space="preserve">  </w:t>
      </w:r>
      <w:r>
        <w:rPr>
          <w:spacing w:val="-1"/>
        </w:rPr>
        <w:t>Staff</w:t>
      </w:r>
      <w:r>
        <w:t xml:space="preserve"> </w:t>
      </w:r>
      <w:r>
        <w:rPr>
          <w:spacing w:val="-1"/>
        </w:rPr>
        <w:t>will</w:t>
      </w:r>
      <w:r>
        <w:rPr>
          <w:spacing w:val="75"/>
        </w:rPr>
        <w:t xml:space="preserve"> </w:t>
      </w:r>
      <w:r>
        <w:rPr>
          <w:spacing w:val="-1"/>
        </w:rPr>
        <w:t xml:space="preserve">complete </w:t>
      </w:r>
      <w:r>
        <w:t xml:space="preserve">a </w:t>
      </w:r>
      <w:r>
        <w:rPr>
          <w:spacing w:val="-1"/>
        </w:rPr>
        <w:t>daily</w:t>
      </w:r>
      <w:r>
        <w:rPr>
          <w:spacing w:val="-3"/>
        </w:rPr>
        <w:t xml:space="preserve"> </w:t>
      </w:r>
      <w:r>
        <w:t xml:space="preserve">chart for </w:t>
      </w:r>
      <w:r>
        <w:rPr>
          <w:spacing w:val="-1"/>
        </w:rPr>
        <w:t>each</w:t>
      </w:r>
      <w:r>
        <w:t xml:space="preserve"> child</w:t>
      </w:r>
      <w:r>
        <w:rPr>
          <w:spacing w:val="-2"/>
        </w:rPr>
        <w:t xml:space="preserve"> </w:t>
      </w:r>
      <w:r>
        <w:rPr>
          <w:spacing w:val="-1"/>
        </w:rPr>
        <w:t xml:space="preserve">detailing </w:t>
      </w:r>
      <w:r>
        <w:t>for the</w:t>
      </w:r>
      <w:r>
        <w:rPr>
          <w:spacing w:val="-2"/>
        </w:rPr>
        <w:t xml:space="preserve"> </w:t>
      </w:r>
      <w:r>
        <w:rPr>
          <w:spacing w:val="-1"/>
        </w:rPr>
        <w:t>parent</w:t>
      </w:r>
      <w:r>
        <w:t xml:space="preserve"> </w:t>
      </w:r>
      <w:r>
        <w:rPr>
          <w:spacing w:val="-1"/>
        </w:rPr>
        <w:t>what</w:t>
      </w:r>
      <w:r>
        <w:rPr>
          <w:spacing w:val="-2"/>
        </w:rPr>
        <w:t xml:space="preserve"> </w:t>
      </w:r>
      <w:r>
        <w:t>the</w:t>
      </w:r>
      <w:r>
        <w:rPr>
          <w:spacing w:val="-2"/>
        </w:rPr>
        <w:t xml:space="preserve"> </w:t>
      </w:r>
      <w:r>
        <w:t xml:space="preserve">child </w:t>
      </w:r>
      <w:r>
        <w:rPr>
          <w:spacing w:val="2"/>
        </w:rPr>
        <w:t>ate,</w:t>
      </w:r>
      <w:r>
        <w:t xml:space="preserve"> </w:t>
      </w:r>
      <w:r>
        <w:rPr>
          <w:spacing w:val="-1"/>
        </w:rPr>
        <w:t>when,</w:t>
      </w:r>
      <w:r>
        <w:rPr>
          <w:spacing w:val="53"/>
        </w:rPr>
        <w:t xml:space="preserve"> </w:t>
      </w:r>
      <w:r>
        <w:t>and</w:t>
      </w:r>
      <w:r>
        <w:rPr>
          <w:spacing w:val="-2"/>
        </w:rPr>
        <w:t xml:space="preserve"> </w:t>
      </w:r>
      <w:r>
        <w:t>how</w:t>
      </w:r>
      <w:r>
        <w:rPr>
          <w:spacing w:val="-3"/>
        </w:rPr>
        <w:t xml:space="preserve"> </w:t>
      </w:r>
      <w:r>
        <w:rPr>
          <w:spacing w:val="-1"/>
        </w:rPr>
        <w:t>much.</w:t>
      </w:r>
    </w:p>
    <w:p w14:paraId="789D3C47" w14:textId="77777777" w:rsidR="00E5749E" w:rsidRDefault="00E5749E">
      <w:pPr>
        <w:pStyle w:val="BodyText"/>
        <w:kinsoku w:val="0"/>
        <w:overflowPunct w:val="0"/>
        <w:ind w:left="0"/>
      </w:pPr>
    </w:p>
    <w:p w14:paraId="431E65A8" w14:textId="77777777" w:rsidR="00E5749E" w:rsidRDefault="00E5749E">
      <w:pPr>
        <w:pStyle w:val="BodyText"/>
        <w:kinsoku w:val="0"/>
        <w:overflowPunct w:val="0"/>
        <w:ind w:right="263"/>
        <w:rPr>
          <w:spacing w:val="-1"/>
        </w:rPr>
      </w:pPr>
      <w:r>
        <w:rPr>
          <w:spacing w:val="-1"/>
        </w:rPr>
        <w:t>Breastfeeding</w:t>
      </w:r>
      <w:r>
        <w:rPr>
          <w:spacing w:val="-3"/>
        </w:rPr>
        <w:t xml:space="preserve"> </w:t>
      </w:r>
      <w:r>
        <w:rPr>
          <w:spacing w:val="-1"/>
        </w:rPr>
        <w:t>mothers</w:t>
      </w:r>
      <w:r>
        <w:rPr>
          <w:spacing w:val="-4"/>
        </w:rPr>
        <w:t xml:space="preserve"> </w:t>
      </w:r>
      <w:r>
        <w:t xml:space="preserve">are </w:t>
      </w:r>
      <w:r>
        <w:rPr>
          <w:spacing w:val="-1"/>
        </w:rPr>
        <w:t>welcome</w:t>
      </w:r>
      <w:r>
        <w:rPr>
          <w:spacing w:val="-2"/>
        </w:rPr>
        <w:t xml:space="preserve"> </w:t>
      </w:r>
      <w:r>
        <w:t>to</w:t>
      </w:r>
      <w:r>
        <w:rPr>
          <w:spacing w:val="1"/>
        </w:rPr>
        <w:t xml:space="preserve"> </w:t>
      </w:r>
      <w:r>
        <w:rPr>
          <w:spacing w:val="-1"/>
        </w:rPr>
        <w:t>come</w:t>
      </w:r>
      <w:r>
        <w:rPr>
          <w:spacing w:val="-2"/>
        </w:rPr>
        <w:t xml:space="preserve"> </w:t>
      </w:r>
      <w:r>
        <w:t>to</w:t>
      </w:r>
      <w:r>
        <w:rPr>
          <w:spacing w:val="1"/>
        </w:rPr>
        <w:t xml:space="preserve"> </w:t>
      </w:r>
      <w:r>
        <w:rPr>
          <w:spacing w:val="-1"/>
        </w:rPr>
        <w:t>the</w:t>
      </w:r>
      <w:r>
        <w:t xml:space="preserve"> center</w:t>
      </w:r>
      <w:r>
        <w:rPr>
          <w:spacing w:val="-3"/>
        </w:rPr>
        <w:t xml:space="preserve"> </w:t>
      </w:r>
      <w:r>
        <w:rPr>
          <w:spacing w:val="-1"/>
        </w:rPr>
        <w:t>during</w:t>
      </w:r>
      <w:r>
        <w:rPr>
          <w:spacing w:val="-2"/>
        </w:rPr>
        <w:t xml:space="preserve"> </w:t>
      </w:r>
      <w:r>
        <w:rPr>
          <w:spacing w:val="-1"/>
        </w:rPr>
        <w:t>the</w:t>
      </w:r>
      <w:r>
        <w:t xml:space="preserve"> day</w:t>
      </w:r>
      <w:r>
        <w:rPr>
          <w:spacing w:val="-3"/>
        </w:rPr>
        <w:t xml:space="preserve"> </w:t>
      </w:r>
      <w:r>
        <w:t>to</w:t>
      </w:r>
      <w:r>
        <w:rPr>
          <w:spacing w:val="-2"/>
        </w:rPr>
        <w:t xml:space="preserve"> </w:t>
      </w:r>
      <w:r>
        <w:rPr>
          <w:spacing w:val="-1"/>
        </w:rPr>
        <w:t>feed</w:t>
      </w:r>
      <w:r>
        <w:t xml:space="preserve"> </w:t>
      </w:r>
      <w:r>
        <w:rPr>
          <w:spacing w:val="-1"/>
        </w:rPr>
        <w:t>their</w:t>
      </w:r>
      <w:r>
        <w:rPr>
          <w:spacing w:val="77"/>
        </w:rPr>
        <w:t xml:space="preserve"> </w:t>
      </w:r>
      <w:r>
        <w:rPr>
          <w:spacing w:val="-1"/>
        </w:rPr>
        <w:t>child.</w:t>
      </w:r>
      <w:r>
        <w:t xml:space="preserve">  </w:t>
      </w:r>
      <w:r>
        <w:rPr>
          <w:spacing w:val="-1"/>
        </w:rPr>
        <w:t>Appropriate,</w:t>
      </w:r>
      <w:r>
        <w:rPr>
          <w:spacing w:val="-2"/>
        </w:rPr>
        <w:t xml:space="preserve"> </w:t>
      </w:r>
      <w:r>
        <w:rPr>
          <w:spacing w:val="-1"/>
        </w:rPr>
        <w:t>private feeding locations</w:t>
      </w:r>
      <w:r>
        <w:t xml:space="preserve"> </w:t>
      </w:r>
      <w:r>
        <w:rPr>
          <w:spacing w:val="-1"/>
        </w:rPr>
        <w:t>will</w:t>
      </w:r>
      <w:r>
        <w:t xml:space="preserve"> be made</w:t>
      </w:r>
      <w:r>
        <w:rPr>
          <w:spacing w:val="-2"/>
        </w:rPr>
        <w:t xml:space="preserve"> </w:t>
      </w:r>
      <w:r>
        <w:rPr>
          <w:spacing w:val="-1"/>
        </w:rPr>
        <w:t>available.</w:t>
      </w:r>
      <w:r>
        <w:rPr>
          <w:spacing w:val="65"/>
        </w:rPr>
        <w:t xml:space="preserve"> </w:t>
      </w:r>
      <w:r>
        <w:t>Please</w:t>
      </w:r>
      <w:r>
        <w:rPr>
          <w:spacing w:val="-2"/>
        </w:rPr>
        <w:t xml:space="preserve"> </w:t>
      </w:r>
      <w:r>
        <w:t>discuss</w:t>
      </w:r>
      <w:r>
        <w:rPr>
          <w:spacing w:val="77"/>
        </w:rPr>
        <w:t xml:space="preserve"> </w:t>
      </w:r>
      <w:r>
        <w:rPr>
          <w:spacing w:val="-1"/>
        </w:rPr>
        <w:t>your</w:t>
      </w:r>
      <w:r>
        <w:t xml:space="preserve"> </w:t>
      </w:r>
      <w:r>
        <w:rPr>
          <w:spacing w:val="-1"/>
        </w:rPr>
        <w:t>desire</w:t>
      </w:r>
      <w:r>
        <w:t xml:space="preserve"> to </w:t>
      </w:r>
      <w:r>
        <w:rPr>
          <w:spacing w:val="-1"/>
        </w:rPr>
        <w:t>come</w:t>
      </w:r>
      <w:r>
        <w:t xml:space="preserve"> </w:t>
      </w:r>
      <w:r>
        <w:rPr>
          <w:spacing w:val="-1"/>
        </w:rPr>
        <w:t>to</w:t>
      </w:r>
      <w:r>
        <w:rPr>
          <w:spacing w:val="-2"/>
        </w:rPr>
        <w:t xml:space="preserve"> </w:t>
      </w:r>
      <w:r>
        <w:t xml:space="preserve">the </w:t>
      </w:r>
      <w:r>
        <w:rPr>
          <w:spacing w:val="-1"/>
        </w:rPr>
        <w:t>center</w:t>
      </w:r>
      <w:r>
        <w:t xml:space="preserve"> to</w:t>
      </w:r>
      <w:r>
        <w:rPr>
          <w:spacing w:val="-1"/>
        </w:rPr>
        <w:t xml:space="preserve"> breastfeed</w:t>
      </w:r>
      <w:r>
        <w:t xml:space="preserve"> </w:t>
      </w:r>
      <w:r>
        <w:rPr>
          <w:spacing w:val="-1"/>
        </w:rPr>
        <w:t>your</w:t>
      </w:r>
      <w:r>
        <w:t xml:space="preserve"> </w:t>
      </w:r>
      <w:r>
        <w:rPr>
          <w:spacing w:val="-1"/>
        </w:rPr>
        <w:t>child</w:t>
      </w:r>
      <w:r>
        <w:t xml:space="preserve"> with</w:t>
      </w:r>
      <w:r>
        <w:rPr>
          <w:spacing w:val="1"/>
        </w:rPr>
        <w:t xml:space="preserve"> </w:t>
      </w:r>
      <w:r>
        <w:t xml:space="preserve">the </w:t>
      </w:r>
      <w:r>
        <w:rPr>
          <w:spacing w:val="-1"/>
        </w:rPr>
        <w:t>classroom</w:t>
      </w:r>
      <w:r>
        <w:rPr>
          <w:spacing w:val="1"/>
        </w:rPr>
        <w:t xml:space="preserve"> </w:t>
      </w:r>
      <w:r>
        <w:rPr>
          <w:spacing w:val="-1"/>
        </w:rPr>
        <w:t>teacher.</w:t>
      </w:r>
    </w:p>
    <w:p w14:paraId="002EAD3C" w14:textId="77777777" w:rsidR="00E5749E" w:rsidRDefault="00E5749E">
      <w:pPr>
        <w:pStyle w:val="BodyText"/>
        <w:kinsoku w:val="0"/>
        <w:overflowPunct w:val="0"/>
        <w:ind w:left="0"/>
      </w:pPr>
    </w:p>
    <w:p w14:paraId="19B88A0D" w14:textId="77777777" w:rsidR="00E5749E" w:rsidRDefault="00E5749E">
      <w:pPr>
        <w:pStyle w:val="Heading1"/>
        <w:kinsoku w:val="0"/>
        <w:overflowPunct w:val="0"/>
        <w:rPr>
          <w:b w:val="0"/>
          <w:bCs w:val="0"/>
        </w:rPr>
      </w:pPr>
      <w:r>
        <w:t>2</w:t>
      </w:r>
      <w:r>
        <w:rPr>
          <w:spacing w:val="3"/>
        </w:rPr>
        <w:t xml:space="preserve"> </w:t>
      </w:r>
      <w:r>
        <w:rPr>
          <w:spacing w:val="-2"/>
        </w:rPr>
        <w:t>year</w:t>
      </w:r>
      <w:r>
        <w:t xml:space="preserve"> and older</w:t>
      </w:r>
      <w:r>
        <w:rPr>
          <w:spacing w:val="-2"/>
        </w:rPr>
        <w:t xml:space="preserve"> </w:t>
      </w:r>
      <w:r>
        <w:rPr>
          <w:spacing w:val="-1"/>
        </w:rPr>
        <w:t>classrooms:</w:t>
      </w:r>
    </w:p>
    <w:p w14:paraId="5794D17D" w14:textId="77777777" w:rsidR="00E5749E" w:rsidRDefault="00E5749E">
      <w:pPr>
        <w:pStyle w:val="BodyText"/>
        <w:tabs>
          <w:tab w:val="left" w:pos="2260"/>
        </w:tabs>
        <w:kinsoku w:val="0"/>
        <w:overflowPunct w:val="0"/>
        <w:ind w:left="820" w:right="4468" w:hanging="720"/>
      </w:pPr>
      <w:r>
        <w:t xml:space="preserve">Our </w:t>
      </w:r>
      <w:r>
        <w:rPr>
          <w:spacing w:val="-1"/>
        </w:rPr>
        <w:t xml:space="preserve">serving </w:t>
      </w:r>
      <w:r>
        <w:t>times</w:t>
      </w:r>
      <w:r>
        <w:rPr>
          <w:spacing w:val="-2"/>
        </w:rPr>
        <w:t xml:space="preserve"> </w:t>
      </w:r>
      <w:r>
        <w:t>for</w:t>
      </w:r>
      <w:r>
        <w:rPr>
          <w:spacing w:val="-3"/>
        </w:rPr>
        <w:t xml:space="preserve"> </w:t>
      </w:r>
      <w:r>
        <w:t>meals</w:t>
      </w:r>
      <w:r>
        <w:rPr>
          <w:spacing w:val="-3"/>
        </w:rPr>
        <w:t xml:space="preserve"> </w:t>
      </w:r>
      <w:r>
        <w:t xml:space="preserve">are </w:t>
      </w:r>
      <w:r>
        <w:rPr>
          <w:spacing w:val="-1"/>
        </w:rPr>
        <w:t>approximately:</w:t>
      </w:r>
      <w:r>
        <w:rPr>
          <w:spacing w:val="21"/>
        </w:rPr>
        <w:t xml:space="preserve"> </w:t>
      </w:r>
      <w:r>
        <w:rPr>
          <w:spacing w:val="-1"/>
          <w:w w:val="95"/>
        </w:rPr>
        <w:t>Breakfast</w:t>
      </w:r>
      <w:r>
        <w:rPr>
          <w:spacing w:val="-1"/>
          <w:w w:val="95"/>
        </w:rPr>
        <w:tab/>
      </w:r>
      <w:r>
        <w:t>8:00-8:30</w:t>
      </w:r>
      <w:r>
        <w:rPr>
          <w:spacing w:val="-2"/>
        </w:rPr>
        <w:t xml:space="preserve"> </w:t>
      </w:r>
      <w:r>
        <w:t>a.m.</w:t>
      </w:r>
    </w:p>
    <w:p w14:paraId="03359C89" w14:textId="77777777" w:rsidR="00E5749E" w:rsidRDefault="00E5749E">
      <w:pPr>
        <w:pStyle w:val="BodyText"/>
        <w:tabs>
          <w:tab w:val="left" w:pos="2207"/>
        </w:tabs>
        <w:kinsoku w:val="0"/>
        <w:overflowPunct w:val="0"/>
        <w:ind w:left="820"/>
        <w:rPr>
          <w:spacing w:val="-1"/>
        </w:rPr>
      </w:pPr>
      <w:r>
        <w:rPr>
          <w:spacing w:val="-1"/>
        </w:rPr>
        <w:t>Lunch</w:t>
      </w:r>
      <w:r>
        <w:rPr>
          <w:spacing w:val="-1"/>
        </w:rPr>
        <w:tab/>
        <w:t>11:00-11:30</w:t>
      </w:r>
      <w:r>
        <w:rPr>
          <w:spacing w:val="-2"/>
        </w:rPr>
        <w:t xml:space="preserve"> </w:t>
      </w:r>
      <w:r>
        <w:rPr>
          <w:spacing w:val="-1"/>
        </w:rPr>
        <w:t>a.m.</w:t>
      </w:r>
    </w:p>
    <w:p w14:paraId="3AC2DD95" w14:textId="77777777" w:rsidR="00E5749E" w:rsidRDefault="00E5749E">
      <w:pPr>
        <w:pStyle w:val="BodyText"/>
        <w:tabs>
          <w:tab w:val="left" w:pos="2260"/>
        </w:tabs>
        <w:kinsoku w:val="0"/>
        <w:overflowPunct w:val="0"/>
        <w:ind w:left="820"/>
        <w:rPr>
          <w:spacing w:val="-1"/>
        </w:rPr>
      </w:pPr>
      <w:r>
        <w:t>Snack</w:t>
      </w:r>
      <w:r>
        <w:tab/>
        <w:t xml:space="preserve">2:15 </w:t>
      </w:r>
      <w:r>
        <w:rPr>
          <w:spacing w:val="-1"/>
        </w:rPr>
        <w:t>p.m.</w:t>
      </w:r>
    </w:p>
    <w:p w14:paraId="60BB5E3E" w14:textId="77777777" w:rsidR="00E5749E" w:rsidRDefault="00E5749E">
      <w:pPr>
        <w:pStyle w:val="BodyText"/>
        <w:kinsoku w:val="0"/>
        <w:overflowPunct w:val="0"/>
        <w:ind w:left="0"/>
      </w:pPr>
    </w:p>
    <w:p w14:paraId="0F1B5B73" w14:textId="77777777" w:rsidR="00E5749E" w:rsidRDefault="00E5749E">
      <w:pPr>
        <w:pStyle w:val="BodyText"/>
        <w:kinsoku w:val="0"/>
        <w:overflowPunct w:val="0"/>
        <w:ind w:right="263"/>
        <w:rPr>
          <w:spacing w:val="-1"/>
        </w:rPr>
      </w:pPr>
      <w:r>
        <w:rPr>
          <w:spacing w:val="-1"/>
        </w:rPr>
        <w:t>Meals</w:t>
      </w:r>
      <w:r>
        <w:t xml:space="preserve"> are </w:t>
      </w:r>
      <w:r>
        <w:rPr>
          <w:spacing w:val="-1"/>
        </w:rPr>
        <w:t>served</w:t>
      </w:r>
      <w:r>
        <w:rPr>
          <w:spacing w:val="-2"/>
        </w:rPr>
        <w:t xml:space="preserve"> </w:t>
      </w:r>
      <w:r>
        <w:t xml:space="preserve">on </w:t>
      </w:r>
      <w:r>
        <w:rPr>
          <w:spacing w:val="-1"/>
        </w:rPr>
        <w:t>schedule.</w:t>
      </w:r>
      <w:r>
        <w:t xml:space="preserve"> </w:t>
      </w:r>
      <w:r>
        <w:rPr>
          <w:spacing w:val="1"/>
        </w:rPr>
        <w:t xml:space="preserve"> </w:t>
      </w:r>
      <w:r>
        <w:rPr>
          <w:spacing w:val="-1"/>
        </w:rPr>
        <w:t>Food</w:t>
      </w:r>
      <w:r>
        <w:rPr>
          <w:spacing w:val="-2"/>
        </w:rPr>
        <w:t xml:space="preserve"> </w:t>
      </w:r>
      <w:r>
        <w:rPr>
          <w:spacing w:val="-1"/>
        </w:rPr>
        <w:t>cannot</w:t>
      </w:r>
      <w:r>
        <w:rPr>
          <w:spacing w:val="-4"/>
        </w:rPr>
        <w:t xml:space="preserve"> </w:t>
      </w:r>
      <w:r>
        <w:t xml:space="preserve">be </w:t>
      </w:r>
      <w:r>
        <w:rPr>
          <w:spacing w:val="-1"/>
        </w:rPr>
        <w:t>held</w:t>
      </w:r>
      <w:r>
        <w:rPr>
          <w:spacing w:val="-2"/>
        </w:rPr>
        <w:t xml:space="preserve"> </w:t>
      </w:r>
      <w:r>
        <w:t xml:space="preserve">for </w:t>
      </w:r>
      <w:r>
        <w:rPr>
          <w:spacing w:val="-1"/>
        </w:rPr>
        <w:t>children</w:t>
      </w:r>
      <w:r>
        <w:rPr>
          <w:spacing w:val="-2"/>
        </w:rPr>
        <w:t xml:space="preserve"> </w:t>
      </w:r>
      <w:r>
        <w:rPr>
          <w:spacing w:val="-1"/>
        </w:rPr>
        <w:t>who</w:t>
      </w:r>
      <w:r>
        <w:t xml:space="preserve"> </w:t>
      </w:r>
      <w:r>
        <w:rPr>
          <w:spacing w:val="-1"/>
        </w:rPr>
        <w:t>arrive</w:t>
      </w:r>
      <w:r>
        <w:t xml:space="preserve"> after </w:t>
      </w:r>
      <w:r>
        <w:rPr>
          <w:spacing w:val="-1"/>
        </w:rPr>
        <w:t>times</w:t>
      </w:r>
      <w:r>
        <w:rPr>
          <w:spacing w:val="71"/>
        </w:rPr>
        <w:t xml:space="preserve"> </w:t>
      </w:r>
      <w:r>
        <w:t xml:space="preserve">listed </w:t>
      </w:r>
      <w:r>
        <w:rPr>
          <w:spacing w:val="-1"/>
        </w:rPr>
        <w:t>above.</w:t>
      </w:r>
      <w:r>
        <w:rPr>
          <w:spacing w:val="66"/>
        </w:rPr>
        <w:t xml:space="preserve"> </w:t>
      </w:r>
      <w:r>
        <w:t>All</w:t>
      </w:r>
      <w:r>
        <w:rPr>
          <w:spacing w:val="-1"/>
        </w:rPr>
        <w:t xml:space="preserve"> remaining </w:t>
      </w:r>
      <w:r>
        <w:t>food</w:t>
      </w:r>
      <w:r>
        <w:rPr>
          <w:spacing w:val="-2"/>
        </w:rPr>
        <w:t xml:space="preserve"> </w:t>
      </w:r>
      <w:r>
        <w:t>must</w:t>
      </w:r>
      <w:r>
        <w:rPr>
          <w:spacing w:val="-2"/>
        </w:rPr>
        <w:t xml:space="preserve"> </w:t>
      </w:r>
      <w:r>
        <w:t>be</w:t>
      </w:r>
      <w:r>
        <w:rPr>
          <w:spacing w:val="-2"/>
        </w:rPr>
        <w:t xml:space="preserve"> </w:t>
      </w:r>
      <w:r>
        <w:t>discarded.</w:t>
      </w:r>
      <w:r>
        <w:rPr>
          <w:spacing w:val="65"/>
        </w:rPr>
        <w:t xml:space="preserve"> </w:t>
      </w:r>
      <w:r>
        <w:rPr>
          <w:spacing w:val="-1"/>
        </w:rPr>
        <w:t>Menu</w:t>
      </w:r>
      <w:r>
        <w:t xml:space="preserve"> </w:t>
      </w:r>
      <w:r>
        <w:rPr>
          <w:spacing w:val="-1"/>
        </w:rPr>
        <w:t>schedules</w:t>
      </w:r>
      <w:r>
        <w:t xml:space="preserve"> are </w:t>
      </w:r>
      <w:r>
        <w:rPr>
          <w:spacing w:val="-1"/>
        </w:rPr>
        <w:t>available</w:t>
      </w:r>
      <w:r>
        <w:rPr>
          <w:spacing w:val="-2"/>
        </w:rPr>
        <w:t xml:space="preserve"> </w:t>
      </w:r>
      <w:r>
        <w:t>at</w:t>
      </w:r>
      <w:r>
        <w:rPr>
          <w:spacing w:val="39"/>
        </w:rPr>
        <w:t xml:space="preserve"> </w:t>
      </w:r>
      <w:r>
        <w:t>the</w:t>
      </w:r>
      <w:r>
        <w:rPr>
          <w:spacing w:val="-2"/>
        </w:rPr>
        <w:t xml:space="preserve"> </w:t>
      </w:r>
      <w:r>
        <w:rPr>
          <w:spacing w:val="-1"/>
        </w:rPr>
        <w:t>beginning of</w:t>
      </w:r>
      <w:r>
        <w:t xml:space="preserve"> </w:t>
      </w:r>
      <w:r>
        <w:rPr>
          <w:spacing w:val="-1"/>
        </w:rPr>
        <w:t xml:space="preserve">every </w:t>
      </w:r>
      <w:r>
        <w:t>month.</w:t>
      </w:r>
      <w:r>
        <w:rPr>
          <w:spacing w:val="62"/>
        </w:rPr>
        <w:t xml:space="preserve"> </w:t>
      </w:r>
      <w:r>
        <w:t>The</w:t>
      </w:r>
      <w:r>
        <w:rPr>
          <w:spacing w:val="-2"/>
        </w:rPr>
        <w:t xml:space="preserve"> </w:t>
      </w:r>
      <w:r>
        <w:t xml:space="preserve">center </w:t>
      </w:r>
      <w:r>
        <w:rPr>
          <w:spacing w:val="-1"/>
        </w:rPr>
        <w:t>provides</w:t>
      </w:r>
      <w:r>
        <w:t xml:space="preserve"> </w:t>
      </w:r>
      <w:r>
        <w:rPr>
          <w:spacing w:val="-1"/>
        </w:rPr>
        <w:t>appropriate</w:t>
      </w:r>
      <w:r>
        <w:rPr>
          <w:spacing w:val="-2"/>
        </w:rPr>
        <w:t xml:space="preserve"> </w:t>
      </w:r>
      <w:r>
        <w:rPr>
          <w:spacing w:val="-1"/>
        </w:rPr>
        <w:t>meals</w:t>
      </w:r>
      <w:r>
        <w:t xml:space="preserve"> and</w:t>
      </w:r>
      <w:r>
        <w:rPr>
          <w:spacing w:val="-2"/>
        </w:rPr>
        <w:t xml:space="preserve"> </w:t>
      </w:r>
      <w:r>
        <w:t>snacks</w:t>
      </w:r>
      <w:r>
        <w:rPr>
          <w:spacing w:val="-3"/>
        </w:rPr>
        <w:t xml:space="preserve"> </w:t>
      </w:r>
      <w:r>
        <w:rPr>
          <w:spacing w:val="2"/>
        </w:rPr>
        <w:t>that</w:t>
      </w:r>
      <w:r>
        <w:rPr>
          <w:spacing w:val="59"/>
        </w:rPr>
        <w:t xml:space="preserve"> </w:t>
      </w:r>
      <w:r>
        <w:rPr>
          <w:spacing w:val="-1"/>
        </w:rPr>
        <w:t>meet</w:t>
      </w:r>
      <w:r>
        <w:t xml:space="preserve"> </w:t>
      </w:r>
      <w:r>
        <w:rPr>
          <w:spacing w:val="-1"/>
        </w:rPr>
        <w:t>daily-recommended</w:t>
      </w:r>
      <w:r>
        <w:t xml:space="preserve"> </w:t>
      </w:r>
      <w:r>
        <w:rPr>
          <w:spacing w:val="-1"/>
        </w:rPr>
        <w:t>nutritional</w:t>
      </w:r>
      <w:r>
        <w:t xml:space="preserve"> </w:t>
      </w:r>
      <w:r>
        <w:rPr>
          <w:spacing w:val="-1"/>
        </w:rPr>
        <w:t>allowance.</w:t>
      </w:r>
    </w:p>
    <w:p w14:paraId="279005F9" w14:textId="77777777" w:rsidR="00E5749E" w:rsidRDefault="00E5749E">
      <w:pPr>
        <w:pStyle w:val="BodyText"/>
        <w:kinsoku w:val="0"/>
        <w:overflowPunct w:val="0"/>
        <w:ind w:left="0"/>
      </w:pPr>
    </w:p>
    <w:p w14:paraId="5B41E7F7" w14:textId="77777777" w:rsidR="00E5749E" w:rsidRDefault="00E5749E">
      <w:pPr>
        <w:pStyle w:val="BodyText"/>
        <w:kinsoku w:val="0"/>
        <w:overflowPunct w:val="0"/>
        <w:ind w:right="116"/>
        <w:rPr>
          <w:spacing w:val="-1"/>
        </w:rPr>
      </w:pPr>
      <w:r>
        <w:t xml:space="preserve">If </w:t>
      </w:r>
      <w:r>
        <w:rPr>
          <w:spacing w:val="-1"/>
        </w:rPr>
        <w:t>your</w:t>
      </w:r>
      <w:r>
        <w:t xml:space="preserve"> </w:t>
      </w:r>
      <w:r>
        <w:rPr>
          <w:spacing w:val="-1"/>
        </w:rPr>
        <w:t>child</w:t>
      </w:r>
      <w:r>
        <w:t xml:space="preserve"> </w:t>
      </w:r>
      <w:r>
        <w:rPr>
          <w:spacing w:val="-1"/>
        </w:rPr>
        <w:t>requires</w:t>
      </w:r>
      <w:r>
        <w:t xml:space="preserve"> a</w:t>
      </w:r>
      <w:r>
        <w:rPr>
          <w:spacing w:val="-1"/>
        </w:rPr>
        <w:t xml:space="preserve"> </w:t>
      </w:r>
      <w:r>
        <w:t xml:space="preserve">special </w:t>
      </w:r>
      <w:r>
        <w:rPr>
          <w:spacing w:val="-1"/>
        </w:rPr>
        <w:t>diet,</w:t>
      </w:r>
      <w:r>
        <w:t xml:space="preserve"> </w:t>
      </w:r>
      <w:r>
        <w:rPr>
          <w:spacing w:val="-2"/>
        </w:rPr>
        <w:t>we</w:t>
      </w:r>
      <w:r>
        <w:t xml:space="preserve"> must </w:t>
      </w:r>
      <w:r>
        <w:rPr>
          <w:spacing w:val="-2"/>
        </w:rPr>
        <w:t>have</w:t>
      </w:r>
      <w:r>
        <w:t xml:space="preserve"> a</w:t>
      </w:r>
      <w:r>
        <w:rPr>
          <w:spacing w:val="1"/>
        </w:rPr>
        <w:t xml:space="preserve"> </w:t>
      </w:r>
      <w:r>
        <w:rPr>
          <w:spacing w:val="-1"/>
        </w:rPr>
        <w:t>note from</w:t>
      </w:r>
      <w:r>
        <w:rPr>
          <w:spacing w:val="1"/>
        </w:rPr>
        <w:t xml:space="preserve"> </w:t>
      </w:r>
      <w:r>
        <w:rPr>
          <w:spacing w:val="-1"/>
        </w:rPr>
        <w:t>your</w:t>
      </w:r>
      <w:r>
        <w:t xml:space="preserve"> </w:t>
      </w:r>
      <w:r>
        <w:rPr>
          <w:spacing w:val="-1"/>
        </w:rPr>
        <w:t>doctor</w:t>
      </w:r>
      <w:r>
        <w:t xml:space="preserve"> </w:t>
      </w:r>
      <w:r>
        <w:rPr>
          <w:spacing w:val="-1"/>
        </w:rPr>
        <w:t>stipulating the</w:t>
      </w:r>
      <w:r>
        <w:rPr>
          <w:spacing w:val="83"/>
        </w:rPr>
        <w:t xml:space="preserve"> </w:t>
      </w:r>
      <w:r>
        <w:t xml:space="preserve">diet </w:t>
      </w:r>
      <w:r>
        <w:rPr>
          <w:spacing w:val="-1"/>
        </w:rPr>
        <w:t>and</w:t>
      </w:r>
      <w:r>
        <w:t xml:space="preserve"> its</w:t>
      </w:r>
      <w:r>
        <w:rPr>
          <w:spacing w:val="-2"/>
        </w:rPr>
        <w:t xml:space="preserve"> </w:t>
      </w:r>
      <w:r>
        <w:rPr>
          <w:spacing w:val="-1"/>
        </w:rPr>
        <w:t>restriction</w:t>
      </w:r>
      <w:r>
        <w:rPr>
          <w:spacing w:val="-2"/>
        </w:rPr>
        <w:t xml:space="preserve"> </w:t>
      </w:r>
      <w:r>
        <w:t xml:space="preserve">as </w:t>
      </w:r>
      <w:r>
        <w:rPr>
          <w:spacing w:val="-1"/>
        </w:rPr>
        <w:t xml:space="preserve">well </w:t>
      </w:r>
      <w:r>
        <w:t xml:space="preserve">as </w:t>
      </w:r>
      <w:r>
        <w:rPr>
          <w:spacing w:val="-1"/>
        </w:rPr>
        <w:t>acceptable</w:t>
      </w:r>
      <w:r>
        <w:rPr>
          <w:spacing w:val="-4"/>
        </w:rPr>
        <w:t xml:space="preserve"> </w:t>
      </w:r>
      <w:r>
        <w:rPr>
          <w:spacing w:val="-1"/>
        </w:rPr>
        <w:t>substitutions.</w:t>
      </w:r>
      <w:r>
        <w:rPr>
          <w:spacing w:val="64"/>
        </w:rPr>
        <w:t xml:space="preserve"> </w:t>
      </w:r>
      <w:r>
        <w:rPr>
          <w:spacing w:val="-1"/>
        </w:rPr>
        <w:lastRenderedPageBreak/>
        <w:t>Parents</w:t>
      </w:r>
      <w:r>
        <w:rPr>
          <w:spacing w:val="-2"/>
        </w:rPr>
        <w:t xml:space="preserve"> </w:t>
      </w:r>
      <w:r>
        <w:t>should</w:t>
      </w:r>
      <w:r>
        <w:rPr>
          <w:spacing w:val="-2"/>
        </w:rPr>
        <w:t xml:space="preserve"> </w:t>
      </w:r>
      <w:r>
        <w:rPr>
          <w:spacing w:val="-1"/>
        </w:rPr>
        <w:t>bring</w:t>
      </w:r>
      <w:r>
        <w:rPr>
          <w:spacing w:val="-2"/>
        </w:rPr>
        <w:t xml:space="preserve"> </w:t>
      </w:r>
      <w:r>
        <w:t>the</w:t>
      </w:r>
      <w:r>
        <w:rPr>
          <w:spacing w:val="89"/>
        </w:rPr>
        <w:t xml:space="preserve"> </w:t>
      </w:r>
      <w:r>
        <w:rPr>
          <w:spacing w:val="-1"/>
        </w:rPr>
        <w:t>substitutions.</w:t>
      </w:r>
      <w:r>
        <w:rPr>
          <w:spacing w:val="-2"/>
        </w:rPr>
        <w:t xml:space="preserve"> </w:t>
      </w:r>
      <w:r>
        <w:t xml:space="preserve">For </w:t>
      </w:r>
      <w:r>
        <w:rPr>
          <w:spacing w:val="-1"/>
        </w:rPr>
        <w:t>your</w:t>
      </w:r>
      <w:r>
        <w:t xml:space="preserve"> child’s </w:t>
      </w:r>
      <w:r>
        <w:rPr>
          <w:spacing w:val="-1"/>
        </w:rPr>
        <w:t>safety,</w:t>
      </w:r>
      <w:r>
        <w:rPr>
          <w:spacing w:val="-2"/>
        </w:rPr>
        <w:t xml:space="preserve"> </w:t>
      </w:r>
      <w:r>
        <w:t>food</w:t>
      </w:r>
      <w:r>
        <w:rPr>
          <w:spacing w:val="-2"/>
        </w:rPr>
        <w:t xml:space="preserve"> </w:t>
      </w:r>
      <w:r>
        <w:rPr>
          <w:spacing w:val="-1"/>
        </w:rPr>
        <w:t>allergies</w:t>
      </w:r>
      <w:r>
        <w:t xml:space="preserve"> </w:t>
      </w:r>
      <w:r>
        <w:rPr>
          <w:spacing w:val="-1"/>
        </w:rPr>
        <w:t>MUST</w:t>
      </w:r>
      <w:r>
        <w:rPr>
          <w:spacing w:val="2"/>
        </w:rPr>
        <w:t xml:space="preserve"> </w:t>
      </w:r>
      <w:r>
        <w:t xml:space="preserve">be </w:t>
      </w:r>
      <w:r>
        <w:rPr>
          <w:spacing w:val="-1"/>
        </w:rPr>
        <w:t>reported,</w:t>
      </w:r>
      <w:r>
        <w:t xml:space="preserve"> so</w:t>
      </w:r>
      <w:r>
        <w:rPr>
          <w:spacing w:val="-2"/>
        </w:rPr>
        <w:t xml:space="preserve"> </w:t>
      </w:r>
      <w:r>
        <w:rPr>
          <w:spacing w:val="-1"/>
        </w:rPr>
        <w:t>that</w:t>
      </w:r>
      <w:r>
        <w:t xml:space="preserve"> </w:t>
      </w:r>
      <w:r>
        <w:rPr>
          <w:spacing w:val="-1"/>
        </w:rPr>
        <w:t>staff</w:t>
      </w:r>
      <w:r>
        <w:t xml:space="preserve"> </w:t>
      </w:r>
      <w:r>
        <w:rPr>
          <w:spacing w:val="-1"/>
        </w:rPr>
        <w:t>can</w:t>
      </w:r>
      <w:r>
        <w:rPr>
          <w:spacing w:val="83"/>
        </w:rPr>
        <w:t xml:space="preserve"> </w:t>
      </w:r>
      <w:r>
        <w:rPr>
          <w:spacing w:val="-1"/>
        </w:rPr>
        <w:t>accommodate.</w:t>
      </w:r>
    </w:p>
    <w:p w14:paraId="0A6CC5A7" w14:textId="77777777" w:rsidR="00E5749E" w:rsidRDefault="00E5749E">
      <w:pPr>
        <w:pStyle w:val="BodyText"/>
        <w:kinsoku w:val="0"/>
        <w:overflowPunct w:val="0"/>
        <w:ind w:left="0"/>
      </w:pPr>
    </w:p>
    <w:p w14:paraId="09E73FC2" w14:textId="77777777" w:rsidR="00E5749E" w:rsidRDefault="00E5749E">
      <w:pPr>
        <w:pStyle w:val="BodyText"/>
        <w:kinsoku w:val="0"/>
        <w:overflowPunct w:val="0"/>
        <w:ind w:left="0"/>
      </w:pPr>
    </w:p>
    <w:p w14:paraId="0785AFC6" w14:textId="77777777" w:rsidR="00E5749E" w:rsidRDefault="00E5749E">
      <w:pPr>
        <w:pStyle w:val="BodyText"/>
        <w:kinsoku w:val="0"/>
        <w:overflowPunct w:val="0"/>
        <w:ind w:right="116"/>
      </w:pPr>
      <w:r>
        <w:t>All</w:t>
      </w:r>
      <w:r>
        <w:rPr>
          <w:spacing w:val="-1"/>
        </w:rPr>
        <w:t xml:space="preserve"> meals</w:t>
      </w:r>
      <w:r>
        <w:t xml:space="preserve"> </w:t>
      </w:r>
      <w:r>
        <w:rPr>
          <w:spacing w:val="-1"/>
        </w:rPr>
        <w:t>served</w:t>
      </w:r>
      <w:r>
        <w:t xml:space="preserve"> to </w:t>
      </w:r>
      <w:r>
        <w:rPr>
          <w:spacing w:val="-1"/>
        </w:rPr>
        <w:t>children</w:t>
      </w:r>
      <w:r>
        <w:t xml:space="preserve"> </w:t>
      </w:r>
      <w:r>
        <w:rPr>
          <w:spacing w:val="-1"/>
        </w:rPr>
        <w:t>under</w:t>
      </w:r>
      <w:r>
        <w:t xml:space="preserve"> the</w:t>
      </w:r>
      <w:r>
        <w:rPr>
          <w:spacing w:val="-2"/>
        </w:rPr>
        <w:t xml:space="preserve"> </w:t>
      </w:r>
      <w:r>
        <w:rPr>
          <w:spacing w:val="-1"/>
        </w:rPr>
        <w:t>childcare</w:t>
      </w:r>
      <w:r>
        <w:rPr>
          <w:spacing w:val="-2"/>
        </w:rPr>
        <w:t xml:space="preserve"> </w:t>
      </w:r>
      <w:r>
        <w:t>food</w:t>
      </w:r>
      <w:r>
        <w:rPr>
          <w:spacing w:val="-2"/>
        </w:rPr>
        <w:t xml:space="preserve"> </w:t>
      </w:r>
      <w:r>
        <w:rPr>
          <w:spacing w:val="-1"/>
        </w:rPr>
        <w:t>program</w:t>
      </w:r>
      <w:r>
        <w:rPr>
          <w:spacing w:val="1"/>
        </w:rPr>
        <w:t xml:space="preserve"> </w:t>
      </w:r>
      <w:r>
        <w:t>are</w:t>
      </w:r>
      <w:r>
        <w:rPr>
          <w:spacing w:val="-3"/>
        </w:rPr>
        <w:t xml:space="preserve"> </w:t>
      </w:r>
      <w:r>
        <w:rPr>
          <w:spacing w:val="-1"/>
        </w:rPr>
        <w:t>served</w:t>
      </w:r>
      <w:r>
        <w:t xml:space="preserve"> at </w:t>
      </w:r>
      <w:r>
        <w:rPr>
          <w:spacing w:val="-1"/>
        </w:rPr>
        <w:t>no</w:t>
      </w:r>
      <w:r>
        <w:t xml:space="preserve"> </w:t>
      </w:r>
      <w:r>
        <w:rPr>
          <w:spacing w:val="-1"/>
        </w:rPr>
        <w:t>separate</w:t>
      </w:r>
      <w:r>
        <w:rPr>
          <w:spacing w:val="61"/>
        </w:rPr>
        <w:t xml:space="preserve"> </w:t>
      </w:r>
      <w:r>
        <w:rPr>
          <w:spacing w:val="-1"/>
        </w:rPr>
        <w:t>charge</w:t>
      </w:r>
      <w:r>
        <w:t xml:space="preserve"> </w:t>
      </w:r>
      <w:r>
        <w:rPr>
          <w:spacing w:val="-1"/>
        </w:rPr>
        <w:t>regardless</w:t>
      </w:r>
      <w:r>
        <w:t xml:space="preserve"> </w:t>
      </w:r>
      <w:r>
        <w:rPr>
          <w:spacing w:val="-1"/>
        </w:rPr>
        <w:t>of</w:t>
      </w:r>
      <w:r>
        <w:t xml:space="preserve"> race, </w:t>
      </w:r>
      <w:r>
        <w:rPr>
          <w:spacing w:val="-1"/>
        </w:rPr>
        <w:t>color,</w:t>
      </w:r>
      <w:r>
        <w:t xml:space="preserve"> </w:t>
      </w:r>
      <w:r>
        <w:rPr>
          <w:spacing w:val="-1"/>
        </w:rPr>
        <w:t>sex,</w:t>
      </w:r>
      <w:r>
        <w:t xml:space="preserve"> </w:t>
      </w:r>
      <w:r>
        <w:rPr>
          <w:spacing w:val="-1"/>
        </w:rPr>
        <w:t>religion,</w:t>
      </w:r>
      <w:r>
        <w:t xml:space="preserve"> </w:t>
      </w:r>
      <w:r>
        <w:rPr>
          <w:spacing w:val="-1"/>
        </w:rPr>
        <w:t>disability,</w:t>
      </w:r>
      <w:r>
        <w:t xml:space="preserve"> </w:t>
      </w:r>
      <w:r>
        <w:rPr>
          <w:spacing w:val="-1"/>
        </w:rPr>
        <w:t>ancestry</w:t>
      </w:r>
      <w:r>
        <w:rPr>
          <w:spacing w:val="-3"/>
        </w:rPr>
        <w:t xml:space="preserve"> </w:t>
      </w:r>
      <w:r>
        <w:t xml:space="preserve">or </w:t>
      </w:r>
      <w:r>
        <w:rPr>
          <w:spacing w:val="-1"/>
        </w:rPr>
        <w:t>national</w:t>
      </w:r>
      <w:r>
        <w:t xml:space="preserve"> origin.</w:t>
      </w:r>
    </w:p>
    <w:p w14:paraId="2EB4FE8C" w14:textId="77777777" w:rsidR="00E5749E" w:rsidRDefault="00E5749E">
      <w:pPr>
        <w:pStyle w:val="BodyText"/>
        <w:kinsoku w:val="0"/>
        <w:overflowPunct w:val="0"/>
      </w:pPr>
      <w:r>
        <w:rPr>
          <w:spacing w:val="-1"/>
        </w:rPr>
        <w:t>There</w:t>
      </w:r>
      <w:r>
        <w:t xml:space="preserve"> is </w:t>
      </w:r>
      <w:r>
        <w:rPr>
          <w:spacing w:val="-1"/>
        </w:rPr>
        <w:t>no</w:t>
      </w:r>
      <w:r>
        <w:t xml:space="preserve"> </w:t>
      </w:r>
      <w:r>
        <w:rPr>
          <w:spacing w:val="-1"/>
        </w:rPr>
        <w:t>discrimination</w:t>
      </w:r>
      <w:r>
        <w:rPr>
          <w:spacing w:val="1"/>
        </w:rPr>
        <w:t xml:space="preserve"> </w:t>
      </w:r>
      <w:r>
        <w:t>in</w:t>
      </w:r>
      <w:r>
        <w:rPr>
          <w:spacing w:val="-2"/>
        </w:rPr>
        <w:t xml:space="preserve"> </w:t>
      </w:r>
      <w:r>
        <w:rPr>
          <w:spacing w:val="-1"/>
        </w:rPr>
        <w:t>admissions</w:t>
      </w:r>
      <w:r>
        <w:t xml:space="preserve"> </w:t>
      </w:r>
      <w:r>
        <w:rPr>
          <w:spacing w:val="-1"/>
        </w:rPr>
        <w:t>policy,</w:t>
      </w:r>
      <w:r>
        <w:t xml:space="preserve"> meal </w:t>
      </w:r>
      <w:r>
        <w:rPr>
          <w:spacing w:val="-1"/>
        </w:rPr>
        <w:t>service</w:t>
      </w:r>
      <w:r>
        <w:t xml:space="preserve"> or </w:t>
      </w:r>
      <w:r>
        <w:rPr>
          <w:spacing w:val="-1"/>
        </w:rPr>
        <w:t>the</w:t>
      </w:r>
      <w:r>
        <w:rPr>
          <w:spacing w:val="-2"/>
        </w:rPr>
        <w:t xml:space="preserve"> </w:t>
      </w:r>
      <w:r>
        <w:t xml:space="preserve">use </w:t>
      </w:r>
      <w:r>
        <w:rPr>
          <w:spacing w:val="-1"/>
        </w:rPr>
        <w:t>of</w:t>
      </w:r>
      <w:r>
        <w:rPr>
          <w:spacing w:val="-2"/>
        </w:rPr>
        <w:t xml:space="preserve"> </w:t>
      </w:r>
      <w:r>
        <w:t>facilities.</w:t>
      </w:r>
    </w:p>
    <w:p w14:paraId="7095FC80" w14:textId="77777777" w:rsidR="00E5749E" w:rsidRDefault="00E5749E">
      <w:pPr>
        <w:pStyle w:val="BodyText"/>
        <w:kinsoku w:val="0"/>
        <w:overflowPunct w:val="0"/>
        <w:sectPr w:rsidR="00E5749E">
          <w:pgSz w:w="12240" w:h="15840"/>
          <w:pgMar w:top="1380" w:right="1360" w:bottom="720" w:left="1340" w:header="0" w:footer="527" w:gutter="0"/>
          <w:cols w:space="720"/>
          <w:noEndnote/>
        </w:sectPr>
      </w:pPr>
    </w:p>
    <w:p w14:paraId="4504AAD1" w14:textId="77777777" w:rsidR="00E5749E" w:rsidRDefault="00E5749E">
      <w:pPr>
        <w:pStyle w:val="BodyText"/>
        <w:kinsoku w:val="0"/>
        <w:overflowPunct w:val="0"/>
        <w:spacing w:before="55"/>
        <w:ind w:right="125"/>
      </w:pPr>
      <w:r>
        <w:lastRenderedPageBreak/>
        <w:t>Any</w:t>
      </w:r>
      <w:r>
        <w:rPr>
          <w:spacing w:val="-2"/>
        </w:rPr>
        <w:t xml:space="preserve"> </w:t>
      </w:r>
      <w:r>
        <w:rPr>
          <w:spacing w:val="-1"/>
        </w:rPr>
        <w:t>complaint</w:t>
      </w:r>
      <w:r>
        <w:t xml:space="preserve"> </w:t>
      </w:r>
      <w:r>
        <w:rPr>
          <w:spacing w:val="-1"/>
        </w:rPr>
        <w:t>of</w:t>
      </w:r>
      <w:r>
        <w:t xml:space="preserve"> </w:t>
      </w:r>
      <w:r>
        <w:rPr>
          <w:spacing w:val="-1"/>
        </w:rPr>
        <w:t>discrimination</w:t>
      </w:r>
      <w:r>
        <w:t xml:space="preserve"> in</w:t>
      </w:r>
      <w:r>
        <w:rPr>
          <w:spacing w:val="-2"/>
        </w:rPr>
        <w:t xml:space="preserve"> </w:t>
      </w:r>
      <w:r>
        <w:t xml:space="preserve">meal </w:t>
      </w:r>
      <w:r>
        <w:rPr>
          <w:spacing w:val="-1"/>
        </w:rPr>
        <w:t>service</w:t>
      </w:r>
      <w:r>
        <w:t xml:space="preserve"> </w:t>
      </w:r>
      <w:r>
        <w:rPr>
          <w:spacing w:val="-1"/>
        </w:rPr>
        <w:t>should</w:t>
      </w:r>
      <w:r>
        <w:t xml:space="preserve"> </w:t>
      </w:r>
      <w:r>
        <w:rPr>
          <w:spacing w:val="-1"/>
        </w:rPr>
        <w:t>be</w:t>
      </w:r>
      <w:r>
        <w:t xml:space="preserve"> </w:t>
      </w:r>
      <w:r>
        <w:rPr>
          <w:spacing w:val="-1"/>
        </w:rPr>
        <w:t>submitted</w:t>
      </w:r>
      <w:r>
        <w:rPr>
          <w:spacing w:val="-2"/>
        </w:rPr>
        <w:t xml:space="preserve"> </w:t>
      </w:r>
      <w:r>
        <w:t xml:space="preserve">in </w:t>
      </w:r>
      <w:r>
        <w:rPr>
          <w:spacing w:val="-1"/>
        </w:rPr>
        <w:t>writing</w:t>
      </w:r>
      <w:r>
        <w:rPr>
          <w:spacing w:val="1"/>
        </w:rPr>
        <w:t xml:space="preserve"> </w:t>
      </w:r>
      <w:r>
        <w:rPr>
          <w:spacing w:val="-1"/>
        </w:rPr>
        <w:t>within</w:t>
      </w:r>
      <w:r>
        <w:t xml:space="preserve"> 180</w:t>
      </w:r>
      <w:r>
        <w:rPr>
          <w:spacing w:val="73"/>
        </w:rPr>
        <w:t xml:space="preserve"> </w:t>
      </w:r>
      <w:r>
        <w:rPr>
          <w:spacing w:val="-1"/>
        </w:rPr>
        <w:t>days</w:t>
      </w:r>
      <w:r>
        <w:t xml:space="preserve"> </w:t>
      </w:r>
      <w:r>
        <w:rPr>
          <w:spacing w:val="-1"/>
        </w:rPr>
        <w:t>of</w:t>
      </w:r>
      <w:r>
        <w:rPr>
          <w:spacing w:val="2"/>
        </w:rPr>
        <w:t xml:space="preserve"> </w:t>
      </w:r>
      <w:r>
        <w:rPr>
          <w:spacing w:val="-1"/>
        </w:rPr>
        <w:t>the</w:t>
      </w:r>
      <w:r>
        <w:t xml:space="preserve"> </w:t>
      </w:r>
      <w:r>
        <w:rPr>
          <w:spacing w:val="-1"/>
        </w:rPr>
        <w:t>incident</w:t>
      </w:r>
      <w:r>
        <w:rPr>
          <w:spacing w:val="-2"/>
        </w:rPr>
        <w:t xml:space="preserve"> </w:t>
      </w:r>
      <w:r>
        <w:t>to</w:t>
      </w:r>
      <w:r>
        <w:rPr>
          <w:spacing w:val="-1"/>
        </w:rPr>
        <w:t xml:space="preserve"> </w:t>
      </w:r>
      <w:r>
        <w:t xml:space="preserve">the </w:t>
      </w:r>
      <w:r>
        <w:rPr>
          <w:spacing w:val="-1"/>
        </w:rPr>
        <w:t>Secretary</w:t>
      </w:r>
      <w:r>
        <w:rPr>
          <w:spacing w:val="-4"/>
        </w:rPr>
        <w:t xml:space="preserve"> </w:t>
      </w:r>
      <w:r>
        <w:t xml:space="preserve">of </w:t>
      </w:r>
      <w:r>
        <w:rPr>
          <w:spacing w:val="-1"/>
        </w:rPr>
        <w:t>Agriculture,</w:t>
      </w:r>
      <w:r>
        <w:rPr>
          <w:spacing w:val="-4"/>
        </w:rPr>
        <w:t xml:space="preserve"> </w:t>
      </w:r>
      <w:r>
        <w:t>Washington, DC</w:t>
      </w:r>
      <w:r>
        <w:rPr>
          <w:spacing w:val="-3"/>
        </w:rPr>
        <w:t xml:space="preserve"> </w:t>
      </w:r>
      <w:r>
        <w:t>20250.</w:t>
      </w:r>
    </w:p>
    <w:p w14:paraId="5F19F88E" w14:textId="77777777" w:rsidR="00E5749E" w:rsidRDefault="00E5749E">
      <w:pPr>
        <w:pStyle w:val="BodyText"/>
        <w:kinsoku w:val="0"/>
        <w:overflowPunct w:val="0"/>
        <w:ind w:left="0"/>
      </w:pPr>
    </w:p>
    <w:p w14:paraId="02613742" w14:textId="77777777" w:rsidR="00E5749E" w:rsidRDefault="00E5749E">
      <w:pPr>
        <w:pStyle w:val="BodyText"/>
        <w:kinsoku w:val="0"/>
        <w:overflowPunct w:val="0"/>
        <w:ind w:right="125"/>
      </w:pPr>
      <w:r>
        <w:t>All</w:t>
      </w:r>
      <w:r>
        <w:rPr>
          <w:spacing w:val="-1"/>
        </w:rPr>
        <w:t xml:space="preserve"> meals</w:t>
      </w:r>
      <w:r>
        <w:t xml:space="preserve"> are</w:t>
      </w:r>
      <w:r>
        <w:rPr>
          <w:spacing w:val="1"/>
        </w:rPr>
        <w:t xml:space="preserve"> </w:t>
      </w:r>
      <w:r>
        <w:rPr>
          <w:spacing w:val="-2"/>
        </w:rPr>
        <w:t>served</w:t>
      </w:r>
      <w:r>
        <w:rPr>
          <w:spacing w:val="1"/>
        </w:rPr>
        <w:t xml:space="preserve"> </w:t>
      </w:r>
      <w:r>
        <w:rPr>
          <w:spacing w:val="-1"/>
        </w:rPr>
        <w:t>with</w:t>
      </w:r>
      <w:r>
        <w:rPr>
          <w:spacing w:val="1"/>
        </w:rPr>
        <w:t xml:space="preserve"> </w:t>
      </w:r>
      <w:r>
        <w:rPr>
          <w:spacing w:val="-1"/>
        </w:rPr>
        <w:t>the</w:t>
      </w:r>
      <w:r>
        <w:t xml:space="preserve"> </w:t>
      </w:r>
      <w:r>
        <w:rPr>
          <w:spacing w:val="-1"/>
        </w:rPr>
        <w:t>children</w:t>
      </w:r>
      <w:r>
        <w:t xml:space="preserve"> sitting</w:t>
      </w:r>
      <w:r>
        <w:rPr>
          <w:spacing w:val="-1"/>
        </w:rPr>
        <w:t xml:space="preserve"> at</w:t>
      </w:r>
      <w:r>
        <w:t xml:space="preserve"> </w:t>
      </w:r>
      <w:r>
        <w:rPr>
          <w:spacing w:val="-1"/>
        </w:rPr>
        <w:t>tables,</w:t>
      </w:r>
      <w:r>
        <w:t xml:space="preserve"> </w:t>
      </w:r>
      <w:r>
        <w:rPr>
          <w:spacing w:val="-1"/>
        </w:rPr>
        <w:t>to</w:t>
      </w:r>
      <w:r>
        <w:t xml:space="preserve"> </w:t>
      </w:r>
      <w:r>
        <w:rPr>
          <w:spacing w:val="-1"/>
        </w:rPr>
        <w:t>promote</w:t>
      </w:r>
      <w:r>
        <w:rPr>
          <w:spacing w:val="1"/>
        </w:rPr>
        <w:t xml:space="preserve"> </w:t>
      </w:r>
      <w:r>
        <w:rPr>
          <w:spacing w:val="-1"/>
        </w:rPr>
        <w:t>good</w:t>
      </w:r>
      <w:r>
        <w:rPr>
          <w:spacing w:val="-2"/>
        </w:rPr>
        <w:t xml:space="preserve"> </w:t>
      </w:r>
      <w:r>
        <w:rPr>
          <w:spacing w:val="-1"/>
        </w:rPr>
        <w:t>manners,</w:t>
      </w:r>
      <w:r>
        <w:rPr>
          <w:spacing w:val="-3"/>
        </w:rPr>
        <w:t xml:space="preserve"> </w:t>
      </w:r>
      <w:r>
        <w:t>eating</w:t>
      </w:r>
      <w:r>
        <w:rPr>
          <w:spacing w:val="73"/>
        </w:rPr>
        <w:t xml:space="preserve"> </w:t>
      </w:r>
      <w:r>
        <w:t>habits</w:t>
      </w:r>
      <w:r>
        <w:rPr>
          <w:spacing w:val="-2"/>
        </w:rPr>
        <w:t xml:space="preserve"> </w:t>
      </w:r>
      <w:r>
        <w:t>and</w:t>
      </w:r>
      <w:r>
        <w:rPr>
          <w:spacing w:val="-2"/>
        </w:rPr>
        <w:t xml:space="preserve"> </w:t>
      </w:r>
      <w:r>
        <w:rPr>
          <w:spacing w:val="-1"/>
        </w:rPr>
        <w:t>skills.</w:t>
      </w:r>
      <w:r>
        <w:t xml:space="preserve"> </w:t>
      </w:r>
      <w:r>
        <w:rPr>
          <w:spacing w:val="2"/>
        </w:rPr>
        <w:t xml:space="preserve"> </w:t>
      </w:r>
      <w:r>
        <w:rPr>
          <w:spacing w:val="-1"/>
        </w:rPr>
        <w:t>Staff</w:t>
      </w:r>
      <w:r>
        <w:rPr>
          <w:spacing w:val="1"/>
        </w:rPr>
        <w:t xml:space="preserve"> </w:t>
      </w:r>
      <w:r>
        <w:rPr>
          <w:spacing w:val="-1"/>
        </w:rPr>
        <w:t>will encourage</w:t>
      </w:r>
      <w:r>
        <w:t xml:space="preserve"> </w:t>
      </w:r>
      <w:r>
        <w:rPr>
          <w:spacing w:val="-1"/>
        </w:rPr>
        <w:t>children</w:t>
      </w:r>
      <w:r>
        <w:rPr>
          <w:spacing w:val="-2"/>
        </w:rPr>
        <w:t xml:space="preserve"> </w:t>
      </w:r>
      <w:r>
        <w:t xml:space="preserve">to </w:t>
      </w:r>
      <w:r>
        <w:rPr>
          <w:spacing w:val="-1"/>
        </w:rPr>
        <w:t>eat</w:t>
      </w:r>
      <w:r>
        <w:t xml:space="preserve"> </w:t>
      </w:r>
      <w:r>
        <w:rPr>
          <w:spacing w:val="-1"/>
        </w:rPr>
        <w:t>their</w:t>
      </w:r>
      <w:r>
        <w:rPr>
          <w:spacing w:val="-4"/>
        </w:rPr>
        <w:t xml:space="preserve"> </w:t>
      </w:r>
      <w:r>
        <w:t>main</w:t>
      </w:r>
      <w:r>
        <w:rPr>
          <w:spacing w:val="-2"/>
        </w:rPr>
        <w:t xml:space="preserve"> </w:t>
      </w:r>
      <w:r>
        <w:rPr>
          <w:spacing w:val="-1"/>
        </w:rPr>
        <w:t>entrée</w:t>
      </w:r>
      <w:r>
        <w:rPr>
          <w:spacing w:val="-2"/>
        </w:rPr>
        <w:t xml:space="preserve"> </w:t>
      </w:r>
      <w:r>
        <w:t>first,</w:t>
      </w:r>
      <w:r>
        <w:rPr>
          <w:spacing w:val="-2"/>
        </w:rPr>
        <w:t xml:space="preserve"> </w:t>
      </w:r>
      <w:r>
        <w:rPr>
          <w:spacing w:val="-1"/>
        </w:rPr>
        <w:t>followed</w:t>
      </w:r>
      <w:r>
        <w:t xml:space="preserve"> by</w:t>
      </w:r>
      <w:r>
        <w:rPr>
          <w:spacing w:val="77"/>
        </w:rPr>
        <w:t xml:space="preserve"> </w:t>
      </w:r>
      <w:r>
        <w:rPr>
          <w:spacing w:val="-1"/>
        </w:rPr>
        <w:t>healthy</w:t>
      </w:r>
      <w:r>
        <w:rPr>
          <w:spacing w:val="-3"/>
        </w:rPr>
        <w:t xml:space="preserve"> </w:t>
      </w:r>
      <w:r>
        <w:t>snacks.</w:t>
      </w:r>
    </w:p>
    <w:p w14:paraId="66918005" w14:textId="77777777" w:rsidR="00E5749E" w:rsidRDefault="00E5749E">
      <w:pPr>
        <w:pStyle w:val="BodyText"/>
        <w:kinsoku w:val="0"/>
        <w:overflowPunct w:val="0"/>
        <w:ind w:left="0"/>
      </w:pPr>
    </w:p>
    <w:p w14:paraId="76E91DA0" w14:textId="77777777" w:rsidR="00E5749E" w:rsidRDefault="00E5749E">
      <w:pPr>
        <w:pStyle w:val="BodyText"/>
        <w:kinsoku w:val="0"/>
        <w:overflowPunct w:val="0"/>
        <w:ind w:right="232"/>
      </w:pPr>
      <w:r>
        <w:t xml:space="preserve">Fulton </w:t>
      </w:r>
      <w:r>
        <w:rPr>
          <w:spacing w:val="-1"/>
        </w:rPr>
        <w:t>County</w:t>
      </w:r>
      <w:r>
        <w:rPr>
          <w:spacing w:val="-2"/>
        </w:rPr>
        <w:t xml:space="preserve"> </w:t>
      </w:r>
      <w:r>
        <w:rPr>
          <w:spacing w:val="-1"/>
        </w:rPr>
        <w:t>Family</w:t>
      </w:r>
      <w:r>
        <w:t xml:space="preserve"> </w:t>
      </w:r>
      <w:r>
        <w:rPr>
          <w:spacing w:val="-1"/>
        </w:rPr>
        <w:t>Partnership</w:t>
      </w:r>
      <w:r>
        <w:t xml:space="preserve"> </w:t>
      </w:r>
      <w:r>
        <w:rPr>
          <w:spacing w:val="-1"/>
        </w:rPr>
        <w:t>will</w:t>
      </w:r>
      <w:r>
        <w:rPr>
          <w:spacing w:val="3"/>
        </w:rPr>
        <w:t xml:space="preserve"> </w:t>
      </w:r>
      <w:r>
        <w:t xml:space="preserve">provide a </w:t>
      </w:r>
      <w:r>
        <w:rPr>
          <w:spacing w:val="-1"/>
        </w:rPr>
        <w:t>healthy</w:t>
      </w:r>
      <w:r>
        <w:rPr>
          <w:spacing w:val="-3"/>
        </w:rPr>
        <w:t xml:space="preserve"> </w:t>
      </w:r>
      <w:r>
        <w:rPr>
          <w:spacing w:val="-1"/>
        </w:rPr>
        <w:t>afternoon</w:t>
      </w:r>
      <w:r>
        <w:rPr>
          <w:spacing w:val="-2"/>
        </w:rPr>
        <w:t xml:space="preserve"> </w:t>
      </w:r>
      <w:r>
        <w:rPr>
          <w:spacing w:val="-1"/>
        </w:rPr>
        <w:t>snack</w:t>
      </w:r>
      <w:r>
        <w:rPr>
          <w:spacing w:val="-2"/>
        </w:rPr>
        <w:t xml:space="preserve"> </w:t>
      </w:r>
      <w:r>
        <w:t>for all</w:t>
      </w:r>
      <w:r>
        <w:rPr>
          <w:spacing w:val="-1"/>
        </w:rPr>
        <w:t xml:space="preserve"> </w:t>
      </w:r>
      <w:r>
        <w:t>children</w:t>
      </w:r>
      <w:r>
        <w:rPr>
          <w:spacing w:val="65"/>
        </w:rPr>
        <w:t xml:space="preserve"> </w:t>
      </w:r>
      <w:r>
        <w:t xml:space="preserve">in 1 </w:t>
      </w:r>
      <w:r>
        <w:rPr>
          <w:spacing w:val="-1"/>
        </w:rPr>
        <w:t>year</w:t>
      </w:r>
      <w:r>
        <w:t xml:space="preserve"> </w:t>
      </w:r>
      <w:r>
        <w:rPr>
          <w:spacing w:val="-1"/>
        </w:rPr>
        <w:t>of</w:t>
      </w:r>
      <w:r>
        <w:t xml:space="preserve"> </w:t>
      </w:r>
      <w:r>
        <w:rPr>
          <w:spacing w:val="-1"/>
        </w:rPr>
        <w:t>age</w:t>
      </w:r>
      <w:r>
        <w:t xml:space="preserve"> </w:t>
      </w:r>
      <w:r>
        <w:rPr>
          <w:spacing w:val="-1"/>
        </w:rPr>
        <w:t>and</w:t>
      </w:r>
      <w:r>
        <w:rPr>
          <w:spacing w:val="-2"/>
        </w:rPr>
        <w:t xml:space="preserve"> </w:t>
      </w:r>
      <w:r>
        <w:t xml:space="preserve">older </w:t>
      </w:r>
      <w:r>
        <w:rPr>
          <w:spacing w:val="-1"/>
        </w:rPr>
        <w:t>age</w:t>
      </w:r>
      <w:r>
        <w:t xml:space="preserve"> </w:t>
      </w:r>
      <w:r>
        <w:rPr>
          <w:spacing w:val="-1"/>
        </w:rPr>
        <w:t>groups,</w:t>
      </w:r>
      <w:r>
        <w:rPr>
          <w:spacing w:val="-2"/>
        </w:rPr>
        <w:t xml:space="preserve"> </w:t>
      </w:r>
      <w:r>
        <w:rPr>
          <w:spacing w:val="-1"/>
        </w:rPr>
        <w:t>including</w:t>
      </w:r>
      <w:r>
        <w:rPr>
          <w:spacing w:val="-2"/>
        </w:rPr>
        <w:t xml:space="preserve"> </w:t>
      </w:r>
      <w:r>
        <w:rPr>
          <w:spacing w:val="-1"/>
        </w:rPr>
        <w:t>water</w:t>
      </w:r>
      <w:r>
        <w:rPr>
          <w:spacing w:val="3"/>
        </w:rPr>
        <w:t xml:space="preserve"> </w:t>
      </w:r>
      <w:r>
        <w:t>and/or</w:t>
      </w:r>
      <w:r>
        <w:rPr>
          <w:spacing w:val="-3"/>
        </w:rPr>
        <w:t xml:space="preserve"> </w:t>
      </w:r>
      <w:r>
        <w:t>milk.</w:t>
      </w:r>
    </w:p>
    <w:p w14:paraId="682283DA" w14:textId="77777777" w:rsidR="00E5749E" w:rsidRDefault="00E5749E">
      <w:pPr>
        <w:pStyle w:val="BodyText"/>
        <w:kinsoku w:val="0"/>
        <w:overflowPunct w:val="0"/>
        <w:ind w:right="232"/>
        <w:sectPr w:rsidR="00E5749E">
          <w:pgSz w:w="12240" w:h="15840"/>
          <w:pgMar w:top="1380" w:right="1340" w:bottom="720" w:left="1340" w:header="0" w:footer="527" w:gutter="0"/>
          <w:cols w:space="720" w:equalWidth="0">
            <w:col w:w="9560"/>
          </w:cols>
          <w:noEndnote/>
        </w:sectPr>
      </w:pPr>
    </w:p>
    <w:p w14:paraId="0F291E6F" w14:textId="77777777" w:rsidR="00E5749E" w:rsidRDefault="00E5749E">
      <w:pPr>
        <w:pStyle w:val="Heading1"/>
        <w:numPr>
          <w:ilvl w:val="1"/>
          <w:numId w:val="4"/>
        </w:numPr>
        <w:tabs>
          <w:tab w:val="left" w:pos="821"/>
        </w:tabs>
        <w:kinsoku w:val="0"/>
        <w:overflowPunct w:val="0"/>
        <w:spacing w:before="55"/>
        <w:ind w:left="820"/>
        <w:rPr>
          <w:b w:val="0"/>
          <w:bCs w:val="0"/>
        </w:rPr>
      </w:pPr>
      <w:r>
        <w:rPr>
          <w:spacing w:val="-1"/>
        </w:rPr>
        <w:lastRenderedPageBreak/>
        <w:t>NUT</w:t>
      </w:r>
      <w:r>
        <w:t xml:space="preserve"> FREE </w:t>
      </w:r>
      <w:r>
        <w:rPr>
          <w:spacing w:val="-1"/>
        </w:rPr>
        <w:t>CENTER</w:t>
      </w:r>
    </w:p>
    <w:p w14:paraId="378152CE" w14:textId="77777777" w:rsidR="00E5749E" w:rsidRDefault="00E5749E">
      <w:pPr>
        <w:pStyle w:val="BodyText"/>
        <w:kinsoku w:val="0"/>
        <w:overflowPunct w:val="0"/>
        <w:ind w:left="0"/>
        <w:rPr>
          <w:b/>
          <w:bCs/>
        </w:rPr>
      </w:pPr>
    </w:p>
    <w:p w14:paraId="77527170" w14:textId="77777777" w:rsidR="00E5749E" w:rsidRDefault="00E5749E">
      <w:pPr>
        <w:pStyle w:val="BodyText"/>
        <w:kinsoku w:val="0"/>
        <w:overflowPunct w:val="0"/>
        <w:ind w:right="217"/>
        <w:rPr>
          <w:spacing w:val="-1"/>
        </w:rPr>
      </w:pPr>
      <w:r>
        <w:t>Due</w:t>
      </w:r>
      <w:r>
        <w:rPr>
          <w:spacing w:val="1"/>
        </w:rPr>
        <w:t xml:space="preserve"> </w:t>
      </w:r>
      <w:r>
        <w:t>to</w:t>
      </w:r>
      <w:r>
        <w:rPr>
          <w:spacing w:val="-2"/>
        </w:rPr>
        <w:t xml:space="preserve"> </w:t>
      </w:r>
      <w:r>
        <w:rPr>
          <w:spacing w:val="-1"/>
        </w:rPr>
        <w:t>the</w:t>
      </w:r>
      <w:r>
        <w:t xml:space="preserve"> </w:t>
      </w:r>
      <w:r>
        <w:rPr>
          <w:spacing w:val="-1"/>
        </w:rPr>
        <w:t>extreme</w:t>
      </w:r>
      <w:r>
        <w:rPr>
          <w:spacing w:val="-2"/>
        </w:rPr>
        <w:t xml:space="preserve"> </w:t>
      </w:r>
      <w:r>
        <w:rPr>
          <w:spacing w:val="-1"/>
        </w:rPr>
        <w:t>nature</w:t>
      </w:r>
      <w:r>
        <w:t xml:space="preserve"> </w:t>
      </w:r>
      <w:r>
        <w:rPr>
          <w:spacing w:val="-1"/>
        </w:rPr>
        <w:t>of</w:t>
      </w:r>
      <w:r>
        <w:t xml:space="preserve"> </w:t>
      </w:r>
      <w:r>
        <w:rPr>
          <w:spacing w:val="-1"/>
        </w:rPr>
        <w:t>allergic</w:t>
      </w:r>
      <w:r>
        <w:t xml:space="preserve"> </w:t>
      </w:r>
      <w:r>
        <w:rPr>
          <w:spacing w:val="-1"/>
        </w:rPr>
        <w:t>reactions</w:t>
      </w:r>
      <w:r>
        <w:t xml:space="preserve"> to </w:t>
      </w:r>
      <w:r>
        <w:rPr>
          <w:spacing w:val="-1"/>
        </w:rPr>
        <w:t>nuts</w:t>
      </w:r>
      <w:r>
        <w:rPr>
          <w:spacing w:val="-2"/>
        </w:rPr>
        <w:t xml:space="preserve"> </w:t>
      </w:r>
      <w:r>
        <w:t>and</w:t>
      </w:r>
      <w:r>
        <w:rPr>
          <w:spacing w:val="-2"/>
        </w:rPr>
        <w:t xml:space="preserve"> </w:t>
      </w:r>
      <w:r>
        <w:rPr>
          <w:spacing w:val="-1"/>
        </w:rPr>
        <w:t>products</w:t>
      </w:r>
      <w:r>
        <w:rPr>
          <w:spacing w:val="-2"/>
        </w:rPr>
        <w:t xml:space="preserve"> </w:t>
      </w:r>
      <w:r>
        <w:rPr>
          <w:spacing w:val="-1"/>
        </w:rPr>
        <w:t xml:space="preserve">containing </w:t>
      </w:r>
      <w:r>
        <w:t xml:space="preserve">nuts </w:t>
      </w:r>
      <w:r>
        <w:rPr>
          <w:spacing w:val="-2"/>
        </w:rPr>
        <w:t>in</w:t>
      </w:r>
      <w:r>
        <w:rPr>
          <w:spacing w:val="85"/>
        </w:rPr>
        <w:t xml:space="preserve"> </w:t>
      </w:r>
      <w:r>
        <w:t>some</w:t>
      </w:r>
      <w:r>
        <w:rPr>
          <w:spacing w:val="-2"/>
        </w:rPr>
        <w:t xml:space="preserve"> </w:t>
      </w:r>
      <w:r>
        <w:rPr>
          <w:spacing w:val="-1"/>
        </w:rPr>
        <w:t>children,</w:t>
      </w:r>
      <w:r>
        <w:rPr>
          <w:spacing w:val="1"/>
        </w:rPr>
        <w:t xml:space="preserve"> </w:t>
      </w:r>
      <w:r>
        <w:rPr>
          <w:spacing w:val="-1"/>
        </w:rPr>
        <w:t>Fulton</w:t>
      </w:r>
      <w:r>
        <w:rPr>
          <w:spacing w:val="-2"/>
        </w:rPr>
        <w:t xml:space="preserve"> </w:t>
      </w:r>
      <w:r>
        <w:t>County</w:t>
      </w:r>
      <w:r>
        <w:rPr>
          <w:spacing w:val="-2"/>
        </w:rPr>
        <w:t xml:space="preserve"> </w:t>
      </w:r>
      <w:r>
        <w:t>Family</w:t>
      </w:r>
      <w:r>
        <w:rPr>
          <w:spacing w:val="-3"/>
        </w:rPr>
        <w:t xml:space="preserve"> </w:t>
      </w:r>
      <w:r>
        <w:rPr>
          <w:spacing w:val="-1"/>
        </w:rPr>
        <w:t>Partnership</w:t>
      </w:r>
      <w:r>
        <w:rPr>
          <w:spacing w:val="4"/>
        </w:rPr>
        <w:t xml:space="preserve"> </w:t>
      </w:r>
      <w:r>
        <w:rPr>
          <w:spacing w:val="-1"/>
        </w:rPr>
        <w:t>prohibits</w:t>
      </w:r>
      <w:r>
        <w:t xml:space="preserve"> </w:t>
      </w:r>
      <w:r>
        <w:rPr>
          <w:spacing w:val="-1"/>
        </w:rPr>
        <w:t>peanuts</w:t>
      </w:r>
      <w:r>
        <w:rPr>
          <w:spacing w:val="-2"/>
        </w:rPr>
        <w:t xml:space="preserve"> </w:t>
      </w:r>
      <w:r>
        <w:t>and tree</w:t>
      </w:r>
      <w:r>
        <w:rPr>
          <w:spacing w:val="-2"/>
        </w:rPr>
        <w:t xml:space="preserve"> </w:t>
      </w:r>
      <w:r>
        <w:t>nuts/or</w:t>
      </w:r>
      <w:r>
        <w:rPr>
          <w:spacing w:val="57"/>
        </w:rPr>
        <w:t xml:space="preserve"> </w:t>
      </w:r>
      <w:r>
        <w:t>foods</w:t>
      </w:r>
      <w:r>
        <w:rPr>
          <w:spacing w:val="-2"/>
        </w:rPr>
        <w:t xml:space="preserve"> </w:t>
      </w:r>
      <w:r>
        <w:rPr>
          <w:spacing w:val="-1"/>
        </w:rPr>
        <w:t>and</w:t>
      </w:r>
      <w:r>
        <w:t xml:space="preserve"> </w:t>
      </w:r>
      <w:r>
        <w:rPr>
          <w:spacing w:val="-1"/>
        </w:rPr>
        <w:t>products containing</w:t>
      </w:r>
      <w:r>
        <w:t xml:space="preserve"> </w:t>
      </w:r>
      <w:r>
        <w:rPr>
          <w:spacing w:val="-1"/>
        </w:rPr>
        <w:t>any</w:t>
      </w:r>
      <w:r>
        <w:rPr>
          <w:spacing w:val="-2"/>
        </w:rPr>
        <w:t xml:space="preserve"> </w:t>
      </w:r>
      <w:r>
        <w:t xml:space="preserve">nut </w:t>
      </w:r>
      <w:r>
        <w:rPr>
          <w:spacing w:val="-1"/>
        </w:rPr>
        <w:t>products</w:t>
      </w:r>
      <w:r>
        <w:t xml:space="preserve"> on</w:t>
      </w:r>
      <w:r>
        <w:rPr>
          <w:spacing w:val="3"/>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55"/>
        </w:rPr>
        <w:t xml:space="preserve"> </w:t>
      </w:r>
      <w:r>
        <w:rPr>
          <w:spacing w:val="-1"/>
        </w:rPr>
        <w:t>property,</w:t>
      </w:r>
      <w:r>
        <w:t xml:space="preserve"> </w:t>
      </w:r>
      <w:r>
        <w:rPr>
          <w:spacing w:val="-1"/>
        </w:rPr>
        <w:t>and/or</w:t>
      </w:r>
      <w:r>
        <w:rPr>
          <w:spacing w:val="-3"/>
        </w:rPr>
        <w:t xml:space="preserve"> </w:t>
      </w:r>
      <w:r>
        <w:t>at</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sponsored events.</w:t>
      </w:r>
      <w:r>
        <w:rPr>
          <w:spacing w:val="65"/>
        </w:rPr>
        <w:t xml:space="preserve"> </w:t>
      </w:r>
      <w:r>
        <w:t>These</w:t>
      </w:r>
      <w:r>
        <w:rPr>
          <w:spacing w:val="-2"/>
        </w:rPr>
        <w:t xml:space="preserve"> </w:t>
      </w:r>
      <w:r>
        <w:t>nut</w:t>
      </w:r>
      <w:r>
        <w:rPr>
          <w:spacing w:val="67"/>
        </w:rPr>
        <w:t xml:space="preserve"> </w:t>
      </w:r>
      <w:r>
        <w:rPr>
          <w:spacing w:val="-1"/>
        </w:rPr>
        <w:t>allergies</w:t>
      </w:r>
      <w:r>
        <w:t xml:space="preserve"> can </w:t>
      </w:r>
      <w:r>
        <w:rPr>
          <w:spacing w:val="-1"/>
        </w:rPr>
        <w:t>be</w:t>
      </w:r>
      <w:r>
        <w:t xml:space="preserve"> so</w:t>
      </w:r>
      <w:r>
        <w:rPr>
          <w:spacing w:val="1"/>
        </w:rPr>
        <w:t xml:space="preserve"> </w:t>
      </w:r>
      <w:r>
        <w:rPr>
          <w:spacing w:val="-1"/>
        </w:rPr>
        <w:t>severe</w:t>
      </w:r>
      <w:r>
        <w:t xml:space="preserve"> </w:t>
      </w:r>
      <w:r>
        <w:rPr>
          <w:spacing w:val="-1"/>
        </w:rPr>
        <w:t>that</w:t>
      </w:r>
      <w:r>
        <w:t xml:space="preserve"> </w:t>
      </w:r>
      <w:r>
        <w:rPr>
          <w:spacing w:val="-1"/>
        </w:rPr>
        <w:t>exposure</w:t>
      </w:r>
      <w:r>
        <w:t xml:space="preserve"> </w:t>
      </w:r>
      <w:r>
        <w:rPr>
          <w:spacing w:val="-1"/>
        </w:rPr>
        <w:t>can</w:t>
      </w:r>
      <w:r>
        <w:rPr>
          <w:spacing w:val="-2"/>
        </w:rPr>
        <w:t xml:space="preserve"> </w:t>
      </w:r>
      <w:r>
        <w:t xml:space="preserve">result in </w:t>
      </w:r>
      <w:r>
        <w:rPr>
          <w:spacing w:val="-1"/>
        </w:rPr>
        <w:t>an</w:t>
      </w:r>
      <w:r>
        <w:t xml:space="preserve"> </w:t>
      </w:r>
      <w:r>
        <w:rPr>
          <w:spacing w:val="-1"/>
        </w:rPr>
        <w:t>anaphylactic</w:t>
      </w:r>
      <w:r>
        <w:t xml:space="preserve"> </w:t>
      </w:r>
      <w:r>
        <w:rPr>
          <w:spacing w:val="-1"/>
        </w:rPr>
        <w:t>reaction.</w:t>
      </w:r>
      <w:r>
        <w:t xml:space="preserve">  </w:t>
      </w:r>
      <w:r>
        <w:rPr>
          <w:spacing w:val="-1"/>
        </w:rPr>
        <w:t>An</w:t>
      </w:r>
      <w:r>
        <w:rPr>
          <w:spacing w:val="59"/>
        </w:rPr>
        <w:t xml:space="preserve"> </w:t>
      </w:r>
      <w:r>
        <w:rPr>
          <w:spacing w:val="-1"/>
        </w:rPr>
        <w:t>allergic</w:t>
      </w:r>
      <w:r>
        <w:t xml:space="preserve"> </w:t>
      </w:r>
      <w:r>
        <w:rPr>
          <w:spacing w:val="-1"/>
        </w:rPr>
        <w:t>child</w:t>
      </w:r>
      <w:r>
        <w:t xml:space="preserve"> can </w:t>
      </w:r>
      <w:r>
        <w:rPr>
          <w:spacing w:val="-1"/>
        </w:rPr>
        <w:t>have</w:t>
      </w:r>
      <w:r>
        <w:t xml:space="preserve"> a</w:t>
      </w:r>
      <w:r>
        <w:rPr>
          <w:spacing w:val="1"/>
        </w:rPr>
        <w:t xml:space="preserve"> </w:t>
      </w:r>
      <w:r>
        <w:rPr>
          <w:spacing w:val="-1"/>
        </w:rPr>
        <w:t>reaction</w:t>
      </w:r>
      <w:r>
        <w:rPr>
          <w:spacing w:val="-2"/>
        </w:rPr>
        <w:t xml:space="preserve"> </w:t>
      </w:r>
      <w:r>
        <w:rPr>
          <w:spacing w:val="-1"/>
        </w:rPr>
        <w:t>from</w:t>
      </w:r>
      <w:r>
        <w:rPr>
          <w:spacing w:val="1"/>
        </w:rPr>
        <w:t xml:space="preserve"> </w:t>
      </w:r>
      <w:r>
        <w:rPr>
          <w:spacing w:val="-1"/>
        </w:rPr>
        <w:t>simply</w:t>
      </w:r>
      <w:r>
        <w:rPr>
          <w:spacing w:val="-3"/>
        </w:rPr>
        <w:t xml:space="preserve"> </w:t>
      </w:r>
      <w:r>
        <w:t>smelling</w:t>
      </w:r>
      <w:r>
        <w:rPr>
          <w:spacing w:val="-1"/>
        </w:rPr>
        <w:t xml:space="preserve"> </w:t>
      </w:r>
      <w:r>
        <w:t>nuts</w:t>
      </w:r>
      <w:r>
        <w:rPr>
          <w:spacing w:val="-2"/>
        </w:rPr>
        <w:t xml:space="preserve"> </w:t>
      </w:r>
      <w:r>
        <w:t>on</w:t>
      </w:r>
      <w:r>
        <w:rPr>
          <w:spacing w:val="-2"/>
        </w:rPr>
        <w:t xml:space="preserve"> </w:t>
      </w:r>
      <w:r>
        <w:rPr>
          <w:spacing w:val="-1"/>
        </w:rPr>
        <w:t>someone’s</w:t>
      </w:r>
      <w:r>
        <w:rPr>
          <w:spacing w:val="-3"/>
        </w:rPr>
        <w:t xml:space="preserve"> </w:t>
      </w:r>
      <w:r>
        <w:rPr>
          <w:spacing w:val="-1"/>
        </w:rPr>
        <w:t>breath,</w:t>
      </w:r>
      <w:r>
        <w:t xml:space="preserve"> or</w:t>
      </w:r>
      <w:r>
        <w:rPr>
          <w:spacing w:val="73"/>
        </w:rPr>
        <w:t xml:space="preserve"> </w:t>
      </w:r>
      <w:r>
        <w:rPr>
          <w:spacing w:val="-1"/>
        </w:rPr>
        <w:t>touching</w:t>
      </w:r>
      <w:r>
        <w:rPr>
          <w:spacing w:val="-2"/>
        </w:rPr>
        <w:t xml:space="preserve"> </w:t>
      </w:r>
      <w:r>
        <w:t>nut</w:t>
      </w:r>
      <w:r>
        <w:rPr>
          <w:spacing w:val="-2"/>
        </w:rPr>
        <w:t xml:space="preserve"> </w:t>
      </w:r>
      <w:r>
        <w:t>oil</w:t>
      </w:r>
      <w:r>
        <w:rPr>
          <w:spacing w:val="-1"/>
        </w:rPr>
        <w:t xml:space="preserve"> residue</w:t>
      </w:r>
      <w:r>
        <w:t xml:space="preserve"> left</w:t>
      </w:r>
      <w:r>
        <w:rPr>
          <w:spacing w:val="-2"/>
        </w:rPr>
        <w:t xml:space="preserve"> </w:t>
      </w:r>
      <w:r>
        <w:t>on</w:t>
      </w:r>
      <w:r>
        <w:rPr>
          <w:spacing w:val="-2"/>
        </w:rPr>
        <w:t xml:space="preserve"> </w:t>
      </w:r>
      <w:r>
        <w:t xml:space="preserve">a </w:t>
      </w:r>
      <w:r>
        <w:rPr>
          <w:spacing w:val="-1"/>
        </w:rPr>
        <w:t>counter</w:t>
      </w:r>
      <w:r>
        <w:t xml:space="preserve"> </w:t>
      </w:r>
      <w:r>
        <w:rPr>
          <w:spacing w:val="-1"/>
        </w:rPr>
        <w:t>top,</w:t>
      </w:r>
      <w:r>
        <w:rPr>
          <w:spacing w:val="-2"/>
        </w:rPr>
        <w:t xml:space="preserve"> </w:t>
      </w:r>
      <w:r>
        <w:t>not</w:t>
      </w:r>
      <w:r>
        <w:rPr>
          <w:spacing w:val="-2"/>
        </w:rPr>
        <w:t xml:space="preserve"> </w:t>
      </w:r>
      <w:r>
        <w:t>only</w:t>
      </w:r>
      <w:r>
        <w:rPr>
          <w:spacing w:val="-3"/>
        </w:rPr>
        <w:t xml:space="preserve"> </w:t>
      </w:r>
      <w:r>
        <w:t>from</w:t>
      </w:r>
      <w:r>
        <w:rPr>
          <w:spacing w:val="1"/>
        </w:rPr>
        <w:t xml:space="preserve"> </w:t>
      </w:r>
      <w:r>
        <w:rPr>
          <w:spacing w:val="-1"/>
        </w:rPr>
        <w:t>consuming</w:t>
      </w:r>
      <w:r>
        <w:rPr>
          <w:spacing w:val="-2"/>
        </w:rPr>
        <w:t xml:space="preserve"> </w:t>
      </w:r>
      <w:r>
        <w:t>nuts</w:t>
      </w:r>
      <w:r>
        <w:rPr>
          <w:spacing w:val="-2"/>
        </w:rPr>
        <w:t xml:space="preserve"> </w:t>
      </w:r>
      <w:r>
        <w:t>or nut</w:t>
      </w:r>
      <w:r>
        <w:rPr>
          <w:spacing w:val="47"/>
        </w:rPr>
        <w:t xml:space="preserve"> </w:t>
      </w:r>
      <w:r>
        <w:rPr>
          <w:spacing w:val="-1"/>
        </w:rPr>
        <w:t>products.</w:t>
      </w:r>
    </w:p>
    <w:p w14:paraId="30D6D644" w14:textId="77777777" w:rsidR="00E5749E" w:rsidRDefault="00E5749E">
      <w:pPr>
        <w:pStyle w:val="BodyText"/>
        <w:kinsoku w:val="0"/>
        <w:overflowPunct w:val="0"/>
        <w:ind w:left="0"/>
      </w:pPr>
    </w:p>
    <w:p w14:paraId="3CE6BCDB" w14:textId="77777777" w:rsidR="00E5749E" w:rsidRDefault="00E5749E">
      <w:pPr>
        <w:pStyle w:val="BodyText"/>
        <w:kinsoku w:val="0"/>
        <w:overflowPunct w:val="0"/>
        <w:ind w:right="155"/>
        <w:rPr>
          <w:spacing w:val="-1"/>
        </w:rPr>
      </w:pPr>
      <w:r>
        <w:t>Due</w:t>
      </w:r>
      <w:r>
        <w:rPr>
          <w:spacing w:val="1"/>
        </w:rPr>
        <w:t xml:space="preserve"> </w:t>
      </w:r>
      <w:r>
        <w:t>to</w:t>
      </w:r>
      <w:r>
        <w:rPr>
          <w:spacing w:val="-2"/>
        </w:rPr>
        <w:t xml:space="preserve"> </w:t>
      </w:r>
      <w:r>
        <w:rPr>
          <w:spacing w:val="-1"/>
        </w:rPr>
        <w:t>the</w:t>
      </w:r>
      <w:r>
        <w:t xml:space="preserve"> </w:t>
      </w:r>
      <w:r>
        <w:rPr>
          <w:spacing w:val="-1"/>
        </w:rPr>
        <w:t>possibility</w:t>
      </w:r>
      <w:r>
        <w:rPr>
          <w:spacing w:val="-2"/>
        </w:rPr>
        <w:t xml:space="preserve"> </w:t>
      </w:r>
      <w:r>
        <w:t>of</w:t>
      </w:r>
      <w:r>
        <w:rPr>
          <w:spacing w:val="2"/>
        </w:rPr>
        <w:t xml:space="preserve"> </w:t>
      </w:r>
      <w:r>
        <w:rPr>
          <w:spacing w:val="-1"/>
        </w:rPr>
        <w:t>cross-contamination,</w:t>
      </w:r>
      <w:r>
        <w:rPr>
          <w:spacing w:val="-2"/>
        </w:rPr>
        <w:t xml:space="preserve"> </w:t>
      </w:r>
      <w:r>
        <w:t xml:space="preserve">(this occurs </w:t>
      </w:r>
      <w:r>
        <w:rPr>
          <w:spacing w:val="-1"/>
        </w:rPr>
        <w:t>when</w:t>
      </w:r>
      <w:r>
        <w:t xml:space="preserve"> </w:t>
      </w:r>
      <w:r>
        <w:rPr>
          <w:spacing w:val="-1"/>
        </w:rPr>
        <w:t>one</w:t>
      </w:r>
      <w:r>
        <w:rPr>
          <w:spacing w:val="-2"/>
        </w:rPr>
        <w:t xml:space="preserve"> </w:t>
      </w:r>
      <w:r>
        <w:t>food</w:t>
      </w:r>
      <w:r>
        <w:rPr>
          <w:spacing w:val="-2"/>
        </w:rPr>
        <w:t xml:space="preserve"> </w:t>
      </w:r>
      <w:r>
        <w:t xml:space="preserve">is </w:t>
      </w:r>
      <w:r>
        <w:rPr>
          <w:spacing w:val="-1"/>
        </w:rPr>
        <w:t>prepared</w:t>
      </w:r>
      <w:r>
        <w:rPr>
          <w:spacing w:val="69"/>
        </w:rPr>
        <w:t xml:space="preserve"> </w:t>
      </w:r>
      <w:r>
        <w:rPr>
          <w:spacing w:val="-1"/>
        </w:rPr>
        <w:t>with</w:t>
      </w:r>
      <w:r>
        <w:t xml:space="preserve"> items </w:t>
      </w:r>
      <w:r>
        <w:rPr>
          <w:spacing w:val="-1"/>
        </w:rPr>
        <w:t>previously</w:t>
      </w:r>
      <w:r>
        <w:rPr>
          <w:spacing w:val="-3"/>
        </w:rPr>
        <w:t xml:space="preserve"> </w:t>
      </w:r>
      <w:r>
        <w:t xml:space="preserve">used </w:t>
      </w:r>
      <w:r>
        <w:rPr>
          <w:spacing w:val="-1"/>
        </w:rPr>
        <w:t>to</w:t>
      </w:r>
      <w:r>
        <w:t xml:space="preserve"> </w:t>
      </w:r>
      <w:r>
        <w:rPr>
          <w:spacing w:val="-1"/>
        </w:rPr>
        <w:t>prepare</w:t>
      </w:r>
      <w:r>
        <w:rPr>
          <w:spacing w:val="-2"/>
        </w:rPr>
        <w:t xml:space="preserve"> </w:t>
      </w:r>
      <w:r>
        <w:rPr>
          <w:spacing w:val="-1"/>
        </w:rPr>
        <w:t>foods</w:t>
      </w:r>
      <w:r>
        <w:t xml:space="preserve"> </w:t>
      </w:r>
      <w:r>
        <w:rPr>
          <w:spacing w:val="-1"/>
        </w:rPr>
        <w:t>with</w:t>
      </w:r>
      <w:r>
        <w:t xml:space="preserve"> </w:t>
      </w:r>
      <w:r>
        <w:rPr>
          <w:spacing w:val="-1"/>
        </w:rPr>
        <w:t>nuts,</w:t>
      </w:r>
      <w:r>
        <w:t xml:space="preserve"> or</w:t>
      </w:r>
      <w:r>
        <w:rPr>
          <w:spacing w:val="-3"/>
        </w:rPr>
        <w:t xml:space="preserve"> </w:t>
      </w:r>
      <w:r>
        <w:t>nut</w:t>
      </w:r>
      <w:r>
        <w:rPr>
          <w:spacing w:val="-2"/>
        </w:rPr>
        <w:t xml:space="preserve"> </w:t>
      </w:r>
      <w:r>
        <w:rPr>
          <w:spacing w:val="-1"/>
        </w:rPr>
        <w:t>products),</w:t>
      </w:r>
      <w:r>
        <w:rPr>
          <w:spacing w:val="6"/>
        </w:rPr>
        <w:t xml:space="preserve"> </w:t>
      </w:r>
      <w:r>
        <w:t xml:space="preserve">Fulton </w:t>
      </w:r>
      <w:r>
        <w:rPr>
          <w:spacing w:val="-1"/>
        </w:rPr>
        <w:t>County</w:t>
      </w:r>
      <w:r>
        <w:rPr>
          <w:spacing w:val="71"/>
        </w:rPr>
        <w:t xml:space="preserve"> </w:t>
      </w:r>
      <w:r>
        <w:t>Family</w:t>
      </w:r>
      <w:r>
        <w:rPr>
          <w:spacing w:val="-3"/>
        </w:rPr>
        <w:t xml:space="preserve"> </w:t>
      </w:r>
      <w:r>
        <w:t xml:space="preserve">Partnership </w:t>
      </w:r>
      <w:r>
        <w:rPr>
          <w:spacing w:val="-1"/>
        </w:rPr>
        <w:t>does</w:t>
      </w:r>
      <w:r>
        <w:t xml:space="preserve"> </w:t>
      </w:r>
      <w:r>
        <w:rPr>
          <w:spacing w:val="-1"/>
        </w:rPr>
        <w:t>not</w:t>
      </w:r>
      <w:r>
        <w:t xml:space="preserve"> </w:t>
      </w:r>
      <w:r>
        <w:rPr>
          <w:spacing w:val="-1"/>
        </w:rPr>
        <w:t>allow</w:t>
      </w:r>
      <w:r>
        <w:rPr>
          <w:spacing w:val="-3"/>
        </w:rPr>
        <w:t xml:space="preserve"> </w:t>
      </w:r>
      <w:r>
        <w:rPr>
          <w:spacing w:val="-1"/>
        </w:rPr>
        <w:t>homemade</w:t>
      </w:r>
      <w:r>
        <w:t xml:space="preserve"> snacks</w:t>
      </w:r>
      <w:r>
        <w:rPr>
          <w:spacing w:val="-3"/>
        </w:rPr>
        <w:t xml:space="preserve"> </w:t>
      </w:r>
      <w:r>
        <w:t>at</w:t>
      </w:r>
      <w:r>
        <w:rPr>
          <w:spacing w:val="-2"/>
        </w:rPr>
        <w:t xml:space="preserve"> </w:t>
      </w:r>
      <w:r>
        <w:t>the</w:t>
      </w:r>
      <w:r>
        <w:rPr>
          <w:spacing w:val="-2"/>
        </w:rPr>
        <w:t xml:space="preserve"> </w:t>
      </w:r>
      <w:r>
        <w:t>center.</w:t>
      </w:r>
      <w:r>
        <w:rPr>
          <w:spacing w:val="59"/>
        </w:rPr>
        <w:t xml:space="preserve"> </w:t>
      </w:r>
      <w:r>
        <w:rPr>
          <w:spacing w:val="1"/>
        </w:rPr>
        <w:t>While</w:t>
      </w:r>
      <w:r>
        <w:rPr>
          <w:spacing w:val="4"/>
        </w:rPr>
        <w:t xml:space="preserve"> </w:t>
      </w:r>
      <w:r>
        <w:rPr>
          <w:spacing w:val="-1"/>
        </w:rPr>
        <w:t>Fulton</w:t>
      </w:r>
      <w:r>
        <w:rPr>
          <w:spacing w:val="41"/>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understands</w:t>
      </w:r>
      <w:r>
        <w:rPr>
          <w:spacing w:val="-3"/>
        </w:rPr>
        <w:t xml:space="preserve"> </w:t>
      </w:r>
      <w:r>
        <w:rPr>
          <w:spacing w:val="-1"/>
        </w:rPr>
        <w:t>that</w:t>
      </w:r>
      <w:r>
        <w:rPr>
          <w:spacing w:val="-2"/>
        </w:rPr>
        <w:t xml:space="preserve"> </w:t>
      </w:r>
      <w:r>
        <w:t>parents</w:t>
      </w:r>
      <w:r>
        <w:rPr>
          <w:spacing w:val="-2"/>
        </w:rPr>
        <w:t xml:space="preserve"> </w:t>
      </w:r>
      <w:r>
        <w:rPr>
          <w:spacing w:val="-1"/>
        </w:rPr>
        <w:t>enjoy</w:t>
      </w:r>
      <w:r>
        <w:rPr>
          <w:spacing w:val="-3"/>
        </w:rPr>
        <w:t xml:space="preserve"> </w:t>
      </w:r>
      <w:r>
        <w:rPr>
          <w:spacing w:val="-1"/>
        </w:rPr>
        <w:t>providing</w:t>
      </w:r>
      <w:r>
        <w:rPr>
          <w:spacing w:val="-2"/>
        </w:rPr>
        <w:t xml:space="preserve"> </w:t>
      </w:r>
      <w:r>
        <w:rPr>
          <w:spacing w:val="-1"/>
        </w:rPr>
        <w:t>homemade</w:t>
      </w:r>
      <w:r>
        <w:t xml:space="preserve"> </w:t>
      </w:r>
      <w:r>
        <w:rPr>
          <w:spacing w:val="-1"/>
        </w:rPr>
        <w:t>snacks</w:t>
      </w:r>
      <w:r>
        <w:rPr>
          <w:spacing w:val="77"/>
        </w:rPr>
        <w:t xml:space="preserve"> </w:t>
      </w:r>
      <w:r>
        <w:t xml:space="preserve">for </w:t>
      </w:r>
      <w:r>
        <w:rPr>
          <w:spacing w:val="-1"/>
        </w:rPr>
        <w:t>birthdays</w:t>
      </w:r>
      <w:r>
        <w:t xml:space="preserve"> and</w:t>
      </w:r>
      <w:r>
        <w:rPr>
          <w:spacing w:val="-2"/>
        </w:rPr>
        <w:t xml:space="preserve"> </w:t>
      </w:r>
      <w:r>
        <w:rPr>
          <w:spacing w:val="-1"/>
        </w:rPr>
        <w:t>holidays,</w:t>
      </w:r>
      <w:r>
        <w:t xml:space="preserve"> </w:t>
      </w:r>
      <w:r>
        <w:rPr>
          <w:spacing w:val="-2"/>
        </w:rPr>
        <w:t>we</w:t>
      </w:r>
      <w:r>
        <w:t xml:space="preserve"> must be</w:t>
      </w:r>
      <w:r>
        <w:rPr>
          <w:spacing w:val="-2"/>
        </w:rPr>
        <w:t xml:space="preserve"> </w:t>
      </w:r>
      <w:r>
        <w:rPr>
          <w:spacing w:val="-1"/>
        </w:rPr>
        <w:t>mindful</w:t>
      </w:r>
      <w:r>
        <w:t xml:space="preserve"> </w:t>
      </w:r>
      <w:r>
        <w:rPr>
          <w:spacing w:val="-1"/>
        </w:rPr>
        <w:t>of</w:t>
      </w:r>
      <w:r>
        <w:rPr>
          <w:spacing w:val="2"/>
        </w:rPr>
        <w:t xml:space="preserve"> </w:t>
      </w:r>
      <w:r>
        <w:rPr>
          <w:spacing w:val="-1"/>
        </w:rPr>
        <w:t>the</w:t>
      </w:r>
      <w:r>
        <w:t xml:space="preserve"> </w:t>
      </w:r>
      <w:r>
        <w:rPr>
          <w:spacing w:val="-1"/>
        </w:rPr>
        <w:t>safety</w:t>
      </w:r>
      <w:r>
        <w:rPr>
          <w:spacing w:val="-2"/>
        </w:rPr>
        <w:t xml:space="preserve"> </w:t>
      </w:r>
      <w:r>
        <w:t>of all</w:t>
      </w:r>
      <w:r>
        <w:rPr>
          <w:spacing w:val="-1"/>
        </w:rPr>
        <w:t xml:space="preserve"> children</w:t>
      </w:r>
      <w:r>
        <w:t xml:space="preserve"> </w:t>
      </w:r>
      <w:r>
        <w:rPr>
          <w:spacing w:val="-1"/>
        </w:rPr>
        <w:t>enrolled</w:t>
      </w:r>
      <w:r>
        <w:t xml:space="preserve"> </w:t>
      </w:r>
      <w:r>
        <w:rPr>
          <w:spacing w:val="-1"/>
        </w:rPr>
        <w:t>at</w:t>
      </w:r>
      <w:r>
        <w:rPr>
          <w:spacing w:val="63"/>
        </w:rPr>
        <w:t xml:space="preserve"> </w:t>
      </w:r>
      <w:r>
        <w:t xml:space="preserve">our </w:t>
      </w:r>
      <w:r>
        <w:rPr>
          <w:spacing w:val="-1"/>
        </w:rPr>
        <w:t>Center.</w:t>
      </w:r>
    </w:p>
    <w:p w14:paraId="7AE7E257" w14:textId="77777777" w:rsidR="00E5749E" w:rsidRDefault="00E5749E">
      <w:pPr>
        <w:pStyle w:val="BodyText"/>
        <w:kinsoku w:val="0"/>
        <w:overflowPunct w:val="0"/>
        <w:ind w:left="0"/>
      </w:pPr>
    </w:p>
    <w:p w14:paraId="2CE31A12" w14:textId="77777777" w:rsidR="00E5749E" w:rsidRDefault="00E5749E">
      <w:pPr>
        <w:pStyle w:val="BodyText"/>
        <w:kinsoku w:val="0"/>
        <w:overflowPunct w:val="0"/>
        <w:ind w:right="217"/>
        <w:rPr>
          <w:spacing w:val="-1"/>
        </w:rPr>
      </w:pPr>
      <w:r>
        <w:t>Since</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2"/>
        </w:rPr>
        <w:t xml:space="preserve"> </w:t>
      </w:r>
      <w:r>
        <w:t>is</w:t>
      </w:r>
      <w:r>
        <w:rPr>
          <w:spacing w:val="3"/>
        </w:rPr>
        <w:t xml:space="preserve"> </w:t>
      </w:r>
      <w:r>
        <w:t>a</w:t>
      </w:r>
      <w:r>
        <w:rPr>
          <w:spacing w:val="-2"/>
        </w:rPr>
        <w:t xml:space="preserve"> </w:t>
      </w:r>
      <w:r>
        <w:t>nut</w:t>
      </w:r>
      <w:r>
        <w:rPr>
          <w:spacing w:val="-2"/>
        </w:rPr>
        <w:t xml:space="preserve"> </w:t>
      </w:r>
      <w:r>
        <w:rPr>
          <w:spacing w:val="-1"/>
        </w:rPr>
        <w:t>free</w:t>
      </w:r>
      <w:r>
        <w:t xml:space="preserve"> </w:t>
      </w:r>
      <w:r>
        <w:rPr>
          <w:spacing w:val="-1"/>
        </w:rPr>
        <w:t>environment,</w:t>
      </w:r>
      <w:r>
        <w:rPr>
          <w:spacing w:val="-2"/>
        </w:rPr>
        <w:t xml:space="preserve"> </w:t>
      </w:r>
      <w:r>
        <w:t>parents</w:t>
      </w:r>
      <w:r>
        <w:rPr>
          <w:spacing w:val="2"/>
        </w:rPr>
        <w:t xml:space="preserve"> </w:t>
      </w:r>
      <w:r>
        <w:t>can</w:t>
      </w:r>
      <w:r>
        <w:rPr>
          <w:spacing w:val="37"/>
        </w:rPr>
        <w:t xml:space="preserve"> </w:t>
      </w:r>
      <w:r>
        <w:rPr>
          <w:spacing w:val="-1"/>
        </w:rPr>
        <w:t>purchase</w:t>
      </w:r>
      <w:r>
        <w:t xml:space="preserve"> </w:t>
      </w:r>
      <w:r>
        <w:rPr>
          <w:spacing w:val="-1"/>
        </w:rPr>
        <w:t>the</w:t>
      </w:r>
      <w:r>
        <w:t xml:space="preserve"> items </w:t>
      </w:r>
      <w:r>
        <w:rPr>
          <w:spacing w:val="-1"/>
        </w:rPr>
        <w:t>to</w:t>
      </w:r>
      <w:r>
        <w:rPr>
          <w:spacing w:val="-2"/>
        </w:rPr>
        <w:t xml:space="preserve"> </w:t>
      </w:r>
      <w:r>
        <w:t>make</w:t>
      </w:r>
      <w:r>
        <w:rPr>
          <w:spacing w:val="-2"/>
        </w:rPr>
        <w:t xml:space="preserve"> </w:t>
      </w:r>
      <w:r>
        <w:rPr>
          <w:spacing w:val="-1"/>
        </w:rPr>
        <w:t>homemade</w:t>
      </w:r>
      <w:r>
        <w:rPr>
          <w:spacing w:val="-2"/>
        </w:rPr>
        <w:t xml:space="preserve"> </w:t>
      </w:r>
      <w:r>
        <w:rPr>
          <w:spacing w:val="-1"/>
        </w:rPr>
        <w:t>snacks</w:t>
      </w:r>
      <w:r>
        <w:t xml:space="preserve"> and</w:t>
      </w:r>
      <w:r>
        <w:rPr>
          <w:spacing w:val="-2"/>
        </w:rPr>
        <w:t xml:space="preserve"> </w:t>
      </w:r>
      <w:r>
        <w:t>make</w:t>
      </w:r>
      <w:r>
        <w:rPr>
          <w:spacing w:val="-2"/>
        </w:rPr>
        <w:t xml:space="preserve"> </w:t>
      </w:r>
      <w:r>
        <w:rPr>
          <w:spacing w:val="-1"/>
        </w:rPr>
        <w:t>arrangements</w:t>
      </w:r>
      <w:r>
        <w:t xml:space="preserve"> </w:t>
      </w:r>
      <w:r>
        <w:rPr>
          <w:spacing w:val="-1"/>
        </w:rPr>
        <w:t>with</w:t>
      </w:r>
      <w:r>
        <w:t xml:space="preserve"> </w:t>
      </w:r>
      <w:r>
        <w:rPr>
          <w:spacing w:val="-1"/>
        </w:rPr>
        <w:t>the</w:t>
      </w:r>
      <w:r>
        <w:rPr>
          <w:spacing w:val="53"/>
        </w:rPr>
        <w:t xml:space="preserve"> </w:t>
      </w:r>
      <w:r>
        <w:t>classroom</w:t>
      </w:r>
      <w:r>
        <w:rPr>
          <w:spacing w:val="-1"/>
        </w:rPr>
        <w:t xml:space="preserve"> teacher</w:t>
      </w:r>
      <w:r>
        <w:t xml:space="preserve"> </w:t>
      </w:r>
      <w:r>
        <w:rPr>
          <w:spacing w:val="-2"/>
        </w:rPr>
        <w:t xml:space="preserve">to </w:t>
      </w:r>
      <w:r>
        <w:t>make</w:t>
      </w:r>
      <w:r>
        <w:rPr>
          <w:spacing w:val="-2"/>
        </w:rPr>
        <w:t xml:space="preserve"> </w:t>
      </w:r>
      <w:r>
        <w:rPr>
          <w:spacing w:val="-1"/>
        </w:rPr>
        <w:t>the</w:t>
      </w:r>
      <w:r>
        <w:t xml:space="preserve"> </w:t>
      </w:r>
      <w:r>
        <w:rPr>
          <w:spacing w:val="-1"/>
        </w:rPr>
        <w:t>snacks</w:t>
      </w:r>
      <w:r>
        <w:t xml:space="preserve"> as</w:t>
      </w:r>
      <w:r>
        <w:rPr>
          <w:spacing w:val="-2"/>
        </w:rPr>
        <w:t xml:space="preserve"> </w:t>
      </w:r>
      <w:r>
        <w:rPr>
          <w:spacing w:val="-1"/>
        </w:rPr>
        <w:t>part</w:t>
      </w:r>
      <w:r>
        <w:t xml:space="preserve"> </w:t>
      </w:r>
      <w:r>
        <w:rPr>
          <w:spacing w:val="-1"/>
        </w:rPr>
        <w:t>of</w:t>
      </w:r>
      <w:r>
        <w:rPr>
          <w:spacing w:val="2"/>
        </w:rPr>
        <w:t xml:space="preserve"> </w:t>
      </w:r>
      <w:r>
        <w:t>a</w:t>
      </w:r>
      <w:r>
        <w:rPr>
          <w:spacing w:val="-1"/>
        </w:rPr>
        <w:t xml:space="preserve"> classroom</w:t>
      </w:r>
      <w:r>
        <w:rPr>
          <w:spacing w:val="1"/>
        </w:rPr>
        <w:t xml:space="preserve"> </w:t>
      </w:r>
      <w:r>
        <w:rPr>
          <w:spacing w:val="-1"/>
        </w:rPr>
        <w:t>lesson.</w:t>
      </w:r>
      <w:r>
        <w:t xml:space="preserve">  </w:t>
      </w:r>
      <w:r>
        <w:rPr>
          <w:spacing w:val="-1"/>
        </w:rPr>
        <w:t>Only</w:t>
      </w:r>
      <w:r>
        <w:rPr>
          <w:spacing w:val="4"/>
        </w:rPr>
        <w:t xml:space="preserve"> </w:t>
      </w:r>
      <w:r>
        <w:t>Fulton</w:t>
      </w:r>
      <w:r>
        <w:rPr>
          <w:spacing w:val="53"/>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utensils,</w:t>
      </w:r>
      <w:r>
        <w:t xml:space="preserve"> </w:t>
      </w:r>
      <w:r>
        <w:rPr>
          <w:spacing w:val="-1"/>
        </w:rPr>
        <w:t>bowls,</w:t>
      </w:r>
      <w:r>
        <w:t xml:space="preserve"> and</w:t>
      </w:r>
      <w:r>
        <w:rPr>
          <w:spacing w:val="3"/>
        </w:rPr>
        <w:t xml:space="preserve"> </w:t>
      </w:r>
      <w:r>
        <w:rPr>
          <w:spacing w:val="-1"/>
        </w:rPr>
        <w:t>bake</w:t>
      </w:r>
      <w:r>
        <w:t xml:space="preserve"> </w:t>
      </w:r>
      <w:r>
        <w:rPr>
          <w:spacing w:val="-1"/>
        </w:rPr>
        <w:t>ware</w:t>
      </w:r>
      <w:r>
        <w:rPr>
          <w:spacing w:val="1"/>
        </w:rPr>
        <w:t xml:space="preserve"> </w:t>
      </w:r>
      <w:r>
        <w:rPr>
          <w:spacing w:val="-1"/>
        </w:rPr>
        <w:t>may</w:t>
      </w:r>
      <w:r>
        <w:rPr>
          <w:spacing w:val="-3"/>
        </w:rPr>
        <w:t xml:space="preserve"> </w:t>
      </w:r>
      <w:r>
        <w:t>be</w:t>
      </w:r>
      <w:r>
        <w:rPr>
          <w:spacing w:val="-2"/>
        </w:rPr>
        <w:t xml:space="preserve"> </w:t>
      </w:r>
      <w:r>
        <w:t>used</w:t>
      </w:r>
      <w:r>
        <w:rPr>
          <w:spacing w:val="-2"/>
        </w:rPr>
        <w:t xml:space="preserve"> </w:t>
      </w:r>
      <w:r>
        <w:t>to</w:t>
      </w:r>
      <w:r>
        <w:rPr>
          <w:spacing w:val="-1"/>
        </w:rPr>
        <w:t xml:space="preserve"> </w:t>
      </w:r>
      <w:r>
        <w:t>prepare</w:t>
      </w:r>
      <w:r>
        <w:rPr>
          <w:spacing w:val="45"/>
        </w:rPr>
        <w:t xml:space="preserve"> </w:t>
      </w:r>
      <w:r>
        <w:t>these</w:t>
      </w:r>
      <w:r>
        <w:rPr>
          <w:spacing w:val="-4"/>
        </w:rPr>
        <w:t xml:space="preserve"> </w:t>
      </w:r>
      <w:r>
        <w:t>foods.</w:t>
      </w:r>
      <w:r>
        <w:rPr>
          <w:spacing w:val="-2"/>
        </w:rPr>
        <w:t xml:space="preserve"> </w:t>
      </w:r>
      <w:r>
        <w:rPr>
          <w:spacing w:val="-1"/>
        </w:rPr>
        <w:t>Please</w:t>
      </w:r>
      <w:r>
        <w:t xml:space="preserve"> </w:t>
      </w:r>
      <w:r>
        <w:rPr>
          <w:spacing w:val="-1"/>
        </w:rPr>
        <w:t>read</w:t>
      </w:r>
      <w:r>
        <w:t xml:space="preserve"> </w:t>
      </w:r>
      <w:r>
        <w:rPr>
          <w:spacing w:val="-1"/>
        </w:rPr>
        <w:t>the</w:t>
      </w:r>
      <w:r>
        <w:t xml:space="preserve"> </w:t>
      </w:r>
      <w:r>
        <w:rPr>
          <w:spacing w:val="-1"/>
        </w:rPr>
        <w:t>labels</w:t>
      </w:r>
      <w:r>
        <w:t xml:space="preserve"> </w:t>
      </w:r>
      <w:r>
        <w:rPr>
          <w:spacing w:val="-1"/>
        </w:rPr>
        <w:t>of</w:t>
      </w:r>
      <w:r>
        <w:t xml:space="preserve"> all</w:t>
      </w:r>
      <w:r>
        <w:rPr>
          <w:spacing w:val="-3"/>
        </w:rPr>
        <w:t xml:space="preserve"> </w:t>
      </w:r>
      <w:r>
        <w:rPr>
          <w:spacing w:val="-1"/>
        </w:rPr>
        <w:t>food</w:t>
      </w:r>
      <w:r>
        <w:t xml:space="preserve"> </w:t>
      </w:r>
      <w:r>
        <w:rPr>
          <w:spacing w:val="-1"/>
        </w:rPr>
        <w:t>brought</w:t>
      </w:r>
      <w:r>
        <w:rPr>
          <w:spacing w:val="-2"/>
        </w:rPr>
        <w:t xml:space="preserve"> </w:t>
      </w:r>
      <w:r>
        <w:t>to</w:t>
      </w:r>
      <w:r>
        <w:rPr>
          <w:spacing w:val="-2"/>
        </w:rPr>
        <w:t xml:space="preserve"> </w:t>
      </w:r>
      <w:r>
        <w:t>the</w:t>
      </w:r>
      <w:r>
        <w:rPr>
          <w:spacing w:val="-2"/>
        </w:rPr>
        <w:t xml:space="preserve"> </w:t>
      </w:r>
      <w:r>
        <w:t>center</w:t>
      </w:r>
      <w:r>
        <w:rPr>
          <w:spacing w:val="-4"/>
        </w:rPr>
        <w:t xml:space="preserve"> </w:t>
      </w:r>
      <w:r>
        <w:t xml:space="preserve">to </w:t>
      </w:r>
      <w:r>
        <w:rPr>
          <w:spacing w:val="-1"/>
        </w:rPr>
        <w:t>be</w:t>
      </w:r>
      <w:r>
        <w:t xml:space="preserve"> sure</w:t>
      </w:r>
      <w:r>
        <w:rPr>
          <w:spacing w:val="-3"/>
        </w:rPr>
        <w:t xml:space="preserve"> </w:t>
      </w:r>
      <w:r>
        <w:rPr>
          <w:spacing w:val="-1"/>
        </w:rPr>
        <w:t>that</w:t>
      </w:r>
      <w:r>
        <w:t xml:space="preserve"> it</w:t>
      </w:r>
      <w:r>
        <w:rPr>
          <w:spacing w:val="51"/>
        </w:rPr>
        <w:t xml:space="preserve"> </w:t>
      </w:r>
      <w:r>
        <w:t>does</w:t>
      </w:r>
      <w:r>
        <w:rPr>
          <w:spacing w:val="-2"/>
        </w:rPr>
        <w:t xml:space="preserve"> </w:t>
      </w:r>
      <w:r>
        <w:t>not</w:t>
      </w:r>
      <w:r>
        <w:rPr>
          <w:spacing w:val="-2"/>
        </w:rPr>
        <w:t xml:space="preserve"> </w:t>
      </w:r>
      <w:r>
        <w:t>contain</w:t>
      </w:r>
      <w:r>
        <w:rPr>
          <w:spacing w:val="-2"/>
        </w:rPr>
        <w:t xml:space="preserve"> </w:t>
      </w:r>
      <w:r>
        <w:t>nuts</w:t>
      </w:r>
      <w:r>
        <w:rPr>
          <w:spacing w:val="-2"/>
        </w:rPr>
        <w:t xml:space="preserve"> </w:t>
      </w:r>
      <w:r>
        <w:rPr>
          <w:spacing w:val="-1"/>
        </w:rPr>
        <w:t>and/or</w:t>
      </w:r>
      <w:r>
        <w:t xml:space="preserve"> </w:t>
      </w:r>
      <w:r>
        <w:rPr>
          <w:spacing w:val="-1"/>
        </w:rPr>
        <w:t>nut</w:t>
      </w:r>
      <w:r>
        <w:t xml:space="preserve"> </w:t>
      </w:r>
      <w:r>
        <w:rPr>
          <w:spacing w:val="-1"/>
        </w:rPr>
        <w:t>products.</w:t>
      </w:r>
    </w:p>
    <w:p w14:paraId="1F6BDEC3" w14:textId="77777777" w:rsidR="00E5749E" w:rsidRDefault="00E5749E">
      <w:pPr>
        <w:pStyle w:val="BodyText"/>
        <w:kinsoku w:val="0"/>
        <w:overflowPunct w:val="0"/>
        <w:ind w:left="0"/>
      </w:pPr>
    </w:p>
    <w:p w14:paraId="084D977D" w14:textId="77777777" w:rsidR="00E5749E" w:rsidRDefault="00E5749E">
      <w:pPr>
        <w:pStyle w:val="BodyText"/>
        <w:kinsoku w:val="0"/>
        <w:overflowPunct w:val="0"/>
        <w:ind w:left="0"/>
      </w:pPr>
    </w:p>
    <w:p w14:paraId="23B9562D" w14:textId="77777777" w:rsidR="00E5749E" w:rsidRDefault="00E5749E">
      <w:pPr>
        <w:pStyle w:val="Heading1"/>
        <w:numPr>
          <w:ilvl w:val="1"/>
          <w:numId w:val="4"/>
        </w:numPr>
        <w:tabs>
          <w:tab w:val="left" w:pos="821"/>
        </w:tabs>
        <w:kinsoku w:val="0"/>
        <w:overflowPunct w:val="0"/>
        <w:ind w:left="820"/>
        <w:rPr>
          <w:b w:val="0"/>
          <w:bCs w:val="0"/>
        </w:rPr>
      </w:pPr>
      <w:r>
        <w:rPr>
          <w:spacing w:val="-1"/>
        </w:rPr>
        <w:t>FIREARMS</w:t>
      </w:r>
      <w:r>
        <w:rPr>
          <w:spacing w:val="3"/>
        </w:rPr>
        <w:t xml:space="preserve"> </w:t>
      </w:r>
      <w:r>
        <w:rPr>
          <w:spacing w:val="-2"/>
        </w:rPr>
        <w:t>AND</w:t>
      </w:r>
      <w:r>
        <w:t xml:space="preserve"> </w:t>
      </w:r>
      <w:r>
        <w:rPr>
          <w:spacing w:val="-1"/>
        </w:rPr>
        <w:t>WEAPONS</w:t>
      </w:r>
    </w:p>
    <w:p w14:paraId="182BC5EE" w14:textId="77777777" w:rsidR="00E5749E" w:rsidRDefault="00E5749E">
      <w:pPr>
        <w:pStyle w:val="BodyText"/>
        <w:kinsoku w:val="0"/>
        <w:overflowPunct w:val="0"/>
        <w:ind w:left="0"/>
        <w:rPr>
          <w:b/>
          <w:bCs/>
        </w:rPr>
      </w:pPr>
    </w:p>
    <w:p w14:paraId="6254FD2C" w14:textId="77777777" w:rsidR="00E5749E" w:rsidRDefault="00E5749E">
      <w:pPr>
        <w:pStyle w:val="BodyText"/>
        <w:kinsoku w:val="0"/>
        <w:overflowPunct w:val="0"/>
        <w:ind w:right="217"/>
        <w:rPr>
          <w:spacing w:val="-1"/>
        </w:rPr>
      </w:pPr>
      <w:r>
        <w:t>At no</w:t>
      </w:r>
      <w:r>
        <w:rPr>
          <w:spacing w:val="-2"/>
        </w:rPr>
        <w:t xml:space="preserve"> </w:t>
      </w:r>
      <w:r>
        <w:rPr>
          <w:spacing w:val="-1"/>
        </w:rPr>
        <w:t>time</w:t>
      </w:r>
      <w:r>
        <w:t xml:space="preserve"> is </w:t>
      </w:r>
      <w:r>
        <w:rPr>
          <w:spacing w:val="-1"/>
        </w:rPr>
        <w:t>any</w:t>
      </w:r>
      <w:r>
        <w:rPr>
          <w:spacing w:val="-3"/>
        </w:rPr>
        <w:t xml:space="preserve"> </w:t>
      </w:r>
      <w:r>
        <w:rPr>
          <w:spacing w:val="-1"/>
        </w:rPr>
        <w:t>person</w:t>
      </w:r>
      <w:r>
        <w:rPr>
          <w:spacing w:val="3"/>
        </w:rPr>
        <w:t xml:space="preserve"> </w:t>
      </w:r>
      <w:r>
        <w:rPr>
          <w:spacing w:val="-1"/>
        </w:rPr>
        <w:t>permitted</w:t>
      </w:r>
      <w:r>
        <w:t xml:space="preserve"> </w:t>
      </w:r>
      <w:r>
        <w:rPr>
          <w:spacing w:val="-1"/>
        </w:rPr>
        <w:t>to</w:t>
      </w:r>
      <w:r>
        <w:t xml:space="preserve"> </w:t>
      </w:r>
      <w:r>
        <w:rPr>
          <w:spacing w:val="-1"/>
        </w:rPr>
        <w:t>carry</w:t>
      </w:r>
      <w:r>
        <w:rPr>
          <w:spacing w:val="-3"/>
        </w:rPr>
        <w:t xml:space="preserve"> </w:t>
      </w:r>
      <w:r>
        <w:t>any</w:t>
      </w:r>
      <w:r>
        <w:rPr>
          <w:spacing w:val="-3"/>
        </w:rPr>
        <w:t xml:space="preserve"> </w:t>
      </w:r>
      <w:r>
        <w:t xml:space="preserve">type </w:t>
      </w:r>
      <w:r>
        <w:rPr>
          <w:spacing w:val="-1"/>
        </w:rPr>
        <w:t>of</w:t>
      </w:r>
      <w:r>
        <w:t xml:space="preserve"> </w:t>
      </w:r>
      <w:r>
        <w:rPr>
          <w:spacing w:val="-1"/>
        </w:rPr>
        <w:t>firearm,</w:t>
      </w:r>
      <w:r>
        <w:rPr>
          <w:spacing w:val="-2"/>
        </w:rPr>
        <w:t xml:space="preserve"> </w:t>
      </w:r>
      <w:r>
        <w:rPr>
          <w:spacing w:val="-1"/>
        </w:rPr>
        <w:t>ammunitions</w:t>
      </w:r>
      <w:r>
        <w:rPr>
          <w:spacing w:val="-3"/>
        </w:rPr>
        <w:t xml:space="preserve"> </w:t>
      </w:r>
      <w:r>
        <w:t>and/or</w:t>
      </w:r>
      <w:r>
        <w:rPr>
          <w:spacing w:val="71"/>
        </w:rPr>
        <w:t xml:space="preserve"> </w:t>
      </w:r>
      <w:r>
        <w:rPr>
          <w:spacing w:val="-1"/>
        </w:rPr>
        <w:t>weapon</w:t>
      </w:r>
      <w:r>
        <w:t xml:space="preserve"> </w:t>
      </w:r>
      <w:r>
        <w:rPr>
          <w:spacing w:val="-1"/>
        </w:rPr>
        <w:t>on</w:t>
      </w:r>
      <w:r>
        <w:t xml:space="preserve"> </w:t>
      </w:r>
      <w:r>
        <w:rPr>
          <w:spacing w:val="-1"/>
        </w:rPr>
        <w:t>agency</w:t>
      </w:r>
      <w:r>
        <w:rPr>
          <w:spacing w:val="-3"/>
        </w:rPr>
        <w:t xml:space="preserve"> </w:t>
      </w:r>
      <w:r>
        <w:rPr>
          <w:spacing w:val="-1"/>
        </w:rPr>
        <w:t>property</w:t>
      </w:r>
      <w:r>
        <w:rPr>
          <w:spacing w:val="1"/>
        </w:rPr>
        <w:t xml:space="preserve"> </w:t>
      </w:r>
      <w:r>
        <w:t>for</w:t>
      </w:r>
      <w:r>
        <w:rPr>
          <w:spacing w:val="-3"/>
        </w:rPr>
        <w:t xml:space="preserve"> </w:t>
      </w:r>
      <w:r>
        <w:t>any</w:t>
      </w:r>
      <w:r>
        <w:rPr>
          <w:spacing w:val="-3"/>
        </w:rPr>
        <w:t xml:space="preserve"> </w:t>
      </w:r>
      <w:r>
        <w:rPr>
          <w:spacing w:val="-1"/>
        </w:rPr>
        <w:t>reason.</w:t>
      </w:r>
      <w:r>
        <w:rPr>
          <w:spacing w:val="64"/>
        </w:rPr>
        <w:t xml:space="preserve"> </w:t>
      </w:r>
      <w:r>
        <w:t>Violation</w:t>
      </w:r>
      <w:r>
        <w:rPr>
          <w:spacing w:val="-2"/>
        </w:rPr>
        <w:t xml:space="preserve"> </w:t>
      </w:r>
      <w:r>
        <w:rPr>
          <w:spacing w:val="-1"/>
        </w:rPr>
        <w:t>of</w:t>
      </w:r>
      <w:r>
        <w:t xml:space="preserve"> this </w:t>
      </w:r>
      <w:r>
        <w:rPr>
          <w:spacing w:val="-1"/>
        </w:rPr>
        <w:t>policy</w:t>
      </w:r>
      <w:r>
        <w:rPr>
          <w:spacing w:val="-3"/>
        </w:rPr>
        <w:t xml:space="preserve"> </w:t>
      </w:r>
      <w:r>
        <w:rPr>
          <w:spacing w:val="-1"/>
        </w:rPr>
        <w:t xml:space="preserve">will </w:t>
      </w:r>
      <w:r>
        <w:t>result in</w:t>
      </w:r>
      <w:r>
        <w:rPr>
          <w:spacing w:val="59"/>
        </w:rPr>
        <w:t xml:space="preserve"> </w:t>
      </w:r>
      <w:r>
        <w:rPr>
          <w:spacing w:val="-1"/>
        </w:rPr>
        <w:t>immediate</w:t>
      </w:r>
      <w:r>
        <w:t xml:space="preserve"> </w:t>
      </w:r>
      <w:r>
        <w:rPr>
          <w:spacing w:val="-1"/>
        </w:rPr>
        <w:t>dismissal</w:t>
      </w:r>
      <w:r>
        <w:rPr>
          <w:spacing w:val="-2"/>
        </w:rPr>
        <w:t xml:space="preserve"> </w:t>
      </w:r>
      <w:r>
        <w:rPr>
          <w:spacing w:val="-1"/>
        </w:rPr>
        <w:t xml:space="preserve">from </w:t>
      </w:r>
      <w:r>
        <w:t>the</w:t>
      </w:r>
      <w:r>
        <w:rPr>
          <w:spacing w:val="-2"/>
        </w:rPr>
        <w:t xml:space="preserve"> </w:t>
      </w:r>
      <w:r>
        <w:rPr>
          <w:spacing w:val="-1"/>
        </w:rPr>
        <w:t>program.</w:t>
      </w:r>
    </w:p>
    <w:p w14:paraId="71816649" w14:textId="77777777" w:rsidR="00E5749E" w:rsidRDefault="00E5749E">
      <w:pPr>
        <w:pStyle w:val="BodyText"/>
        <w:kinsoku w:val="0"/>
        <w:overflowPunct w:val="0"/>
        <w:ind w:right="217"/>
        <w:rPr>
          <w:spacing w:val="-1"/>
        </w:rPr>
        <w:sectPr w:rsidR="00E5749E">
          <w:pgSz w:w="12240" w:h="15840"/>
          <w:pgMar w:top="1380" w:right="1380" w:bottom="720" w:left="1340" w:header="0" w:footer="527" w:gutter="0"/>
          <w:cols w:space="720" w:equalWidth="0">
            <w:col w:w="9520"/>
          </w:cols>
          <w:noEndnote/>
        </w:sectPr>
      </w:pPr>
    </w:p>
    <w:p w14:paraId="0C3DEE8A" w14:textId="77777777" w:rsidR="00E5749E" w:rsidRDefault="00E5749E">
      <w:pPr>
        <w:pStyle w:val="Heading1"/>
        <w:kinsoku w:val="0"/>
        <w:overflowPunct w:val="0"/>
        <w:spacing w:before="55"/>
        <w:ind w:left="0" w:right="79"/>
        <w:jc w:val="center"/>
        <w:rPr>
          <w:b w:val="0"/>
          <w:bCs w:val="0"/>
        </w:rPr>
      </w:pPr>
      <w:r>
        <w:rPr>
          <w:spacing w:val="-1"/>
        </w:rPr>
        <w:lastRenderedPageBreak/>
        <w:t>FULTON</w:t>
      </w:r>
      <w:r>
        <w:t xml:space="preserve"> COUNTY</w:t>
      </w:r>
      <w:r>
        <w:rPr>
          <w:spacing w:val="-2"/>
        </w:rPr>
        <w:t xml:space="preserve"> </w:t>
      </w:r>
      <w:r>
        <w:t>FAMILY</w:t>
      </w:r>
      <w:r>
        <w:rPr>
          <w:spacing w:val="-2"/>
        </w:rPr>
        <w:t xml:space="preserve"> </w:t>
      </w:r>
      <w:r>
        <w:rPr>
          <w:spacing w:val="-1"/>
        </w:rPr>
        <w:t>PARTNERSHIP</w:t>
      </w:r>
    </w:p>
    <w:p w14:paraId="3EF4ECE3" w14:textId="77777777" w:rsidR="00E5749E" w:rsidRDefault="00E5749E">
      <w:pPr>
        <w:pStyle w:val="BodyText"/>
        <w:kinsoku w:val="0"/>
        <w:overflowPunct w:val="0"/>
        <w:spacing w:before="3"/>
        <w:ind w:left="0"/>
        <w:rPr>
          <w:b/>
          <w:bCs/>
        </w:rPr>
      </w:pPr>
    </w:p>
    <w:p w14:paraId="5530A89D" w14:textId="77777777" w:rsidR="00E5749E" w:rsidRDefault="00E5749E">
      <w:pPr>
        <w:pStyle w:val="BodyText"/>
        <w:tabs>
          <w:tab w:val="left" w:pos="6581"/>
          <w:tab w:val="left" w:pos="8741"/>
          <w:tab w:val="left" w:pos="9523"/>
        </w:tabs>
        <w:kinsoku w:val="0"/>
        <w:overflowPunct w:val="0"/>
      </w:pPr>
      <w:r>
        <w:rPr>
          <w:spacing w:val="-1"/>
        </w:rPr>
        <w:t>POLICY:</w:t>
      </w:r>
      <w:r>
        <w:t xml:space="preserve"> </w:t>
      </w:r>
      <w:r>
        <w:rPr>
          <w:spacing w:val="-1"/>
        </w:rPr>
        <w:t>STAFF</w:t>
      </w:r>
      <w:r>
        <w:t xml:space="preserve"> </w:t>
      </w:r>
      <w:r>
        <w:rPr>
          <w:spacing w:val="-1"/>
        </w:rPr>
        <w:t>EMPLOYMENT</w:t>
      </w:r>
      <w:r>
        <w:rPr>
          <w:spacing w:val="1"/>
        </w:rPr>
        <w:t xml:space="preserve"> </w:t>
      </w:r>
      <w:r>
        <w:t>BY</w:t>
      </w:r>
      <w:r>
        <w:rPr>
          <w:spacing w:val="-2"/>
        </w:rPr>
        <w:t xml:space="preserve"> </w:t>
      </w:r>
      <w:r>
        <w:rPr>
          <w:spacing w:val="-1"/>
        </w:rPr>
        <w:t>CLIENTS</w:t>
      </w:r>
      <w:r>
        <w:rPr>
          <w:spacing w:val="-1"/>
        </w:rPr>
        <w:tab/>
      </w:r>
      <w:r>
        <w:t>POLICY</w:t>
      </w:r>
      <w:r>
        <w:rPr>
          <w:spacing w:val="-2"/>
        </w:rPr>
        <w:t xml:space="preserve"> </w:t>
      </w:r>
      <w:r>
        <w:t>NO.:</w:t>
      </w:r>
      <w:r>
        <w:rPr>
          <w:u w:val="single"/>
        </w:rPr>
        <w:tab/>
        <w:t xml:space="preserve">26 </w:t>
      </w:r>
      <w:r>
        <w:rPr>
          <w:u w:val="single"/>
        </w:rPr>
        <w:tab/>
      </w:r>
    </w:p>
    <w:p w14:paraId="46C17B4E" w14:textId="77777777" w:rsidR="00E5749E" w:rsidRDefault="00E5749E">
      <w:pPr>
        <w:pStyle w:val="BodyText"/>
        <w:kinsoku w:val="0"/>
        <w:overflowPunct w:val="0"/>
        <w:spacing w:before="134"/>
        <w:ind w:right="183" w:firstLine="9"/>
        <w:rPr>
          <w:spacing w:val="-1"/>
        </w:rPr>
      </w:pPr>
      <w:r>
        <w:rPr>
          <w:spacing w:val="-1"/>
        </w:rPr>
        <w:t>****************************************************************************************************</w:t>
      </w:r>
      <w:r>
        <w:rPr>
          <w:spacing w:val="161"/>
        </w:rPr>
        <w:t xml:space="preserve"> </w:t>
      </w:r>
      <w:r>
        <w:rPr>
          <w:spacing w:val="-1"/>
        </w:rPr>
        <w:t>The</w:t>
      </w:r>
      <w:r>
        <w:t xml:space="preserve"> </w:t>
      </w:r>
      <w:r>
        <w:rPr>
          <w:spacing w:val="-1"/>
        </w:rPr>
        <w:t>staff</w:t>
      </w:r>
      <w:r>
        <w:rPr>
          <w:spacing w:val="-2"/>
        </w:rPr>
        <w:t xml:space="preserve"> </w:t>
      </w:r>
      <w:r>
        <w:rPr>
          <w:spacing w:val="-1"/>
        </w:rPr>
        <w:t>of</w:t>
      </w:r>
      <w:r>
        <w:rPr>
          <w:spacing w:val="4"/>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r>
        <w:rPr>
          <w:spacing w:val="1"/>
        </w:rPr>
        <w:t xml:space="preserve"> </w:t>
      </w:r>
      <w:r>
        <w:t xml:space="preserve">is </w:t>
      </w:r>
      <w:r>
        <w:rPr>
          <w:spacing w:val="-1"/>
        </w:rPr>
        <w:t>prohibited</w:t>
      </w:r>
      <w:r>
        <w:rPr>
          <w:spacing w:val="-2"/>
        </w:rPr>
        <w:t xml:space="preserve"> </w:t>
      </w:r>
      <w:r>
        <w:rPr>
          <w:spacing w:val="-1"/>
        </w:rPr>
        <w:t>from being</w:t>
      </w:r>
      <w:r>
        <w:rPr>
          <w:spacing w:val="-2"/>
        </w:rPr>
        <w:t xml:space="preserve"> </w:t>
      </w:r>
      <w:r>
        <w:t>employed</w:t>
      </w:r>
      <w:r>
        <w:rPr>
          <w:spacing w:val="-2"/>
        </w:rPr>
        <w:t xml:space="preserve"> </w:t>
      </w:r>
      <w:r>
        <w:t>by</w:t>
      </w:r>
      <w:r>
        <w:rPr>
          <w:spacing w:val="-3"/>
        </w:rPr>
        <w:t xml:space="preserve"> </w:t>
      </w:r>
      <w:r>
        <w:t>any</w:t>
      </w:r>
      <w:r>
        <w:rPr>
          <w:spacing w:val="53"/>
        </w:rPr>
        <w:t xml:space="preserve"> </w:t>
      </w:r>
      <w:r>
        <w:rPr>
          <w:spacing w:val="-1"/>
        </w:rPr>
        <w:t>client</w:t>
      </w:r>
      <w:r>
        <w:t xml:space="preserve"> </w:t>
      </w:r>
      <w:r>
        <w:rPr>
          <w:spacing w:val="-1"/>
        </w:rPr>
        <w:t>(current</w:t>
      </w:r>
      <w:r>
        <w:rPr>
          <w:spacing w:val="-2"/>
        </w:rPr>
        <w:t xml:space="preserve"> </w:t>
      </w:r>
      <w:r>
        <w:t>or</w:t>
      </w:r>
      <w:r>
        <w:rPr>
          <w:spacing w:val="-3"/>
        </w:rPr>
        <w:t xml:space="preserve"> </w:t>
      </w:r>
      <w:r>
        <w:rPr>
          <w:spacing w:val="-1"/>
        </w:rPr>
        <w:t>former).</w:t>
      </w:r>
      <w:r>
        <w:t xml:space="preserve">  Parents</w:t>
      </w:r>
      <w:r>
        <w:rPr>
          <w:spacing w:val="-2"/>
        </w:rPr>
        <w:t xml:space="preserve"> </w:t>
      </w:r>
      <w:r>
        <w:t>are</w:t>
      </w:r>
      <w:r>
        <w:rPr>
          <w:spacing w:val="-2"/>
        </w:rPr>
        <w:t xml:space="preserve"> </w:t>
      </w:r>
      <w:r>
        <w:rPr>
          <w:spacing w:val="-1"/>
        </w:rPr>
        <w:t>prohibited</w:t>
      </w:r>
      <w:r>
        <w:rPr>
          <w:spacing w:val="-2"/>
        </w:rPr>
        <w:t xml:space="preserve"> </w:t>
      </w:r>
      <w:r>
        <w:rPr>
          <w:spacing w:val="-1"/>
        </w:rPr>
        <w:t>from</w:t>
      </w:r>
      <w:r>
        <w:rPr>
          <w:spacing w:val="1"/>
        </w:rPr>
        <w:t xml:space="preserve"> </w:t>
      </w:r>
      <w:r>
        <w:rPr>
          <w:spacing w:val="-1"/>
        </w:rPr>
        <w:t xml:space="preserve">soliciting </w:t>
      </w:r>
      <w:r>
        <w:t>any</w:t>
      </w:r>
      <w:r>
        <w:rPr>
          <w:spacing w:val="-3"/>
        </w:rPr>
        <w:t xml:space="preserve"> </w:t>
      </w:r>
      <w:r>
        <w:rPr>
          <w:spacing w:val="-1"/>
        </w:rPr>
        <w:t>staff</w:t>
      </w:r>
      <w:r>
        <w:rPr>
          <w:spacing w:val="1"/>
        </w:rPr>
        <w:t xml:space="preserve"> </w:t>
      </w:r>
      <w:r>
        <w:rPr>
          <w:spacing w:val="-1"/>
        </w:rPr>
        <w:t>member</w:t>
      </w:r>
      <w:r>
        <w:rPr>
          <w:spacing w:val="-3"/>
        </w:rPr>
        <w:t xml:space="preserve"> </w:t>
      </w:r>
      <w:r>
        <w:t xml:space="preserve">for </w:t>
      </w:r>
      <w:r>
        <w:rPr>
          <w:spacing w:val="-1"/>
        </w:rPr>
        <w:t>the</w:t>
      </w:r>
      <w:r>
        <w:rPr>
          <w:spacing w:val="87"/>
        </w:rPr>
        <w:t xml:space="preserve"> </w:t>
      </w:r>
      <w:r>
        <w:rPr>
          <w:spacing w:val="-1"/>
        </w:rPr>
        <w:t>purpose</w:t>
      </w:r>
      <w:r>
        <w:t xml:space="preserve"> </w:t>
      </w:r>
      <w:r>
        <w:rPr>
          <w:spacing w:val="-1"/>
        </w:rPr>
        <w:t>of</w:t>
      </w:r>
      <w:r>
        <w:t xml:space="preserve"> </w:t>
      </w:r>
      <w:r>
        <w:rPr>
          <w:spacing w:val="-1"/>
        </w:rPr>
        <w:t>employment.</w:t>
      </w:r>
      <w:r>
        <w:t xml:space="preserve"> </w:t>
      </w:r>
      <w:r>
        <w:rPr>
          <w:spacing w:val="1"/>
        </w:rPr>
        <w:t xml:space="preserve"> </w:t>
      </w:r>
      <w:r>
        <w:rPr>
          <w:spacing w:val="-1"/>
        </w:rPr>
        <w:t>Parents</w:t>
      </w:r>
      <w:r>
        <w:t xml:space="preserve"> </w:t>
      </w:r>
      <w:r>
        <w:rPr>
          <w:spacing w:val="-1"/>
        </w:rPr>
        <w:t>who</w:t>
      </w:r>
      <w:r>
        <w:rPr>
          <w:spacing w:val="-2"/>
        </w:rPr>
        <w:t xml:space="preserve"> </w:t>
      </w:r>
      <w:r>
        <w:rPr>
          <w:spacing w:val="-1"/>
        </w:rPr>
        <w:t>employ</w:t>
      </w:r>
      <w:r>
        <w:rPr>
          <w:spacing w:val="3"/>
        </w:rPr>
        <w:t xml:space="preserve"> </w:t>
      </w:r>
      <w:r>
        <w:t xml:space="preserve">Fulton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staff</w:t>
      </w:r>
      <w:r>
        <w:rPr>
          <w:spacing w:val="67"/>
        </w:rPr>
        <w:t xml:space="preserve"> </w:t>
      </w:r>
      <w:r>
        <w:rPr>
          <w:spacing w:val="-1"/>
        </w:rPr>
        <w:t>will have</w:t>
      </w:r>
      <w:r>
        <w:t xml:space="preserve"> their</w:t>
      </w:r>
      <w:r>
        <w:rPr>
          <w:spacing w:val="-2"/>
        </w:rPr>
        <w:t xml:space="preserve"> </w:t>
      </w:r>
      <w:r>
        <w:rPr>
          <w:spacing w:val="-1"/>
        </w:rPr>
        <w:t>services</w:t>
      </w:r>
      <w:r>
        <w:t xml:space="preserve"> </w:t>
      </w:r>
      <w:r>
        <w:rPr>
          <w:spacing w:val="-1"/>
        </w:rPr>
        <w:t>terminated</w:t>
      </w:r>
      <w:r>
        <w:t xml:space="preserve"> </w:t>
      </w:r>
      <w:r>
        <w:rPr>
          <w:spacing w:val="-1"/>
        </w:rPr>
        <w:t>and</w:t>
      </w:r>
      <w:r>
        <w:rPr>
          <w:spacing w:val="-2"/>
        </w:rPr>
        <w:t xml:space="preserve"> </w:t>
      </w:r>
      <w:r>
        <w:t>any</w:t>
      </w:r>
      <w:r>
        <w:rPr>
          <w:spacing w:val="-3"/>
        </w:rPr>
        <w:t xml:space="preserve"> </w:t>
      </w:r>
      <w:r>
        <w:rPr>
          <w:spacing w:val="-1"/>
        </w:rPr>
        <w:t>deposits</w:t>
      </w:r>
      <w:r>
        <w:t xml:space="preserve"> </w:t>
      </w:r>
      <w:r>
        <w:rPr>
          <w:spacing w:val="-1"/>
        </w:rPr>
        <w:t>will</w:t>
      </w:r>
      <w:r>
        <w:t xml:space="preserve"> be </w:t>
      </w:r>
      <w:r>
        <w:rPr>
          <w:spacing w:val="-1"/>
        </w:rPr>
        <w:t>forfeited.</w:t>
      </w:r>
      <w:r>
        <w:rPr>
          <w:spacing w:val="64"/>
        </w:rPr>
        <w:t xml:space="preserve"> </w:t>
      </w:r>
      <w:r>
        <w:rPr>
          <w:spacing w:val="-1"/>
        </w:rPr>
        <w:t>Staff</w:t>
      </w:r>
      <w:r>
        <w:t xml:space="preserve"> </w:t>
      </w:r>
      <w:r>
        <w:rPr>
          <w:spacing w:val="-1"/>
        </w:rPr>
        <w:t>who</w:t>
      </w:r>
      <w:r>
        <w:t xml:space="preserve"> </w:t>
      </w:r>
      <w:r>
        <w:rPr>
          <w:spacing w:val="-1"/>
        </w:rPr>
        <w:t>become</w:t>
      </w:r>
      <w:r>
        <w:rPr>
          <w:spacing w:val="77"/>
        </w:rPr>
        <w:t xml:space="preserve"> </w:t>
      </w:r>
      <w:r>
        <w:rPr>
          <w:spacing w:val="-1"/>
        </w:rPr>
        <w:t>employed</w:t>
      </w:r>
      <w:r>
        <w:t xml:space="preserve"> by</w:t>
      </w:r>
      <w:r>
        <w:rPr>
          <w:spacing w:val="-3"/>
        </w:rPr>
        <w:t xml:space="preserve"> </w:t>
      </w:r>
      <w:r>
        <w:rPr>
          <w:spacing w:val="-1"/>
        </w:rPr>
        <w:t>current</w:t>
      </w:r>
      <w:r>
        <w:rPr>
          <w:spacing w:val="-2"/>
        </w:rPr>
        <w:t xml:space="preserve"> </w:t>
      </w:r>
      <w:r>
        <w:t xml:space="preserve">or </w:t>
      </w:r>
      <w:r>
        <w:rPr>
          <w:spacing w:val="-1"/>
        </w:rPr>
        <w:t>former</w:t>
      </w:r>
      <w:r>
        <w:t xml:space="preserve"> clients</w:t>
      </w:r>
      <w:r>
        <w:rPr>
          <w:spacing w:val="-2"/>
        </w:rPr>
        <w:t xml:space="preserve"> </w:t>
      </w:r>
      <w:r>
        <w:rPr>
          <w:spacing w:val="-1"/>
        </w:rPr>
        <w:t>of</w:t>
      </w:r>
      <w:r>
        <w:rPr>
          <w:spacing w:val="7"/>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will</w:t>
      </w:r>
      <w:r>
        <w:t xml:space="preserve"> </w:t>
      </w:r>
      <w:r>
        <w:rPr>
          <w:spacing w:val="-1"/>
        </w:rPr>
        <w:t>have</w:t>
      </w:r>
      <w:r>
        <w:t xml:space="preserve"> their</w:t>
      </w:r>
      <w:r>
        <w:rPr>
          <w:spacing w:val="59"/>
        </w:rPr>
        <w:t xml:space="preserve"> </w:t>
      </w:r>
      <w:r>
        <w:rPr>
          <w:spacing w:val="-1"/>
        </w:rPr>
        <w:t>employment</w:t>
      </w:r>
      <w:r>
        <w:t xml:space="preserve"> </w:t>
      </w:r>
      <w:r>
        <w:rPr>
          <w:spacing w:val="-1"/>
        </w:rPr>
        <w:t>with</w:t>
      </w:r>
      <w:r>
        <w:t xml:space="preserve"> Fulton </w:t>
      </w:r>
      <w:r>
        <w:rPr>
          <w:spacing w:val="-1"/>
        </w:rPr>
        <w:t>County</w:t>
      </w:r>
      <w:r>
        <w:rPr>
          <w:spacing w:val="-2"/>
        </w:rPr>
        <w:t xml:space="preserve"> </w:t>
      </w:r>
      <w:r>
        <w:rPr>
          <w:spacing w:val="-1"/>
        </w:rPr>
        <w:t>Family</w:t>
      </w:r>
      <w:r>
        <w:t xml:space="preserve"> Partnership</w:t>
      </w:r>
      <w:r>
        <w:rPr>
          <w:spacing w:val="2"/>
        </w:rPr>
        <w:t xml:space="preserve"> </w:t>
      </w:r>
      <w:r>
        <w:rPr>
          <w:spacing w:val="-1"/>
        </w:rPr>
        <w:t>terminated.</w:t>
      </w:r>
    </w:p>
    <w:p w14:paraId="07A44B3D" w14:textId="77777777" w:rsidR="00E5749E" w:rsidRDefault="00E5749E">
      <w:pPr>
        <w:pStyle w:val="BodyText"/>
        <w:kinsoku w:val="0"/>
        <w:overflowPunct w:val="0"/>
        <w:ind w:left="0"/>
      </w:pPr>
    </w:p>
    <w:p w14:paraId="44E705DA" w14:textId="77777777" w:rsidR="00E5749E" w:rsidRDefault="00E5749E">
      <w:pPr>
        <w:pStyle w:val="BodyText"/>
        <w:kinsoku w:val="0"/>
        <w:overflowPunct w:val="0"/>
        <w:ind w:right="333"/>
      </w:pPr>
      <w:r>
        <w:rPr>
          <w:spacing w:val="-1"/>
        </w:rPr>
        <w:t>Employment</w:t>
      </w:r>
      <w:r>
        <w:t xml:space="preserve"> </w:t>
      </w:r>
      <w:r>
        <w:rPr>
          <w:spacing w:val="-1"/>
        </w:rPr>
        <w:t>refers</w:t>
      </w:r>
      <w:r>
        <w:t xml:space="preserve"> </w:t>
      </w:r>
      <w:r>
        <w:rPr>
          <w:spacing w:val="-2"/>
        </w:rPr>
        <w:t xml:space="preserve">to </w:t>
      </w:r>
      <w:r>
        <w:t>any</w:t>
      </w:r>
      <w:r>
        <w:rPr>
          <w:spacing w:val="-3"/>
        </w:rPr>
        <w:t xml:space="preserve"> </w:t>
      </w:r>
      <w:r>
        <w:rPr>
          <w:spacing w:val="-1"/>
        </w:rPr>
        <w:t>relationship</w:t>
      </w:r>
      <w:r>
        <w:t xml:space="preserve"> </w:t>
      </w:r>
      <w:r>
        <w:rPr>
          <w:spacing w:val="-1"/>
        </w:rPr>
        <w:t>outside</w:t>
      </w:r>
      <w:r>
        <w:t xml:space="preserve"> </w:t>
      </w:r>
      <w:r>
        <w:rPr>
          <w:spacing w:val="-1"/>
        </w:rPr>
        <w:t>of</w:t>
      </w:r>
      <w:r>
        <w:t xml:space="preserve"> the</w:t>
      </w:r>
      <w:r>
        <w:rPr>
          <w:spacing w:val="-2"/>
        </w:rPr>
        <w:t xml:space="preserve"> </w:t>
      </w:r>
      <w:r>
        <w:rPr>
          <w:spacing w:val="-1"/>
        </w:rPr>
        <w:t>agency’s</w:t>
      </w:r>
      <w:r>
        <w:t xml:space="preserve"> </w:t>
      </w:r>
      <w:r>
        <w:rPr>
          <w:spacing w:val="-1"/>
        </w:rPr>
        <w:t>services</w:t>
      </w:r>
      <w:r>
        <w:t xml:space="preserve"> </w:t>
      </w:r>
      <w:r>
        <w:rPr>
          <w:spacing w:val="-1"/>
        </w:rPr>
        <w:t>which</w:t>
      </w:r>
      <w:r>
        <w:t xml:space="preserve"> </w:t>
      </w:r>
      <w:r>
        <w:rPr>
          <w:spacing w:val="-1"/>
        </w:rPr>
        <w:t>involves</w:t>
      </w:r>
      <w:r>
        <w:rPr>
          <w:spacing w:val="85"/>
        </w:rPr>
        <w:t xml:space="preserve"> </w:t>
      </w:r>
      <w:r>
        <w:t xml:space="preserve">an </w:t>
      </w:r>
      <w:r>
        <w:rPr>
          <w:spacing w:val="-1"/>
        </w:rPr>
        <w:t>employee</w:t>
      </w:r>
      <w:r>
        <w:t xml:space="preserve"> </w:t>
      </w:r>
      <w:r>
        <w:rPr>
          <w:spacing w:val="-1"/>
        </w:rPr>
        <w:t>of</w:t>
      </w:r>
      <w:r>
        <w:rPr>
          <w:spacing w:val="4"/>
        </w:rPr>
        <w:t xml:space="preserve"> </w:t>
      </w:r>
      <w:r>
        <w:rPr>
          <w:spacing w:val="-1"/>
        </w:rPr>
        <w:t>Fulton</w:t>
      </w:r>
      <w:r>
        <w:rPr>
          <w:spacing w:val="-4"/>
        </w:rPr>
        <w:t xml:space="preserve"> </w:t>
      </w:r>
      <w:r>
        <w:t>County</w:t>
      </w:r>
      <w:r>
        <w:rPr>
          <w:spacing w:val="-2"/>
        </w:rPr>
        <w:t xml:space="preserve"> </w:t>
      </w:r>
      <w:r>
        <w:t>Family</w:t>
      </w:r>
      <w:r>
        <w:rPr>
          <w:spacing w:val="-3"/>
        </w:rPr>
        <w:t xml:space="preserve"> </w:t>
      </w:r>
      <w:r>
        <w:rPr>
          <w:spacing w:val="-1"/>
        </w:rPr>
        <w:t>Partnership</w:t>
      </w:r>
      <w:r>
        <w:rPr>
          <w:spacing w:val="4"/>
        </w:rPr>
        <w:t xml:space="preserve"> </w:t>
      </w:r>
      <w:r>
        <w:t>to</w:t>
      </w:r>
      <w:r>
        <w:rPr>
          <w:spacing w:val="-1"/>
        </w:rPr>
        <w:t xml:space="preserve"> interact</w:t>
      </w:r>
      <w:r>
        <w:rPr>
          <w:spacing w:val="1"/>
        </w:rPr>
        <w:t xml:space="preserve"> </w:t>
      </w:r>
      <w:r>
        <w:rPr>
          <w:spacing w:val="-1"/>
        </w:rPr>
        <w:t>with</w:t>
      </w:r>
      <w:r>
        <w:t xml:space="preserve"> a</w:t>
      </w:r>
      <w:r>
        <w:rPr>
          <w:spacing w:val="1"/>
        </w:rPr>
        <w:t xml:space="preserve"> </w:t>
      </w:r>
      <w:r>
        <w:rPr>
          <w:spacing w:val="-1"/>
        </w:rPr>
        <w:t>current</w:t>
      </w:r>
      <w:r>
        <w:t xml:space="preserve"> </w:t>
      </w:r>
      <w:r>
        <w:rPr>
          <w:spacing w:val="-1"/>
        </w:rPr>
        <w:t>of</w:t>
      </w:r>
      <w:r>
        <w:rPr>
          <w:spacing w:val="-2"/>
        </w:rPr>
        <w:t xml:space="preserve"> </w:t>
      </w:r>
      <w:r>
        <w:rPr>
          <w:spacing w:val="-1"/>
        </w:rPr>
        <w:t>former</w:t>
      </w:r>
      <w:r>
        <w:rPr>
          <w:spacing w:val="59"/>
        </w:rPr>
        <w:t xml:space="preserve"> </w:t>
      </w:r>
      <w:r>
        <w:rPr>
          <w:spacing w:val="-1"/>
        </w:rPr>
        <w:t>clients</w:t>
      </w:r>
      <w:r>
        <w:t xml:space="preserve"> </w:t>
      </w:r>
      <w:r>
        <w:rPr>
          <w:spacing w:val="-1"/>
        </w:rPr>
        <w:t>of</w:t>
      </w:r>
      <w:r>
        <w:t xml:space="preserve"> </w:t>
      </w:r>
      <w:r>
        <w:rPr>
          <w:spacing w:val="-1"/>
        </w:rPr>
        <w:t>Fulton</w:t>
      </w:r>
      <w:r>
        <w:t xml:space="preserve"> </w:t>
      </w:r>
      <w:r>
        <w:rPr>
          <w:spacing w:val="-1"/>
        </w:rPr>
        <w:t>County</w:t>
      </w:r>
      <w:r>
        <w:rPr>
          <w:spacing w:val="-3"/>
        </w:rPr>
        <w:t xml:space="preserve"> </w:t>
      </w:r>
      <w:r>
        <w:t>Family</w:t>
      </w:r>
      <w:r>
        <w:rPr>
          <w:spacing w:val="-3"/>
        </w:rPr>
        <w:t xml:space="preserve"> </w:t>
      </w:r>
      <w:r>
        <w:t>Partnership.</w:t>
      </w:r>
      <w:r>
        <w:rPr>
          <w:spacing w:val="64"/>
        </w:rPr>
        <w:t xml:space="preserve"> </w:t>
      </w:r>
      <w:r>
        <w:t xml:space="preserve">Such </w:t>
      </w:r>
      <w:r>
        <w:rPr>
          <w:spacing w:val="-1"/>
        </w:rPr>
        <w:t>relationships</w:t>
      </w:r>
      <w:r>
        <w:t xml:space="preserve"> </w:t>
      </w:r>
      <w:r>
        <w:rPr>
          <w:spacing w:val="-1"/>
        </w:rPr>
        <w:t>include</w:t>
      </w:r>
      <w:r>
        <w:rPr>
          <w:spacing w:val="-2"/>
        </w:rPr>
        <w:t xml:space="preserve"> </w:t>
      </w:r>
      <w:r>
        <w:t>but</w:t>
      </w:r>
      <w:r>
        <w:rPr>
          <w:spacing w:val="-2"/>
        </w:rPr>
        <w:t xml:space="preserve"> </w:t>
      </w:r>
      <w:r>
        <w:t>are</w:t>
      </w:r>
      <w:r>
        <w:rPr>
          <w:spacing w:val="-2"/>
        </w:rPr>
        <w:t xml:space="preserve"> </w:t>
      </w:r>
      <w:r>
        <w:t>not</w:t>
      </w:r>
      <w:r>
        <w:rPr>
          <w:spacing w:val="61"/>
        </w:rPr>
        <w:t xml:space="preserve"> </w:t>
      </w:r>
      <w:r>
        <w:t xml:space="preserve">limited </w:t>
      </w:r>
      <w:r>
        <w:rPr>
          <w:spacing w:val="-1"/>
        </w:rPr>
        <w:t>to,</w:t>
      </w:r>
      <w:r>
        <w:rPr>
          <w:spacing w:val="-2"/>
        </w:rPr>
        <w:t xml:space="preserve"> </w:t>
      </w:r>
      <w:r>
        <w:rPr>
          <w:spacing w:val="-1"/>
        </w:rPr>
        <w:t>baby-sitting,</w:t>
      </w:r>
      <w:r>
        <w:t xml:space="preserve"> </w:t>
      </w:r>
      <w:r>
        <w:rPr>
          <w:spacing w:val="-1"/>
        </w:rPr>
        <w:t>house-sitting,</w:t>
      </w:r>
      <w:r>
        <w:t xml:space="preserve"> </w:t>
      </w:r>
      <w:r>
        <w:rPr>
          <w:spacing w:val="-1"/>
        </w:rPr>
        <w:t>mother’s</w:t>
      </w:r>
      <w:r>
        <w:rPr>
          <w:spacing w:val="-3"/>
        </w:rPr>
        <w:t xml:space="preserve"> </w:t>
      </w:r>
      <w:r>
        <w:rPr>
          <w:spacing w:val="-1"/>
        </w:rPr>
        <w:t>helper,</w:t>
      </w:r>
      <w:r>
        <w:t xml:space="preserve"> </w:t>
      </w:r>
      <w:r>
        <w:rPr>
          <w:spacing w:val="-1"/>
        </w:rPr>
        <w:t>nanny</w:t>
      </w:r>
      <w:r>
        <w:rPr>
          <w:spacing w:val="-3"/>
        </w:rPr>
        <w:t xml:space="preserve"> </w:t>
      </w:r>
      <w:r>
        <w:rPr>
          <w:spacing w:val="-1"/>
        </w:rPr>
        <w:t>services,</w:t>
      </w:r>
      <w:r>
        <w:t xml:space="preserve"> </w:t>
      </w:r>
      <w:r>
        <w:rPr>
          <w:spacing w:val="-1"/>
        </w:rPr>
        <w:t>and</w:t>
      </w:r>
      <w:r>
        <w:t xml:space="preserve"> </w:t>
      </w:r>
      <w:r>
        <w:rPr>
          <w:spacing w:val="-1"/>
        </w:rPr>
        <w:t>carpooling</w:t>
      </w:r>
      <w:r>
        <w:rPr>
          <w:spacing w:val="101"/>
        </w:rPr>
        <w:t xml:space="preserve"> </w:t>
      </w:r>
      <w:r>
        <w:rPr>
          <w:spacing w:val="-1"/>
        </w:rPr>
        <w:t>regardless</w:t>
      </w:r>
      <w:r>
        <w:t xml:space="preserve"> </w:t>
      </w:r>
      <w:r>
        <w:rPr>
          <w:spacing w:val="-1"/>
        </w:rPr>
        <w:t>of</w:t>
      </w:r>
      <w:r>
        <w:rPr>
          <w:spacing w:val="2"/>
        </w:rPr>
        <w:t xml:space="preserve"> </w:t>
      </w:r>
      <w:r>
        <w:rPr>
          <w:spacing w:val="-1"/>
        </w:rPr>
        <w:t>whether</w:t>
      </w:r>
      <w:r>
        <w:rPr>
          <w:spacing w:val="-3"/>
        </w:rPr>
        <w:t xml:space="preserve"> </w:t>
      </w:r>
      <w:r>
        <w:t>or not</w:t>
      </w:r>
      <w:r>
        <w:rPr>
          <w:spacing w:val="-2"/>
        </w:rPr>
        <w:t xml:space="preserve"> </w:t>
      </w:r>
      <w:r>
        <w:rPr>
          <w:spacing w:val="-1"/>
        </w:rPr>
        <w:t>those</w:t>
      </w:r>
      <w:r>
        <w:t xml:space="preserve"> </w:t>
      </w:r>
      <w:r>
        <w:rPr>
          <w:spacing w:val="-1"/>
        </w:rPr>
        <w:t>services</w:t>
      </w:r>
      <w:r>
        <w:t xml:space="preserve"> </w:t>
      </w:r>
      <w:r>
        <w:rPr>
          <w:spacing w:val="-1"/>
        </w:rPr>
        <w:t>are</w:t>
      </w:r>
      <w:r>
        <w:t xml:space="preserve"> voluntary</w:t>
      </w:r>
      <w:r>
        <w:rPr>
          <w:spacing w:val="-4"/>
        </w:rPr>
        <w:t xml:space="preserve"> </w:t>
      </w:r>
      <w:r>
        <w:t>or paid.</w:t>
      </w:r>
    </w:p>
    <w:p w14:paraId="6DD859DA" w14:textId="77777777" w:rsidR="00E5749E" w:rsidRDefault="00E5749E">
      <w:pPr>
        <w:pStyle w:val="BodyText"/>
        <w:kinsoku w:val="0"/>
        <w:overflowPunct w:val="0"/>
        <w:ind w:left="0"/>
      </w:pPr>
    </w:p>
    <w:p w14:paraId="1FFC0259" w14:textId="77777777" w:rsidR="00E5749E" w:rsidRDefault="00E5749E">
      <w:pPr>
        <w:pStyle w:val="BodyText"/>
        <w:kinsoku w:val="0"/>
        <w:overflowPunct w:val="0"/>
        <w:rPr>
          <w:spacing w:val="-1"/>
        </w:rPr>
      </w:pPr>
      <w:r>
        <w:t>Please</w:t>
      </w:r>
      <w:r>
        <w:rPr>
          <w:spacing w:val="-2"/>
        </w:rPr>
        <w:t xml:space="preserve"> </w:t>
      </w:r>
      <w:r>
        <w:t>do</w:t>
      </w:r>
      <w:r>
        <w:rPr>
          <w:spacing w:val="-2"/>
        </w:rPr>
        <w:t xml:space="preserve"> </w:t>
      </w:r>
      <w:r>
        <w:t>not</w:t>
      </w:r>
      <w:r>
        <w:rPr>
          <w:spacing w:val="-2"/>
        </w:rPr>
        <w:t xml:space="preserve"> </w:t>
      </w:r>
      <w:r>
        <w:t xml:space="preserve">ask </w:t>
      </w:r>
      <w:r>
        <w:rPr>
          <w:spacing w:val="-1"/>
        </w:rPr>
        <w:t>staff</w:t>
      </w:r>
      <w:r>
        <w:t xml:space="preserve"> to </w:t>
      </w:r>
      <w:r>
        <w:rPr>
          <w:spacing w:val="-1"/>
        </w:rPr>
        <w:t>violate</w:t>
      </w:r>
      <w:r>
        <w:rPr>
          <w:spacing w:val="1"/>
        </w:rPr>
        <w:t xml:space="preserve"> </w:t>
      </w:r>
      <w:r>
        <w:rPr>
          <w:spacing w:val="-1"/>
        </w:rPr>
        <w:t>this</w:t>
      </w:r>
      <w:r>
        <w:t xml:space="preserve"> </w:t>
      </w:r>
      <w:r>
        <w:rPr>
          <w:spacing w:val="-1"/>
        </w:rPr>
        <w:t>policy.</w:t>
      </w:r>
    </w:p>
    <w:p w14:paraId="21F2D771" w14:textId="77777777" w:rsidR="00E5749E" w:rsidRDefault="00E5749E">
      <w:pPr>
        <w:pStyle w:val="BodyText"/>
        <w:kinsoku w:val="0"/>
        <w:overflowPunct w:val="0"/>
        <w:rPr>
          <w:spacing w:val="-1"/>
        </w:rPr>
        <w:sectPr w:rsidR="00E5749E">
          <w:pgSz w:w="12240" w:h="15840"/>
          <w:pgMar w:top="1380" w:right="1260" w:bottom="720" w:left="1340" w:header="0" w:footer="527" w:gutter="0"/>
          <w:cols w:space="720" w:equalWidth="0">
            <w:col w:w="9640"/>
          </w:cols>
          <w:noEndnote/>
        </w:sectPr>
      </w:pPr>
    </w:p>
    <w:p w14:paraId="7C3FCBFC" w14:textId="77777777" w:rsidR="00E5749E" w:rsidRDefault="00E5749E">
      <w:pPr>
        <w:pStyle w:val="Heading1"/>
        <w:kinsoku w:val="0"/>
        <w:overflowPunct w:val="0"/>
        <w:spacing w:before="55"/>
        <w:ind w:left="0" w:right="78"/>
        <w:jc w:val="center"/>
        <w:rPr>
          <w:b w:val="0"/>
          <w:bCs w:val="0"/>
        </w:rPr>
      </w:pPr>
      <w:r>
        <w:rPr>
          <w:spacing w:val="-1"/>
        </w:rPr>
        <w:lastRenderedPageBreak/>
        <w:t>FULTON</w:t>
      </w:r>
      <w:r>
        <w:t xml:space="preserve"> COUNTY</w:t>
      </w:r>
      <w:r>
        <w:rPr>
          <w:spacing w:val="-1"/>
        </w:rPr>
        <w:t xml:space="preserve"> </w:t>
      </w:r>
      <w:r>
        <w:t>FAMILY</w:t>
      </w:r>
      <w:r>
        <w:rPr>
          <w:spacing w:val="-2"/>
        </w:rPr>
        <w:t xml:space="preserve"> </w:t>
      </w:r>
      <w:r>
        <w:rPr>
          <w:spacing w:val="-1"/>
        </w:rPr>
        <w:t>PARTNERSHIP</w:t>
      </w:r>
    </w:p>
    <w:p w14:paraId="36817CC1" w14:textId="77777777" w:rsidR="00E5749E" w:rsidRDefault="00E5749E">
      <w:pPr>
        <w:pStyle w:val="BodyText"/>
        <w:kinsoku w:val="0"/>
        <w:overflowPunct w:val="0"/>
        <w:spacing w:before="3"/>
        <w:ind w:left="0"/>
        <w:rPr>
          <w:b/>
          <w:bCs/>
        </w:rPr>
      </w:pPr>
    </w:p>
    <w:p w14:paraId="209BDBD8" w14:textId="77777777" w:rsidR="00E5749E" w:rsidRDefault="00E5749E">
      <w:pPr>
        <w:pStyle w:val="BodyText"/>
        <w:tabs>
          <w:tab w:val="left" w:pos="6480"/>
          <w:tab w:val="left" w:pos="8641"/>
          <w:tab w:val="left" w:pos="9422"/>
        </w:tabs>
        <w:kinsoku w:val="0"/>
        <w:overflowPunct w:val="0"/>
        <w:ind w:left="0" w:right="14"/>
        <w:jc w:val="center"/>
      </w:pPr>
      <w:r>
        <w:rPr>
          <w:spacing w:val="-1"/>
        </w:rPr>
        <w:t>POLICY:</w:t>
      </w:r>
      <w:r>
        <w:t xml:space="preserve"> </w:t>
      </w:r>
      <w:r>
        <w:rPr>
          <w:spacing w:val="-1"/>
        </w:rPr>
        <w:t>AGECNY</w:t>
      </w:r>
      <w:r>
        <w:rPr>
          <w:spacing w:val="-2"/>
        </w:rPr>
        <w:t xml:space="preserve"> </w:t>
      </w:r>
      <w:r>
        <w:rPr>
          <w:spacing w:val="-1"/>
        </w:rPr>
        <w:t>CONTACT</w:t>
      </w:r>
      <w:r>
        <w:rPr>
          <w:spacing w:val="1"/>
        </w:rPr>
        <w:t xml:space="preserve"> </w:t>
      </w:r>
      <w:r>
        <w:rPr>
          <w:spacing w:val="-1"/>
        </w:rPr>
        <w:t>INFORMATION</w:t>
      </w:r>
      <w:r>
        <w:rPr>
          <w:spacing w:val="-1"/>
        </w:rPr>
        <w:tab/>
      </w:r>
      <w:r>
        <w:t>POLICY</w:t>
      </w:r>
      <w:r>
        <w:rPr>
          <w:spacing w:val="-2"/>
        </w:rPr>
        <w:t xml:space="preserve"> </w:t>
      </w:r>
      <w:r>
        <w:t>NO.:</w:t>
      </w:r>
      <w:r>
        <w:rPr>
          <w:u w:val="single"/>
        </w:rPr>
        <w:tab/>
        <w:t xml:space="preserve">27 </w:t>
      </w:r>
      <w:r>
        <w:rPr>
          <w:u w:val="single"/>
        </w:rPr>
        <w:tab/>
      </w:r>
    </w:p>
    <w:p w14:paraId="164DBE3F" w14:textId="77777777" w:rsidR="00E5749E" w:rsidRDefault="00E5749E">
      <w:pPr>
        <w:pStyle w:val="BodyText"/>
        <w:kinsoku w:val="0"/>
        <w:overflowPunct w:val="0"/>
        <w:spacing w:before="134"/>
        <w:ind w:right="229" w:firstLine="9"/>
        <w:rPr>
          <w:spacing w:val="-1"/>
        </w:rPr>
      </w:pPr>
      <w:r>
        <w:rPr>
          <w:spacing w:val="-1"/>
        </w:rPr>
        <w:t>****************************************************************************************************</w:t>
      </w:r>
      <w:r>
        <w:rPr>
          <w:spacing w:val="159"/>
        </w:rPr>
        <w:t xml:space="preserve"> </w:t>
      </w:r>
      <w:r>
        <w:t>In</w:t>
      </w:r>
      <w:r>
        <w:rPr>
          <w:spacing w:val="1"/>
        </w:rPr>
        <w:t xml:space="preserve"> </w:t>
      </w:r>
      <w:r>
        <w:rPr>
          <w:spacing w:val="-1"/>
        </w:rPr>
        <w:t>case</w:t>
      </w:r>
      <w:r>
        <w:t xml:space="preserve"> </w:t>
      </w:r>
      <w:r>
        <w:rPr>
          <w:spacing w:val="-1"/>
        </w:rPr>
        <w:t>of</w:t>
      </w:r>
      <w:r>
        <w:t xml:space="preserve"> </w:t>
      </w:r>
      <w:r>
        <w:rPr>
          <w:spacing w:val="-1"/>
        </w:rPr>
        <w:t>emergency</w:t>
      </w:r>
      <w:r>
        <w:rPr>
          <w:spacing w:val="-3"/>
        </w:rPr>
        <w:t xml:space="preserve"> </w:t>
      </w:r>
      <w:r>
        <w:t>please</w:t>
      </w:r>
      <w:r>
        <w:rPr>
          <w:spacing w:val="-2"/>
        </w:rPr>
        <w:t xml:space="preserve"> </w:t>
      </w:r>
      <w:r>
        <w:rPr>
          <w:spacing w:val="-1"/>
        </w:rPr>
        <w:t>contact:</w:t>
      </w:r>
    </w:p>
    <w:p w14:paraId="3F882305" w14:textId="77777777" w:rsidR="00E5749E" w:rsidRDefault="00E5749E">
      <w:pPr>
        <w:pStyle w:val="BodyText"/>
        <w:kinsoku w:val="0"/>
        <w:overflowPunct w:val="0"/>
        <w:ind w:left="0"/>
      </w:pPr>
    </w:p>
    <w:p w14:paraId="620FAD0C" w14:textId="77777777" w:rsidR="00857B50" w:rsidRDefault="00857B50" w:rsidP="00857B50">
      <w:pPr>
        <w:pStyle w:val="BodyText"/>
        <w:kinsoku w:val="0"/>
        <w:overflowPunct w:val="0"/>
        <w:ind w:left="2645" w:right="2723"/>
        <w:jc w:val="center"/>
        <w:rPr>
          <w:spacing w:val="-1"/>
        </w:rPr>
      </w:pPr>
      <w:r>
        <w:t>JoAnn</w:t>
      </w:r>
      <w:r>
        <w:rPr>
          <w:spacing w:val="-2"/>
        </w:rPr>
        <w:t xml:space="preserve"> </w:t>
      </w:r>
      <w:r>
        <w:rPr>
          <w:spacing w:val="-1"/>
        </w:rPr>
        <w:t>Clippinger,</w:t>
      </w:r>
      <w:r>
        <w:t xml:space="preserve"> </w:t>
      </w:r>
      <w:r>
        <w:rPr>
          <w:spacing w:val="-1"/>
        </w:rPr>
        <w:t>Director</w:t>
      </w:r>
      <w:r>
        <w:t xml:space="preserve"> </w:t>
      </w:r>
      <w:r>
        <w:rPr>
          <w:spacing w:val="-1"/>
        </w:rPr>
        <w:t>of</w:t>
      </w:r>
      <w:r>
        <w:rPr>
          <w:spacing w:val="2"/>
        </w:rPr>
        <w:t xml:space="preserve"> </w:t>
      </w:r>
      <w:r>
        <w:rPr>
          <w:spacing w:val="-1"/>
        </w:rPr>
        <w:t>Child</w:t>
      </w:r>
      <w:r>
        <w:rPr>
          <w:spacing w:val="-2"/>
        </w:rPr>
        <w:t xml:space="preserve"> </w:t>
      </w:r>
      <w:r>
        <w:t>Care</w:t>
      </w:r>
      <w:r>
        <w:rPr>
          <w:spacing w:val="41"/>
        </w:rPr>
        <w:t xml:space="preserve"> </w:t>
      </w:r>
      <w:r>
        <w:rPr>
          <w:spacing w:val="-1"/>
        </w:rPr>
        <w:t>717-485-6767 ext</w:t>
      </w:r>
      <w:r>
        <w:t xml:space="preserve"> 210</w:t>
      </w:r>
      <w:r>
        <w:rPr>
          <w:spacing w:val="-2"/>
        </w:rPr>
        <w:t xml:space="preserve"> </w:t>
      </w:r>
      <w:r>
        <w:rPr>
          <w:spacing w:val="-1"/>
        </w:rPr>
        <w:t>work</w:t>
      </w:r>
    </w:p>
    <w:p w14:paraId="0E6E90BC" w14:textId="03CEFA55" w:rsidR="00857B50" w:rsidRDefault="00857B50" w:rsidP="00857B50">
      <w:pPr>
        <w:pStyle w:val="BodyText"/>
        <w:kinsoku w:val="0"/>
        <w:overflowPunct w:val="0"/>
        <w:ind w:left="0" w:right="78"/>
        <w:jc w:val="center"/>
        <w:rPr>
          <w:spacing w:val="-1"/>
        </w:rPr>
      </w:pPr>
      <w:r>
        <w:rPr>
          <w:spacing w:val="-1"/>
        </w:rPr>
        <w:t>717-816-3408</w:t>
      </w:r>
      <w:r>
        <w:t xml:space="preserve"> </w:t>
      </w:r>
      <w:r>
        <w:rPr>
          <w:spacing w:val="-1"/>
        </w:rPr>
        <w:t>cell</w:t>
      </w:r>
    </w:p>
    <w:p w14:paraId="36663684" w14:textId="3DC811B4" w:rsidR="00857B50" w:rsidRDefault="00857B50" w:rsidP="00857B50">
      <w:pPr>
        <w:pStyle w:val="BodyText"/>
        <w:kinsoku w:val="0"/>
        <w:overflowPunct w:val="0"/>
        <w:ind w:left="0" w:right="78"/>
        <w:jc w:val="center"/>
        <w:rPr>
          <w:spacing w:val="-1"/>
        </w:rPr>
      </w:pPr>
    </w:p>
    <w:p w14:paraId="3F5BFBA9" w14:textId="6F9D6D87" w:rsidR="00857B50" w:rsidRDefault="00857B50" w:rsidP="00857B50">
      <w:pPr>
        <w:pStyle w:val="BodyText"/>
        <w:kinsoku w:val="0"/>
        <w:overflowPunct w:val="0"/>
        <w:ind w:left="0" w:right="78"/>
        <w:jc w:val="center"/>
        <w:rPr>
          <w:spacing w:val="-1"/>
        </w:rPr>
      </w:pPr>
      <w:r>
        <w:rPr>
          <w:spacing w:val="-1"/>
        </w:rPr>
        <w:t>Christy Boehme, Assistant Director of C</w:t>
      </w:r>
      <w:r w:rsidR="002A3D8B">
        <w:rPr>
          <w:spacing w:val="-1"/>
        </w:rPr>
        <w:t xml:space="preserve">hildcare </w:t>
      </w:r>
    </w:p>
    <w:p w14:paraId="785F038B" w14:textId="77777777" w:rsidR="00E5749E" w:rsidRDefault="00E5749E">
      <w:pPr>
        <w:pStyle w:val="BodyText"/>
        <w:kinsoku w:val="0"/>
        <w:overflowPunct w:val="0"/>
        <w:ind w:left="0"/>
      </w:pPr>
    </w:p>
    <w:p w14:paraId="7017DD9C" w14:textId="77777777" w:rsidR="00E5749E" w:rsidRDefault="00E5749E">
      <w:pPr>
        <w:pStyle w:val="BodyText"/>
        <w:kinsoku w:val="0"/>
        <w:overflowPunct w:val="0"/>
        <w:rPr>
          <w:spacing w:val="-1"/>
        </w:rPr>
      </w:pPr>
      <w:r>
        <w:rPr>
          <w:spacing w:val="-1"/>
        </w:rPr>
        <w:t>Alternate</w:t>
      </w:r>
      <w:r>
        <w:t xml:space="preserve"> </w:t>
      </w:r>
      <w:r>
        <w:rPr>
          <w:spacing w:val="-1"/>
        </w:rPr>
        <w:t>emergency</w:t>
      </w:r>
      <w:r>
        <w:rPr>
          <w:spacing w:val="-3"/>
        </w:rPr>
        <w:t xml:space="preserve"> </w:t>
      </w:r>
      <w:r>
        <w:rPr>
          <w:spacing w:val="-1"/>
        </w:rPr>
        <w:t>contact:</w:t>
      </w:r>
    </w:p>
    <w:p w14:paraId="15D44E5D" w14:textId="3927BC52" w:rsidR="00857B50" w:rsidRDefault="00857B50" w:rsidP="00857B50">
      <w:pPr>
        <w:pStyle w:val="BodyText"/>
        <w:kinsoku w:val="0"/>
        <w:overflowPunct w:val="0"/>
        <w:ind w:left="3307" w:right="3380"/>
        <w:jc w:val="center"/>
      </w:pPr>
      <w:r>
        <w:t>Elen</w:t>
      </w:r>
      <w:r>
        <w:rPr>
          <w:spacing w:val="1"/>
        </w:rPr>
        <w:t xml:space="preserve"> </w:t>
      </w:r>
      <w:r>
        <w:rPr>
          <w:spacing w:val="-1"/>
        </w:rPr>
        <w:t>Ott Executive</w:t>
      </w:r>
      <w:r>
        <w:t xml:space="preserve">Director    </w:t>
      </w:r>
    </w:p>
    <w:p w14:paraId="395C90D1" w14:textId="47D3724A" w:rsidR="00857B50" w:rsidRDefault="00857B50" w:rsidP="00857B50">
      <w:pPr>
        <w:pStyle w:val="BodyText"/>
        <w:kinsoku w:val="0"/>
        <w:overflowPunct w:val="0"/>
        <w:ind w:left="3307" w:right="3380"/>
        <w:jc w:val="center"/>
        <w:rPr>
          <w:spacing w:val="-1"/>
        </w:rPr>
      </w:pPr>
      <w:r>
        <w:rPr>
          <w:spacing w:val="28"/>
        </w:rPr>
        <w:t xml:space="preserve"> </w:t>
      </w:r>
      <w:r>
        <w:rPr>
          <w:spacing w:val="-1"/>
        </w:rPr>
        <w:t>717-485-6767 ext</w:t>
      </w:r>
      <w:r>
        <w:t xml:space="preserve"> 211</w:t>
      </w:r>
      <w:r>
        <w:rPr>
          <w:spacing w:val="-2"/>
        </w:rPr>
        <w:t xml:space="preserve"> </w:t>
      </w:r>
      <w:r>
        <w:rPr>
          <w:spacing w:val="-1"/>
        </w:rPr>
        <w:t>work</w:t>
      </w:r>
    </w:p>
    <w:p w14:paraId="2F2C7ED7" w14:textId="77777777" w:rsidR="00857B50" w:rsidRDefault="00857B50" w:rsidP="00857B50">
      <w:pPr>
        <w:pStyle w:val="BodyText"/>
        <w:kinsoku w:val="0"/>
        <w:overflowPunct w:val="0"/>
        <w:ind w:left="0" w:right="78"/>
        <w:jc w:val="center"/>
        <w:rPr>
          <w:spacing w:val="-1"/>
        </w:rPr>
      </w:pPr>
      <w:r>
        <w:rPr>
          <w:spacing w:val="-1"/>
        </w:rPr>
        <w:t>717-816-5211</w:t>
      </w:r>
      <w:r>
        <w:t xml:space="preserve"> </w:t>
      </w:r>
      <w:r>
        <w:rPr>
          <w:spacing w:val="-1"/>
        </w:rPr>
        <w:t>cell</w:t>
      </w:r>
    </w:p>
    <w:p w14:paraId="5E9D9C16" w14:textId="4BABFF87" w:rsidR="00E5749E" w:rsidRDefault="00E5749E">
      <w:pPr>
        <w:pStyle w:val="BodyText"/>
        <w:kinsoku w:val="0"/>
        <w:overflowPunct w:val="0"/>
        <w:ind w:left="0"/>
      </w:pPr>
    </w:p>
    <w:p w14:paraId="6F05518E" w14:textId="77777777" w:rsidR="00E5749E" w:rsidRDefault="00E5749E">
      <w:pPr>
        <w:pStyle w:val="BodyText"/>
        <w:kinsoku w:val="0"/>
        <w:overflowPunct w:val="0"/>
        <w:ind w:left="0"/>
      </w:pPr>
    </w:p>
    <w:p w14:paraId="3A16A2E2" w14:textId="3EF59175" w:rsidR="00E5749E" w:rsidRDefault="00E5749E">
      <w:pPr>
        <w:pStyle w:val="BodyText"/>
        <w:kinsoku w:val="0"/>
        <w:overflowPunct w:val="0"/>
        <w:ind w:right="229"/>
        <w:rPr>
          <w:spacing w:val="-1"/>
        </w:rPr>
      </w:pPr>
      <w:r>
        <w:t xml:space="preserve">Please </w:t>
      </w:r>
      <w:r>
        <w:rPr>
          <w:spacing w:val="-1"/>
        </w:rPr>
        <w:t>contact</w:t>
      </w:r>
      <w:r>
        <w:t xml:space="preserve"> </w:t>
      </w:r>
      <w:r w:rsidR="002A3D8B">
        <w:rPr>
          <w:spacing w:val="-1"/>
        </w:rPr>
        <w:t>Christy Boehme</w:t>
      </w:r>
      <w:r>
        <w:t xml:space="preserve"> </w:t>
      </w:r>
      <w:r>
        <w:rPr>
          <w:spacing w:val="-1"/>
        </w:rPr>
        <w:t>during</w:t>
      </w:r>
      <w:r>
        <w:rPr>
          <w:spacing w:val="-2"/>
        </w:rPr>
        <w:t xml:space="preserve"> </w:t>
      </w:r>
      <w:r>
        <w:rPr>
          <w:spacing w:val="-1"/>
        </w:rPr>
        <w:t>work</w:t>
      </w:r>
      <w:r>
        <w:rPr>
          <w:spacing w:val="1"/>
        </w:rPr>
        <w:t xml:space="preserve"> </w:t>
      </w:r>
      <w:r>
        <w:t xml:space="preserve">hours </w:t>
      </w:r>
      <w:r>
        <w:rPr>
          <w:spacing w:val="-1"/>
        </w:rPr>
        <w:t>with</w:t>
      </w:r>
      <w:r>
        <w:t xml:space="preserve"> any</w:t>
      </w:r>
      <w:r>
        <w:rPr>
          <w:spacing w:val="-3"/>
        </w:rPr>
        <w:t xml:space="preserve"> </w:t>
      </w:r>
      <w:r>
        <w:rPr>
          <w:spacing w:val="-1"/>
        </w:rPr>
        <w:t>schedule</w:t>
      </w:r>
      <w:r w:rsidR="002A3D8B">
        <w:t xml:space="preserve"> changes</w:t>
      </w:r>
      <w:r>
        <w:rPr>
          <w:spacing w:val="-1"/>
        </w:rPr>
        <w:t>.</w:t>
      </w:r>
    </w:p>
    <w:p w14:paraId="117379F7" w14:textId="77777777" w:rsidR="00E5749E" w:rsidRDefault="00E5749E">
      <w:pPr>
        <w:pStyle w:val="BodyText"/>
        <w:kinsoku w:val="0"/>
        <w:overflowPunct w:val="0"/>
        <w:ind w:right="229"/>
        <w:rPr>
          <w:spacing w:val="-1"/>
        </w:rPr>
        <w:sectPr w:rsidR="00E5749E">
          <w:pgSz w:w="12240" w:h="15840"/>
          <w:pgMar w:top="1380" w:right="1260" w:bottom="720" w:left="1340" w:header="0" w:footer="527" w:gutter="0"/>
          <w:cols w:space="720"/>
          <w:noEndnote/>
        </w:sectPr>
      </w:pPr>
    </w:p>
    <w:p w14:paraId="161AC59C" w14:textId="77777777" w:rsidR="00E5749E" w:rsidRDefault="00E5749E">
      <w:pPr>
        <w:pStyle w:val="Heading1"/>
        <w:kinsoku w:val="0"/>
        <w:overflowPunct w:val="0"/>
        <w:spacing w:before="55"/>
        <w:rPr>
          <w:b w:val="0"/>
          <w:bCs w:val="0"/>
        </w:rPr>
      </w:pPr>
      <w:r>
        <w:rPr>
          <w:spacing w:val="-1"/>
        </w:rPr>
        <w:lastRenderedPageBreak/>
        <w:t>FORMS</w:t>
      </w:r>
    </w:p>
    <w:p w14:paraId="1C1BB316" w14:textId="77777777" w:rsidR="00E5749E" w:rsidRDefault="00E5749E">
      <w:pPr>
        <w:pStyle w:val="BodyText"/>
        <w:kinsoku w:val="0"/>
        <w:overflowPunct w:val="0"/>
        <w:ind w:left="0"/>
        <w:rPr>
          <w:b/>
          <w:bCs/>
        </w:rPr>
      </w:pPr>
    </w:p>
    <w:p w14:paraId="6DB21C6B" w14:textId="77777777" w:rsidR="00E5749E" w:rsidRDefault="00E5749E">
      <w:pPr>
        <w:pStyle w:val="BodyText"/>
        <w:numPr>
          <w:ilvl w:val="0"/>
          <w:numId w:val="3"/>
        </w:numPr>
        <w:tabs>
          <w:tab w:val="left" w:pos="835"/>
        </w:tabs>
        <w:kinsoku w:val="0"/>
        <w:overflowPunct w:val="0"/>
        <w:ind w:hanging="403"/>
        <w:rPr>
          <w:spacing w:val="-1"/>
        </w:rPr>
      </w:pPr>
      <w:r>
        <w:rPr>
          <w:spacing w:val="-1"/>
        </w:rPr>
        <w:t>Signature</w:t>
      </w:r>
      <w:r>
        <w:t xml:space="preserve"> </w:t>
      </w:r>
      <w:r>
        <w:rPr>
          <w:spacing w:val="-1"/>
        </w:rPr>
        <w:t>Page(s)</w:t>
      </w:r>
      <w:r>
        <w:rPr>
          <w:spacing w:val="1"/>
        </w:rPr>
        <w:t xml:space="preserve"> </w:t>
      </w:r>
      <w:r>
        <w:t>for</w:t>
      </w:r>
      <w:r>
        <w:rPr>
          <w:spacing w:val="-3"/>
        </w:rPr>
        <w:t xml:space="preserve"> </w:t>
      </w:r>
      <w:r>
        <w:t xml:space="preserve">each </w:t>
      </w:r>
      <w:r>
        <w:rPr>
          <w:spacing w:val="-1"/>
        </w:rPr>
        <w:t>Custodial</w:t>
      </w:r>
      <w:r>
        <w:t xml:space="preserve"> </w:t>
      </w:r>
      <w:r>
        <w:rPr>
          <w:spacing w:val="-1"/>
        </w:rPr>
        <w:t>Parent</w:t>
      </w:r>
      <w:r>
        <w:rPr>
          <w:spacing w:val="-2"/>
        </w:rPr>
        <w:t xml:space="preserve"> </w:t>
      </w:r>
      <w:r>
        <w:rPr>
          <w:spacing w:val="-1"/>
        </w:rPr>
        <w:t>and/or</w:t>
      </w:r>
      <w:r>
        <w:t xml:space="preserve"> </w:t>
      </w:r>
      <w:r>
        <w:rPr>
          <w:spacing w:val="-1"/>
        </w:rPr>
        <w:t>Legal</w:t>
      </w:r>
      <w:r>
        <w:t xml:space="preserve"> </w:t>
      </w:r>
      <w:r>
        <w:rPr>
          <w:spacing w:val="-1"/>
        </w:rPr>
        <w:t>Guardian</w:t>
      </w:r>
    </w:p>
    <w:p w14:paraId="64F9355F" w14:textId="77777777" w:rsidR="00E5749E" w:rsidRDefault="00E5749E">
      <w:pPr>
        <w:pStyle w:val="BodyText"/>
        <w:kinsoku w:val="0"/>
        <w:overflowPunct w:val="0"/>
        <w:ind w:left="0"/>
      </w:pPr>
    </w:p>
    <w:p w14:paraId="47816B22" w14:textId="77777777" w:rsidR="00E5749E" w:rsidRDefault="00E5749E">
      <w:pPr>
        <w:pStyle w:val="BodyText"/>
        <w:numPr>
          <w:ilvl w:val="0"/>
          <w:numId w:val="3"/>
        </w:numPr>
        <w:tabs>
          <w:tab w:val="left" w:pos="835"/>
        </w:tabs>
        <w:kinsoku w:val="0"/>
        <w:overflowPunct w:val="0"/>
        <w:ind w:left="834" w:hanging="374"/>
        <w:rPr>
          <w:spacing w:val="-1"/>
        </w:rPr>
      </w:pPr>
      <w:r>
        <w:rPr>
          <w:spacing w:val="-1"/>
        </w:rPr>
        <w:t>Authorization</w:t>
      </w:r>
      <w:r>
        <w:rPr>
          <w:spacing w:val="-2"/>
        </w:rPr>
        <w:t xml:space="preserve"> </w:t>
      </w:r>
      <w:r>
        <w:t xml:space="preserve">for </w:t>
      </w:r>
      <w:r>
        <w:rPr>
          <w:spacing w:val="-1"/>
        </w:rPr>
        <w:t>Emergency</w:t>
      </w:r>
      <w:r>
        <w:rPr>
          <w:spacing w:val="-3"/>
        </w:rPr>
        <w:t xml:space="preserve"> </w:t>
      </w:r>
      <w:r>
        <w:t>Care of Children</w:t>
      </w:r>
      <w:r>
        <w:rPr>
          <w:spacing w:val="-2"/>
        </w:rPr>
        <w:t xml:space="preserve"> </w:t>
      </w:r>
      <w:r>
        <w:rPr>
          <w:spacing w:val="-1"/>
        </w:rPr>
        <w:t>with</w:t>
      </w:r>
      <w:r>
        <w:t xml:space="preserve"> </w:t>
      </w:r>
      <w:r>
        <w:rPr>
          <w:spacing w:val="-1"/>
        </w:rPr>
        <w:t>Severe</w:t>
      </w:r>
      <w:r>
        <w:t xml:space="preserve"> </w:t>
      </w:r>
      <w:r>
        <w:rPr>
          <w:spacing w:val="-1"/>
        </w:rPr>
        <w:t>Allergies</w:t>
      </w:r>
    </w:p>
    <w:p w14:paraId="4AF7C73A" w14:textId="77777777" w:rsidR="00E5749E" w:rsidRDefault="00E5749E">
      <w:pPr>
        <w:pStyle w:val="BodyText"/>
        <w:kinsoku w:val="0"/>
        <w:overflowPunct w:val="0"/>
        <w:ind w:left="0"/>
      </w:pPr>
    </w:p>
    <w:p w14:paraId="1EA2C7AD" w14:textId="77777777" w:rsidR="00E5749E" w:rsidRDefault="00E5749E">
      <w:pPr>
        <w:pStyle w:val="BodyText"/>
        <w:numPr>
          <w:ilvl w:val="0"/>
          <w:numId w:val="3"/>
        </w:numPr>
        <w:tabs>
          <w:tab w:val="left" w:pos="835"/>
        </w:tabs>
        <w:kinsoku w:val="0"/>
        <w:overflowPunct w:val="0"/>
        <w:ind w:right="1042" w:hanging="403"/>
        <w:rPr>
          <w:spacing w:val="-1"/>
        </w:rPr>
      </w:pPr>
      <w:r>
        <w:t>Release</w:t>
      </w:r>
      <w:r>
        <w:rPr>
          <w:spacing w:val="-2"/>
        </w:rPr>
        <w:t xml:space="preserve"> </w:t>
      </w:r>
      <w:r>
        <w:t>and</w:t>
      </w:r>
      <w:r>
        <w:rPr>
          <w:spacing w:val="-6"/>
        </w:rPr>
        <w:t xml:space="preserve"> </w:t>
      </w:r>
      <w:r>
        <w:t xml:space="preserve">Waiver </w:t>
      </w:r>
      <w:r>
        <w:rPr>
          <w:spacing w:val="-1"/>
        </w:rPr>
        <w:t>of</w:t>
      </w:r>
      <w:r>
        <w:t xml:space="preserve"> Liability</w:t>
      </w:r>
      <w:r>
        <w:rPr>
          <w:spacing w:val="-3"/>
        </w:rPr>
        <w:t xml:space="preserve"> </w:t>
      </w:r>
      <w:r>
        <w:t xml:space="preserve">for </w:t>
      </w:r>
      <w:r>
        <w:rPr>
          <w:spacing w:val="-1"/>
        </w:rPr>
        <w:t>Administering Emergency</w:t>
      </w:r>
      <w:r>
        <w:rPr>
          <w:spacing w:val="3"/>
        </w:rPr>
        <w:t xml:space="preserve"> </w:t>
      </w:r>
      <w:r>
        <w:t>Care to</w:t>
      </w:r>
      <w:r>
        <w:rPr>
          <w:spacing w:val="41"/>
        </w:rPr>
        <w:t xml:space="preserve"> </w:t>
      </w:r>
      <w:r>
        <w:rPr>
          <w:spacing w:val="-1"/>
        </w:rPr>
        <w:t>Children</w:t>
      </w:r>
      <w:r>
        <w:t xml:space="preserve"> </w:t>
      </w:r>
      <w:r>
        <w:rPr>
          <w:spacing w:val="-1"/>
        </w:rPr>
        <w:t>with</w:t>
      </w:r>
      <w:r>
        <w:t xml:space="preserve"> </w:t>
      </w:r>
      <w:r>
        <w:rPr>
          <w:spacing w:val="-1"/>
        </w:rPr>
        <w:t>Severe</w:t>
      </w:r>
      <w:r>
        <w:t xml:space="preserve"> </w:t>
      </w:r>
      <w:r>
        <w:rPr>
          <w:spacing w:val="-1"/>
        </w:rPr>
        <w:t>Allergies</w:t>
      </w:r>
    </w:p>
    <w:p w14:paraId="65D2F5E3" w14:textId="77777777" w:rsidR="00E5749E" w:rsidRDefault="00E5749E">
      <w:pPr>
        <w:pStyle w:val="BodyText"/>
        <w:kinsoku w:val="0"/>
        <w:overflowPunct w:val="0"/>
        <w:ind w:left="0"/>
      </w:pPr>
    </w:p>
    <w:p w14:paraId="692FEE96" w14:textId="77777777" w:rsidR="00E5749E" w:rsidRDefault="00E5749E">
      <w:pPr>
        <w:pStyle w:val="BodyText"/>
        <w:numPr>
          <w:ilvl w:val="0"/>
          <w:numId w:val="3"/>
        </w:numPr>
        <w:tabs>
          <w:tab w:val="left" w:pos="835"/>
        </w:tabs>
        <w:kinsoku w:val="0"/>
        <w:overflowPunct w:val="0"/>
        <w:ind w:left="834" w:hanging="374"/>
        <w:rPr>
          <w:spacing w:val="-1"/>
        </w:rPr>
      </w:pPr>
      <w:r>
        <w:rPr>
          <w:spacing w:val="-1"/>
        </w:rPr>
        <w:t>IFSP/IEP Sign-off</w:t>
      </w:r>
    </w:p>
    <w:p w14:paraId="6EE0EA9F" w14:textId="77777777" w:rsidR="00E5749E" w:rsidRDefault="00E5749E">
      <w:pPr>
        <w:pStyle w:val="BodyText"/>
        <w:numPr>
          <w:ilvl w:val="0"/>
          <w:numId w:val="3"/>
        </w:numPr>
        <w:tabs>
          <w:tab w:val="left" w:pos="835"/>
        </w:tabs>
        <w:kinsoku w:val="0"/>
        <w:overflowPunct w:val="0"/>
        <w:ind w:left="834" w:hanging="374"/>
        <w:rPr>
          <w:spacing w:val="-1"/>
        </w:rPr>
        <w:sectPr w:rsidR="00E5749E">
          <w:pgSz w:w="12240" w:h="15840"/>
          <w:pgMar w:top="1380" w:right="1720" w:bottom="720" w:left="1340" w:header="0" w:footer="527" w:gutter="0"/>
          <w:cols w:space="720" w:equalWidth="0">
            <w:col w:w="9180"/>
          </w:cols>
          <w:noEndnote/>
        </w:sectPr>
      </w:pPr>
    </w:p>
    <w:p w14:paraId="4595D8D0" w14:textId="77777777" w:rsidR="00E5749E" w:rsidRDefault="00E5749E">
      <w:pPr>
        <w:pStyle w:val="BodyText"/>
        <w:kinsoku w:val="0"/>
        <w:overflowPunct w:val="0"/>
        <w:spacing w:before="55"/>
        <w:ind w:left="0" w:right="439"/>
        <w:jc w:val="center"/>
      </w:pPr>
      <w:r>
        <w:lastRenderedPageBreak/>
        <w:t>FORM</w:t>
      </w:r>
      <w:r>
        <w:rPr>
          <w:spacing w:val="-1"/>
        </w:rPr>
        <w:t xml:space="preserve"> </w:t>
      </w:r>
      <w:r>
        <w:t>A</w:t>
      </w:r>
    </w:p>
    <w:p w14:paraId="20AB7191" w14:textId="77777777" w:rsidR="00E5749E" w:rsidRDefault="00E5749E">
      <w:pPr>
        <w:pStyle w:val="BodyText"/>
        <w:kinsoku w:val="0"/>
        <w:overflowPunct w:val="0"/>
        <w:ind w:left="0"/>
      </w:pPr>
    </w:p>
    <w:p w14:paraId="6C307E85" w14:textId="77777777" w:rsidR="00E5749E" w:rsidRDefault="00E5749E">
      <w:pPr>
        <w:pStyle w:val="BodyText"/>
        <w:kinsoku w:val="0"/>
        <w:overflowPunct w:val="0"/>
        <w:ind w:left="0"/>
      </w:pPr>
    </w:p>
    <w:p w14:paraId="1B72B306" w14:textId="77777777" w:rsidR="00E5749E" w:rsidRDefault="00E5749E">
      <w:pPr>
        <w:pStyle w:val="BodyText"/>
        <w:tabs>
          <w:tab w:val="left" w:pos="8281"/>
        </w:tabs>
        <w:kinsoku w:val="0"/>
        <w:overflowPunct w:val="0"/>
        <w:ind w:left="0" w:right="326"/>
        <w:jc w:val="center"/>
      </w:pPr>
      <w:r>
        <w:t>I/We,</w:t>
      </w:r>
      <w:r>
        <w:rPr>
          <w:u w:val="single"/>
        </w:rPr>
        <w:tab/>
      </w:r>
      <w:r>
        <w:t>, the</w:t>
      </w:r>
    </w:p>
    <w:p w14:paraId="1A4AA6A7" w14:textId="77777777" w:rsidR="00E5749E" w:rsidRDefault="00E5749E">
      <w:pPr>
        <w:pStyle w:val="BodyText"/>
        <w:kinsoku w:val="0"/>
        <w:overflowPunct w:val="0"/>
        <w:spacing w:before="11"/>
        <w:ind w:left="0"/>
        <w:rPr>
          <w:sz w:val="17"/>
          <w:szCs w:val="17"/>
        </w:rPr>
      </w:pPr>
    </w:p>
    <w:p w14:paraId="3CE8145C" w14:textId="77777777" w:rsidR="00E5749E" w:rsidRDefault="00E5749E">
      <w:pPr>
        <w:pStyle w:val="BodyText"/>
        <w:tabs>
          <w:tab w:val="left" w:pos="6941"/>
        </w:tabs>
        <w:kinsoku w:val="0"/>
        <w:overflowPunct w:val="0"/>
        <w:spacing w:before="69"/>
      </w:pPr>
      <w:r>
        <w:rPr>
          <w:spacing w:val="-1"/>
        </w:rPr>
        <w:t>Parent/Legal</w:t>
      </w:r>
      <w:r>
        <w:t xml:space="preserve"> </w:t>
      </w:r>
      <w:r>
        <w:rPr>
          <w:spacing w:val="-1"/>
        </w:rPr>
        <w:t>Guardian(s)</w:t>
      </w:r>
      <w:r>
        <w:rPr>
          <w:spacing w:val="-2"/>
        </w:rPr>
        <w:t xml:space="preserve"> </w:t>
      </w:r>
      <w:r>
        <w:t>of</w:t>
      </w:r>
      <w:r>
        <w:rPr>
          <w:u w:val="single"/>
        </w:rPr>
        <w:tab/>
      </w:r>
      <w:r>
        <w:t>,</w:t>
      </w:r>
    </w:p>
    <w:p w14:paraId="2E61D009" w14:textId="77777777" w:rsidR="00E5749E" w:rsidRDefault="00E5749E">
      <w:pPr>
        <w:pStyle w:val="BodyText"/>
        <w:kinsoku w:val="0"/>
        <w:overflowPunct w:val="0"/>
        <w:spacing w:before="11"/>
        <w:ind w:left="0"/>
        <w:rPr>
          <w:sz w:val="17"/>
          <w:szCs w:val="17"/>
        </w:rPr>
      </w:pPr>
    </w:p>
    <w:p w14:paraId="7976AF19" w14:textId="77777777" w:rsidR="00E5749E" w:rsidRDefault="00E5749E">
      <w:pPr>
        <w:pStyle w:val="BodyText"/>
        <w:kinsoku w:val="0"/>
        <w:overflowPunct w:val="0"/>
        <w:spacing w:before="69" w:line="480" w:lineRule="auto"/>
        <w:ind w:right="202"/>
        <w:rPr>
          <w:spacing w:val="-1"/>
        </w:rPr>
      </w:pPr>
      <w:r>
        <w:rPr>
          <w:spacing w:val="-1"/>
        </w:rPr>
        <w:t>acknowledge</w:t>
      </w:r>
      <w:r>
        <w:t xml:space="preserve"> </w:t>
      </w:r>
      <w:r>
        <w:rPr>
          <w:spacing w:val="-1"/>
        </w:rPr>
        <w:t>that</w:t>
      </w:r>
      <w:r>
        <w:t xml:space="preserve"> I/We</w:t>
      </w:r>
      <w:r>
        <w:rPr>
          <w:spacing w:val="-4"/>
        </w:rPr>
        <w:t xml:space="preserve"> </w:t>
      </w:r>
      <w:r>
        <w:rPr>
          <w:spacing w:val="-1"/>
        </w:rPr>
        <w:t>have</w:t>
      </w:r>
      <w:r>
        <w:t xml:space="preserve"> </w:t>
      </w:r>
      <w:r>
        <w:rPr>
          <w:spacing w:val="-1"/>
        </w:rPr>
        <w:t>received</w:t>
      </w:r>
      <w:r>
        <w:t xml:space="preserve"> a</w:t>
      </w:r>
      <w:r>
        <w:rPr>
          <w:spacing w:val="1"/>
        </w:rPr>
        <w:t xml:space="preserve"> </w:t>
      </w:r>
      <w:r>
        <w:rPr>
          <w:spacing w:val="-1"/>
        </w:rPr>
        <w:t>copy</w:t>
      </w:r>
      <w:r>
        <w:rPr>
          <w:spacing w:val="-3"/>
        </w:rPr>
        <w:t xml:space="preserve"> </w:t>
      </w:r>
      <w:r>
        <w:rPr>
          <w:spacing w:val="-1"/>
        </w:rPr>
        <w:t>of</w:t>
      </w:r>
      <w:r>
        <w:rPr>
          <w:spacing w:val="8"/>
        </w:rPr>
        <w:t xml:space="preserve"> </w:t>
      </w:r>
      <w:r>
        <w:rPr>
          <w:spacing w:val="-1"/>
        </w:rPr>
        <w:t>FULTON</w:t>
      </w:r>
      <w:r>
        <w:t xml:space="preserve"> COUNTY</w:t>
      </w:r>
      <w:r>
        <w:rPr>
          <w:spacing w:val="-4"/>
        </w:rPr>
        <w:t xml:space="preserve"> </w:t>
      </w:r>
      <w:r>
        <w:t>FAMILY</w:t>
      </w:r>
      <w:r>
        <w:rPr>
          <w:spacing w:val="51"/>
        </w:rPr>
        <w:t xml:space="preserve"> </w:t>
      </w:r>
      <w:r>
        <w:rPr>
          <w:spacing w:val="-1"/>
        </w:rPr>
        <w:t>PARTNERSHIP</w:t>
      </w:r>
      <w:r>
        <w:rPr>
          <w:spacing w:val="1"/>
        </w:rPr>
        <w:t xml:space="preserve"> </w:t>
      </w:r>
      <w:r>
        <w:rPr>
          <w:spacing w:val="-1"/>
        </w:rPr>
        <w:t>CHILD</w:t>
      </w:r>
      <w:r>
        <w:t xml:space="preserve"> CARE</w:t>
      </w:r>
      <w:r>
        <w:rPr>
          <w:spacing w:val="1"/>
        </w:rPr>
        <w:t xml:space="preserve"> </w:t>
      </w:r>
      <w:r>
        <w:rPr>
          <w:spacing w:val="-1"/>
        </w:rPr>
        <w:t>Parent</w:t>
      </w:r>
      <w:r>
        <w:t xml:space="preserve"> </w:t>
      </w:r>
      <w:r>
        <w:rPr>
          <w:spacing w:val="-1"/>
        </w:rPr>
        <w:t>Handbook</w:t>
      </w:r>
      <w:r>
        <w:t xml:space="preserve"> </w:t>
      </w:r>
      <w:r>
        <w:rPr>
          <w:spacing w:val="-1"/>
        </w:rPr>
        <w:t>and</w:t>
      </w:r>
      <w:r>
        <w:rPr>
          <w:spacing w:val="-2"/>
        </w:rPr>
        <w:t xml:space="preserve"> </w:t>
      </w:r>
      <w:r>
        <w:rPr>
          <w:spacing w:val="-1"/>
        </w:rPr>
        <w:t>have</w:t>
      </w:r>
      <w:r>
        <w:t xml:space="preserve"> </w:t>
      </w:r>
      <w:r>
        <w:rPr>
          <w:spacing w:val="-1"/>
        </w:rPr>
        <w:t>been</w:t>
      </w:r>
      <w:r>
        <w:t xml:space="preserve"> </w:t>
      </w:r>
      <w:r>
        <w:rPr>
          <w:spacing w:val="-1"/>
        </w:rPr>
        <w:t>given</w:t>
      </w:r>
      <w:r>
        <w:t xml:space="preserve"> </w:t>
      </w:r>
      <w:r>
        <w:rPr>
          <w:spacing w:val="-1"/>
        </w:rPr>
        <w:t>the</w:t>
      </w:r>
      <w:r>
        <w:rPr>
          <w:spacing w:val="61"/>
        </w:rPr>
        <w:t xml:space="preserve"> </w:t>
      </w:r>
      <w:r>
        <w:rPr>
          <w:spacing w:val="-1"/>
        </w:rPr>
        <w:t>opportunity</w:t>
      </w:r>
      <w:r>
        <w:rPr>
          <w:spacing w:val="-3"/>
        </w:rPr>
        <w:t xml:space="preserve"> </w:t>
      </w:r>
      <w:r>
        <w:t xml:space="preserve">to </w:t>
      </w:r>
      <w:r>
        <w:rPr>
          <w:spacing w:val="-1"/>
        </w:rPr>
        <w:t>read</w:t>
      </w:r>
      <w:r>
        <w:t xml:space="preserve"> </w:t>
      </w:r>
      <w:r>
        <w:rPr>
          <w:spacing w:val="-1"/>
        </w:rPr>
        <w:t>the</w:t>
      </w:r>
      <w:r>
        <w:rPr>
          <w:spacing w:val="-2"/>
        </w:rPr>
        <w:t xml:space="preserve"> </w:t>
      </w:r>
      <w:r>
        <w:rPr>
          <w:spacing w:val="-1"/>
        </w:rPr>
        <w:t>manual</w:t>
      </w:r>
      <w:r>
        <w:rPr>
          <w:spacing w:val="-3"/>
        </w:rPr>
        <w:t xml:space="preserve"> </w:t>
      </w:r>
      <w:r>
        <w:rPr>
          <w:spacing w:val="-1"/>
        </w:rPr>
        <w:t>and</w:t>
      </w:r>
      <w:r>
        <w:t xml:space="preserve"> ask </w:t>
      </w:r>
      <w:r>
        <w:rPr>
          <w:spacing w:val="-1"/>
        </w:rPr>
        <w:t>questions</w:t>
      </w:r>
      <w:r>
        <w:t xml:space="preserve"> </w:t>
      </w:r>
      <w:r>
        <w:rPr>
          <w:spacing w:val="-1"/>
        </w:rPr>
        <w:t>about</w:t>
      </w:r>
      <w:r>
        <w:rPr>
          <w:spacing w:val="-2"/>
        </w:rPr>
        <w:t xml:space="preserve"> </w:t>
      </w:r>
      <w:r>
        <w:rPr>
          <w:spacing w:val="-1"/>
        </w:rPr>
        <w:t>and</w:t>
      </w:r>
      <w:r>
        <w:t xml:space="preserve"> </w:t>
      </w:r>
      <w:r>
        <w:rPr>
          <w:spacing w:val="-1"/>
        </w:rPr>
        <w:t>understands</w:t>
      </w:r>
      <w:r>
        <w:rPr>
          <w:spacing w:val="-2"/>
        </w:rPr>
        <w:t xml:space="preserve"> </w:t>
      </w:r>
      <w:r>
        <w:t>the</w:t>
      </w:r>
      <w:r>
        <w:rPr>
          <w:spacing w:val="79"/>
        </w:rPr>
        <w:t xml:space="preserve"> </w:t>
      </w:r>
      <w:r>
        <w:rPr>
          <w:spacing w:val="-1"/>
        </w:rPr>
        <w:t>policies</w:t>
      </w:r>
      <w:r>
        <w:t xml:space="preserve"> </w:t>
      </w:r>
      <w:r>
        <w:rPr>
          <w:spacing w:val="-1"/>
        </w:rPr>
        <w:t>contained</w:t>
      </w:r>
      <w:r>
        <w:t xml:space="preserve"> </w:t>
      </w:r>
      <w:r>
        <w:rPr>
          <w:spacing w:val="-1"/>
        </w:rPr>
        <w:t>therein.</w:t>
      </w:r>
      <w:r>
        <w:t xml:space="preserve"> </w:t>
      </w:r>
      <w:r>
        <w:rPr>
          <w:spacing w:val="4"/>
        </w:rPr>
        <w:t xml:space="preserve"> </w:t>
      </w:r>
      <w:r>
        <w:rPr>
          <w:spacing w:val="-1"/>
        </w:rPr>
        <w:t>Furthermore,</w:t>
      </w:r>
      <w:r>
        <w:rPr>
          <w:spacing w:val="-2"/>
        </w:rPr>
        <w:t xml:space="preserve"> </w:t>
      </w:r>
      <w:r>
        <w:rPr>
          <w:spacing w:val="-1"/>
        </w:rPr>
        <w:t>I/We</w:t>
      </w:r>
      <w:r>
        <w:t xml:space="preserve"> </w:t>
      </w:r>
      <w:r>
        <w:rPr>
          <w:spacing w:val="-1"/>
        </w:rPr>
        <w:t>agree</w:t>
      </w:r>
      <w:r>
        <w:t xml:space="preserve"> </w:t>
      </w:r>
      <w:r>
        <w:rPr>
          <w:spacing w:val="-1"/>
        </w:rPr>
        <w:t>to</w:t>
      </w:r>
      <w:r>
        <w:t xml:space="preserve"> </w:t>
      </w:r>
      <w:r>
        <w:rPr>
          <w:spacing w:val="-1"/>
        </w:rPr>
        <w:t xml:space="preserve">abide </w:t>
      </w:r>
      <w:r>
        <w:t>by</w:t>
      </w:r>
      <w:r>
        <w:rPr>
          <w:spacing w:val="-3"/>
        </w:rPr>
        <w:t xml:space="preserve"> </w:t>
      </w:r>
      <w:r>
        <w:t>the</w:t>
      </w:r>
      <w:r>
        <w:rPr>
          <w:spacing w:val="-2"/>
        </w:rPr>
        <w:t xml:space="preserve"> </w:t>
      </w:r>
      <w:r>
        <w:t>policies set</w:t>
      </w:r>
      <w:r>
        <w:rPr>
          <w:spacing w:val="-4"/>
        </w:rPr>
        <w:t xml:space="preserve"> </w:t>
      </w:r>
      <w:r>
        <w:rPr>
          <w:spacing w:val="-1"/>
        </w:rPr>
        <w:t>forth</w:t>
      </w:r>
      <w:r>
        <w:rPr>
          <w:spacing w:val="73"/>
        </w:rPr>
        <w:t xml:space="preserve"> </w:t>
      </w:r>
      <w:r>
        <w:t>in the</w:t>
      </w:r>
      <w:r>
        <w:rPr>
          <w:spacing w:val="-2"/>
        </w:rPr>
        <w:t xml:space="preserve"> </w:t>
      </w:r>
      <w:r>
        <w:rPr>
          <w:spacing w:val="-1"/>
        </w:rPr>
        <w:t>manual.</w:t>
      </w:r>
    </w:p>
    <w:p w14:paraId="59285D5F" w14:textId="77777777" w:rsidR="00E5749E" w:rsidRDefault="00E5749E">
      <w:pPr>
        <w:pStyle w:val="BodyText"/>
        <w:kinsoku w:val="0"/>
        <w:overflowPunct w:val="0"/>
        <w:ind w:left="0"/>
      </w:pPr>
    </w:p>
    <w:p w14:paraId="7C92F91F" w14:textId="77777777" w:rsidR="00E5749E" w:rsidRDefault="00E5749E">
      <w:pPr>
        <w:pStyle w:val="BodyText"/>
        <w:kinsoku w:val="0"/>
        <w:overflowPunct w:val="0"/>
        <w:spacing w:before="8"/>
        <w:ind w:left="0"/>
      </w:pPr>
    </w:p>
    <w:p w14:paraId="2D6C24E1" w14:textId="77777777" w:rsidR="00E5749E" w:rsidRDefault="00E5749E">
      <w:pPr>
        <w:pStyle w:val="BodyText"/>
        <w:tabs>
          <w:tab w:val="left" w:pos="2905"/>
          <w:tab w:val="left" w:pos="3639"/>
          <w:tab w:val="left" w:pos="4370"/>
        </w:tabs>
        <w:kinsoku w:val="0"/>
        <w:overflowPunct w:val="0"/>
        <w:spacing w:line="480" w:lineRule="auto"/>
        <w:ind w:right="190"/>
      </w:pPr>
      <w:r>
        <w:rPr>
          <w:spacing w:val="1"/>
        </w:rPr>
        <w:t>I/We</w:t>
      </w:r>
      <w:r>
        <w:rPr>
          <w:spacing w:val="-4"/>
        </w:rPr>
        <w:t xml:space="preserve"> </w:t>
      </w:r>
      <w:r>
        <w:rPr>
          <w:spacing w:val="-1"/>
        </w:rPr>
        <w:t>have</w:t>
      </w:r>
      <w:r>
        <w:t xml:space="preserve"> </w:t>
      </w:r>
      <w:r>
        <w:rPr>
          <w:spacing w:val="-1"/>
        </w:rPr>
        <w:t>attended</w:t>
      </w:r>
      <w:r>
        <w:t xml:space="preserve"> a</w:t>
      </w:r>
      <w:r>
        <w:rPr>
          <w:spacing w:val="-3"/>
        </w:rPr>
        <w:t xml:space="preserve"> </w:t>
      </w:r>
      <w:r>
        <w:t>Parent</w:t>
      </w:r>
      <w:r>
        <w:rPr>
          <w:spacing w:val="-2"/>
        </w:rPr>
        <w:t xml:space="preserve"> </w:t>
      </w:r>
      <w:r>
        <w:rPr>
          <w:spacing w:val="-1"/>
        </w:rPr>
        <w:t>Orientation,</w:t>
      </w:r>
      <w:r>
        <w:t xml:space="preserve"> </w:t>
      </w:r>
      <w:r>
        <w:rPr>
          <w:spacing w:val="-1"/>
        </w:rPr>
        <w:t>which</w:t>
      </w:r>
      <w:r>
        <w:t xml:space="preserve"> </w:t>
      </w:r>
      <w:r>
        <w:rPr>
          <w:spacing w:val="-1"/>
        </w:rPr>
        <w:t>covered</w:t>
      </w:r>
      <w:r>
        <w:t xml:space="preserve"> </w:t>
      </w:r>
      <w:r>
        <w:rPr>
          <w:spacing w:val="-1"/>
        </w:rPr>
        <w:t>the</w:t>
      </w:r>
      <w:r>
        <w:rPr>
          <w:spacing w:val="-2"/>
        </w:rPr>
        <w:t xml:space="preserve"> </w:t>
      </w:r>
      <w:r>
        <w:rPr>
          <w:spacing w:val="-1"/>
        </w:rPr>
        <w:t>policies</w:t>
      </w:r>
      <w:r>
        <w:rPr>
          <w:spacing w:val="-2"/>
        </w:rPr>
        <w:t xml:space="preserve"> </w:t>
      </w:r>
      <w:r>
        <w:t>contained</w:t>
      </w:r>
      <w:r>
        <w:rPr>
          <w:spacing w:val="-2"/>
        </w:rPr>
        <w:t xml:space="preserve"> </w:t>
      </w:r>
      <w:r>
        <w:t xml:space="preserve">in </w:t>
      </w:r>
      <w:r>
        <w:rPr>
          <w:spacing w:val="-1"/>
        </w:rPr>
        <w:t>the</w:t>
      </w:r>
      <w:r>
        <w:rPr>
          <w:spacing w:val="61"/>
        </w:rPr>
        <w:t xml:space="preserve"> </w:t>
      </w:r>
      <w:r>
        <w:t>Parent</w:t>
      </w:r>
      <w:r>
        <w:rPr>
          <w:spacing w:val="-2"/>
        </w:rPr>
        <w:t xml:space="preserve"> </w:t>
      </w:r>
      <w:r>
        <w:rPr>
          <w:spacing w:val="-1"/>
        </w:rPr>
        <w:t>Handbook</w:t>
      </w:r>
      <w:r>
        <w:t xml:space="preserve"> </w:t>
      </w:r>
      <w:r>
        <w:rPr>
          <w:spacing w:val="-1"/>
        </w:rPr>
        <w:t>on</w:t>
      </w:r>
      <w:r>
        <w:rPr>
          <w:spacing w:val="-1"/>
          <w:u w:val="single"/>
        </w:rPr>
        <w:tab/>
      </w:r>
      <w:r>
        <w:rPr>
          <w:spacing w:val="-2"/>
          <w:w w:val="95"/>
        </w:rPr>
        <w:t>/</w:t>
      </w:r>
      <w:r>
        <w:rPr>
          <w:spacing w:val="-2"/>
          <w:w w:val="95"/>
          <w:u w:val="single"/>
        </w:rPr>
        <w:tab/>
      </w:r>
      <w:r>
        <w:rPr>
          <w:spacing w:val="-2"/>
          <w:w w:val="95"/>
        </w:rPr>
        <w:t>/</w:t>
      </w:r>
      <w:r>
        <w:rPr>
          <w:spacing w:val="-2"/>
          <w:w w:val="95"/>
          <w:u w:val="single"/>
        </w:rPr>
        <w:tab/>
      </w:r>
      <w:r>
        <w:t>.</w:t>
      </w:r>
    </w:p>
    <w:p w14:paraId="28CFA714" w14:textId="77777777" w:rsidR="00E5749E" w:rsidRDefault="00E5749E">
      <w:pPr>
        <w:pStyle w:val="BodyText"/>
        <w:kinsoku w:val="0"/>
        <w:overflowPunct w:val="0"/>
        <w:ind w:left="0"/>
      </w:pPr>
    </w:p>
    <w:p w14:paraId="41496DDA" w14:textId="77777777" w:rsidR="00E5749E" w:rsidRDefault="00E5749E">
      <w:pPr>
        <w:pStyle w:val="BodyText"/>
        <w:kinsoku w:val="0"/>
        <w:overflowPunct w:val="0"/>
        <w:spacing w:before="8"/>
        <w:ind w:left="0"/>
      </w:pPr>
    </w:p>
    <w:p w14:paraId="390817E4" w14:textId="77777777" w:rsidR="00E5749E" w:rsidRDefault="00E5749E">
      <w:pPr>
        <w:pStyle w:val="BodyText"/>
        <w:kinsoku w:val="0"/>
        <w:overflowPunct w:val="0"/>
        <w:spacing w:line="480" w:lineRule="auto"/>
        <w:ind w:right="225"/>
      </w:pPr>
      <w:r>
        <w:rPr>
          <w:spacing w:val="1"/>
        </w:rPr>
        <w:t>I/We</w:t>
      </w:r>
      <w:r>
        <w:rPr>
          <w:spacing w:val="-4"/>
        </w:rPr>
        <w:t xml:space="preserve"> </w:t>
      </w:r>
      <w:r>
        <w:rPr>
          <w:spacing w:val="-1"/>
        </w:rPr>
        <w:t>understand</w:t>
      </w:r>
      <w:r>
        <w:rPr>
          <w:spacing w:val="-2"/>
        </w:rPr>
        <w:t xml:space="preserve"> </w:t>
      </w:r>
      <w:r>
        <w:rPr>
          <w:spacing w:val="-1"/>
        </w:rPr>
        <w:t>that</w:t>
      </w:r>
      <w:r>
        <w:t xml:space="preserve"> </w:t>
      </w:r>
      <w:r>
        <w:rPr>
          <w:spacing w:val="-1"/>
        </w:rPr>
        <w:t>the</w:t>
      </w:r>
      <w:r>
        <w:t xml:space="preserve"> </w:t>
      </w:r>
      <w:r>
        <w:rPr>
          <w:spacing w:val="-1"/>
        </w:rPr>
        <w:t>policies</w:t>
      </w:r>
      <w:r>
        <w:t xml:space="preserve"> </w:t>
      </w:r>
      <w:r>
        <w:rPr>
          <w:spacing w:val="-1"/>
        </w:rPr>
        <w:t>described</w:t>
      </w:r>
      <w:r>
        <w:t xml:space="preserve"> </w:t>
      </w:r>
      <w:r>
        <w:rPr>
          <w:spacing w:val="-2"/>
        </w:rPr>
        <w:t>in</w:t>
      </w:r>
      <w:r>
        <w:t xml:space="preserve"> </w:t>
      </w:r>
      <w:r>
        <w:rPr>
          <w:spacing w:val="-1"/>
        </w:rPr>
        <w:t>the</w:t>
      </w:r>
      <w:r>
        <w:t xml:space="preserve"> </w:t>
      </w:r>
      <w:r>
        <w:rPr>
          <w:spacing w:val="-1"/>
        </w:rPr>
        <w:t>Parent</w:t>
      </w:r>
      <w:r>
        <w:t xml:space="preserve"> </w:t>
      </w:r>
      <w:r>
        <w:rPr>
          <w:spacing w:val="-1"/>
        </w:rPr>
        <w:t>Handbook</w:t>
      </w:r>
      <w:r>
        <w:t xml:space="preserve"> are </w:t>
      </w:r>
      <w:r>
        <w:rPr>
          <w:spacing w:val="-1"/>
        </w:rPr>
        <w:t>not</w:t>
      </w:r>
      <w:r>
        <w:rPr>
          <w:spacing w:val="59"/>
        </w:rPr>
        <w:t xml:space="preserve"> </w:t>
      </w:r>
      <w:r>
        <w:rPr>
          <w:spacing w:val="-1"/>
        </w:rPr>
        <w:t>conditions</w:t>
      </w:r>
      <w:r>
        <w:t xml:space="preserve"> </w:t>
      </w:r>
      <w:r>
        <w:rPr>
          <w:spacing w:val="-1"/>
        </w:rPr>
        <w:t>of</w:t>
      </w:r>
      <w:r>
        <w:t xml:space="preserve"> </w:t>
      </w:r>
      <w:r>
        <w:rPr>
          <w:spacing w:val="-1"/>
        </w:rPr>
        <w:t>enrollment,</w:t>
      </w:r>
      <w:r>
        <w:t xml:space="preserve"> </w:t>
      </w:r>
      <w:r>
        <w:rPr>
          <w:spacing w:val="-1"/>
        </w:rPr>
        <w:t>and</w:t>
      </w:r>
      <w:r>
        <w:rPr>
          <w:spacing w:val="-2"/>
        </w:rPr>
        <w:t xml:space="preserve"> </w:t>
      </w:r>
      <w:r>
        <w:t>the</w:t>
      </w:r>
      <w:r>
        <w:rPr>
          <w:spacing w:val="-2"/>
        </w:rPr>
        <w:t xml:space="preserve"> </w:t>
      </w:r>
      <w:r>
        <w:rPr>
          <w:spacing w:val="-1"/>
        </w:rPr>
        <w:t>language</w:t>
      </w:r>
      <w:r>
        <w:rPr>
          <w:spacing w:val="-2"/>
        </w:rPr>
        <w:t xml:space="preserve"> </w:t>
      </w:r>
      <w:r>
        <w:rPr>
          <w:spacing w:val="-1"/>
        </w:rPr>
        <w:t>does</w:t>
      </w:r>
      <w:r>
        <w:t xml:space="preserve"> </w:t>
      </w:r>
      <w:r>
        <w:rPr>
          <w:spacing w:val="-1"/>
        </w:rPr>
        <w:t>not</w:t>
      </w:r>
      <w:r>
        <w:t xml:space="preserve"> </w:t>
      </w:r>
      <w:r>
        <w:rPr>
          <w:spacing w:val="-1"/>
        </w:rPr>
        <w:t xml:space="preserve">create </w:t>
      </w:r>
      <w:r>
        <w:t xml:space="preserve">a </w:t>
      </w:r>
      <w:r>
        <w:rPr>
          <w:spacing w:val="-1"/>
        </w:rPr>
        <w:t>contract</w:t>
      </w:r>
      <w:r>
        <w:t xml:space="preserve"> </w:t>
      </w:r>
      <w:r>
        <w:rPr>
          <w:spacing w:val="-1"/>
        </w:rPr>
        <w:t>between</w:t>
      </w:r>
      <w:r>
        <w:rPr>
          <w:spacing w:val="75"/>
        </w:rPr>
        <w:t xml:space="preserve"> </w:t>
      </w:r>
      <w:r>
        <w:t xml:space="preserve">Fulton </w:t>
      </w:r>
      <w:r>
        <w:rPr>
          <w:spacing w:val="-1"/>
        </w:rPr>
        <w:t>County</w:t>
      </w:r>
      <w:r>
        <w:rPr>
          <w:spacing w:val="-2"/>
        </w:rPr>
        <w:t xml:space="preserve"> </w:t>
      </w:r>
      <w:r>
        <w:rPr>
          <w:spacing w:val="-1"/>
        </w:rPr>
        <w:t>Family</w:t>
      </w:r>
      <w:r>
        <w:t xml:space="preserve"> </w:t>
      </w:r>
      <w:r>
        <w:rPr>
          <w:spacing w:val="-1"/>
        </w:rPr>
        <w:t>Partnership</w:t>
      </w:r>
      <w:r>
        <w:rPr>
          <w:spacing w:val="4"/>
        </w:rPr>
        <w:t xml:space="preserve"> </w:t>
      </w:r>
      <w:r>
        <w:rPr>
          <w:spacing w:val="-1"/>
        </w:rPr>
        <w:t>and</w:t>
      </w:r>
      <w:r>
        <w:t xml:space="preserve"> </w:t>
      </w:r>
      <w:r>
        <w:rPr>
          <w:spacing w:val="-1"/>
        </w:rPr>
        <w:t>the</w:t>
      </w:r>
      <w:r>
        <w:rPr>
          <w:spacing w:val="-2"/>
        </w:rPr>
        <w:t xml:space="preserve"> </w:t>
      </w:r>
      <w:r>
        <w:rPr>
          <w:spacing w:val="-1"/>
        </w:rPr>
        <w:t>parents.</w:t>
      </w:r>
      <w:r>
        <w:rPr>
          <w:spacing w:val="3"/>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67"/>
        </w:rPr>
        <w:t xml:space="preserve"> </w:t>
      </w:r>
      <w:r>
        <w:rPr>
          <w:spacing w:val="-1"/>
        </w:rPr>
        <w:t>reserves</w:t>
      </w:r>
      <w:r>
        <w:t xml:space="preserve"> the </w:t>
      </w:r>
      <w:r>
        <w:rPr>
          <w:spacing w:val="-1"/>
        </w:rPr>
        <w:t>right</w:t>
      </w:r>
      <w:r>
        <w:t xml:space="preserve"> to</w:t>
      </w:r>
      <w:r>
        <w:rPr>
          <w:spacing w:val="-1"/>
        </w:rPr>
        <w:t xml:space="preserve"> alter,</w:t>
      </w:r>
      <w:r>
        <w:t xml:space="preserve"> </w:t>
      </w:r>
      <w:r>
        <w:rPr>
          <w:spacing w:val="-1"/>
        </w:rPr>
        <w:t>amend</w:t>
      </w:r>
      <w:r>
        <w:t xml:space="preserve"> or</w:t>
      </w:r>
      <w:r>
        <w:rPr>
          <w:spacing w:val="-3"/>
        </w:rPr>
        <w:t xml:space="preserve"> </w:t>
      </w:r>
      <w:r>
        <w:rPr>
          <w:spacing w:val="-1"/>
        </w:rPr>
        <w:t>otherwise</w:t>
      </w:r>
      <w:r>
        <w:rPr>
          <w:spacing w:val="2"/>
        </w:rPr>
        <w:t xml:space="preserve"> </w:t>
      </w:r>
      <w:r>
        <w:rPr>
          <w:spacing w:val="-1"/>
        </w:rPr>
        <w:t>modify</w:t>
      </w:r>
      <w:r>
        <w:rPr>
          <w:spacing w:val="-3"/>
        </w:rPr>
        <w:t xml:space="preserve"> </w:t>
      </w:r>
      <w:r>
        <w:t xml:space="preserve">these </w:t>
      </w:r>
      <w:r>
        <w:rPr>
          <w:spacing w:val="-1"/>
        </w:rPr>
        <w:t>guidelines,</w:t>
      </w:r>
      <w:r>
        <w:t xml:space="preserve"> in its </w:t>
      </w:r>
      <w:r>
        <w:rPr>
          <w:spacing w:val="-1"/>
        </w:rPr>
        <w:t>sole</w:t>
      </w:r>
      <w:r>
        <w:rPr>
          <w:spacing w:val="55"/>
        </w:rPr>
        <w:t xml:space="preserve"> </w:t>
      </w:r>
      <w:r>
        <w:rPr>
          <w:spacing w:val="-1"/>
        </w:rPr>
        <w:t>discretion,</w:t>
      </w:r>
      <w:r>
        <w:t xml:space="preserve"> </w:t>
      </w:r>
      <w:r>
        <w:rPr>
          <w:spacing w:val="-1"/>
        </w:rPr>
        <w:t>without</w:t>
      </w:r>
      <w:r>
        <w:t xml:space="preserve"> </w:t>
      </w:r>
      <w:r>
        <w:rPr>
          <w:spacing w:val="-1"/>
        </w:rPr>
        <w:t>prior</w:t>
      </w:r>
      <w:r>
        <w:t xml:space="preserve"> notice.</w:t>
      </w:r>
    </w:p>
    <w:p w14:paraId="06895B8D" w14:textId="77777777" w:rsidR="00E5749E" w:rsidRDefault="00E5749E">
      <w:pPr>
        <w:pStyle w:val="BodyText"/>
        <w:kinsoku w:val="0"/>
        <w:overflowPunct w:val="0"/>
        <w:spacing w:before="8"/>
        <w:ind w:left="0"/>
      </w:pPr>
    </w:p>
    <w:p w14:paraId="5E89DBE8" w14:textId="77777777" w:rsidR="00E5749E" w:rsidRDefault="00E5749E">
      <w:pPr>
        <w:pStyle w:val="BodyText"/>
        <w:tabs>
          <w:tab w:val="left" w:pos="6282"/>
          <w:tab w:val="left" w:pos="6941"/>
          <w:tab w:val="left" w:pos="9162"/>
        </w:tabs>
        <w:kinsoku w:val="0"/>
        <w:overflowPunct w:val="0"/>
      </w:pPr>
      <w:r>
        <w:rPr>
          <w:spacing w:val="-1"/>
        </w:rPr>
        <w:t>Signature:</w:t>
      </w:r>
      <w:r>
        <w:rPr>
          <w:spacing w:val="-1"/>
          <w:u w:val="single"/>
        </w:rPr>
        <w:tab/>
      </w:r>
      <w:r>
        <w:rPr>
          <w:spacing w:val="-1"/>
        </w:rPr>
        <w:tab/>
        <w:t>Date:</w:t>
      </w:r>
      <w:r>
        <w:rPr>
          <w:u w:val="single"/>
        </w:rPr>
        <w:t xml:space="preserve"> </w:t>
      </w:r>
      <w:r>
        <w:rPr>
          <w:u w:val="single"/>
        </w:rPr>
        <w:tab/>
      </w:r>
    </w:p>
    <w:p w14:paraId="69C62926" w14:textId="77777777" w:rsidR="00E5749E" w:rsidRDefault="00E5749E">
      <w:pPr>
        <w:pStyle w:val="BodyText"/>
        <w:kinsoku w:val="0"/>
        <w:overflowPunct w:val="0"/>
        <w:ind w:left="0"/>
        <w:rPr>
          <w:sz w:val="20"/>
          <w:szCs w:val="20"/>
        </w:rPr>
      </w:pPr>
    </w:p>
    <w:p w14:paraId="722576C9" w14:textId="77777777" w:rsidR="00E5749E" w:rsidRDefault="00E5749E">
      <w:pPr>
        <w:pStyle w:val="BodyText"/>
        <w:kinsoku w:val="0"/>
        <w:overflowPunct w:val="0"/>
        <w:ind w:left="0"/>
        <w:rPr>
          <w:sz w:val="22"/>
          <w:szCs w:val="22"/>
        </w:rPr>
      </w:pPr>
    </w:p>
    <w:p w14:paraId="224AF103" w14:textId="77777777" w:rsidR="00E5749E" w:rsidRDefault="00E5749E">
      <w:pPr>
        <w:pStyle w:val="BodyText"/>
        <w:tabs>
          <w:tab w:val="left" w:pos="6282"/>
          <w:tab w:val="left" w:pos="6941"/>
          <w:tab w:val="left" w:pos="9162"/>
        </w:tabs>
        <w:kinsoku w:val="0"/>
        <w:overflowPunct w:val="0"/>
        <w:spacing w:before="69"/>
      </w:pPr>
      <w:r>
        <w:rPr>
          <w:spacing w:val="-1"/>
        </w:rPr>
        <w:t>Signature:</w:t>
      </w:r>
      <w:r>
        <w:rPr>
          <w:spacing w:val="-1"/>
          <w:u w:val="single"/>
        </w:rPr>
        <w:tab/>
      </w:r>
      <w:r>
        <w:rPr>
          <w:spacing w:val="-1"/>
        </w:rPr>
        <w:tab/>
        <w:t>Date:</w:t>
      </w:r>
      <w:r>
        <w:rPr>
          <w:u w:val="single"/>
        </w:rPr>
        <w:t xml:space="preserve"> </w:t>
      </w:r>
      <w:r>
        <w:rPr>
          <w:u w:val="single"/>
        </w:rPr>
        <w:tab/>
      </w:r>
    </w:p>
    <w:p w14:paraId="300CBA76" w14:textId="77777777" w:rsidR="00E5749E" w:rsidRDefault="00E5749E">
      <w:pPr>
        <w:pStyle w:val="BodyText"/>
        <w:tabs>
          <w:tab w:val="left" w:pos="6282"/>
          <w:tab w:val="left" w:pos="6941"/>
          <w:tab w:val="left" w:pos="9162"/>
        </w:tabs>
        <w:kinsoku w:val="0"/>
        <w:overflowPunct w:val="0"/>
        <w:spacing w:before="69"/>
        <w:sectPr w:rsidR="00E5749E">
          <w:pgSz w:w="12240" w:h="15840"/>
          <w:pgMar w:top="1380" w:right="1260" w:bottom="720" w:left="1700" w:header="0" w:footer="527" w:gutter="0"/>
          <w:cols w:space="720" w:equalWidth="0">
            <w:col w:w="9280"/>
          </w:cols>
          <w:noEndnote/>
        </w:sectPr>
      </w:pPr>
    </w:p>
    <w:p w14:paraId="735A0772" w14:textId="77777777" w:rsidR="00E5749E" w:rsidRDefault="00E5749E">
      <w:pPr>
        <w:pStyle w:val="BodyText"/>
        <w:kinsoku w:val="0"/>
        <w:overflowPunct w:val="0"/>
        <w:spacing w:before="5"/>
        <w:ind w:left="0"/>
        <w:rPr>
          <w:sz w:val="12"/>
          <w:szCs w:val="12"/>
        </w:rPr>
      </w:pPr>
    </w:p>
    <w:p w14:paraId="5FDCA4A9" w14:textId="77777777" w:rsidR="00E5749E" w:rsidRDefault="00E5749E">
      <w:pPr>
        <w:pStyle w:val="BodyText"/>
        <w:kinsoku w:val="0"/>
        <w:overflowPunct w:val="0"/>
        <w:spacing w:before="69"/>
        <w:ind w:left="0" w:right="79"/>
        <w:jc w:val="center"/>
      </w:pPr>
      <w:r>
        <w:t>FORM</w:t>
      </w:r>
      <w:r>
        <w:rPr>
          <w:spacing w:val="-1"/>
        </w:rPr>
        <w:t xml:space="preserve"> </w:t>
      </w:r>
      <w:r>
        <w:t>B</w:t>
      </w:r>
    </w:p>
    <w:p w14:paraId="2EA5D82A" w14:textId="77777777" w:rsidR="00E5749E" w:rsidRDefault="00E5749E">
      <w:pPr>
        <w:pStyle w:val="BodyText"/>
        <w:kinsoku w:val="0"/>
        <w:overflowPunct w:val="0"/>
        <w:ind w:left="0"/>
      </w:pPr>
    </w:p>
    <w:p w14:paraId="2B6284E6" w14:textId="77777777" w:rsidR="00E5749E" w:rsidRDefault="00E5749E">
      <w:pPr>
        <w:pStyle w:val="Heading1"/>
        <w:kinsoku w:val="0"/>
        <w:overflowPunct w:val="0"/>
        <w:ind w:left="2121" w:right="2198"/>
        <w:jc w:val="center"/>
        <w:rPr>
          <w:b w:val="0"/>
          <w:bCs w:val="0"/>
        </w:rPr>
      </w:pPr>
      <w:r>
        <w:rPr>
          <w:spacing w:val="-1"/>
        </w:rPr>
        <w:t>AUTHORIZATION</w:t>
      </w:r>
      <w:r>
        <w:t xml:space="preserve"> FOR </w:t>
      </w:r>
      <w:r>
        <w:rPr>
          <w:spacing w:val="-1"/>
        </w:rPr>
        <w:t>EMERGENCY</w:t>
      </w:r>
      <w:r>
        <w:rPr>
          <w:spacing w:val="-2"/>
        </w:rPr>
        <w:t xml:space="preserve"> </w:t>
      </w:r>
      <w:r>
        <w:rPr>
          <w:spacing w:val="-1"/>
        </w:rPr>
        <w:t>CARE</w:t>
      </w:r>
      <w:r>
        <w:t xml:space="preserve"> OF</w:t>
      </w:r>
      <w:r>
        <w:rPr>
          <w:spacing w:val="34"/>
        </w:rPr>
        <w:t xml:space="preserve"> </w:t>
      </w:r>
      <w:r>
        <w:rPr>
          <w:spacing w:val="-1"/>
        </w:rPr>
        <w:t>CHILDREN</w:t>
      </w:r>
      <w:r>
        <w:t xml:space="preserve"> WITH </w:t>
      </w:r>
      <w:r>
        <w:rPr>
          <w:spacing w:val="-1"/>
        </w:rPr>
        <w:t>SEVERE</w:t>
      </w:r>
      <w:r>
        <w:rPr>
          <w:spacing w:val="2"/>
        </w:rPr>
        <w:t xml:space="preserve"> </w:t>
      </w:r>
      <w:r>
        <w:rPr>
          <w:spacing w:val="-1"/>
        </w:rPr>
        <w:t>ALLERGIES</w:t>
      </w:r>
    </w:p>
    <w:p w14:paraId="7D912386" w14:textId="77777777" w:rsidR="00E5749E" w:rsidRDefault="00E5749E">
      <w:pPr>
        <w:pStyle w:val="BodyText"/>
        <w:kinsoku w:val="0"/>
        <w:overflowPunct w:val="0"/>
        <w:spacing w:before="11"/>
        <w:ind w:left="0"/>
        <w:rPr>
          <w:b/>
          <w:bCs/>
          <w:sz w:val="17"/>
          <w:szCs w:val="17"/>
        </w:rPr>
      </w:pPr>
    </w:p>
    <w:p w14:paraId="440CBFD2" w14:textId="77777777" w:rsidR="00E5749E" w:rsidRDefault="00E5749E">
      <w:pPr>
        <w:pStyle w:val="BodyText"/>
        <w:kinsoku w:val="0"/>
        <w:overflowPunct w:val="0"/>
        <w:spacing w:before="69"/>
      </w:pPr>
      <w:r>
        <w:t>Date:</w:t>
      </w:r>
    </w:p>
    <w:p w14:paraId="3827A3BF" w14:textId="77777777" w:rsidR="00E5749E" w:rsidRDefault="00E5749E">
      <w:pPr>
        <w:pStyle w:val="BodyText"/>
        <w:kinsoku w:val="0"/>
        <w:overflowPunct w:val="0"/>
        <w:spacing w:before="2"/>
        <w:ind w:left="0"/>
      </w:pPr>
    </w:p>
    <w:p w14:paraId="63C1A2A9" w14:textId="77777777" w:rsidR="00E5749E" w:rsidRDefault="00E5749E">
      <w:pPr>
        <w:pStyle w:val="BodyText"/>
        <w:kinsoku w:val="0"/>
        <w:overflowPunct w:val="0"/>
        <w:rPr>
          <w:spacing w:val="-1"/>
        </w:rPr>
      </w:pPr>
      <w:r>
        <w:t xml:space="preserve">Dear </w:t>
      </w:r>
      <w:r>
        <w:rPr>
          <w:spacing w:val="-1"/>
        </w:rPr>
        <w:t>Health</w:t>
      </w:r>
      <w:r>
        <w:rPr>
          <w:spacing w:val="-2"/>
        </w:rPr>
        <w:t xml:space="preserve"> </w:t>
      </w:r>
      <w:r>
        <w:t xml:space="preserve">Care </w:t>
      </w:r>
      <w:r>
        <w:rPr>
          <w:spacing w:val="-1"/>
        </w:rPr>
        <w:t>Provider,</w:t>
      </w:r>
    </w:p>
    <w:p w14:paraId="168A2A27" w14:textId="77777777" w:rsidR="00E5749E" w:rsidRDefault="00E5749E">
      <w:pPr>
        <w:pStyle w:val="BodyText"/>
        <w:kinsoku w:val="0"/>
        <w:overflowPunct w:val="0"/>
        <w:ind w:left="0"/>
      </w:pPr>
    </w:p>
    <w:p w14:paraId="4D7FDE34" w14:textId="77777777" w:rsidR="00E5749E" w:rsidRDefault="00E5749E">
      <w:pPr>
        <w:pStyle w:val="BodyText"/>
        <w:kinsoku w:val="0"/>
        <w:overflowPunct w:val="0"/>
        <w:ind w:left="0"/>
      </w:pPr>
    </w:p>
    <w:p w14:paraId="3D7C4808" w14:textId="77777777" w:rsidR="00E5749E" w:rsidRDefault="00E5749E">
      <w:pPr>
        <w:pStyle w:val="BodyText"/>
        <w:tabs>
          <w:tab w:val="left" w:pos="6642"/>
        </w:tabs>
        <w:kinsoku w:val="0"/>
        <w:overflowPunct w:val="0"/>
        <w:spacing w:line="360" w:lineRule="auto"/>
        <w:ind w:right="417"/>
      </w:pPr>
      <w:r>
        <w:rPr>
          <w:spacing w:val="-1"/>
        </w:rPr>
        <w:t>Your</w:t>
      </w:r>
      <w:r>
        <w:t xml:space="preserve"> </w:t>
      </w:r>
      <w:r>
        <w:rPr>
          <w:spacing w:val="-1"/>
        </w:rPr>
        <w:t>patient,</w:t>
      </w:r>
      <w:r>
        <w:rPr>
          <w:spacing w:val="-1"/>
          <w:u w:val="single"/>
        </w:rPr>
        <w:tab/>
      </w:r>
      <w:r>
        <w:t xml:space="preserve">is </w:t>
      </w:r>
      <w:r>
        <w:rPr>
          <w:spacing w:val="-1"/>
        </w:rPr>
        <w:t>enrolled</w:t>
      </w:r>
      <w:r>
        <w:rPr>
          <w:spacing w:val="-2"/>
        </w:rPr>
        <w:t xml:space="preserve"> </w:t>
      </w:r>
      <w:r>
        <w:t>in</w:t>
      </w:r>
      <w:r>
        <w:rPr>
          <w:spacing w:val="2"/>
        </w:rPr>
        <w:t xml:space="preserve"> </w:t>
      </w:r>
      <w:r>
        <w:rPr>
          <w:spacing w:val="-1"/>
        </w:rPr>
        <w:t>Fulton</w:t>
      </w:r>
      <w:r>
        <w:rPr>
          <w:spacing w:val="35"/>
        </w:rPr>
        <w:t xml:space="preserve"> </w:t>
      </w:r>
      <w:r>
        <w:t>County</w:t>
      </w:r>
      <w:r>
        <w:rPr>
          <w:spacing w:val="-2"/>
        </w:rPr>
        <w:t xml:space="preserve"> </w:t>
      </w:r>
      <w:r>
        <w:t>Family</w:t>
      </w:r>
      <w:r>
        <w:rPr>
          <w:spacing w:val="-3"/>
        </w:rPr>
        <w:t xml:space="preserve"> </w:t>
      </w:r>
      <w:r>
        <w:rPr>
          <w:spacing w:val="-1"/>
        </w:rPr>
        <w:t>Partnership</w:t>
      </w:r>
      <w:r>
        <w:t xml:space="preserve"> Child Care</w:t>
      </w:r>
      <w:r>
        <w:rPr>
          <w:spacing w:val="1"/>
        </w:rPr>
        <w:t xml:space="preserve"> </w:t>
      </w:r>
      <w:r>
        <w:rPr>
          <w:spacing w:val="-1"/>
        </w:rPr>
        <w:t>and</w:t>
      </w:r>
      <w:r>
        <w:t xml:space="preserve"> </w:t>
      </w:r>
      <w:r>
        <w:rPr>
          <w:spacing w:val="-2"/>
        </w:rPr>
        <w:t>we</w:t>
      </w:r>
      <w:r>
        <w:t xml:space="preserve"> </w:t>
      </w:r>
      <w:r>
        <w:rPr>
          <w:spacing w:val="-1"/>
        </w:rPr>
        <w:t>have</w:t>
      </w:r>
      <w:r>
        <w:t xml:space="preserve"> </w:t>
      </w:r>
      <w:r>
        <w:rPr>
          <w:spacing w:val="-1"/>
        </w:rPr>
        <w:t>been</w:t>
      </w:r>
      <w:r>
        <w:rPr>
          <w:spacing w:val="-2"/>
        </w:rPr>
        <w:t xml:space="preserve"> </w:t>
      </w:r>
      <w:r>
        <w:rPr>
          <w:spacing w:val="-1"/>
        </w:rPr>
        <w:t>requested</w:t>
      </w:r>
      <w:r>
        <w:rPr>
          <w:spacing w:val="-2"/>
        </w:rPr>
        <w:t xml:space="preserve"> </w:t>
      </w:r>
      <w:r>
        <w:t xml:space="preserve">to </w:t>
      </w:r>
      <w:r>
        <w:rPr>
          <w:spacing w:val="-1"/>
        </w:rPr>
        <w:t>provide</w:t>
      </w:r>
      <w:r>
        <w:rPr>
          <w:spacing w:val="1"/>
        </w:rPr>
        <w:t xml:space="preserve"> </w:t>
      </w:r>
      <w:r>
        <w:rPr>
          <w:spacing w:val="-1"/>
        </w:rPr>
        <w:t>certain</w:t>
      </w:r>
      <w:r>
        <w:rPr>
          <w:spacing w:val="63"/>
        </w:rPr>
        <w:t xml:space="preserve"> </w:t>
      </w:r>
      <w:r>
        <w:rPr>
          <w:spacing w:val="-1"/>
        </w:rPr>
        <w:t>emergency</w:t>
      </w:r>
      <w:r>
        <w:rPr>
          <w:spacing w:val="-3"/>
        </w:rPr>
        <w:t xml:space="preserve"> </w:t>
      </w:r>
      <w:r>
        <w:t>care</w:t>
      </w:r>
      <w:r>
        <w:rPr>
          <w:spacing w:val="-2"/>
        </w:rPr>
        <w:t xml:space="preserve"> </w:t>
      </w:r>
      <w:r>
        <w:t xml:space="preserve">for </w:t>
      </w:r>
      <w:r>
        <w:rPr>
          <w:spacing w:val="-1"/>
        </w:rPr>
        <w:t>the</w:t>
      </w:r>
      <w:r>
        <w:t xml:space="preserve"> </w:t>
      </w:r>
      <w:r>
        <w:rPr>
          <w:spacing w:val="-1"/>
        </w:rPr>
        <w:t>prevention</w:t>
      </w:r>
      <w:r>
        <w:t xml:space="preserve"> </w:t>
      </w:r>
      <w:r>
        <w:rPr>
          <w:spacing w:val="-1"/>
        </w:rPr>
        <w:t>of</w:t>
      </w:r>
      <w:r>
        <w:t xml:space="preserve"> </w:t>
      </w:r>
      <w:r>
        <w:rPr>
          <w:spacing w:val="-1"/>
        </w:rPr>
        <w:t>anaphylaxis</w:t>
      </w:r>
      <w:r>
        <w:t xml:space="preserve"> in the </w:t>
      </w:r>
      <w:r>
        <w:rPr>
          <w:spacing w:val="-1"/>
        </w:rPr>
        <w:t>event</w:t>
      </w:r>
      <w:r>
        <w:t xml:space="preserve"> </w:t>
      </w:r>
      <w:r>
        <w:rPr>
          <w:spacing w:val="-1"/>
        </w:rPr>
        <w:t>the</w:t>
      </w:r>
      <w:r>
        <w:t xml:space="preserve"> </w:t>
      </w:r>
      <w:r>
        <w:rPr>
          <w:spacing w:val="-1"/>
        </w:rPr>
        <w:t>child</w:t>
      </w:r>
      <w:r>
        <w:t xml:space="preserve"> comes </w:t>
      </w:r>
      <w:r>
        <w:rPr>
          <w:spacing w:val="-1"/>
        </w:rPr>
        <w:t>into</w:t>
      </w:r>
      <w:r>
        <w:rPr>
          <w:spacing w:val="61"/>
        </w:rPr>
        <w:t xml:space="preserve"> </w:t>
      </w:r>
      <w:r>
        <w:rPr>
          <w:spacing w:val="-1"/>
        </w:rPr>
        <w:t>contact</w:t>
      </w:r>
      <w:r>
        <w:t xml:space="preserve"> </w:t>
      </w:r>
      <w:r>
        <w:rPr>
          <w:spacing w:val="-1"/>
        </w:rPr>
        <w:t>with</w:t>
      </w:r>
      <w:r>
        <w:t xml:space="preserve"> a</w:t>
      </w:r>
      <w:r>
        <w:rPr>
          <w:spacing w:val="1"/>
        </w:rPr>
        <w:t xml:space="preserve"> </w:t>
      </w:r>
      <w:r>
        <w:rPr>
          <w:spacing w:val="-1"/>
        </w:rPr>
        <w:t>certain</w:t>
      </w:r>
      <w:r>
        <w:t xml:space="preserve"> </w:t>
      </w:r>
      <w:r>
        <w:rPr>
          <w:spacing w:val="-1"/>
        </w:rPr>
        <w:t>allergen(s),</w:t>
      </w:r>
      <w:r>
        <w:t xml:space="preserve"> as </w:t>
      </w:r>
      <w:r>
        <w:rPr>
          <w:spacing w:val="-1"/>
        </w:rPr>
        <w:t>described</w:t>
      </w:r>
      <w:r>
        <w:t xml:space="preserve"> </w:t>
      </w:r>
      <w:r>
        <w:rPr>
          <w:spacing w:val="-1"/>
        </w:rPr>
        <w:t>below.</w:t>
      </w:r>
      <w:r>
        <w:t xml:space="preserve">  Please </w:t>
      </w:r>
      <w:r>
        <w:rPr>
          <w:spacing w:val="-1"/>
        </w:rPr>
        <w:t>complete</w:t>
      </w:r>
      <w:r>
        <w:t xml:space="preserve"> </w:t>
      </w:r>
      <w:r>
        <w:rPr>
          <w:spacing w:val="-1"/>
        </w:rPr>
        <w:t>Part</w:t>
      </w:r>
      <w:r>
        <w:t xml:space="preserve"> I</w:t>
      </w:r>
      <w:r>
        <w:rPr>
          <w:spacing w:val="-2"/>
        </w:rPr>
        <w:t xml:space="preserve"> </w:t>
      </w:r>
      <w:r>
        <w:rPr>
          <w:spacing w:val="-1"/>
        </w:rPr>
        <w:t>of</w:t>
      </w:r>
      <w:r>
        <w:rPr>
          <w:spacing w:val="2"/>
        </w:rPr>
        <w:t xml:space="preserve"> </w:t>
      </w:r>
      <w:r>
        <w:rPr>
          <w:spacing w:val="-1"/>
        </w:rPr>
        <w:t>this</w:t>
      </w:r>
      <w:r>
        <w:rPr>
          <w:spacing w:val="63"/>
        </w:rPr>
        <w:t xml:space="preserve"> </w:t>
      </w:r>
      <w:r>
        <w:t>instruction</w:t>
      </w:r>
      <w:r>
        <w:rPr>
          <w:spacing w:val="1"/>
        </w:rPr>
        <w:t xml:space="preserve"> </w:t>
      </w:r>
      <w:r>
        <w:rPr>
          <w:spacing w:val="-1"/>
        </w:rPr>
        <w:t>record.</w:t>
      </w:r>
      <w:r>
        <w:rPr>
          <w:spacing w:val="62"/>
        </w:rPr>
        <w:t xml:space="preserve"> </w:t>
      </w:r>
      <w:r>
        <w:rPr>
          <w:spacing w:val="-1"/>
        </w:rPr>
        <w:t>This</w:t>
      </w:r>
      <w:r>
        <w:t xml:space="preserve"> record </w:t>
      </w:r>
      <w:r>
        <w:rPr>
          <w:spacing w:val="-1"/>
        </w:rPr>
        <w:t>will</w:t>
      </w:r>
      <w:r>
        <w:t xml:space="preserve"> remain in </w:t>
      </w:r>
      <w:r>
        <w:rPr>
          <w:spacing w:val="-1"/>
        </w:rPr>
        <w:t>the</w:t>
      </w:r>
      <w:r>
        <w:t xml:space="preserve"> child’s</w:t>
      </w:r>
      <w:r>
        <w:rPr>
          <w:spacing w:val="-3"/>
        </w:rPr>
        <w:t xml:space="preserve"> </w:t>
      </w:r>
      <w:r>
        <w:t>file</w:t>
      </w:r>
      <w:r>
        <w:rPr>
          <w:spacing w:val="-2"/>
        </w:rPr>
        <w:t xml:space="preserve"> </w:t>
      </w:r>
      <w:r>
        <w:t>at</w:t>
      </w:r>
      <w:r>
        <w:rPr>
          <w:spacing w:val="4"/>
        </w:rPr>
        <w:t xml:space="preserve"> </w:t>
      </w:r>
      <w:r>
        <w:rPr>
          <w:spacing w:val="-1"/>
        </w:rPr>
        <w:t>Fulton</w:t>
      </w:r>
      <w:r>
        <w:rPr>
          <w:spacing w:val="-2"/>
        </w:rPr>
        <w:t xml:space="preserve"> </w:t>
      </w:r>
      <w:r>
        <w:t>County</w:t>
      </w:r>
      <w:r>
        <w:rPr>
          <w:spacing w:val="-2"/>
        </w:rPr>
        <w:t xml:space="preserve"> </w:t>
      </w:r>
      <w:r>
        <w:t>Family</w:t>
      </w:r>
      <w:r>
        <w:rPr>
          <w:spacing w:val="27"/>
        </w:rPr>
        <w:t xml:space="preserve"> </w:t>
      </w:r>
      <w:r>
        <w:rPr>
          <w:spacing w:val="-1"/>
        </w:rPr>
        <w:t>Partnership</w:t>
      </w:r>
      <w:r>
        <w:rPr>
          <w:spacing w:val="2"/>
        </w:rPr>
        <w:t xml:space="preserve"> </w:t>
      </w:r>
      <w:r>
        <w:t xml:space="preserve">so </w:t>
      </w:r>
      <w:r>
        <w:rPr>
          <w:spacing w:val="-2"/>
        </w:rPr>
        <w:t>we</w:t>
      </w:r>
      <w:r>
        <w:t xml:space="preserve"> may</w:t>
      </w:r>
      <w:r>
        <w:rPr>
          <w:spacing w:val="-3"/>
        </w:rPr>
        <w:t xml:space="preserve"> </w:t>
      </w:r>
      <w:r>
        <w:t xml:space="preserve">assist </w:t>
      </w:r>
      <w:r>
        <w:rPr>
          <w:spacing w:val="-1"/>
        </w:rPr>
        <w:t>with</w:t>
      </w:r>
      <w:r>
        <w:t xml:space="preserve"> the</w:t>
      </w:r>
      <w:r>
        <w:rPr>
          <w:spacing w:val="-2"/>
        </w:rPr>
        <w:t xml:space="preserve"> </w:t>
      </w:r>
      <w:r>
        <w:rPr>
          <w:spacing w:val="-1"/>
        </w:rPr>
        <w:t>allergy</w:t>
      </w:r>
      <w:r>
        <w:t xml:space="preserve"> care </w:t>
      </w:r>
      <w:r>
        <w:rPr>
          <w:spacing w:val="-1"/>
        </w:rPr>
        <w:t>and</w:t>
      </w:r>
      <w:r>
        <w:t xml:space="preserve"> </w:t>
      </w:r>
      <w:r>
        <w:rPr>
          <w:spacing w:val="-1"/>
        </w:rPr>
        <w:t>needs</w:t>
      </w:r>
      <w:r>
        <w:t xml:space="preserve"> </w:t>
      </w:r>
      <w:r>
        <w:rPr>
          <w:spacing w:val="-1"/>
        </w:rPr>
        <w:t>of</w:t>
      </w:r>
      <w:r>
        <w:t xml:space="preserve"> </w:t>
      </w:r>
      <w:r>
        <w:rPr>
          <w:spacing w:val="-1"/>
        </w:rPr>
        <w:t>the</w:t>
      </w:r>
      <w:r>
        <w:rPr>
          <w:spacing w:val="-2"/>
        </w:rPr>
        <w:t xml:space="preserve"> </w:t>
      </w:r>
      <w:r>
        <w:rPr>
          <w:spacing w:val="-1"/>
        </w:rPr>
        <w:t>child.</w:t>
      </w:r>
      <w:r>
        <w:t xml:space="preserve">  </w:t>
      </w:r>
      <w:r>
        <w:rPr>
          <w:spacing w:val="-1"/>
        </w:rPr>
        <w:t>If</w:t>
      </w:r>
      <w:r>
        <w:t xml:space="preserve"> </w:t>
      </w:r>
      <w:r>
        <w:rPr>
          <w:spacing w:val="-1"/>
        </w:rPr>
        <w:t>you</w:t>
      </w:r>
      <w:r>
        <w:t xml:space="preserve"> </w:t>
      </w:r>
      <w:r>
        <w:rPr>
          <w:spacing w:val="-1"/>
        </w:rPr>
        <w:t>need</w:t>
      </w:r>
      <w:r>
        <w:rPr>
          <w:spacing w:val="59"/>
        </w:rPr>
        <w:t xml:space="preserve"> </w:t>
      </w:r>
      <w:r>
        <w:t>to</w:t>
      </w:r>
      <w:r>
        <w:rPr>
          <w:spacing w:val="1"/>
        </w:rPr>
        <w:t xml:space="preserve"> </w:t>
      </w:r>
      <w:r>
        <w:rPr>
          <w:spacing w:val="-1"/>
        </w:rPr>
        <w:t xml:space="preserve">provide </w:t>
      </w:r>
      <w:r>
        <w:t xml:space="preserve">further </w:t>
      </w:r>
      <w:r>
        <w:rPr>
          <w:spacing w:val="-1"/>
        </w:rPr>
        <w:t>instructions</w:t>
      </w:r>
      <w:r>
        <w:rPr>
          <w:spacing w:val="-2"/>
        </w:rPr>
        <w:t xml:space="preserve"> </w:t>
      </w:r>
      <w:r>
        <w:t xml:space="preserve">or </w:t>
      </w:r>
      <w:r>
        <w:rPr>
          <w:spacing w:val="-1"/>
        </w:rPr>
        <w:t>clarifications,</w:t>
      </w:r>
      <w:r>
        <w:t xml:space="preserve"> </w:t>
      </w:r>
      <w:r>
        <w:rPr>
          <w:spacing w:val="-1"/>
        </w:rPr>
        <w:t>please</w:t>
      </w:r>
      <w:r>
        <w:t xml:space="preserve"> </w:t>
      </w:r>
      <w:r>
        <w:rPr>
          <w:spacing w:val="-1"/>
        </w:rPr>
        <w:t>do</w:t>
      </w:r>
      <w:r>
        <w:t xml:space="preserve"> so</w:t>
      </w:r>
      <w:r>
        <w:rPr>
          <w:spacing w:val="-1"/>
        </w:rPr>
        <w:t xml:space="preserve"> </w:t>
      </w:r>
      <w:r>
        <w:t>on</w:t>
      </w:r>
      <w:r>
        <w:rPr>
          <w:spacing w:val="-2"/>
        </w:rPr>
        <w:t xml:space="preserve"> </w:t>
      </w:r>
      <w:r>
        <w:t xml:space="preserve">a </w:t>
      </w:r>
      <w:r>
        <w:rPr>
          <w:spacing w:val="-1"/>
        </w:rPr>
        <w:t>separate sheet</w:t>
      </w:r>
      <w:r>
        <w:rPr>
          <w:spacing w:val="-2"/>
        </w:rPr>
        <w:t xml:space="preserve"> </w:t>
      </w:r>
      <w:r>
        <w:rPr>
          <w:spacing w:val="-1"/>
        </w:rPr>
        <w:t>of</w:t>
      </w:r>
      <w:r>
        <w:rPr>
          <w:spacing w:val="79"/>
        </w:rPr>
        <w:t xml:space="preserve"> </w:t>
      </w:r>
      <w:r>
        <w:rPr>
          <w:spacing w:val="-1"/>
        </w:rPr>
        <w:t>paper,</w:t>
      </w:r>
      <w:r>
        <w:t xml:space="preserve"> </w:t>
      </w:r>
      <w:r>
        <w:rPr>
          <w:spacing w:val="-1"/>
        </w:rPr>
        <w:t>which</w:t>
      </w:r>
      <w:r>
        <w:t xml:space="preserve"> </w:t>
      </w:r>
      <w:r>
        <w:rPr>
          <w:spacing w:val="-1"/>
        </w:rPr>
        <w:t>will</w:t>
      </w:r>
      <w:r>
        <w:t xml:space="preserve"> </w:t>
      </w:r>
      <w:r>
        <w:rPr>
          <w:spacing w:val="-1"/>
        </w:rPr>
        <w:t>become</w:t>
      </w:r>
      <w:r>
        <w:rPr>
          <w:spacing w:val="-2"/>
        </w:rPr>
        <w:t xml:space="preserve"> </w:t>
      </w:r>
      <w:r>
        <w:t xml:space="preserve">a </w:t>
      </w:r>
      <w:r>
        <w:rPr>
          <w:spacing w:val="-1"/>
        </w:rPr>
        <w:t>part</w:t>
      </w:r>
      <w:r>
        <w:rPr>
          <w:spacing w:val="3"/>
        </w:rPr>
        <w:t xml:space="preserve"> </w:t>
      </w:r>
      <w:r>
        <w:rPr>
          <w:spacing w:val="-1"/>
        </w:rPr>
        <w:t>of</w:t>
      </w:r>
      <w:r>
        <w:t xml:space="preserve"> this </w:t>
      </w:r>
      <w:r>
        <w:rPr>
          <w:spacing w:val="-1"/>
        </w:rPr>
        <w:t>record</w:t>
      </w:r>
      <w:r>
        <w:t xml:space="preserve"> </w:t>
      </w:r>
      <w:r>
        <w:rPr>
          <w:spacing w:val="-1"/>
        </w:rPr>
        <w:t>and</w:t>
      </w:r>
      <w:r>
        <w:t xml:space="preserve"> </w:t>
      </w:r>
      <w:r>
        <w:rPr>
          <w:spacing w:val="-1"/>
        </w:rPr>
        <w:t>will</w:t>
      </w:r>
      <w:r>
        <w:t xml:space="preserve"> be kept </w:t>
      </w:r>
      <w:r>
        <w:rPr>
          <w:spacing w:val="-1"/>
        </w:rPr>
        <w:t>with</w:t>
      </w:r>
      <w:r>
        <w:rPr>
          <w:spacing w:val="-2"/>
        </w:rPr>
        <w:t xml:space="preserve"> </w:t>
      </w:r>
      <w:r>
        <w:t>this</w:t>
      </w:r>
      <w:r>
        <w:rPr>
          <w:spacing w:val="-3"/>
        </w:rPr>
        <w:t xml:space="preserve"> </w:t>
      </w:r>
      <w:r>
        <w:rPr>
          <w:spacing w:val="-1"/>
        </w:rPr>
        <w:t>form</w:t>
      </w:r>
      <w:r>
        <w:rPr>
          <w:spacing w:val="1"/>
        </w:rPr>
        <w:t xml:space="preserve"> </w:t>
      </w:r>
      <w:r>
        <w:t xml:space="preserve">in </w:t>
      </w:r>
      <w:r>
        <w:rPr>
          <w:spacing w:val="-1"/>
        </w:rPr>
        <w:t>the</w:t>
      </w:r>
      <w:r>
        <w:rPr>
          <w:spacing w:val="57"/>
        </w:rPr>
        <w:t xml:space="preserve"> </w:t>
      </w:r>
      <w:r>
        <w:rPr>
          <w:spacing w:val="-1"/>
        </w:rPr>
        <w:t>child’s</w:t>
      </w:r>
      <w:r>
        <w:rPr>
          <w:spacing w:val="-3"/>
        </w:rPr>
        <w:t xml:space="preserve"> </w:t>
      </w:r>
      <w:r>
        <w:t>file at</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t>Partnership.</w:t>
      </w:r>
    </w:p>
    <w:p w14:paraId="63E43E42" w14:textId="77777777" w:rsidR="00E5749E" w:rsidRDefault="00E5749E">
      <w:pPr>
        <w:pStyle w:val="BodyText"/>
        <w:kinsoku w:val="0"/>
        <w:overflowPunct w:val="0"/>
        <w:spacing w:before="1"/>
        <w:ind w:left="0"/>
      </w:pPr>
    </w:p>
    <w:p w14:paraId="463564A2" w14:textId="77777777" w:rsidR="00E5749E" w:rsidRDefault="00E5749E">
      <w:pPr>
        <w:pStyle w:val="Heading1"/>
        <w:kinsoku w:val="0"/>
        <w:overflowPunct w:val="0"/>
        <w:ind w:left="1305"/>
        <w:rPr>
          <w:b w:val="0"/>
          <w:bCs w:val="0"/>
        </w:rPr>
      </w:pPr>
      <w:r>
        <w:rPr>
          <w:spacing w:val="-1"/>
        </w:rPr>
        <w:t xml:space="preserve">PART </w:t>
      </w:r>
      <w:r>
        <w:t xml:space="preserve">I </w:t>
      </w:r>
      <w:r>
        <w:rPr>
          <w:spacing w:val="-1"/>
        </w:rPr>
        <w:t>(to</w:t>
      </w:r>
      <w:r>
        <w:t xml:space="preserve"> be completed </w:t>
      </w:r>
      <w:r>
        <w:rPr>
          <w:spacing w:val="1"/>
        </w:rPr>
        <w:t>by</w:t>
      </w:r>
      <w:r>
        <w:rPr>
          <w:spacing w:val="-7"/>
        </w:rPr>
        <w:t xml:space="preserve"> </w:t>
      </w:r>
      <w:r>
        <w:t>a</w:t>
      </w:r>
      <w:r>
        <w:rPr>
          <w:spacing w:val="1"/>
        </w:rPr>
        <w:t xml:space="preserve"> </w:t>
      </w:r>
      <w:r>
        <w:t xml:space="preserve">Licensed </w:t>
      </w:r>
      <w:r>
        <w:rPr>
          <w:spacing w:val="-1"/>
        </w:rPr>
        <w:t>Health</w:t>
      </w:r>
      <w:r>
        <w:t xml:space="preserve"> Care</w:t>
      </w:r>
      <w:r>
        <w:rPr>
          <w:spacing w:val="-2"/>
        </w:rPr>
        <w:t xml:space="preserve"> </w:t>
      </w:r>
      <w:r>
        <w:rPr>
          <w:spacing w:val="-1"/>
        </w:rPr>
        <w:t>Provider)</w:t>
      </w:r>
    </w:p>
    <w:p w14:paraId="096281F5" w14:textId="77777777" w:rsidR="00E5749E" w:rsidRDefault="00E5749E">
      <w:pPr>
        <w:pStyle w:val="BodyText"/>
        <w:kinsoku w:val="0"/>
        <w:overflowPunct w:val="0"/>
        <w:ind w:left="0"/>
        <w:rPr>
          <w:b/>
          <w:bCs/>
        </w:rPr>
      </w:pPr>
    </w:p>
    <w:p w14:paraId="23204516" w14:textId="77777777" w:rsidR="00E5749E" w:rsidRDefault="00E5749E">
      <w:pPr>
        <w:pStyle w:val="BodyText"/>
        <w:tabs>
          <w:tab w:val="left" w:pos="5861"/>
        </w:tabs>
        <w:kinsoku w:val="0"/>
        <w:overflowPunct w:val="0"/>
      </w:pPr>
      <w:r>
        <w:t xml:space="preserve">Child’s </w:t>
      </w:r>
      <w:r>
        <w:rPr>
          <w:spacing w:val="-1"/>
        </w:rPr>
        <w:t xml:space="preserve">Name: </w:t>
      </w:r>
      <w:r>
        <w:rPr>
          <w:spacing w:val="-1"/>
        </w:rPr>
        <w:tab/>
      </w:r>
      <w:r>
        <w:t xml:space="preserve">Child’s </w:t>
      </w:r>
      <w:r>
        <w:rPr>
          <w:spacing w:val="-1"/>
        </w:rPr>
        <w:t>Birth</w:t>
      </w:r>
      <w:r>
        <w:rPr>
          <w:spacing w:val="1"/>
        </w:rPr>
        <w:t xml:space="preserve"> </w:t>
      </w:r>
      <w:r>
        <w:rPr>
          <w:spacing w:val="-1"/>
        </w:rPr>
        <w:t>Date:</w:t>
      </w:r>
      <w:r>
        <w:rPr>
          <w:u w:val="single"/>
        </w:rPr>
        <w:t xml:space="preserve"> </w:t>
      </w:r>
    </w:p>
    <w:p w14:paraId="28070F7F" w14:textId="77777777" w:rsidR="00E5749E" w:rsidRDefault="00E5749E">
      <w:pPr>
        <w:pStyle w:val="BodyText"/>
        <w:kinsoku w:val="0"/>
        <w:overflowPunct w:val="0"/>
        <w:spacing w:before="11"/>
        <w:ind w:left="0"/>
        <w:rPr>
          <w:sz w:val="17"/>
          <w:szCs w:val="17"/>
        </w:rPr>
      </w:pPr>
    </w:p>
    <w:p w14:paraId="31EA3EF3" w14:textId="77777777" w:rsidR="00E5749E" w:rsidRDefault="00E5749E">
      <w:pPr>
        <w:pStyle w:val="BodyText"/>
        <w:kinsoku w:val="0"/>
        <w:overflowPunct w:val="0"/>
        <w:spacing w:before="69"/>
        <w:ind w:right="229"/>
        <w:rPr>
          <w:spacing w:val="-1"/>
        </w:rPr>
      </w:pPr>
      <w:r>
        <w:rPr>
          <w:b/>
          <w:bCs/>
        </w:rPr>
        <w:t>Known</w:t>
      </w:r>
      <w:r>
        <w:rPr>
          <w:b/>
          <w:bCs/>
          <w:spacing w:val="2"/>
        </w:rPr>
        <w:t xml:space="preserve"> </w:t>
      </w:r>
      <w:r>
        <w:rPr>
          <w:b/>
          <w:bCs/>
          <w:spacing w:val="-1"/>
        </w:rPr>
        <w:t>Allergens:</w:t>
      </w:r>
      <w:r>
        <w:rPr>
          <w:b/>
          <w:bCs/>
          <w:spacing w:val="3"/>
        </w:rPr>
        <w:t xml:space="preserve"> </w:t>
      </w:r>
      <w:r>
        <w:rPr>
          <w:spacing w:val="-1"/>
        </w:rPr>
        <w:t>(Please</w:t>
      </w:r>
      <w:r>
        <w:rPr>
          <w:spacing w:val="-2"/>
        </w:rPr>
        <w:t xml:space="preserve"> </w:t>
      </w:r>
      <w:r>
        <w:rPr>
          <w:spacing w:val="-1"/>
        </w:rPr>
        <w:t>provide</w:t>
      </w:r>
      <w:r>
        <w:rPr>
          <w:spacing w:val="1"/>
        </w:rPr>
        <w:t xml:space="preserve"> </w:t>
      </w:r>
      <w:r>
        <w:t>a</w:t>
      </w:r>
      <w:r>
        <w:rPr>
          <w:spacing w:val="1"/>
        </w:rPr>
        <w:t xml:space="preserve"> </w:t>
      </w:r>
      <w:r>
        <w:rPr>
          <w:spacing w:val="-1"/>
        </w:rPr>
        <w:t>complete</w:t>
      </w:r>
      <w:r>
        <w:rPr>
          <w:spacing w:val="1"/>
        </w:rPr>
        <w:t xml:space="preserve"> </w:t>
      </w:r>
      <w:r>
        <w:t xml:space="preserve">list </w:t>
      </w:r>
      <w:r>
        <w:rPr>
          <w:spacing w:val="-1"/>
        </w:rPr>
        <w:t>of</w:t>
      </w:r>
      <w:r>
        <w:t xml:space="preserve"> all</w:t>
      </w:r>
      <w:r>
        <w:rPr>
          <w:spacing w:val="-1"/>
        </w:rPr>
        <w:t xml:space="preserve"> events</w:t>
      </w:r>
      <w:r>
        <w:rPr>
          <w:spacing w:val="-2"/>
        </w:rPr>
        <w:t xml:space="preserve"> </w:t>
      </w:r>
      <w:r>
        <w:rPr>
          <w:spacing w:val="-1"/>
        </w:rPr>
        <w:t>and/or</w:t>
      </w:r>
      <w:r>
        <w:t xml:space="preserve"> </w:t>
      </w:r>
      <w:r>
        <w:rPr>
          <w:spacing w:val="-1"/>
        </w:rPr>
        <w:t>substances</w:t>
      </w:r>
      <w:r>
        <w:rPr>
          <w:spacing w:val="-3"/>
        </w:rPr>
        <w:t xml:space="preserve"> </w:t>
      </w:r>
      <w:r>
        <w:rPr>
          <w:spacing w:val="-1"/>
        </w:rPr>
        <w:t>that</w:t>
      </w:r>
      <w:r>
        <w:rPr>
          <w:spacing w:val="63"/>
        </w:rPr>
        <w:t xml:space="preserve"> </w:t>
      </w:r>
      <w:r>
        <w:t>may</w:t>
      </w:r>
      <w:r>
        <w:rPr>
          <w:spacing w:val="-3"/>
        </w:rPr>
        <w:t xml:space="preserve"> </w:t>
      </w:r>
      <w:r>
        <w:rPr>
          <w:spacing w:val="-1"/>
        </w:rPr>
        <w:t>trigger</w:t>
      </w:r>
      <w:r>
        <w:t xml:space="preserve"> a </w:t>
      </w:r>
      <w:r>
        <w:rPr>
          <w:spacing w:val="-1"/>
        </w:rPr>
        <w:t>severe</w:t>
      </w:r>
      <w:r>
        <w:t xml:space="preserve"> </w:t>
      </w:r>
      <w:r>
        <w:rPr>
          <w:spacing w:val="-1"/>
        </w:rPr>
        <w:t>allergic</w:t>
      </w:r>
      <w:r>
        <w:t xml:space="preserve"> reaction (i.e. </w:t>
      </w:r>
      <w:r>
        <w:rPr>
          <w:spacing w:val="-1"/>
        </w:rPr>
        <w:t>Anaphylactic</w:t>
      </w:r>
      <w:r>
        <w:t xml:space="preserve"> shock) in </w:t>
      </w:r>
      <w:r>
        <w:rPr>
          <w:spacing w:val="-1"/>
        </w:rPr>
        <w:t>the</w:t>
      </w:r>
      <w:r>
        <w:rPr>
          <w:spacing w:val="-2"/>
        </w:rPr>
        <w:t xml:space="preserve"> </w:t>
      </w:r>
      <w:r>
        <w:rPr>
          <w:spacing w:val="-1"/>
        </w:rPr>
        <w:t>child.)</w:t>
      </w:r>
    </w:p>
    <w:p w14:paraId="027DB285" w14:textId="77777777" w:rsidR="00E5749E" w:rsidRDefault="00E5749E">
      <w:pPr>
        <w:pStyle w:val="BodyText"/>
        <w:kinsoku w:val="0"/>
        <w:overflowPunct w:val="0"/>
        <w:ind w:left="0"/>
      </w:pPr>
    </w:p>
    <w:p w14:paraId="2B363B4F" w14:textId="77777777" w:rsidR="00E5749E" w:rsidRDefault="00E5749E">
      <w:pPr>
        <w:pStyle w:val="BodyText"/>
        <w:tabs>
          <w:tab w:val="left" w:pos="948"/>
        </w:tabs>
        <w:kinsoku w:val="0"/>
        <w:overflowPunct w:val="0"/>
      </w:pPr>
      <w:r>
        <w:rPr>
          <w:u w:val="single"/>
        </w:rPr>
        <w:t xml:space="preserve"> </w:t>
      </w:r>
      <w:r>
        <w:rPr>
          <w:u w:val="single"/>
        </w:rPr>
        <w:tab/>
      </w:r>
      <w:r>
        <w:t>Bee</w:t>
      </w:r>
      <w:r>
        <w:rPr>
          <w:spacing w:val="-2"/>
        </w:rPr>
        <w:t xml:space="preserve"> </w:t>
      </w:r>
      <w:r>
        <w:t>Sting</w:t>
      </w:r>
    </w:p>
    <w:p w14:paraId="5A8E18DF" w14:textId="77777777" w:rsidR="00E5749E" w:rsidRDefault="00E5749E">
      <w:pPr>
        <w:pStyle w:val="BodyText"/>
        <w:kinsoku w:val="0"/>
        <w:overflowPunct w:val="0"/>
        <w:spacing w:before="11"/>
        <w:ind w:left="0"/>
        <w:rPr>
          <w:sz w:val="17"/>
          <w:szCs w:val="17"/>
        </w:rPr>
      </w:pPr>
    </w:p>
    <w:p w14:paraId="185D0552" w14:textId="77777777" w:rsidR="00E5749E" w:rsidRDefault="00E5749E">
      <w:pPr>
        <w:pStyle w:val="BodyText"/>
        <w:tabs>
          <w:tab w:val="left" w:pos="881"/>
          <w:tab w:val="left" w:pos="9523"/>
        </w:tabs>
        <w:kinsoku w:val="0"/>
        <w:overflowPunct w:val="0"/>
        <w:spacing w:before="69"/>
      </w:pPr>
      <w:r>
        <w:rPr>
          <w:u w:val="single"/>
        </w:rPr>
        <w:t xml:space="preserve"> </w:t>
      </w:r>
      <w:r>
        <w:rPr>
          <w:u w:val="single"/>
        </w:rPr>
        <w:tab/>
      </w:r>
      <w:r>
        <w:rPr>
          <w:spacing w:val="-1"/>
        </w:rPr>
        <w:t>Other</w:t>
      </w:r>
      <w:r>
        <w:t xml:space="preserve"> </w:t>
      </w:r>
      <w:r>
        <w:rPr>
          <w:spacing w:val="-1"/>
        </w:rPr>
        <w:t>Insect</w:t>
      </w:r>
      <w:r>
        <w:t xml:space="preserve"> </w:t>
      </w:r>
      <w:r>
        <w:rPr>
          <w:spacing w:val="-1"/>
        </w:rPr>
        <w:t>Bite(s):</w:t>
      </w:r>
      <w:r>
        <w:t xml:space="preserve"> </w:t>
      </w:r>
      <w:r>
        <w:rPr>
          <w:spacing w:val="-1"/>
        </w:rPr>
        <w:t>(identify):</w:t>
      </w:r>
      <w:r>
        <w:rPr>
          <w:u w:val="single"/>
        </w:rPr>
        <w:t xml:space="preserve"> </w:t>
      </w:r>
      <w:r>
        <w:rPr>
          <w:u w:val="single"/>
        </w:rPr>
        <w:tab/>
      </w:r>
    </w:p>
    <w:p w14:paraId="43A1DA41" w14:textId="77777777" w:rsidR="00E5749E" w:rsidRDefault="00E5749E">
      <w:pPr>
        <w:pStyle w:val="BodyText"/>
        <w:kinsoku w:val="0"/>
        <w:overflowPunct w:val="0"/>
        <w:spacing w:before="11"/>
        <w:ind w:left="0"/>
        <w:rPr>
          <w:sz w:val="17"/>
          <w:szCs w:val="17"/>
        </w:rPr>
      </w:pPr>
    </w:p>
    <w:p w14:paraId="333EC3AF" w14:textId="77777777" w:rsidR="00E5749E" w:rsidRDefault="00E5749E">
      <w:pPr>
        <w:pStyle w:val="BodyText"/>
        <w:tabs>
          <w:tab w:val="left" w:pos="881"/>
          <w:tab w:val="left" w:pos="9523"/>
        </w:tabs>
        <w:kinsoku w:val="0"/>
        <w:overflowPunct w:val="0"/>
        <w:spacing w:before="69"/>
      </w:pPr>
      <w:r>
        <w:rPr>
          <w:u w:val="single"/>
        </w:rPr>
        <w:t xml:space="preserve"> </w:t>
      </w:r>
      <w:r>
        <w:rPr>
          <w:u w:val="single"/>
        </w:rPr>
        <w:tab/>
      </w:r>
      <w:r>
        <w:rPr>
          <w:spacing w:val="-1"/>
        </w:rPr>
        <w:t>Animal(s):</w:t>
      </w:r>
      <w:r>
        <w:t xml:space="preserve"> </w:t>
      </w:r>
      <w:r>
        <w:rPr>
          <w:spacing w:val="-1"/>
        </w:rPr>
        <w:t>(identify):</w:t>
      </w:r>
      <w:r>
        <w:t xml:space="preserve"> </w:t>
      </w:r>
      <w:r>
        <w:rPr>
          <w:u w:val="single"/>
        </w:rPr>
        <w:t xml:space="preserve"> </w:t>
      </w:r>
      <w:r>
        <w:rPr>
          <w:u w:val="single"/>
        </w:rPr>
        <w:tab/>
      </w:r>
    </w:p>
    <w:p w14:paraId="09E5E2C6" w14:textId="77777777" w:rsidR="00E5749E" w:rsidRDefault="00E5749E">
      <w:pPr>
        <w:pStyle w:val="BodyText"/>
        <w:kinsoku w:val="0"/>
        <w:overflowPunct w:val="0"/>
        <w:ind w:left="0"/>
        <w:rPr>
          <w:sz w:val="18"/>
          <w:szCs w:val="18"/>
        </w:rPr>
      </w:pPr>
    </w:p>
    <w:p w14:paraId="5339835F" w14:textId="77777777" w:rsidR="00E5749E" w:rsidRDefault="00E5749E">
      <w:pPr>
        <w:pStyle w:val="BodyText"/>
        <w:tabs>
          <w:tab w:val="left" w:pos="881"/>
        </w:tabs>
        <w:kinsoku w:val="0"/>
        <w:overflowPunct w:val="0"/>
        <w:spacing w:before="69"/>
        <w:rPr>
          <w:spacing w:val="-1"/>
        </w:rPr>
      </w:pPr>
      <w:r>
        <w:rPr>
          <w:u w:val="single"/>
        </w:rPr>
        <w:t xml:space="preserve"> </w:t>
      </w:r>
      <w:r>
        <w:rPr>
          <w:u w:val="single"/>
        </w:rPr>
        <w:tab/>
      </w:r>
      <w:r>
        <w:t>Food</w:t>
      </w:r>
      <w:r>
        <w:rPr>
          <w:spacing w:val="-1"/>
        </w:rPr>
        <w:t xml:space="preserve"> Allergy:</w:t>
      </w:r>
      <w:r>
        <w:t xml:space="preserve"> (identify</w:t>
      </w:r>
      <w:r>
        <w:rPr>
          <w:spacing w:val="-3"/>
        </w:rPr>
        <w:t xml:space="preserve"> </w:t>
      </w:r>
      <w:r>
        <w:t>all</w:t>
      </w:r>
      <w:r>
        <w:rPr>
          <w:spacing w:val="-3"/>
        </w:rPr>
        <w:t xml:space="preserve"> </w:t>
      </w:r>
      <w:r>
        <w:t xml:space="preserve">foods or </w:t>
      </w:r>
      <w:r>
        <w:rPr>
          <w:spacing w:val="-1"/>
        </w:rPr>
        <w:t>groups</w:t>
      </w:r>
      <w:r>
        <w:rPr>
          <w:spacing w:val="-3"/>
        </w:rPr>
        <w:t xml:space="preserve"> </w:t>
      </w:r>
      <w:r>
        <w:rPr>
          <w:spacing w:val="-1"/>
        </w:rPr>
        <w:t>of</w:t>
      </w:r>
      <w:r>
        <w:t xml:space="preserve"> </w:t>
      </w:r>
      <w:r>
        <w:rPr>
          <w:spacing w:val="-1"/>
        </w:rPr>
        <w:t>foods</w:t>
      </w:r>
      <w:r>
        <w:rPr>
          <w:spacing w:val="-2"/>
        </w:rPr>
        <w:t xml:space="preserve"> </w:t>
      </w:r>
      <w:r>
        <w:rPr>
          <w:spacing w:val="-1"/>
        </w:rPr>
        <w:t>that</w:t>
      </w:r>
      <w:r>
        <w:t xml:space="preserve"> </w:t>
      </w:r>
      <w:r>
        <w:rPr>
          <w:spacing w:val="-1"/>
        </w:rPr>
        <w:t>must</w:t>
      </w:r>
      <w:r>
        <w:rPr>
          <w:spacing w:val="-2"/>
        </w:rPr>
        <w:t xml:space="preserve"> </w:t>
      </w:r>
      <w:r>
        <w:t>be</w:t>
      </w:r>
      <w:r>
        <w:rPr>
          <w:spacing w:val="-2"/>
        </w:rPr>
        <w:t xml:space="preserve"> </w:t>
      </w:r>
      <w:r>
        <w:rPr>
          <w:spacing w:val="-1"/>
        </w:rPr>
        <w:t>avoided):</w:t>
      </w:r>
    </w:p>
    <w:p w14:paraId="6071AB40" w14:textId="77777777" w:rsidR="00E5749E" w:rsidRDefault="00E5749E">
      <w:pPr>
        <w:pStyle w:val="BodyText"/>
        <w:kinsoku w:val="0"/>
        <w:overflowPunct w:val="0"/>
        <w:spacing w:before="9"/>
        <w:ind w:left="0"/>
        <w:rPr>
          <w:sz w:val="21"/>
          <w:szCs w:val="21"/>
        </w:rPr>
      </w:pPr>
    </w:p>
    <w:p w14:paraId="03C3AAFE" w14:textId="77777777" w:rsidR="00E5749E" w:rsidRDefault="00E670BD">
      <w:pPr>
        <w:pStyle w:val="BodyText"/>
        <w:kinsoku w:val="0"/>
        <w:overflowPunct w:val="0"/>
        <w:spacing w:line="20" w:lineRule="atLeast"/>
        <w:ind w:left="1531"/>
        <w:rPr>
          <w:sz w:val="2"/>
          <w:szCs w:val="2"/>
        </w:rPr>
      </w:pPr>
      <w:r>
        <w:rPr>
          <w:noProof/>
          <w:sz w:val="2"/>
          <w:szCs w:val="2"/>
        </w:rPr>
        <mc:AlternateContent>
          <mc:Choice Requires="wpg">
            <w:drawing>
              <wp:inline distT="0" distB="0" distL="0" distR="0" wp14:anchorId="1BA597B1" wp14:editId="3AB926C3">
                <wp:extent cx="5042535" cy="12700"/>
                <wp:effectExtent l="0" t="0" r="0" b="0"/>
                <wp:docPr id="3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12700"/>
                          <a:chOff x="0" y="0"/>
                          <a:chExt cx="7941" cy="20"/>
                        </a:xfrm>
                      </wpg:grpSpPr>
                      <wps:wsp>
                        <wps:cNvPr id="36" name="Freeform 10"/>
                        <wps:cNvSpPr>
                          <a:spLocks/>
                        </wps:cNvSpPr>
                        <wps:spPr bwMode="auto">
                          <a:xfrm>
                            <a:off x="9" y="9"/>
                            <a:ext cx="7922" cy="2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596421" id="Group 9" o:spid="_x0000_s1026" style="width:397.05pt;height:1pt;mso-position-horizontal-relative:char;mso-position-vertical-relative:line" coordsize="7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">
                <v:shape id="Freeform 10" o:spid="_x0000_s1027" style="position:absolute;left:9;top:9;width:7922;height:20;visibility:visible;mso-wrap-style:square;v-text-anchor:top" coordsize="79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Wm8MA&#10;AADbAAAADwAAAGRycy9kb3ducmV2LnhtbESPzWrDMBCE74W8g9hCLiWRm0IS3CgmNARCe6od3xdr&#10;a5laK2PJP3n7qlDocZiZb5hDNttWjNT7xrGC53UCgrhyuuFawa24rPYgfEDW2DomBXfykB0XDwdM&#10;tZv4k8Y81CJC2KeowITQpVL6ypBFv3YdcfS+XG8xRNnXUvc4Rbht5SZJttJiw3HBYEdvhqrvfLAK&#10;PuRkns67IMsKb8UwXC91+V4qtXycT68gAs3hP/zXvmoFL1v4/RJ/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lWm8MAAADbAAAADwAAAAAAAAAAAAAAAACYAgAAZHJzL2Rv&#10;d25yZXYueG1sUEsFBgAAAAAEAAQA9QAAAIgDAAAAAA==&#10;" path="m,l7921,e" filled="f" strokeweight=".94pt">
                  <v:path arrowok="t" o:connecttype="custom" o:connectlocs="0,0;7921,0" o:connectangles="0,0"/>
                </v:shape>
                <w10:anchorlock/>
              </v:group>
            </w:pict>
          </mc:Fallback>
        </mc:AlternateContent>
      </w:r>
    </w:p>
    <w:p w14:paraId="0483859A" w14:textId="77777777" w:rsidR="00E5749E" w:rsidRDefault="00E5749E">
      <w:pPr>
        <w:pStyle w:val="BodyText"/>
        <w:kinsoku w:val="0"/>
        <w:overflowPunct w:val="0"/>
        <w:ind w:left="0"/>
        <w:rPr>
          <w:sz w:val="20"/>
          <w:szCs w:val="20"/>
        </w:rPr>
      </w:pPr>
    </w:p>
    <w:p w14:paraId="44A928AE" w14:textId="77777777" w:rsidR="00E5749E" w:rsidRDefault="00E5749E">
      <w:pPr>
        <w:pStyle w:val="BodyText"/>
        <w:kinsoku w:val="0"/>
        <w:overflowPunct w:val="0"/>
        <w:spacing w:before="6"/>
        <w:ind w:left="0"/>
        <w:rPr>
          <w:sz w:val="25"/>
          <w:szCs w:val="25"/>
        </w:rPr>
      </w:pPr>
    </w:p>
    <w:p w14:paraId="288A7CD8" w14:textId="77777777" w:rsidR="00E5749E" w:rsidRDefault="00E670BD">
      <w:pPr>
        <w:pStyle w:val="BodyText"/>
        <w:kinsoku w:val="0"/>
        <w:overflowPunct w:val="0"/>
        <w:spacing w:line="20" w:lineRule="atLeast"/>
        <w:ind w:left="1531"/>
        <w:rPr>
          <w:sz w:val="2"/>
          <w:szCs w:val="2"/>
        </w:rPr>
      </w:pPr>
      <w:r>
        <w:rPr>
          <w:noProof/>
          <w:sz w:val="2"/>
          <w:szCs w:val="2"/>
        </w:rPr>
        <mc:AlternateContent>
          <mc:Choice Requires="wpg">
            <w:drawing>
              <wp:inline distT="0" distB="0" distL="0" distR="0" wp14:anchorId="6C10C8ED" wp14:editId="5AF90DE1">
                <wp:extent cx="5042535" cy="12700"/>
                <wp:effectExtent l="0" t="0" r="0" b="0"/>
                <wp:docPr id="3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12700"/>
                          <a:chOff x="0" y="0"/>
                          <a:chExt cx="7941" cy="20"/>
                        </a:xfrm>
                      </wpg:grpSpPr>
                      <wps:wsp>
                        <wps:cNvPr id="34" name="Freeform 12"/>
                        <wps:cNvSpPr>
                          <a:spLocks/>
                        </wps:cNvSpPr>
                        <wps:spPr bwMode="auto">
                          <a:xfrm>
                            <a:off x="9" y="9"/>
                            <a:ext cx="7922" cy="20"/>
                          </a:xfrm>
                          <a:custGeom>
                            <a:avLst/>
                            <a:gdLst>
                              <a:gd name="T0" fmla="*/ 0 w 7922"/>
                              <a:gd name="T1" fmla="*/ 0 h 20"/>
                              <a:gd name="T2" fmla="*/ 7921 w 7922"/>
                              <a:gd name="T3" fmla="*/ 0 h 20"/>
                            </a:gdLst>
                            <a:ahLst/>
                            <a:cxnLst>
                              <a:cxn ang="0">
                                <a:pos x="T0" y="T1"/>
                              </a:cxn>
                              <a:cxn ang="0">
                                <a:pos x="T2" y="T3"/>
                              </a:cxn>
                            </a:cxnLst>
                            <a:rect l="0" t="0" r="r" b="b"/>
                            <a:pathLst>
                              <a:path w="7922" h="20">
                                <a:moveTo>
                                  <a:pt x="0" y="0"/>
                                </a:moveTo>
                                <a:lnTo>
                                  <a:pt x="79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003146" id="Group 11" o:spid="_x0000_s1026" style="width:397.05pt;height:1pt;mso-position-horizontal-relative:char;mso-position-vertical-relative:line" coordsize="79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">
                <v:shape id="Freeform 12" o:spid="_x0000_s1027" style="position:absolute;left:9;top:9;width:7922;height:20;visibility:visible;mso-wrap-style:square;v-text-anchor:top" coordsize="79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dtd8MA&#10;AADbAAAADwAAAGRycy9kb3ducmV2LnhtbESPzWrDMBCE74W8g9hALyWRm5YkOJFNaAiE9pQf3xdr&#10;Y5lYK2PJsfv2VaHQ4zAz3zDbfLSNeFDna8cKXucJCOLS6ZorBdfLYbYG4QOyxsYxKfgmD3k2edpi&#10;qt3AJ3qcQyUihH2KCkwIbSqlLw1Z9HPXEkfv5jqLIcqukrrDIcJtIxdJspQWa44LBlv6MFTez71V&#10;8CUH87JfBVmUeL30/fFQFZ+FUs/TcbcBEWgM/+G/9lEreHuH3y/xB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dtd8MAAADbAAAADwAAAAAAAAAAAAAAAACYAgAAZHJzL2Rv&#10;d25yZXYueG1sUEsFBgAAAAAEAAQA9QAAAIgDAAAAAA==&#10;" path="m,l7921,e" filled="f" strokeweight=".94pt">
                  <v:path arrowok="t" o:connecttype="custom" o:connectlocs="0,0;7921,0" o:connectangles="0,0"/>
                </v:shape>
                <w10:anchorlock/>
              </v:group>
            </w:pict>
          </mc:Fallback>
        </mc:AlternateContent>
      </w:r>
    </w:p>
    <w:p w14:paraId="63E437F1" w14:textId="77777777" w:rsidR="00E5749E" w:rsidRDefault="00E5749E">
      <w:pPr>
        <w:pStyle w:val="BodyText"/>
        <w:kinsoku w:val="0"/>
        <w:overflowPunct w:val="0"/>
        <w:spacing w:before="8"/>
        <w:ind w:left="0"/>
        <w:rPr>
          <w:sz w:val="17"/>
          <w:szCs w:val="17"/>
        </w:rPr>
      </w:pPr>
    </w:p>
    <w:p w14:paraId="454311B6" w14:textId="77777777" w:rsidR="00E5749E" w:rsidRDefault="00E5749E">
      <w:pPr>
        <w:pStyle w:val="BodyText"/>
        <w:tabs>
          <w:tab w:val="left" w:pos="954"/>
          <w:tab w:val="left" w:pos="9523"/>
        </w:tabs>
        <w:kinsoku w:val="0"/>
        <w:overflowPunct w:val="0"/>
        <w:spacing w:before="69"/>
      </w:pPr>
      <w:r>
        <w:rPr>
          <w:u w:val="single"/>
        </w:rPr>
        <w:t xml:space="preserve"> </w:t>
      </w:r>
      <w:r>
        <w:rPr>
          <w:u w:val="single"/>
        </w:rPr>
        <w:tab/>
      </w:r>
      <w:r>
        <w:rPr>
          <w:spacing w:val="-1"/>
        </w:rPr>
        <w:t>Other:</w:t>
      </w:r>
      <w:r>
        <w:t xml:space="preserve"> </w:t>
      </w:r>
      <w:r>
        <w:rPr>
          <w:spacing w:val="-1"/>
        </w:rPr>
        <w:t>(identify):</w:t>
      </w:r>
      <w:r>
        <w:rPr>
          <w:spacing w:val="2"/>
        </w:rPr>
        <w:t xml:space="preserve"> </w:t>
      </w:r>
      <w:r>
        <w:rPr>
          <w:u w:val="single"/>
        </w:rPr>
        <w:t xml:space="preserve"> </w:t>
      </w:r>
      <w:r>
        <w:rPr>
          <w:u w:val="single"/>
        </w:rPr>
        <w:tab/>
      </w:r>
    </w:p>
    <w:p w14:paraId="390B41F1" w14:textId="77777777" w:rsidR="00E5749E" w:rsidRDefault="00E5749E">
      <w:pPr>
        <w:pStyle w:val="BodyText"/>
        <w:tabs>
          <w:tab w:val="left" w:pos="954"/>
          <w:tab w:val="left" w:pos="9523"/>
        </w:tabs>
        <w:kinsoku w:val="0"/>
        <w:overflowPunct w:val="0"/>
        <w:spacing w:before="69"/>
        <w:sectPr w:rsidR="00E5749E">
          <w:pgSz w:w="12240" w:h="15840"/>
          <w:pgMar w:top="1500" w:right="1260" w:bottom="720" w:left="1340" w:header="0" w:footer="527" w:gutter="0"/>
          <w:cols w:space="720" w:equalWidth="0">
            <w:col w:w="9640"/>
          </w:cols>
          <w:noEndnote/>
        </w:sectPr>
      </w:pPr>
    </w:p>
    <w:p w14:paraId="7FED97AF" w14:textId="77777777" w:rsidR="00E5749E" w:rsidRDefault="00E5749E">
      <w:pPr>
        <w:pStyle w:val="BodyText"/>
        <w:kinsoku w:val="0"/>
        <w:overflowPunct w:val="0"/>
        <w:ind w:left="0"/>
        <w:rPr>
          <w:sz w:val="20"/>
          <w:szCs w:val="20"/>
        </w:rPr>
      </w:pPr>
    </w:p>
    <w:p w14:paraId="58E10C4F" w14:textId="77777777" w:rsidR="00E5749E" w:rsidRDefault="00E5749E">
      <w:pPr>
        <w:pStyle w:val="BodyText"/>
        <w:kinsoku w:val="0"/>
        <w:overflowPunct w:val="0"/>
        <w:spacing w:before="5"/>
        <w:ind w:left="0"/>
        <w:rPr>
          <w:sz w:val="16"/>
          <w:szCs w:val="16"/>
        </w:rPr>
      </w:pPr>
    </w:p>
    <w:p w14:paraId="4CA216BA" w14:textId="77777777" w:rsidR="00E5749E" w:rsidRDefault="00E5749E">
      <w:pPr>
        <w:pStyle w:val="BodyText"/>
        <w:kinsoku w:val="0"/>
        <w:overflowPunct w:val="0"/>
        <w:spacing w:before="69"/>
        <w:ind w:left="120" w:right="104"/>
        <w:rPr>
          <w:spacing w:val="-1"/>
        </w:rPr>
      </w:pPr>
      <w:r>
        <w:rPr>
          <w:b/>
          <w:bCs/>
          <w:spacing w:val="-1"/>
        </w:rPr>
        <w:t>SYMPTOMS:</w:t>
      </w:r>
      <w:r>
        <w:rPr>
          <w:b/>
          <w:bCs/>
          <w:spacing w:val="2"/>
        </w:rPr>
        <w:t xml:space="preserve"> </w:t>
      </w:r>
      <w:r>
        <w:rPr>
          <w:spacing w:val="-1"/>
        </w:rPr>
        <w:t>(Please</w:t>
      </w:r>
      <w:r>
        <w:rPr>
          <w:spacing w:val="-2"/>
        </w:rPr>
        <w:t xml:space="preserve"> </w:t>
      </w:r>
      <w:r>
        <w:rPr>
          <w:spacing w:val="-1"/>
        </w:rPr>
        <w:t>provide</w:t>
      </w:r>
      <w:r>
        <w:rPr>
          <w:spacing w:val="1"/>
        </w:rPr>
        <w:t xml:space="preserve"> </w:t>
      </w:r>
      <w:r>
        <w:t>a</w:t>
      </w:r>
      <w:r>
        <w:rPr>
          <w:spacing w:val="1"/>
        </w:rPr>
        <w:t xml:space="preserve"> </w:t>
      </w:r>
      <w:r>
        <w:rPr>
          <w:spacing w:val="-1"/>
        </w:rPr>
        <w:t>complete</w:t>
      </w:r>
      <w:r>
        <w:rPr>
          <w:spacing w:val="1"/>
        </w:rPr>
        <w:t xml:space="preserve"> </w:t>
      </w:r>
      <w:r>
        <w:t>list</w:t>
      </w:r>
      <w:r>
        <w:rPr>
          <w:spacing w:val="-2"/>
        </w:rPr>
        <w:t xml:space="preserve"> </w:t>
      </w:r>
      <w:r>
        <w:rPr>
          <w:spacing w:val="-1"/>
        </w:rPr>
        <w:t>of</w:t>
      </w:r>
      <w:r>
        <w:rPr>
          <w:spacing w:val="2"/>
        </w:rPr>
        <w:t xml:space="preserve"> </w:t>
      </w:r>
      <w:r>
        <w:t>all</w:t>
      </w:r>
      <w:r>
        <w:rPr>
          <w:spacing w:val="-1"/>
        </w:rPr>
        <w:t xml:space="preserve"> symptoms</w:t>
      </w:r>
      <w:r>
        <w:rPr>
          <w:spacing w:val="-3"/>
        </w:rPr>
        <w:t xml:space="preserve"> </w:t>
      </w:r>
      <w:r>
        <w:rPr>
          <w:spacing w:val="-1"/>
        </w:rPr>
        <w:t>that</w:t>
      </w:r>
      <w:r>
        <w:t xml:space="preserve"> </w:t>
      </w:r>
      <w:r>
        <w:rPr>
          <w:spacing w:val="-1"/>
        </w:rPr>
        <w:t>indicate</w:t>
      </w:r>
      <w:r>
        <w:rPr>
          <w:spacing w:val="-2"/>
        </w:rPr>
        <w:t xml:space="preserve"> </w:t>
      </w:r>
      <w:r>
        <w:t>the</w:t>
      </w:r>
      <w:r>
        <w:rPr>
          <w:spacing w:val="-2"/>
        </w:rPr>
        <w:t xml:space="preserve"> </w:t>
      </w:r>
      <w:r>
        <w:t xml:space="preserve">child </w:t>
      </w:r>
      <w:r>
        <w:rPr>
          <w:spacing w:val="-1"/>
        </w:rPr>
        <w:t>has</w:t>
      </w:r>
      <w:r>
        <w:rPr>
          <w:spacing w:val="79"/>
        </w:rPr>
        <w:t xml:space="preserve"> </w:t>
      </w:r>
      <w:r>
        <w:t>come</w:t>
      </w:r>
      <w:r>
        <w:rPr>
          <w:spacing w:val="-2"/>
        </w:rPr>
        <w:t xml:space="preserve"> </w:t>
      </w:r>
      <w:r>
        <w:t>into</w:t>
      </w:r>
      <w:r>
        <w:rPr>
          <w:spacing w:val="-1"/>
        </w:rPr>
        <w:t xml:space="preserve"> </w:t>
      </w:r>
      <w:r>
        <w:t xml:space="preserve">contact </w:t>
      </w:r>
      <w:r>
        <w:rPr>
          <w:spacing w:val="-1"/>
        </w:rPr>
        <w:t>with</w:t>
      </w:r>
      <w:r>
        <w:rPr>
          <w:spacing w:val="-2"/>
        </w:rPr>
        <w:t xml:space="preserve"> </w:t>
      </w:r>
      <w:r>
        <w:t>an</w:t>
      </w:r>
      <w:r>
        <w:rPr>
          <w:spacing w:val="3"/>
        </w:rPr>
        <w:t xml:space="preserve"> </w:t>
      </w:r>
      <w:r>
        <w:rPr>
          <w:spacing w:val="-1"/>
        </w:rPr>
        <w:t>allergen</w:t>
      </w:r>
      <w:r>
        <w:rPr>
          <w:spacing w:val="-2"/>
        </w:rPr>
        <w:t xml:space="preserve"> </w:t>
      </w:r>
      <w:r>
        <w:t>and</w:t>
      </w:r>
      <w:r>
        <w:rPr>
          <w:spacing w:val="-2"/>
        </w:rPr>
        <w:t xml:space="preserve"> </w:t>
      </w:r>
      <w:r>
        <w:rPr>
          <w:spacing w:val="-1"/>
        </w:rPr>
        <w:t>requires</w:t>
      </w:r>
      <w:r>
        <w:t xml:space="preserve"> </w:t>
      </w:r>
      <w:r>
        <w:rPr>
          <w:spacing w:val="-1"/>
        </w:rPr>
        <w:t>emergency</w:t>
      </w:r>
      <w:r>
        <w:rPr>
          <w:spacing w:val="-3"/>
        </w:rPr>
        <w:t xml:space="preserve"> </w:t>
      </w:r>
      <w:r>
        <w:rPr>
          <w:spacing w:val="-1"/>
        </w:rPr>
        <w:t>treatment.)</w:t>
      </w:r>
    </w:p>
    <w:p w14:paraId="014ECA38" w14:textId="77777777" w:rsidR="00E5749E" w:rsidRDefault="00E5749E">
      <w:pPr>
        <w:pStyle w:val="BodyText"/>
        <w:kinsoku w:val="0"/>
        <w:overflowPunct w:val="0"/>
        <w:ind w:left="0"/>
      </w:pPr>
    </w:p>
    <w:p w14:paraId="46B0885B" w14:textId="77777777" w:rsidR="00E5749E" w:rsidRDefault="00E5749E">
      <w:pPr>
        <w:pStyle w:val="BodyText"/>
        <w:tabs>
          <w:tab w:val="left" w:pos="974"/>
        </w:tabs>
        <w:kinsoku w:val="0"/>
        <w:overflowPunct w:val="0"/>
        <w:ind w:left="120"/>
        <w:rPr>
          <w:spacing w:val="-1"/>
        </w:rPr>
      </w:pPr>
      <w:r>
        <w:rPr>
          <w:u w:val="single"/>
        </w:rPr>
        <w:t xml:space="preserve"> </w:t>
      </w:r>
      <w:r>
        <w:rPr>
          <w:u w:val="single"/>
        </w:rPr>
        <w:tab/>
      </w:r>
      <w:r>
        <w:rPr>
          <w:spacing w:val="-1"/>
        </w:rPr>
        <w:t>Shortness</w:t>
      </w:r>
      <w:r>
        <w:rPr>
          <w:spacing w:val="-2"/>
        </w:rPr>
        <w:t xml:space="preserve"> </w:t>
      </w:r>
      <w:r>
        <w:rPr>
          <w:spacing w:val="-1"/>
        </w:rPr>
        <w:t>of</w:t>
      </w:r>
      <w:r>
        <w:rPr>
          <w:spacing w:val="2"/>
        </w:rPr>
        <w:t xml:space="preserve"> </w:t>
      </w:r>
      <w:r>
        <w:rPr>
          <w:spacing w:val="-1"/>
        </w:rPr>
        <w:t>Breath</w:t>
      </w:r>
    </w:p>
    <w:p w14:paraId="7D6BE5DF" w14:textId="77777777" w:rsidR="00E5749E" w:rsidRDefault="00E5749E">
      <w:pPr>
        <w:pStyle w:val="BodyText"/>
        <w:kinsoku w:val="0"/>
        <w:overflowPunct w:val="0"/>
        <w:spacing w:before="11"/>
        <w:ind w:left="0"/>
        <w:rPr>
          <w:sz w:val="17"/>
          <w:szCs w:val="17"/>
        </w:rPr>
      </w:pPr>
    </w:p>
    <w:p w14:paraId="2F5E8703" w14:textId="77777777" w:rsidR="00E5749E" w:rsidRDefault="00E5749E">
      <w:pPr>
        <w:pStyle w:val="BodyText"/>
        <w:tabs>
          <w:tab w:val="left" w:pos="974"/>
        </w:tabs>
        <w:kinsoku w:val="0"/>
        <w:overflowPunct w:val="0"/>
        <w:spacing w:before="69"/>
        <w:ind w:left="120"/>
      </w:pPr>
      <w:r>
        <w:rPr>
          <w:u w:val="single"/>
        </w:rPr>
        <w:t xml:space="preserve"> </w:t>
      </w:r>
      <w:r>
        <w:rPr>
          <w:u w:val="single"/>
        </w:rPr>
        <w:tab/>
      </w:r>
      <w:r>
        <w:rPr>
          <w:spacing w:val="-1"/>
        </w:rPr>
        <w:t xml:space="preserve">Swelling </w:t>
      </w:r>
      <w:r>
        <w:t>of</w:t>
      </w:r>
      <w:r>
        <w:rPr>
          <w:spacing w:val="2"/>
        </w:rPr>
        <w:t xml:space="preserve"> </w:t>
      </w:r>
      <w:r>
        <w:rPr>
          <w:spacing w:val="-1"/>
        </w:rPr>
        <w:t>the</w:t>
      </w:r>
      <w:r>
        <w:t xml:space="preserve"> </w:t>
      </w:r>
      <w:r>
        <w:rPr>
          <w:spacing w:val="-1"/>
        </w:rPr>
        <w:t>Face</w:t>
      </w:r>
      <w:r>
        <w:rPr>
          <w:spacing w:val="-2"/>
        </w:rPr>
        <w:t xml:space="preserve"> </w:t>
      </w:r>
      <w:r>
        <w:t>or Lips</w:t>
      </w:r>
    </w:p>
    <w:p w14:paraId="586E4040" w14:textId="77777777" w:rsidR="00E5749E" w:rsidRDefault="00E5749E">
      <w:pPr>
        <w:pStyle w:val="BodyText"/>
        <w:kinsoku w:val="0"/>
        <w:overflowPunct w:val="0"/>
        <w:spacing w:before="11"/>
        <w:ind w:left="0"/>
        <w:rPr>
          <w:sz w:val="17"/>
          <w:szCs w:val="17"/>
        </w:rPr>
      </w:pPr>
    </w:p>
    <w:p w14:paraId="18A3C001"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rPr>
          <w:spacing w:val="-1"/>
        </w:rPr>
        <w:t>Hives</w:t>
      </w:r>
    </w:p>
    <w:p w14:paraId="5D09974A" w14:textId="77777777" w:rsidR="00E5749E" w:rsidRDefault="00E5749E">
      <w:pPr>
        <w:pStyle w:val="BodyText"/>
        <w:kinsoku w:val="0"/>
        <w:overflowPunct w:val="0"/>
        <w:spacing w:before="11"/>
        <w:ind w:left="0"/>
        <w:rPr>
          <w:sz w:val="17"/>
          <w:szCs w:val="17"/>
        </w:rPr>
      </w:pPr>
    </w:p>
    <w:p w14:paraId="53FDE32C"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rPr>
          <w:spacing w:val="-1"/>
        </w:rPr>
        <w:t>Vomiting</w:t>
      </w:r>
    </w:p>
    <w:p w14:paraId="4E010166" w14:textId="77777777" w:rsidR="00E5749E" w:rsidRDefault="00E5749E">
      <w:pPr>
        <w:pStyle w:val="BodyText"/>
        <w:kinsoku w:val="0"/>
        <w:overflowPunct w:val="0"/>
        <w:ind w:left="0"/>
        <w:rPr>
          <w:sz w:val="18"/>
          <w:szCs w:val="18"/>
        </w:rPr>
      </w:pPr>
    </w:p>
    <w:p w14:paraId="179F8DE8"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rPr>
          <w:spacing w:val="-1"/>
        </w:rPr>
        <w:t>Diarrhea</w:t>
      </w:r>
    </w:p>
    <w:p w14:paraId="5F13CDAE" w14:textId="77777777" w:rsidR="00E5749E" w:rsidRDefault="00E5749E">
      <w:pPr>
        <w:pStyle w:val="BodyText"/>
        <w:kinsoku w:val="0"/>
        <w:overflowPunct w:val="0"/>
        <w:spacing w:before="11"/>
        <w:ind w:left="0"/>
        <w:rPr>
          <w:sz w:val="17"/>
          <w:szCs w:val="17"/>
        </w:rPr>
      </w:pPr>
    </w:p>
    <w:p w14:paraId="15C6623B" w14:textId="77777777" w:rsidR="00E5749E" w:rsidRDefault="00E5749E">
      <w:pPr>
        <w:pStyle w:val="BodyText"/>
        <w:tabs>
          <w:tab w:val="left" w:pos="974"/>
          <w:tab w:val="left" w:pos="9543"/>
        </w:tabs>
        <w:kinsoku w:val="0"/>
        <w:overflowPunct w:val="0"/>
        <w:spacing w:before="69"/>
        <w:ind w:left="120"/>
      </w:pPr>
      <w:r>
        <w:rPr>
          <w:u w:val="single"/>
        </w:rPr>
        <w:t xml:space="preserve"> </w:t>
      </w:r>
      <w:r>
        <w:rPr>
          <w:u w:val="single"/>
        </w:rPr>
        <w:tab/>
      </w:r>
      <w:r>
        <w:rPr>
          <w:spacing w:val="-1"/>
        </w:rPr>
        <w:t>Other:</w:t>
      </w:r>
      <w:r>
        <w:t xml:space="preserve"> </w:t>
      </w:r>
      <w:r>
        <w:rPr>
          <w:spacing w:val="-1"/>
        </w:rPr>
        <w:t>(explain):</w:t>
      </w:r>
      <w:r>
        <w:rPr>
          <w:u w:val="single"/>
        </w:rPr>
        <w:t xml:space="preserve"> </w:t>
      </w:r>
      <w:r>
        <w:rPr>
          <w:u w:val="single"/>
        </w:rPr>
        <w:tab/>
      </w:r>
    </w:p>
    <w:p w14:paraId="76B338FD" w14:textId="77777777" w:rsidR="00E5749E" w:rsidRDefault="00E5749E">
      <w:pPr>
        <w:pStyle w:val="BodyText"/>
        <w:kinsoku w:val="0"/>
        <w:overflowPunct w:val="0"/>
        <w:spacing w:before="11"/>
        <w:ind w:left="0"/>
        <w:rPr>
          <w:sz w:val="17"/>
          <w:szCs w:val="17"/>
        </w:rPr>
      </w:pPr>
    </w:p>
    <w:p w14:paraId="549E2DA8" w14:textId="77777777" w:rsidR="00E5749E" w:rsidRDefault="00E5749E">
      <w:pPr>
        <w:pStyle w:val="BodyText"/>
        <w:kinsoku w:val="0"/>
        <w:overflowPunct w:val="0"/>
        <w:spacing w:before="69"/>
        <w:ind w:left="120" w:right="765"/>
        <w:rPr>
          <w:spacing w:val="-1"/>
        </w:rPr>
      </w:pPr>
      <w:r>
        <w:rPr>
          <w:b/>
          <w:bCs/>
          <w:spacing w:val="-1"/>
        </w:rPr>
        <w:t>PROCEDURES:</w:t>
      </w:r>
      <w:r>
        <w:rPr>
          <w:b/>
          <w:bCs/>
          <w:spacing w:val="2"/>
        </w:rPr>
        <w:t xml:space="preserve"> </w:t>
      </w:r>
      <w:r>
        <w:rPr>
          <w:spacing w:val="-1"/>
        </w:rPr>
        <w:t>(Please</w:t>
      </w:r>
      <w:r>
        <w:t xml:space="preserve"> </w:t>
      </w:r>
      <w:r>
        <w:rPr>
          <w:spacing w:val="-1"/>
        </w:rPr>
        <w:t>indicate</w:t>
      </w:r>
      <w:r>
        <w:rPr>
          <w:spacing w:val="1"/>
        </w:rPr>
        <w:t xml:space="preserve"> </w:t>
      </w:r>
      <w:r>
        <w:t>all</w:t>
      </w:r>
      <w:r>
        <w:rPr>
          <w:spacing w:val="-1"/>
        </w:rPr>
        <w:t xml:space="preserve"> steps</w:t>
      </w:r>
      <w:r>
        <w:rPr>
          <w:spacing w:val="-2"/>
        </w:rPr>
        <w:t xml:space="preserve"> </w:t>
      </w:r>
      <w:r>
        <w:rPr>
          <w:spacing w:val="-1"/>
        </w:rPr>
        <w:t>necessary</w:t>
      </w:r>
      <w:r>
        <w:rPr>
          <w:spacing w:val="-4"/>
        </w:rPr>
        <w:t xml:space="preserve"> </w:t>
      </w:r>
      <w:r>
        <w:t xml:space="preserve">and </w:t>
      </w:r>
      <w:r>
        <w:rPr>
          <w:spacing w:val="-1"/>
        </w:rPr>
        <w:t>the</w:t>
      </w:r>
      <w:r>
        <w:rPr>
          <w:spacing w:val="-2"/>
        </w:rPr>
        <w:t xml:space="preserve"> </w:t>
      </w:r>
      <w:r>
        <w:t xml:space="preserve">order </w:t>
      </w:r>
      <w:r>
        <w:rPr>
          <w:spacing w:val="-2"/>
        </w:rPr>
        <w:t>in</w:t>
      </w:r>
      <w:r>
        <w:t xml:space="preserve"> </w:t>
      </w:r>
      <w:r>
        <w:rPr>
          <w:spacing w:val="-1"/>
        </w:rPr>
        <w:t>which</w:t>
      </w:r>
      <w:r>
        <w:t xml:space="preserve"> they</w:t>
      </w:r>
      <w:r>
        <w:rPr>
          <w:spacing w:val="71"/>
        </w:rPr>
        <w:t xml:space="preserve"> </w:t>
      </w:r>
      <w:r>
        <w:t>should</w:t>
      </w:r>
      <w:r>
        <w:rPr>
          <w:spacing w:val="-2"/>
        </w:rPr>
        <w:t xml:space="preserve"> </w:t>
      </w:r>
      <w:r>
        <w:t>be</w:t>
      </w:r>
      <w:r>
        <w:rPr>
          <w:spacing w:val="-1"/>
        </w:rPr>
        <w:t xml:space="preserve"> taken.)</w:t>
      </w:r>
    </w:p>
    <w:p w14:paraId="534A67A9" w14:textId="77777777" w:rsidR="00E5749E" w:rsidRDefault="00E5749E">
      <w:pPr>
        <w:pStyle w:val="BodyText"/>
        <w:kinsoku w:val="0"/>
        <w:overflowPunct w:val="0"/>
        <w:ind w:left="0"/>
      </w:pPr>
    </w:p>
    <w:p w14:paraId="6877B23B" w14:textId="77777777" w:rsidR="00E5749E" w:rsidRDefault="00E670BD">
      <w:pPr>
        <w:pStyle w:val="BodyText"/>
        <w:tabs>
          <w:tab w:val="left" w:pos="1035"/>
        </w:tabs>
        <w:kinsoku w:val="0"/>
        <w:overflowPunct w:val="0"/>
        <w:ind w:left="1042" w:right="606" w:hanging="922"/>
        <w:rPr>
          <w:spacing w:val="-1"/>
        </w:rPr>
      </w:pPr>
      <w:r>
        <w:rPr>
          <w:noProof/>
        </w:rPr>
        <mc:AlternateContent>
          <mc:Choice Requires="wpg">
            <w:drawing>
              <wp:anchor distT="0" distB="0" distL="114300" distR="114300" simplePos="0" relativeHeight="251658240" behindDoc="1" locked="0" layoutInCell="0" allowOverlap="1" wp14:anchorId="1F964C3A" wp14:editId="63F71E97">
                <wp:simplePos x="0" y="0"/>
                <wp:positionH relativeFrom="page">
                  <wp:posOffset>2534920</wp:posOffset>
                </wp:positionH>
                <wp:positionV relativeFrom="paragraph">
                  <wp:posOffset>334010</wp:posOffset>
                </wp:positionV>
                <wp:extent cx="4297045" cy="14605"/>
                <wp:effectExtent l="0" t="0" r="0" b="0"/>
                <wp:wrapNone/>
                <wp:docPr id="3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7045" cy="14605"/>
                          <a:chOff x="3992" y="526"/>
                          <a:chExt cx="6767" cy="23"/>
                        </a:xfrm>
                      </wpg:grpSpPr>
                      <wps:wsp>
                        <wps:cNvPr id="31" name="Freeform 14"/>
                        <wps:cNvSpPr>
                          <a:spLocks/>
                        </wps:cNvSpPr>
                        <wps:spPr bwMode="auto">
                          <a:xfrm>
                            <a:off x="4001" y="535"/>
                            <a:ext cx="6748" cy="20"/>
                          </a:xfrm>
                          <a:custGeom>
                            <a:avLst/>
                            <a:gdLst>
                              <a:gd name="T0" fmla="*/ 0 w 6748"/>
                              <a:gd name="T1" fmla="*/ 0 h 20"/>
                              <a:gd name="T2" fmla="*/ 6747 w 6748"/>
                              <a:gd name="T3" fmla="*/ 0 h 20"/>
                            </a:gdLst>
                            <a:ahLst/>
                            <a:cxnLst>
                              <a:cxn ang="0">
                                <a:pos x="T0" y="T1"/>
                              </a:cxn>
                              <a:cxn ang="0">
                                <a:pos x="T2" y="T3"/>
                              </a:cxn>
                            </a:cxnLst>
                            <a:rect l="0" t="0" r="r" b="b"/>
                            <a:pathLst>
                              <a:path w="6748" h="20">
                                <a:moveTo>
                                  <a:pt x="0" y="0"/>
                                </a:moveTo>
                                <a:lnTo>
                                  <a:pt x="674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5"/>
                        <wps:cNvSpPr>
                          <a:spLocks/>
                        </wps:cNvSpPr>
                        <wps:spPr bwMode="auto">
                          <a:xfrm>
                            <a:off x="10082" y="541"/>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86F91" id="Group 13" o:spid="_x0000_s1026" style="position:absolute;margin-left:199.6pt;margin-top:26.3pt;width:338.35pt;height:1.15pt;z-index:-251658240;mso-position-horizontal-relative:page" coordorigin="3992,526" coordsize="67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" o:allowincell="f">
                <v:shape id="Freeform 14" o:spid="_x0000_s1027" style="position:absolute;left:4001;top:535;width:6748;height:20;visibility:visible;mso-wrap-style:square;v-text-anchor:top" coordsize="674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ZYZMIA&#10;AADbAAAADwAAAGRycy9kb3ducmV2LnhtbESPQYvCMBSE74L/ITzBm01VWKQaRcQVD17WitTbo3m2&#10;xeal26Ta/febhQWPw8x8w6w2vanFk1pXWVYwjWIQxLnVFRcKLunnZAHCeWSNtWVS8EMONuvhYIWJ&#10;ti/+oufZFyJA2CWooPS+SaR0eUkGXWQb4uDdbWvQB9kWUrf4CnBTy1kcf0iDFYeFEhvalZQ/zp1R&#10;kHYuO9z1nk5Mh8x338frLc2UGo/67RKEp96/w//to1Ywn8L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lhkwgAAANsAAAAPAAAAAAAAAAAAAAAAAJgCAABkcnMvZG93&#10;bnJldi54bWxQSwUGAAAAAAQABAD1AAAAhwMAAAAA&#10;" path="m,l6747,e" filled="f" strokeweight=".33158mm">
                  <v:path arrowok="t" o:connecttype="custom" o:connectlocs="0,0;6747,0" o:connectangles="0,0"/>
                </v:shape>
                <v:shape id="Freeform 15" o:spid="_x0000_s1028" style="position:absolute;left:10082;top:541;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WcUA&#10;AADbAAAADwAAAGRycy9kb3ducmV2LnhtbESPQWvCQBSE7wX/w/KE3pqNFqpGV5FCSw7FUqOgt0f2&#10;mY1m34bsVuO/7xYKPQ4z8w2zWPW2EVfqfO1YwShJQRCXTtdcKdgVb09TED4ga2wck4I7eVgtBw8L&#10;zLS78Rddt6ESEcI+QwUmhDaT0peGLPrEtcTRO7nOYoiyq6Tu8BbhtpHjNH2RFmuOCwZbejVUXrbf&#10;VsFssz9MPnNznuQ7/T7T5qM4FqVSj8N+PQcRqA//4b92rhU8j+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RZxQAAANsAAAAPAAAAAAAAAAAAAAAAAJgCAABkcnMv&#10;ZG93bnJldi54bWxQSwUGAAAAAAQABAD1AAAAigMAAAAA&#10;" path="m,l667,e" filled="f" strokeweight=".26669mm">
                  <v:path arrowok="t" o:connecttype="custom" o:connectlocs="0,0;667,0" o:connectangles="0,0"/>
                </v:shape>
                <w10:wrap anchorx="page"/>
              </v:group>
            </w:pict>
          </mc:Fallback>
        </mc:AlternateContent>
      </w:r>
      <w:r w:rsidR="00E5749E">
        <w:rPr>
          <w:u w:val="single"/>
        </w:rPr>
        <w:t xml:space="preserve"> </w:t>
      </w:r>
      <w:r w:rsidR="00E5749E">
        <w:rPr>
          <w:u w:val="single"/>
        </w:rPr>
        <w:tab/>
      </w:r>
      <w:r w:rsidR="00E5749E">
        <w:rPr>
          <w:spacing w:val="-1"/>
        </w:rPr>
        <w:t>Administer</w:t>
      </w:r>
      <w:r w:rsidR="00E5749E">
        <w:t xml:space="preserve"> the</w:t>
      </w:r>
      <w:r w:rsidR="00E5749E">
        <w:rPr>
          <w:spacing w:val="-4"/>
        </w:rPr>
        <w:t xml:space="preserve"> </w:t>
      </w:r>
      <w:r w:rsidR="00E5749E">
        <w:rPr>
          <w:spacing w:val="-1"/>
        </w:rPr>
        <w:t xml:space="preserve">following </w:t>
      </w:r>
      <w:r w:rsidR="00E5749E">
        <w:t>Medication:</w:t>
      </w:r>
      <w:r w:rsidR="00E5749E">
        <w:rPr>
          <w:spacing w:val="-2"/>
        </w:rPr>
        <w:t xml:space="preserve"> </w:t>
      </w:r>
      <w:r w:rsidR="00E5749E">
        <w:rPr>
          <w:spacing w:val="-1"/>
        </w:rPr>
        <w:t>(provide</w:t>
      </w:r>
      <w:r w:rsidR="00E5749E">
        <w:rPr>
          <w:spacing w:val="1"/>
        </w:rPr>
        <w:t xml:space="preserve"> </w:t>
      </w:r>
      <w:r w:rsidR="00E5749E">
        <w:rPr>
          <w:spacing w:val="-1"/>
        </w:rPr>
        <w:t>name,</w:t>
      </w:r>
      <w:r w:rsidR="00E5749E">
        <w:t xml:space="preserve"> </w:t>
      </w:r>
      <w:r w:rsidR="00E5749E">
        <w:rPr>
          <w:spacing w:val="-1"/>
        </w:rPr>
        <w:t>dosage,</w:t>
      </w:r>
      <w:r w:rsidR="00E5749E">
        <w:rPr>
          <w:spacing w:val="-2"/>
        </w:rPr>
        <w:t xml:space="preserve"> </w:t>
      </w:r>
      <w:r w:rsidR="00E5749E">
        <w:t>and</w:t>
      </w:r>
      <w:r w:rsidR="00E5749E">
        <w:rPr>
          <w:spacing w:val="-4"/>
        </w:rPr>
        <w:t xml:space="preserve"> </w:t>
      </w:r>
      <w:r w:rsidR="00E5749E">
        <w:rPr>
          <w:spacing w:val="-1"/>
        </w:rPr>
        <w:t>method</w:t>
      </w:r>
      <w:r w:rsidR="00E5749E">
        <w:rPr>
          <w:spacing w:val="-2"/>
        </w:rPr>
        <w:t xml:space="preserve"> </w:t>
      </w:r>
      <w:r w:rsidR="00E5749E">
        <w:rPr>
          <w:spacing w:val="-1"/>
        </w:rPr>
        <w:t>of</w:t>
      </w:r>
      <w:r w:rsidR="00E5749E">
        <w:rPr>
          <w:spacing w:val="65"/>
        </w:rPr>
        <w:t xml:space="preserve"> </w:t>
      </w:r>
      <w:r w:rsidR="00E5749E">
        <w:rPr>
          <w:spacing w:val="-1"/>
        </w:rPr>
        <w:t>administration):</w:t>
      </w:r>
    </w:p>
    <w:p w14:paraId="52FD7A98" w14:textId="77777777" w:rsidR="00E5749E" w:rsidRDefault="00E5749E">
      <w:pPr>
        <w:pStyle w:val="BodyText"/>
        <w:kinsoku w:val="0"/>
        <w:overflowPunct w:val="0"/>
        <w:ind w:left="0"/>
        <w:rPr>
          <w:sz w:val="20"/>
          <w:szCs w:val="20"/>
        </w:rPr>
      </w:pPr>
    </w:p>
    <w:p w14:paraId="6154E80B" w14:textId="77777777" w:rsidR="00E5749E" w:rsidRDefault="00E5749E">
      <w:pPr>
        <w:pStyle w:val="BodyText"/>
        <w:kinsoku w:val="0"/>
        <w:overflowPunct w:val="0"/>
        <w:spacing w:before="9"/>
        <w:ind w:left="0"/>
        <w:rPr>
          <w:sz w:val="25"/>
          <w:szCs w:val="25"/>
        </w:rPr>
      </w:pPr>
    </w:p>
    <w:p w14:paraId="1156CB23" w14:textId="77777777" w:rsidR="00E5749E" w:rsidRDefault="00E670BD">
      <w:pPr>
        <w:pStyle w:val="BodyText"/>
        <w:kinsoku w:val="0"/>
        <w:overflowPunct w:val="0"/>
        <w:spacing w:line="20" w:lineRule="atLeast"/>
        <w:ind w:left="111"/>
        <w:rPr>
          <w:sz w:val="2"/>
          <w:szCs w:val="2"/>
        </w:rPr>
      </w:pPr>
      <w:r>
        <w:rPr>
          <w:noProof/>
          <w:sz w:val="2"/>
          <w:szCs w:val="2"/>
        </w:rPr>
        <mc:AlternateContent>
          <mc:Choice Requires="wpg">
            <w:drawing>
              <wp:inline distT="0" distB="0" distL="0" distR="0" wp14:anchorId="1A5D78AD" wp14:editId="0EEB34F4">
                <wp:extent cx="5941695" cy="14605"/>
                <wp:effectExtent l="0" t="0" r="0" b="0"/>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695" cy="14605"/>
                          <a:chOff x="0" y="0"/>
                          <a:chExt cx="9357" cy="23"/>
                        </a:xfrm>
                      </wpg:grpSpPr>
                      <wps:wsp>
                        <wps:cNvPr id="28" name="Freeform 17"/>
                        <wps:cNvSpPr>
                          <a:spLocks/>
                        </wps:cNvSpPr>
                        <wps:spPr bwMode="auto">
                          <a:xfrm>
                            <a:off x="9" y="9"/>
                            <a:ext cx="9338" cy="20"/>
                          </a:xfrm>
                          <a:custGeom>
                            <a:avLst/>
                            <a:gdLst>
                              <a:gd name="T0" fmla="*/ 0 w 9338"/>
                              <a:gd name="T1" fmla="*/ 0 h 20"/>
                              <a:gd name="T2" fmla="*/ 9337 w 9338"/>
                              <a:gd name="T3" fmla="*/ 0 h 20"/>
                            </a:gdLst>
                            <a:ahLst/>
                            <a:cxnLst>
                              <a:cxn ang="0">
                                <a:pos x="T0" y="T1"/>
                              </a:cxn>
                              <a:cxn ang="0">
                                <a:pos x="T2" y="T3"/>
                              </a:cxn>
                            </a:cxnLst>
                            <a:rect l="0" t="0" r="r" b="b"/>
                            <a:pathLst>
                              <a:path w="9338" h="20">
                                <a:moveTo>
                                  <a:pt x="0" y="0"/>
                                </a:moveTo>
                                <a:lnTo>
                                  <a:pt x="9337"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
                        <wps:cNvSpPr>
                          <a:spLocks/>
                        </wps:cNvSpPr>
                        <wps:spPr bwMode="auto">
                          <a:xfrm>
                            <a:off x="7210" y="14"/>
                            <a:ext cx="2136" cy="20"/>
                          </a:xfrm>
                          <a:custGeom>
                            <a:avLst/>
                            <a:gdLst>
                              <a:gd name="T0" fmla="*/ 0 w 2136"/>
                              <a:gd name="T1" fmla="*/ 0 h 20"/>
                              <a:gd name="T2" fmla="*/ 2135 w 2136"/>
                              <a:gd name="T3" fmla="*/ 0 h 20"/>
                            </a:gdLst>
                            <a:ahLst/>
                            <a:cxnLst>
                              <a:cxn ang="0">
                                <a:pos x="T0" y="T1"/>
                              </a:cxn>
                              <a:cxn ang="0">
                                <a:pos x="T2" y="T3"/>
                              </a:cxn>
                            </a:cxnLst>
                            <a:rect l="0" t="0" r="r" b="b"/>
                            <a:pathLst>
                              <a:path w="2136" h="20">
                                <a:moveTo>
                                  <a:pt x="0" y="0"/>
                                </a:moveTo>
                                <a:lnTo>
                                  <a:pt x="213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9FF3D8" id="Group 16" o:spid="_x0000_s1026" style="width:467.85pt;height:1.15pt;mso-position-horizontal-relative:char;mso-position-vertical-relative:line" coordsize="93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">
                <v:shape id="Freeform 17" o:spid="_x0000_s1027" style="position:absolute;left:9;top:9;width:9338;height:20;visibility:visible;mso-wrap-style:square;v-text-anchor:top" coordsize="93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pMsEA&#10;AADbAAAADwAAAGRycy9kb3ducmV2LnhtbERPz2vCMBS+D/wfwhO8zdQepFSjTO3Am1s30N0ezVvb&#10;2byUJGu7/345DHb8+H5v95PpxEDOt5YVrJYJCOLK6pZrBe9vz48ZCB+QNXaWScEPedjvZg9bzLUd&#10;+ZWGMtQihrDPUUETQp9L6auGDPql7Ykj92mdwRChq6V2OMZw08k0SdbSYMuxocGejg1V9/LbKGg/&#10;Xty10Iev4hK0O62K7HYdK6UW8+lpAyLQFP7Ff+6zVpDGsfFL/A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EaTLBAAAA2wAAAA8AAAAAAAAAAAAAAAAAmAIAAGRycy9kb3du&#10;cmV2LnhtbFBLBQYAAAAABAAEAPUAAACGAwAAAAA=&#10;" path="m,l9337,e" filled="f" strokeweight=".33158mm">
                  <v:path arrowok="t" o:connecttype="custom" o:connectlocs="0,0;9337,0" o:connectangles="0,0"/>
                </v:shape>
                <v:shape id="Freeform 18" o:spid="_x0000_s1028" style="position:absolute;left:7210;top:14;width:2136;height:20;visibility:visible;mso-wrap-style:square;v-text-anchor:top" coordsize="213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MOsUA&#10;AADbAAAADwAAAGRycy9kb3ducmV2LnhtbESPQWvCQBSE74L/YXlCb7rRQ6mpG9FSa0EpGEugt9fs&#10;MxuafRuyq8Z/3y0IPQ4z8w2zWPa2ERfqfO1YwXSSgCAuna65UvB53IyfQPiArLFxTApu5GGZDQcL&#10;TLW78oEueahEhLBPUYEJoU2l9KUhi37iWuLonVxnMUTZVVJ3eI1w28hZkjxKizXHBYMtvRgqf/Kz&#10;VaD337vz61ex3ext8ea2jfkwyVqph1G/egYRqA//4Xv7XSuYzeH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4w6xQAAANsAAAAPAAAAAAAAAAAAAAAAAJgCAABkcnMv&#10;ZG93bnJldi54bWxQSwUGAAAAAAQABAD1AAAAigMAAAAA&#10;" path="m,l2135,e" filled="f" strokeweight=".26669mm">
                  <v:path arrowok="t" o:connecttype="custom" o:connectlocs="0,0;2135,0" o:connectangles="0,0"/>
                </v:shape>
                <w10:anchorlock/>
              </v:group>
            </w:pict>
          </mc:Fallback>
        </mc:AlternateContent>
      </w:r>
    </w:p>
    <w:p w14:paraId="49BBA8B9" w14:textId="77777777" w:rsidR="00E5749E" w:rsidRDefault="00E5749E">
      <w:pPr>
        <w:pStyle w:val="BodyText"/>
        <w:kinsoku w:val="0"/>
        <w:overflowPunct w:val="0"/>
        <w:spacing w:before="8"/>
        <w:ind w:left="0"/>
        <w:rPr>
          <w:sz w:val="17"/>
          <w:szCs w:val="17"/>
        </w:rPr>
      </w:pPr>
    </w:p>
    <w:p w14:paraId="3F44A516"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t>Administer</w:t>
      </w:r>
      <w:r>
        <w:rPr>
          <w:spacing w:val="-3"/>
        </w:rPr>
        <w:t xml:space="preserve"> </w:t>
      </w:r>
      <w:r>
        <w:t>EPI-PEN:</w:t>
      </w:r>
      <w:r>
        <w:rPr>
          <w:spacing w:val="-5"/>
        </w:rPr>
        <w:t xml:space="preserve"> </w:t>
      </w:r>
      <w:r>
        <w:rPr>
          <w:spacing w:val="-1"/>
        </w:rPr>
        <w:t>(provide</w:t>
      </w:r>
      <w:r>
        <w:rPr>
          <w:spacing w:val="1"/>
        </w:rPr>
        <w:t xml:space="preserve"> </w:t>
      </w:r>
      <w:r>
        <w:t>instructions</w:t>
      </w:r>
      <w:r>
        <w:rPr>
          <w:spacing w:val="-2"/>
        </w:rPr>
        <w:t xml:space="preserve"> </w:t>
      </w:r>
      <w:r>
        <w:rPr>
          <w:spacing w:val="-1"/>
        </w:rPr>
        <w:t>for</w:t>
      </w:r>
      <w:r>
        <w:t xml:space="preserve"> </w:t>
      </w:r>
      <w:r>
        <w:rPr>
          <w:spacing w:val="-1"/>
        </w:rPr>
        <w:t>administration)</w:t>
      </w:r>
    </w:p>
    <w:p w14:paraId="477E1BB4" w14:textId="77777777" w:rsidR="00E5749E" w:rsidRDefault="00E5749E">
      <w:pPr>
        <w:pStyle w:val="BodyText"/>
        <w:kinsoku w:val="0"/>
        <w:overflowPunct w:val="0"/>
        <w:ind w:left="0"/>
        <w:rPr>
          <w:sz w:val="18"/>
          <w:szCs w:val="18"/>
        </w:rPr>
      </w:pPr>
    </w:p>
    <w:p w14:paraId="4BF992A5" w14:textId="77777777" w:rsidR="00E5749E" w:rsidRDefault="00E5749E">
      <w:pPr>
        <w:pStyle w:val="BodyText"/>
        <w:tabs>
          <w:tab w:val="left" w:pos="974"/>
        </w:tabs>
        <w:kinsoku w:val="0"/>
        <w:overflowPunct w:val="0"/>
        <w:spacing w:before="69"/>
        <w:ind w:left="120"/>
      </w:pPr>
      <w:r>
        <w:rPr>
          <w:u w:val="single"/>
        </w:rPr>
        <w:t xml:space="preserve"> </w:t>
      </w:r>
      <w:r>
        <w:rPr>
          <w:u w:val="single"/>
        </w:rPr>
        <w:tab/>
      </w:r>
      <w:r>
        <w:t xml:space="preserve">Call </w:t>
      </w:r>
      <w:r>
        <w:rPr>
          <w:spacing w:val="-1"/>
        </w:rPr>
        <w:t>Emergency</w:t>
      </w:r>
      <w:r>
        <w:rPr>
          <w:spacing w:val="-3"/>
        </w:rPr>
        <w:t xml:space="preserve"> </w:t>
      </w:r>
      <w:r>
        <w:t xml:space="preserve">Medical </w:t>
      </w:r>
      <w:r>
        <w:rPr>
          <w:spacing w:val="-1"/>
        </w:rPr>
        <w:t>Services</w:t>
      </w:r>
      <w:r>
        <w:rPr>
          <w:spacing w:val="3"/>
        </w:rPr>
        <w:t xml:space="preserve"> </w:t>
      </w:r>
      <w:r>
        <w:t>(911)</w:t>
      </w:r>
    </w:p>
    <w:p w14:paraId="407B9E01" w14:textId="77777777" w:rsidR="00E5749E" w:rsidRDefault="00E5749E">
      <w:pPr>
        <w:pStyle w:val="BodyText"/>
        <w:kinsoku w:val="0"/>
        <w:overflowPunct w:val="0"/>
        <w:spacing w:before="11"/>
        <w:ind w:left="0"/>
        <w:rPr>
          <w:sz w:val="17"/>
          <w:szCs w:val="17"/>
        </w:rPr>
      </w:pPr>
    </w:p>
    <w:p w14:paraId="616972F0" w14:textId="77777777" w:rsidR="00E5749E" w:rsidRDefault="00E5749E">
      <w:pPr>
        <w:pStyle w:val="BodyText"/>
        <w:tabs>
          <w:tab w:val="left" w:pos="974"/>
        </w:tabs>
        <w:kinsoku w:val="0"/>
        <w:overflowPunct w:val="0"/>
        <w:spacing w:before="69"/>
        <w:ind w:left="120"/>
        <w:rPr>
          <w:spacing w:val="-1"/>
        </w:rPr>
      </w:pPr>
      <w:r>
        <w:rPr>
          <w:u w:val="single"/>
        </w:rPr>
        <w:t xml:space="preserve"> </w:t>
      </w:r>
      <w:r>
        <w:tab/>
        <w:t>Call the</w:t>
      </w:r>
      <w:r>
        <w:rPr>
          <w:spacing w:val="-2"/>
        </w:rPr>
        <w:t xml:space="preserve"> </w:t>
      </w:r>
      <w:r>
        <w:t xml:space="preserve">child’s </w:t>
      </w:r>
      <w:r>
        <w:rPr>
          <w:spacing w:val="-1"/>
        </w:rPr>
        <w:t>parent</w:t>
      </w:r>
      <w:r>
        <w:rPr>
          <w:spacing w:val="-2"/>
        </w:rPr>
        <w:t xml:space="preserve"> </w:t>
      </w:r>
      <w:r>
        <w:t xml:space="preserve">or </w:t>
      </w:r>
      <w:r>
        <w:rPr>
          <w:spacing w:val="-1"/>
        </w:rPr>
        <w:t>guardian</w:t>
      </w:r>
    </w:p>
    <w:p w14:paraId="256B5494" w14:textId="77777777" w:rsidR="00E5749E" w:rsidRDefault="00E5749E">
      <w:pPr>
        <w:pStyle w:val="BodyText"/>
        <w:kinsoku w:val="0"/>
        <w:overflowPunct w:val="0"/>
        <w:spacing w:before="11"/>
        <w:ind w:left="0"/>
        <w:rPr>
          <w:sz w:val="17"/>
          <w:szCs w:val="17"/>
        </w:rPr>
      </w:pPr>
    </w:p>
    <w:p w14:paraId="2198811E" w14:textId="77777777" w:rsidR="00E5749E" w:rsidRDefault="00E5749E">
      <w:pPr>
        <w:pStyle w:val="BodyText"/>
        <w:tabs>
          <w:tab w:val="left" w:pos="974"/>
          <w:tab w:val="left" w:pos="9543"/>
        </w:tabs>
        <w:kinsoku w:val="0"/>
        <w:overflowPunct w:val="0"/>
        <w:spacing w:before="69"/>
        <w:ind w:left="120"/>
      </w:pPr>
      <w:r>
        <w:rPr>
          <w:u w:val="single"/>
        </w:rPr>
        <w:t xml:space="preserve"> </w:t>
      </w:r>
      <w:r>
        <w:rPr>
          <w:u w:val="single"/>
        </w:rPr>
        <w:tab/>
      </w:r>
      <w:r>
        <w:rPr>
          <w:spacing w:val="-1"/>
        </w:rPr>
        <w:t>Other</w:t>
      </w:r>
      <w:r>
        <w:t xml:space="preserve"> </w:t>
      </w:r>
      <w:r>
        <w:rPr>
          <w:spacing w:val="-1"/>
        </w:rPr>
        <w:t>(explain):</w:t>
      </w:r>
      <w:r>
        <w:rPr>
          <w:spacing w:val="2"/>
        </w:rPr>
        <w:t xml:space="preserve"> </w:t>
      </w:r>
      <w:r>
        <w:rPr>
          <w:u w:val="single"/>
        </w:rPr>
        <w:t xml:space="preserve"> </w:t>
      </w:r>
      <w:r>
        <w:rPr>
          <w:u w:val="single"/>
        </w:rPr>
        <w:tab/>
      </w:r>
    </w:p>
    <w:p w14:paraId="729E1D15" w14:textId="77777777" w:rsidR="00E5749E" w:rsidRDefault="00E5749E">
      <w:pPr>
        <w:pStyle w:val="BodyText"/>
        <w:kinsoku w:val="0"/>
        <w:overflowPunct w:val="0"/>
        <w:spacing w:before="11"/>
        <w:ind w:left="0"/>
        <w:rPr>
          <w:sz w:val="17"/>
          <w:szCs w:val="17"/>
        </w:rPr>
      </w:pPr>
    </w:p>
    <w:p w14:paraId="36CEAFE2" w14:textId="77777777" w:rsidR="00E5749E" w:rsidRDefault="00E5749E">
      <w:pPr>
        <w:pStyle w:val="BodyText"/>
        <w:tabs>
          <w:tab w:val="left" w:pos="974"/>
        </w:tabs>
        <w:kinsoku w:val="0"/>
        <w:overflowPunct w:val="0"/>
        <w:spacing w:before="69"/>
        <w:ind w:left="120"/>
        <w:rPr>
          <w:spacing w:val="-1"/>
        </w:rPr>
      </w:pPr>
      <w:r>
        <w:rPr>
          <w:u w:val="single"/>
        </w:rPr>
        <w:t xml:space="preserve"> </w:t>
      </w:r>
      <w:r>
        <w:rPr>
          <w:u w:val="single"/>
        </w:rPr>
        <w:tab/>
      </w:r>
      <w:r>
        <w:t xml:space="preserve">DO </w:t>
      </w:r>
      <w:r>
        <w:rPr>
          <w:spacing w:val="-1"/>
        </w:rPr>
        <w:t>NOT</w:t>
      </w:r>
      <w:r>
        <w:rPr>
          <w:spacing w:val="1"/>
        </w:rPr>
        <w:t xml:space="preserve"> </w:t>
      </w:r>
      <w:r>
        <w:rPr>
          <w:spacing w:val="-1"/>
        </w:rPr>
        <w:t>administer</w:t>
      </w:r>
      <w:r>
        <w:rPr>
          <w:spacing w:val="-3"/>
        </w:rPr>
        <w:t xml:space="preserve"> </w:t>
      </w:r>
      <w:r>
        <w:rPr>
          <w:spacing w:val="-1"/>
        </w:rPr>
        <w:t>medication</w:t>
      </w:r>
      <w:r>
        <w:rPr>
          <w:spacing w:val="-2"/>
        </w:rPr>
        <w:t xml:space="preserve"> </w:t>
      </w:r>
      <w:r>
        <w:t xml:space="preserve">in </w:t>
      </w:r>
      <w:r>
        <w:rPr>
          <w:spacing w:val="-1"/>
        </w:rPr>
        <w:t>the</w:t>
      </w:r>
      <w:r>
        <w:rPr>
          <w:spacing w:val="-2"/>
        </w:rPr>
        <w:t xml:space="preserve"> </w:t>
      </w:r>
      <w:r>
        <w:rPr>
          <w:spacing w:val="-1"/>
        </w:rPr>
        <w:t>absence</w:t>
      </w:r>
      <w:r>
        <w:t xml:space="preserve"> </w:t>
      </w:r>
      <w:r>
        <w:rPr>
          <w:spacing w:val="-1"/>
        </w:rPr>
        <w:t>of</w:t>
      </w:r>
      <w:r>
        <w:t xml:space="preserve"> KNOWN</w:t>
      </w:r>
      <w:r>
        <w:rPr>
          <w:spacing w:val="-3"/>
        </w:rPr>
        <w:t xml:space="preserve"> </w:t>
      </w:r>
      <w:r>
        <w:rPr>
          <w:spacing w:val="-1"/>
        </w:rPr>
        <w:t>exposure</w:t>
      </w:r>
      <w:r>
        <w:t xml:space="preserve"> to</w:t>
      </w:r>
      <w:r>
        <w:rPr>
          <w:spacing w:val="-2"/>
        </w:rPr>
        <w:t xml:space="preserve"> </w:t>
      </w:r>
      <w:r>
        <w:rPr>
          <w:spacing w:val="-1"/>
        </w:rPr>
        <w:t>allergen</w:t>
      </w:r>
    </w:p>
    <w:p w14:paraId="323E3151" w14:textId="77777777" w:rsidR="00E5749E" w:rsidRDefault="00E5749E">
      <w:pPr>
        <w:pStyle w:val="BodyText"/>
        <w:kinsoku w:val="0"/>
        <w:overflowPunct w:val="0"/>
        <w:ind w:left="0"/>
        <w:rPr>
          <w:sz w:val="20"/>
          <w:szCs w:val="20"/>
        </w:rPr>
      </w:pPr>
    </w:p>
    <w:p w14:paraId="16F6BD74" w14:textId="77777777" w:rsidR="00E5749E" w:rsidRDefault="00E5749E">
      <w:pPr>
        <w:pStyle w:val="BodyText"/>
        <w:kinsoku w:val="0"/>
        <w:overflowPunct w:val="0"/>
        <w:spacing w:before="11"/>
        <w:ind w:left="0"/>
        <w:rPr>
          <w:sz w:val="21"/>
          <w:szCs w:val="21"/>
        </w:rPr>
      </w:pPr>
    </w:p>
    <w:p w14:paraId="12CEDA7E" w14:textId="77777777" w:rsidR="00E5749E" w:rsidRDefault="00E5749E">
      <w:pPr>
        <w:pStyle w:val="Heading1"/>
        <w:kinsoku w:val="0"/>
        <w:overflowPunct w:val="0"/>
        <w:spacing w:before="69"/>
        <w:ind w:left="120"/>
        <w:rPr>
          <w:b w:val="0"/>
          <w:bCs w:val="0"/>
        </w:rPr>
      </w:pPr>
      <w:r>
        <w:rPr>
          <w:spacing w:val="-1"/>
        </w:rPr>
        <w:t>RECREATIONAL</w:t>
      </w:r>
      <w:r>
        <w:rPr>
          <w:spacing w:val="4"/>
        </w:rPr>
        <w:t xml:space="preserve"> </w:t>
      </w:r>
      <w:r>
        <w:rPr>
          <w:spacing w:val="-1"/>
        </w:rPr>
        <w:t>ACTIVITIES:</w:t>
      </w:r>
    </w:p>
    <w:p w14:paraId="24A0D4F7" w14:textId="77777777" w:rsidR="00E5749E" w:rsidRDefault="00E5749E">
      <w:pPr>
        <w:pStyle w:val="BodyText"/>
        <w:kinsoku w:val="0"/>
        <w:overflowPunct w:val="0"/>
        <w:spacing w:before="1"/>
        <w:ind w:left="0"/>
        <w:rPr>
          <w:b/>
          <w:bCs/>
        </w:rPr>
      </w:pPr>
    </w:p>
    <w:p w14:paraId="4916BC41" w14:textId="77777777" w:rsidR="00E5749E" w:rsidRDefault="00E5749E">
      <w:pPr>
        <w:pStyle w:val="BodyText"/>
        <w:numPr>
          <w:ilvl w:val="0"/>
          <w:numId w:val="2"/>
        </w:numPr>
        <w:tabs>
          <w:tab w:val="left" w:pos="481"/>
        </w:tabs>
        <w:kinsoku w:val="0"/>
        <w:overflowPunct w:val="0"/>
      </w:pPr>
      <w:r>
        <w:rPr>
          <w:spacing w:val="-1"/>
        </w:rPr>
        <w:t>The</w:t>
      </w:r>
      <w:r>
        <w:t xml:space="preserve"> child</w:t>
      </w:r>
      <w:r>
        <w:rPr>
          <w:spacing w:val="-2"/>
        </w:rPr>
        <w:t xml:space="preserve"> </w:t>
      </w:r>
      <w:r>
        <w:t>may</w:t>
      </w:r>
      <w:r>
        <w:rPr>
          <w:spacing w:val="-3"/>
        </w:rPr>
        <w:t xml:space="preserve"> </w:t>
      </w:r>
      <w:r>
        <w:rPr>
          <w:spacing w:val="-1"/>
        </w:rPr>
        <w:t>participate</w:t>
      </w:r>
      <w:r>
        <w:rPr>
          <w:spacing w:val="1"/>
        </w:rPr>
        <w:t xml:space="preserve"> </w:t>
      </w:r>
      <w:r>
        <w:t>in</w:t>
      </w:r>
      <w:r>
        <w:rPr>
          <w:spacing w:val="-2"/>
        </w:rPr>
        <w:t xml:space="preserve"> </w:t>
      </w:r>
      <w:r>
        <w:rPr>
          <w:spacing w:val="-1"/>
        </w:rPr>
        <w:t>recreational</w:t>
      </w:r>
      <w:r>
        <w:rPr>
          <w:spacing w:val="-3"/>
        </w:rPr>
        <w:t xml:space="preserve"> </w:t>
      </w:r>
      <w:r>
        <w:rPr>
          <w:spacing w:val="-1"/>
        </w:rPr>
        <w:t>activities.</w:t>
      </w:r>
      <w:r>
        <w:t xml:space="preserve"> </w:t>
      </w:r>
      <w:r>
        <w:rPr>
          <w:spacing w:val="1"/>
        </w:rPr>
        <w:t xml:space="preserve"> </w:t>
      </w:r>
      <w:r>
        <w:t xml:space="preserve">[  ] </w:t>
      </w:r>
      <w:r>
        <w:rPr>
          <w:spacing w:val="-1"/>
        </w:rPr>
        <w:t>yes</w:t>
      </w:r>
      <w:r>
        <w:t xml:space="preserve">  [</w:t>
      </w:r>
      <w:r>
        <w:rPr>
          <w:spacing w:val="64"/>
        </w:rPr>
        <w:t xml:space="preserve"> </w:t>
      </w:r>
      <w:r>
        <w:t>]</w:t>
      </w:r>
      <w:r>
        <w:rPr>
          <w:spacing w:val="7"/>
        </w:rPr>
        <w:t xml:space="preserve"> </w:t>
      </w:r>
      <w:r>
        <w:rPr>
          <w:spacing w:val="-2"/>
        </w:rPr>
        <w:t>no</w:t>
      </w:r>
    </w:p>
    <w:p w14:paraId="0840F01E" w14:textId="77777777" w:rsidR="00E5749E" w:rsidRDefault="00E5749E">
      <w:pPr>
        <w:pStyle w:val="BodyText"/>
        <w:kinsoku w:val="0"/>
        <w:overflowPunct w:val="0"/>
        <w:ind w:left="0"/>
      </w:pPr>
    </w:p>
    <w:p w14:paraId="3E4874F5" w14:textId="77777777" w:rsidR="00E5749E" w:rsidRDefault="00E5749E">
      <w:pPr>
        <w:pStyle w:val="BodyText"/>
        <w:numPr>
          <w:ilvl w:val="0"/>
          <w:numId w:val="2"/>
        </w:numPr>
        <w:tabs>
          <w:tab w:val="left" w:pos="481"/>
        </w:tabs>
        <w:kinsoku w:val="0"/>
        <w:overflowPunct w:val="0"/>
        <w:rPr>
          <w:spacing w:val="-1"/>
        </w:rPr>
      </w:pPr>
      <w:r>
        <w:rPr>
          <w:spacing w:val="-1"/>
        </w:rPr>
        <w:t>Recreational</w:t>
      </w:r>
      <w:r>
        <w:t xml:space="preserve"> </w:t>
      </w:r>
      <w:r>
        <w:rPr>
          <w:spacing w:val="-1"/>
        </w:rPr>
        <w:t>Activity</w:t>
      </w:r>
      <w:r>
        <w:rPr>
          <w:spacing w:val="-3"/>
        </w:rPr>
        <w:t xml:space="preserve"> </w:t>
      </w:r>
      <w:r>
        <w:t>Restrictions:</w:t>
      </w:r>
      <w:r>
        <w:rPr>
          <w:spacing w:val="64"/>
        </w:rPr>
        <w:t xml:space="preserve"> </w:t>
      </w:r>
      <w:r>
        <w:t>[  ]</w:t>
      </w:r>
      <w:r>
        <w:rPr>
          <w:spacing w:val="-2"/>
        </w:rPr>
        <w:t xml:space="preserve"> </w:t>
      </w:r>
      <w:r>
        <w:rPr>
          <w:spacing w:val="-1"/>
        </w:rPr>
        <w:t>none</w:t>
      </w:r>
      <w:r>
        <w:rPr>
          <w:spacing w:val="66"/>
        </w:rPr>
        <w:t xml:space="preserve"> </w:t>
      </w:r>
      <w:r>
        <w:t>[</w:t>
      </w:r>
      <w:r>
        <w:rPr>
          <w:spacing w:val="65"/>
        </w:rPr>
        <w:t xml:space="preserve"> </w:t>
      </w:r>
      <w:r>
        <w:t xml:space="preserve">] some </w:t>
      </w:r>
      <w:r>
        <w:rPr>
          <w:spacing w:val="-1"/>
        </w:rPr>
        <w:t>restrictions</w:t>
      </w:r>
    </w:p>
    <w:p w14:paraId="7CBBAE78" w14:textId="77777777" w:rsidR="00E5749E" w:rsidRDefault="00E5749E">
      <w:pPr>
        <w:pStyle w:val="BodyText"/>
        <w:tabs>
          <w:tab w:val="left" w:pos="9543"/>
        </w:tabs>
        <w:kinsoku w:val="0"/>
        <w:overflowPunct w:val="0"/>
        <w:ind w:left="480"/>
      </w:pPr>
      <w:r>
        <w:rPr>
          <w:spacing w:val="-1"/>
        </w:rPr>
        <w:t>(explain</w:t>
      </w:r>
      <w:r>
        <w:t xml:space="preserve"> </w:t>
      </w:r>
      <w:r>
        <w:rPr>
          <w:spacing w:val="-1"/>
        </w:rPr>
        <w:t>recreational</w:t>
      </w:r>
      <w:r>
        <w:t xml:space="preserve"> </w:t>
      </w:r>
      <w:r>
        <w:rPr>
          <w:spacing w:val="-1"/>
        </w:rPr>
        <w:t>activity</w:t>
      </w:r>
      <w:r>
        <w:rPr>
          <w:spacing w:val="-3"/>
        </w:rPr>
        <w:t xml:space="preserve"> </w:t>
      </w:r>
      <w:r>
        <w:rPr>
          <w:spacing w:val="-1"/>
        </w:rPr>
        <w:t>restrictions):</w:t>
      </w:r>
      <w:r>
        <w:rPr>
          <w:spacing w:val="3"/>
        </w:rPr>
        <w:t xml:space="preserve"> </w:t>
      </w:r>
      <w:r>
        <w:rPr>
          <w:u w:val="single"/>
        </w:rPr>
        <w:t xml:space="preserve"> </w:t>
      </w:r>
      <w:r>
        <w:rPr>
          <w:u w:val="single"/>
        </w:rPr>
        <w:tab/>
      </w:r>
    </w:p>
    <w:p w14:paraId="47213F22" w14:textId="77777777" w:rsidR="00E5749E" w:rsidRDefault="00E5749E">
      <w:pPr>
        <w:pStyle w:val="BodyText"/>
        <w:kinsoku w:val="0"/>
        <w:overflowPunct w:val="0"/>
        <w:ind w:left="0"/>
        <w:rPr>
          <w:sz w:val="20"/>
          <w:szCs w:val="20"/>
        </w:rPr>
      </w:pPr>
    </w:p>
    <w:p w14:paraId="617FD9D6" w14:textId="77777777" w:rsidR="00E5749E" w:rsidRDefault="00E5749E">
      <w:pPr>
        <w:pStyle w:val="BodyText"/>
        <w:kinsoku w:val="0"/>
        <w:overflowPunct w:val="0"/>
        <w:spacing w:before="9"/>
        <w:ind w:left="0"/>
        <w:rPr>
          <w:sz w:val="25"/>
          <w:szCs w:val="25"/>
        </w:rPr>
      </w:pPr>
    </w:p>
    <w:p w14:paraId="00D4C275" w14:textId="77777777" w:rsidR="00E5749E" w:rsidRDefault="00E670BD">
      <w:pPr>
        <w:pStyle w:val="BodyText"/>
        <w:kinsoku w:val="0"/>
        <w:overflowPunct w:val="0"/>
        <w:spacing w:line="20" w:lineRule="atLeast"/>
        <w:ind w:left="471"/>
        <w:rPr>
          <w:sz w:val="2"/>
          <w:szCs w:val="2"/>
        </w:rPr>
      </w:pPr>
      <w:r>
        <w:rPr>
          <w:noProof/>
          <w:sz w:val="2"/>
          <w:szCs w:val="2"/>
        </w:rPr>
        <mc:AlternateContent>
          <mc:Choice Requires="wpg">
            <w:drawing>
              <wp:inline distT="0" distB="0" distL="0" distR="0" wp14:anchorId="705B3FA4" wp14:editId="77A56FF5">
                <wp:extent cx="5728335" cy="12700"/>
                <wp:effectExtent l="0" t="0" r="0" b="0"/>
                <wp:docPr id="2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0"/>
                          <a:chOff x="0" y="0"/>
                          <a:chExt cx="9021" cy="20"/>
                        </a:xfrm>
                      </wpg:grpSpPr>
                      <wps:wsp>
                        <wps:cNvPr id="26" name="Freeform 20"/>
                        <wps:cNvSpPr>
                          <a:spLocks/>
                        </wps:cNvSpPr>
                        <wps:spPr bwMode="auto">
                          <a:xfrm>
                            <a:off x="9" y="9"/>
                            <a:ext cx="9002" cy="20"/>
                          </a:xfrm>
                          <a:custGeom>
                            <a:avLst/>
                            <a:gdLst>
                              <a:gd name="T0" fmla="*/ 0 w 9002"/>
                              <a:gd name="T1" fmla="*/ 0 h 20"/>
                              <a:gd name="T2" fmla="*/ 9001 w 9002"/>
                              <a:gd name="T3" fmla="*/ 0 h 20"/>
                            </a:gdLst>
                            <a:ahLst/>
                            <a:cxnLst>
                              <a:cxn ang="0">
                                <a:pos x="T0" y="T1"/>
                              </a:cxn>
                              <a:cxn ang="0">
                                <a:pos x="T2" y="T3"/>
                              </a:cxn>
                            </a:cxnLst>
                            <a:rect l="0" t="0" r="r" b="b"/>
                            <a:pathLst>
                              <a:path w="9002" h="20">
                                <a:moveTo>
                                  <a:pt x="0" y="0"/>
                                </a:moveTo>
                                <a:lnTo>
                                  <a:pt x="90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8672BD" id="Group 19" o:spid="_x0000_s1026" style="width:451.05pt;height:1pt;mso-position-horizontal-relative:char;mso-position-vertical-relative:line" coordsize="90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">
                <v:shape id="Freeform 20" o:spid="_x0000_s1027" style="position:absolute;left:9;top:9;width:9002;height:20;visibility:visible;mso-wrap-style:square;v-text-anchor:top" coordsize="90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6I8YA&#10;AADbAAAADwAAAGRycy9kb3ducmV2LnhtbESPQWvCQBSE7wX/w/IEL0U3DUVKdBWxioJQMTVgb4/s&#10;axLMvg3ZVdN/3xUEj8PMfMNM552pxZVaV1lW8DaKQBDnVldcKDh+r4cfIJxH1lhbJgV/5GA+671M&#10;MdH2xge6pr4QAcIuQQWl900ipctLMuhGtiEO3q9tDfog20LqFm8BbmoZR9FYGqw4LJTY0LKk/Jxe&#10;jAIudod9tv/K3n+Wqyjbnl4/481FqUG/W0xAeOr8M/xob7WCeAz3L+EH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d6I8YAAADbAAAADwAAAAAAAAAAAAAAAACYAgAAZHJz&#10;L2Rvd25yZXYueG1sUEsFBgAAAAAEAAQA9QAAAIsDAAAAAA==&#10;" path="m,l9001,e" filled="f" strokeweight=".94pt">
                  <v:path arrowok="t" o:connecttype="custom" o:connectlocs="0,0;9001,0" o:connectangles="0,0"/>
                </v:shape>
                <w10:anchorlock/>
              </v:group>
            </w:pict>
          </mc:Fallback>
        </mc:AlternateContent>
      </w:r>
    </w:p>
    <w:p w14:paraId="7D34C290" w14:textId="77777777" w:rsidR="00E5749E" w:rsidRDefault="00E5749E">
      <w:pPr>
        <w:pStyle w:val="BodyText"/>
        <w:kinsoku w:val="0"/>
        <w:overflowPunct w:val="0"/>
        <w:ind w:left="0"/>
        <w:rPr>
          <w:sz w:val="20"/>
          <w:szCs w:val="20"/>
        </w:rPr>
      </w:pPr>
    </w:p>
    <w:p w14:paraId="6C191A21" w14:textId="77777777" w:rsidR="00E5749E" w:rsidRDefault="00E5749E">
      <w:pPr>
        <w:pStyle w:val="BodyText"/>
        <w:kinsoku w:val="0"/>
        <w:overflowPunct w:val="0"/>
        <w:spacing w:before="5"/>
        <w:ind w:left="0"/>
        <w:rPr>
          <w:sz w:val="25"/>
          <w:szCs w:val="25"/>
        </w:rPr>
      </w:pPr>
    </w:p>
    <w:p w14:paraId="1A0C471F" w14:textId="77777777" w:rsidR="00E5749E" w:rsidRDefault="00E670BD">
      <w:pPr>
        <w:pStyle w:val="BodyText"/>
        <w:kinsoku w:val="0"/>
        <w:overflowPunct w:val="0"/>
        <w:spacing w:line="20" w:lineRule="atLeast"/>
        <w:ind w:left="471"/>
        <w:rPr>
          <w:sz w:val="2"/>
          <w:szCs w:val="2"/>
        </w:rPr>
      </w:pPr>
      <w:r>
        <w:rPr>
          <w:noProof/>
          <w:sz w:val="2"/>
          <w:szCs w:val="2"/>
        </w:rPr>
        <mc:AlternateContent>
          <mc:Choice Requires="wpg">
            <w:drawing>
              <wp:inline distT="0" distB="0" distL="0" distR="0" wp14:anchorId="20C51419" wp14:editId="43A0D3EE">
                <wp:extent cx="5271135" cy="12700"/>
                <wp:effectExtent l="0" t="0" r="0" b="0"/>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1135" cy="12700"/>
                          <a:chOff x="0" y="0"/>
                          <a:chExt cx="8301" cy="20"/>
                        </a:xfrm>
                      </wpg:grpSpPr>
                      <wps:wsp>
                        <wps:cNvPr id="24" name="Freeform 22"/>
                        <wps:cNvSpPr>
                          <a:spLocks/>
                        </wps:cNvSpPr>
                        <wps:spPr bwMode="auto">
                          <a:xfrm>
                            <a:off x="9" y="9"/>
                            <a:ext cx="8282" cy="20"/>
                          </a:xfrm>
                          <a:custGeom>
                            <a:avLst/>
                            <a:gdLst>
                              <a:gd name="T0" fmla="*/ 0 w 8282"/>
                              <a:gd name="T1" fmla="*/ 0 h 20"/>
                              <a:gd name="T2" fmla="*/ 8281 w 8282"/>
                              <a:gd name="T3" fmla="*/ 0 h 20"/>
                            </a:gdLst>
                            <a:ahLst/>
                            <a:cxnLst>
                              <a:cxn ang="0">
                                <a:pos x="T0" y="T1"/>
                              </a:cxn>
                              <a:cxn ang="0">
                                <a:pos x="T2" y="T3"/>
                              </a:cxn>
                            </a:cxnLst>
                            <a:rect l="0" t="0" r="r" b="b"/>
                            <a:pathLst>
                              <a:path w="8282" h="20">
                                <a:moveTo>
                                  <a:pt x="0" y="0"/>
                                </a:moveTo>
                                <a:lnTo>
                                  <a:pt x="828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65AA2F" id="Group 21" o:spid="_x0000_s1026" style="width:415.05pt;height:1pt;mso-position-horizontal-relative:char;mso-position-vertical-relative:line" coordsize="8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">
                <v:shape id="Freeform 22" o:spid="_x0000_s1027" style="position:absolute;left:9;top:9;width:8282;height:20;visibility:visible;mso-wrap-style:square;v-text-anchor:top" coordsize="828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D68IA&#10;AADbAAAADwAAAGRycy9kb3ducmV2LnhtbESP0YrCMBRE3xf8h3AFXxZNLYus1Siyq7C+ad0PuDTX&#10;ttjc1CRq/XsjCD4OM3OGmS8704grOV9bVjAeJSCIC6trLhX8HzbDbxA+IGtsLJOCO3lYLnofc8y0&#10;vfGernkoRYSwz1BBFUKbSemLigz6kW2Jo3e0zmCI0pVSO7xFuGlkmiQTabDmuFBhSz8VFaf8YhR8&#10;TtPx4cynyy/ft87RPt+Fda7UoN+tZiACdeEdfrX/tIL0C5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kPrwgAAANsAAAAPAAAAAAAAAAAAAAAAAJgCAABkcnMvZG93&#10;bnJldi54bWxQSwUGAAAAAAQABAD1AAAAhwMAAAAA&#10;" path="m,l8281,e" filled="f" strokeweight=".94pt">
                  <v:path arrowok="t" o:connecttype="custom" o:connectlocs="0,0;8281,0" o:connectangles="0,0"/>
                </v:shape>
                <w10:anchorlock/>
              </v:group>
            </w:pict>
          </mc:Fallback>
        </mc:AlternateContent>
      </w:r>
    </w:p>
    <w:p w14:paraId="64112FB9" w14:textId="77777777" w:rsidR="00E5749E" w:rsidRDefault="00E5749E">
      <w:pPr>
        <w:pStyle w:val="BodyText"/>
        <w:kinsoku w:val="0"/>
        <w:overflowPunct w:val="0"/>
        <w:spacing w:line="20" w:lineRule="atLeast"/>
        <w:ind w:left="471"/>
        <w:rPr>
          <w:sz w:val="2"/>
          <w:szCs w:val="2"/>
        </w:rPr>
        <w:sectPr w:rsidR="00E5749E">
          <w:pgSz w:w="12240" w:h="15840"/>
          <w:pgMar w:top="1500" w:right="1260" w:bottom="720" w:left="1320" w:header="0" w:footer="527" w:gutter="0"/>
          <w:cols w:space="720" w:equalWidth="0">
            <w:col w:w="9660"/>
          </w:cols>
          <w:noEndnote/>
        </w:sectPr>
      </w:pPr>
    </w:p>
    <w:p w14:paraId="0260C6A5" w14:textId="77777777" w:rsidR="00E5749E" w:rsidRDefault="00E5749E">
      <w:pPr>
        <w:pStyle w:val="Heading1"/>
        <w:kinsoku w:val="0"/>
        <w:overflowPunct w:val="0"/>
        <w:spacing w:before="55"/>
        <w:rPr>
          <w:b w:val="0"/>
          <w:bCs w:val="0"/>
        </w:rPr>
      </w:pPr>
      <w:r>
        <w:rPr>
          <w:spacing w:val="-1"/>
        </w:rPr>
        <w:lastRenderedPageBreak/>
        <w:t>HEALTH</w:t>
      </w:r>
      <w:r>
        <w:t xml:space="preserve"> </w:t>
      </w:r>
      <w:r>
        <w:rPr>
          <w:spacing w:val="-1"/>
        </w:rPr>
        <w:t>CARE</w:t>
      </w:r>
      <w:r>
        <w:t xml:space="preserve"> PROVIDER </w:t>
      </w:r>
      <w:r>
        <w:rPr>
          <w:spacing w:val="-1"/>
        </w:rPr>
        <w:t>INFORMATION:</w:t>
      </w:r>
    </w:p>
    <w:p w14:paraId="55B153C6" w14:textId="77777777" w:rsidR="00E5749E" w:rsidRDefault="00E5749E">
      <w:pPr>
        <w:pStyle w:val="BodyText"/>
        <w:kinsoku w:val="0"/>
        <w:overflowPunct w:val="0"/>
        <w:ind w:left="0"/>
        <w:rPr>
          <w:b/>
          <w:bCs/>
        </w:rPr>
      </w:pPr>
    </w:p>
    <w:p w14:paraId="0EE7B6BD" w14:textId="77777777" w:rsidR="00E5749E" w:rsidRDefault="00E5749E">
      <w:pPr>
        <w:pStyle w:val="BodyText"/>
        <w:tabs>
          <w:tab w:val="left" w:pos="9522"/>
        </w:tabs>
        <w:kinsoku w:val="0"/>
        <w:overflowPunct w:val="0"/>
      </w:pPr>
      <w:r>
        <w:rPr>
          <w:spacing w:val="-1"/>
        </w:rPr>
        <w:t>Office:</w:t>
      </w:r>
      <w:r>
        <w:t xml:space="preserve"> </w:t>
      </w:r>
      <w:r>
        <w:rPr>
          <w:spacing w:val="-1"/>
        </w:rPr>
        <w:t xml:space="preserve"> </w:t>
      </w:r>
      <w:r>
        <w:rPr>
          <w:u w:val="single"/>
        </w:rPr>
        <w:t xml:space="preserve"> </w:t>
      </w:r>
      <w:r>
        <w:rPr>
          <w:u w:val="single"/>
        </w:rPr>
        <w:tab/>
      </w:r>
    </w:p>
    <w:p w14:paraId="6A5A390A" w14:textId="77777777" w:rsidR="00E5749E" w:rsidRDefault="00E5749E">
      <w:pPr>
        <w:pStyle w:val="BodyText"/>
        <w:kinsoku w:val="0"/>
        <w:overflowPunct w:val="0"/>
        <w:spacing w:before="11"/>
        <w:ind w:left="0"/>
        <w:rPr>
          <w:sz w:val="17"/>
          <w:szCs w:val="17"/>
        </w:rPr>
      </w:pPr>
    </w:p>
    <w:p w14:paraId="224B204F" w14:textId="77777777" w:rsidR="00E5749E" w:rsidRDefault="00E5749E">
      <w:pPr>
        <w:pStyle w:val="BodyText"/>
        <w:tabs>
          <w:tab w:val="left" w:pos="9522"/>
        </w:tabs>
        <w:kinsoku w:val="0"/>
        <w:overflowPunct w:val="0"/>
        <w:spacing w:before="69"/>
      </w:pPr>
      <w:r>
        <w:t>Name:</w:t>
      </w:r>
      <w:r>
        <w:rPr>
          <w:spacing w:val="-4"/>
        </w:rPr>
        <w:t xml:space="preserve"> </w:t>
      </w:r>
      <w:r>
        <w:rPr>
          <w:u w:val="single"/>
        </w:rPr>
        <w:t xml:space="preserve"> </w:t>
      </w:r>
      <w:r>
        <w:rPr>
          <w:u w:val="single"/>
        </w:rPr>
        <w:tab/>
      </w:r>
    </w:p>
    <w:p w14:paraId="37232ADA" w14:textId="77777777" w:rsidR="00E5749E" w:rsidRDefault="00E5749E">
      <w:pPr>
        <w:pStyle w:val="BodyText"/>
        <w:kinsoku w:val="0"/>
        <w:overflowPunct w:val="0"/>
        <w:spacing w:before="11"/>
        <w:ind w:left="0"/>
        <w:rPr>
          <w:sz w:val="17"/>
          <w:szCs w:val="17"/>
        </w:rPr>
      </w:pPr>
    </w:p>
    <w:p w14:paraId="5B2FB0DB" w14:textId="77777777" w:rsidR="00E5749E" w:rsidRDefault="00E5749E">
      <w:pPr>
        <w:pStyle w:val="BodyText"/>
        <w:tabs>
          <w:tab w:val="left" w:pos="9522"/>
        </w:tabs>
        <w:kinsoku w:val="0"/>
        <w:overflowPunct w:val="0"/>
        <w:spacing w:before="69"/>
      </w:pPr>
      <w:r>
        <w:t xml:space="preserve">Address: </w:t>
      </w:r>
      <w:r>
        <w:rPr>
          <w:spacing w:val="-3"/>
        </w:rPr>
        <w:t xml:space="preserve"> </w:t>
      </w:r>
      <w:r>
        <w:rPr>
          <w:u w:val="single"/>
        </w:rPr>
        <w:t xml:space="preserve"> </w:t>
      </w:r>
      <w:r>
        <w:rPr>
          <w:u w:val="single"/>
        </w:rPr>
        <w:tab/>
      </w:r>
    </w:p>
    <w:p w14:paraId="4FA09C39" w14:textId="77777777" w:rsidR="00E5749E" w:rsidRDefault="00E5749E">
      <w:pPr>
        <w:pStyle w:val="BodyText"/>
        <w:kinsoku w:val="0"/>
        <w:overflowPunct w:val="0"/>
        <w:spacing w:before="11"/>
        <w:ind w:left="0"/>
        <w:rPr>
          <w:sz w:val="17"/>
          <w:szCs w:val="17"/>
        </w:rPr>
      </w:pPr>
    </w:p>
    <w:p w14:paraId="5F96084D" w14:textId="77777777" w:rsidR="00E5749E" w:rsidRDefault="00E5749E">
      <w:pPr>
        <w:pStyle w:val="BodyText"/>
        <w:tabs>
          <w:tab w:val="left" w:pos="5201"/>
          <w:tab w:val="left" w:pos="9522"/>
        </w:tabs>
        <w:kinsoku w:val="0"/>
        <w:overflowPunct w:val="0"/>
        <w:spacing w:before="69"/>
      </w:pPr>
      <w:r>
        <w:rPr>
          <w:spacing w:val="-1"/>
        </w:rPr>
        <w:t>Phone</w:t>
      </w:r>
      <w:r>
        <w:t xml:space="preserve"> </w:t>
      </w:r>
      <w:r>
        <w:rPr>
          <w:spacing w:val="-1"/>
        </w:rPr>
        <w:t>#:</w:t>
      </w:r>
      <w:r>
        <w:rPr>
          <w:spacing w:val="-1"/>
          <w:u w:val="single"/>
        </w:rPr>
        <w:tab/>
      </w:r>
      <w:r>
        <w:t>Fax</w:t>
      </w:r>
      <w:r>
        <w:rPr>
          <w:spacing w:val="-3"/>
        </w:rPr>
        <w:t xml:space="preserve"> </w:t>
      </w:r>
      <w:r>
        <w:t xml:space="preserve">#: </w:t>
      </w:r>
      <w:r>
        <w:rPr>
          <w:spacing w:val="-1"/>
        </w:rPr>
        <w:t xml:space="preserve"> </w:t>
      </w:r>
      <w:r>
        <w:rPr>
          <w:u w:val="single"/>
        </w:rPr>
        <w:t xml:space="preserve"> </w:t>
      </w:r>
      <w:r>
        <w:rPr>
          <w:u w:val="single"/>
        </w:rPr>
        <w:tab/>
      </w:r>
    </w:p>
    <w:p w14:paraId="19C96AC2" w14:textId="77777777" w:rsidR="00E5749E" w:rsidRDefault="00E5749E">
      <w:pPr>
        <w:pStyle w:val="BodyText"/>
        <w:kinsoku w:val="0"/>
        <w:overflowPunct w:val="0"/>
        <w:spacing w:before="11"/>
        <w:ind w:left="0"/>
        <w:rPr>
          <w:sz w:val="17"/>
          <w:szCs w:val="17"/>
        </w:rPr>
      </w:pPr>
    </w:p>
    <w:p w14:paraId="5F1166D2" w14:textId="77777777" w:rsidR="00E5749E" w:rsidRDefault="00E5749E">
      <w:pPr>
        <w:pStyle w:val="BodyText"/>
        <w:tabs>
          <w:tab w:val="left" w:pos="5989"/>
          <w:tab w:val="left" w:pos="8802"/>
        </w:tabs>
        <w:kinsoku w:val="0"/>
        <w:overflowPunct w:val="0"/>
        <w:spacing w:before="69"/>
      </w:pPr>
      <w:r>
        <w:rPr>
          <w:spacing w:val="-1"/>
        </w:rPr>
        <w:t>Signature:</w:t>
      </w:r>
      <w:r>
        <w:rPr>
          <w:spacing w:val="-1"/>
          <w:u w:val="single"/>
        </w:rPr>
        <w:tab/>
      </w:r>
      <w:r>
        <w:rPr>
          <w:spacing w:val="-1"/>
        </w:rPr>
        <w:t>DATE:</w:t>
      </w:r>
      <w:r>
        <w:t xml:space="preserve"> </w:t>
      </w:r>
      <w:r>
        <w:rPr>
          <w:spacing w:val="-3"/>
        </w:rPr>
        <w:t xml:space="preserve"> </w:t>
      </w:r>
      <w:r>
        <w:rPr>
          <w:u w:val="single"/>
        </w:rPr>
        <w:t xml:space="preserve"> </w:t>
      </w:r>
      <w:r>
        <w:rPr>
          <w:u w:val="single"/>
        </w:rPr>
        <w:tab/>
      </w:r>
    </w:p>
    <w:p w14:paraId="39A27808" w14:textId="77777777" w:rsidR="00E5749E" w:rsidRDefault="00E5749E">
      <w:pPr>
        <w:pStyle w:val="BodyText"/>
        <w:kinsoku w:val="0"/>
        <w:overflowPunct w:val="0"/>
        <w:spacing w:before="11"/>
        <w:ind w:left="0"/>
        <w:rPr>
          <w:sz w:val="17"/>
          <w:szCs w:val="17"/>
        </w:rPr>
      </w:pPr>
    </w:p>
    <w:p w14:paraId="28E39A68" w14:textId="77777777" w:rsidR="00E5749E" w:rsidRDefault="00E5749E">
      <w:pPr>
        <w:pStyle w:val="Heading1"/>
        <w:kinsoku w:val="0"/>
        <w:overflowPunct w:val="0"/>
        <w:spacing w:before="69"/>
        <w:ind w:firstLine="518"/>
        <w:rPr>
          <w:b w:val="0"/>
          <w:bCs w:val="0"/>
        </w:rPr>
      </w:pPr>
      <w:r>
        <w:rPr>
          <w:spacing w:val="-1"/>
        </w:rPr>
        <w:t xml:space="preserve">PART </w:t>
      </w:r>
      <w:r>
        <w:t>II:</w:t>
      </w:r>
      <w:r>
        <w:rPr>
          <w:spacing w:val="1"/>
        </w:rPr>
        <w:t xml:space="preserve"> </w:t>
      </w:r>
      <w:r>
        <w:rPr>
          <w:spacing w:val="-1"/>
        </w:rPr>
        <w:t>(to</w:t>
      </w:r>
      <w:r>
        <w:t xml:space="preserve"> be </w:t>
      </w:r>
      <w:r>
        <w:rPr>
          <w:spacing w:val="-1"/>
        </w:rPr>
        <w:t>completed</w:t>
      </w:r>
      <w:r>
        <w:t xml:space="preserve"> </w:t>
      </w:r>
      <w:r>
        <w:rPr>
          <w:spacing w:val="1"/>
        </w:rPr>
        <w:t>by</w:t>
      </w:r>
      <w:r>
        <w:rPr>
          <w:spacing w:val="-7"/>
        </w:rPr>
        <w:t xml:space="preserve"> </w:t>
      </w:r>
      <w:r>
        <w:t xml:space="preserve">the child’s </w:t>
      </w:r>
      <w:r>
        <w:rPr>
          <w:spacing w:val="-1"/>
        </w:rPr>
        <w:t>Parent(s)</w:t>
      </w:r>
      <w:r>
        <w:t xml:space="preserve"> and/or Legal</w:t>
      </w:r>
      <w:r>
        <w:rPr>
          <w:spacing w:val="-4"/>
        </w:rPr>
        <w:t xml:space="preserve"> </w:t>
      </w:r>
      <w:r>
        <w:t>Guardian)</w:t>
      </w:r>
    </w:p>
    <w:p w14:paraId="3EA756E8" w14:textId="77777777" w:rsidR="00E5749E" w:rsidRDefault="00E5749E">
      <w:pPr>
        <w:pStyle w:val="BodyText"/>
        <w:kinsoku w:val="0"/>
        <w:overflowPunct w:val="0"/>
        <w:spacing w:before="1"/>
        <w:ind w:left="0"/>
        <w:rPr>
          <w:b/>
          <w:bCs/>
        </w:rPr>
      </w:pPr>
    </w:p>
    <w:p w14:paraId="34BDD4EE" w14:textId="77777777" w:rsidR="00E5749E" w:rsidRDefault="00E5749E">
      <w:pPr>
        <w:pStyle w:val="BodyText"/>
        <w:kinsoku w:val="0"/>
        <w:overflowPunct w:val="0"/>
        <w:ind w:right="229"/>
      </w:pPr>
      <w:r>
        <w:rPr>
          <w:b/>
          <w:bCs/>
        </w:rPr>
        <w:t>By</w:t>
      </w:r>
      <w:r>
        <w:rPr>
          <w:b/>
          <w:bCs/>
          <w:spacing w:val="-4"/>
        </w:rPr>
        <w:t xml:space="preserve"> </w:t>
      </w:r>
      <w:r>
        <w:rPr>
          <w:b/>
          <w:bCs/>
        </w:rPr>
        <w:t xml:space="preserve">signing </w:t>
      </w:r>
      <w:r>
        <w:rPr>
          <w:b/>
          <w:bCs/>
          <w:spacing w:val="-1"/>
        </w:rPr>
        <w:t>this</w:t>
      </w:r>
      <w:r>
        <w:rPr>
          <w:b/>
          <w:bCs/>
          <w:spacing w:val="1"/>
        </w:rPr>
        <w:t xml:space="preserve"> </w:t>
      </w:r>
      <w:r>
        <w:rPr>
          <w:b/>
          <w:bCs/>
        </w:rPr>
        <w:t>form,</w:t>
      </w:r>
      <w:r>
        <w:rPr>
          <w:b/>
          <w:bCs/>
          <w:spacing w:val="-2"/>
        </w:rPr>
        <w:t xml:space="preserve"> </w:t>
      </w:r>
      <w:r>
        <w:rPr>
          <w:b/>
          <w:bCs/>
        </w:rPr>
        <w:t>I/We</w:t>
      </w:r>
      <w:r>
        <w:rPr>
          <w:b/>
          <w:bCs/>
          <w:spacing w:val="-2"/>
        </w:rPr>
        <w:t xml:space="preserve"> </w:t>
      </w:r>
      <w:r>
        <w:rPr>
          <w:b/>
          <w:bCs/>
        </w:rPr>
        <w:t>authorize</w:t>
      </w:r>
      <w:r>
        <w:rPr>
          <w:b/>
          <w:bCs/>
          <w:spacing w:val="3"/>
        </w:rPr>
        <w:t xml:space="preserve"> </w:t>
      </w:r>
      <w:r>
        <w:rPr>
          <w:b/>
          <w:bCs/>
          <w:spacing w:val="-1"/>
        </w:rPr>
        <w:t>Fulton</w:t>
      </w:r>
      <w:r>
        <w:rPr>
          <w:b/>
          <w:bCs/>
          <w:spacing w:val="-3"/>
        </w:rPr>
        <w:t xml:space="preserve"> </w:t>
      </w:r>
      <w:r>
        <w:rPr>
          <w:b/>
          <w:bCs/>
        </w:rPr>
        <w:t>County</w:t>
      </w:r>
      <w:r>
        <w:rPr>
          <w:b/>
          <w:bCs/>
          <w:spacing w:val="-4"/>
        </w:rPr>
        <w:t xml:space="preserve"> </w:t>
      </w:r>
      <w:r>
        <w:rPr>
          <w:b/>
          <w:bCs/>
        </w:rPr>
        <w:t>Family</w:t>
      </w:r>
      <w:r>
        <w:rPr>
          <w:b/>
          <w:bCs/>
          <w:spacing w:val="-4"/>
        </w:rPr>
        <w:t xml:space="preserve"> </w:t>
      </w:r>
      <w:r>
        <w:rPr>
          <w:b/>
          <w:bCs/>
        </w:rPr>
        <w:t>Partnership</w:t>
      </w:r>
      <w:r>
        <w:rPr>
          <w:b/>
          <w:bCs/>
          <w:spacing w:val="2"/>
        </w:rPr>
        <w:t xml:space="preserve"> </w:t>
      </w:r>
      <w:r>
        <w:rPr>
          <w:b/>
          <w:bCs/>
        </w:rPr>
        <w:t>to</w:t>
      </w:r>
      <w:r>
        <w:rPr>
          <w:b/>
          <w:bCs/>
          <w:spacing w:val="-1"/>
        </w:rPr>
        <w:t xml:space="preserve"> follow</w:t>
      </w:r>
      <w:r>
        <w:rPr>
          <w:b/>
          <w:bCs/>
          <w:spacing w:val="34"/>
        </w:rPr>
        <w:t xml:space="preserve"> </w:t>
      </w:r>
      <w:r>
        <w:rPr>
          <w:b/>
          <w:bCs/>
          <w:spacing w:val="-1"/>
        </w:rPr>
        <w:t>the</w:t>
      </w:r>
      <w:r>
        <w:rPr>
          <w:b/>
          <w:bCs/>
        </w:rPr>
        <w:t xml:space="preserve"> instructions </w:t>
      </w:r>
      <w:r>
        <w:rPr>
          <w:b/>
          <w:bCs/>
          <w:spacing w:val="-1"/>
        </w:rPr>
        <w:t>contained</w:t>
      </w:r>
      <w:r>
        <w:rPr>
          <w:b/>
          <w:bCs/>
        </w:rPr>
        <w:t xml:space="preserve"> in</w:t>
      </w:r>
      <w:r>
        <w:rPr>
          <w:b/>
          <w:bCs/>
          <w:spacing w:val="3"/>
        </w:rPr>
        <w:t xml:space="preserve"> </w:t>
      </w:r>
      <w:r>
        <w:rPr>
          <w:b/>
          <w:bCs/>
          <w:spacing w:val="-1"/>
        </w:rPr>
        <w:t>this</w:t>
      </w:r>
      <w:r>
        <w:rPr>
          <w:b/>
          <w:bCs/>
          <w:spacing w:val="3"/>
        </w:rPr>
        <w:t xml:space="preserve"> </w:t>
      </w:r>
      <w:r>
        <w:rPr>
          <w:b/>
          <w:bCs/>
          <w:spacing w:val="-1"/>
        </w:rPr>
        <w:t>Authorization</w:t>
      </w:r>
      <w:r>
        <w:rPr>
          <w:b/>
          <w:bCs/>
        </w:rPr>
        <w:t xml:space="preserve"> For </w:t>
      </w:r>
      <w:r>
        <w:rPr>
          <w:b/>
          <w:bCs/>
          <w:spacing w:val="-1"/>
        </w:rPr>
        <w:t>Emergency</w:t>
      </w:r>
      <w:r>
        <w:rPr>
          <w:b/>
          <w:bCs/>
          <w:spacing w:val="-4"/>
        </w:rPr>
        <w:t xml:space="preserve"> </w:t>
      </w:r>
      <w:r>
        <w:rPr>
          <w:b/>
          <w:bCs/>
        </w:rPr>
        <w:t>Care</w:t>
      </w:r>
      <w:r>
        <w:rPr>
          <w:b/>
          <w:bCs/>
          <w:spacing w:val="1"/>
        </w:rPr>
        <w:t xml:space="preserve"> </w:t>
      </w:r>
      <w:r>
        <w:rPr>
          <w:b/>
          <w:bCs/>
        </w:rPr>
        <w:t xml:space="preserve">of </w:t>
      </w:r>
      <w:r>
        <w:rPr>
          <w:b/>
          <w:bCs/>
          <w:spacing w:val="-1"/>
        </w:rPr>
        <w:t>Children</w:t>
      </w:r>
      <w:r>
        <w:rPr>
          <w:b/>
          <w:bCs/>
          <w:spacing w:val="63"/>
        </w:rPr>
        <w:t xml:space="preserve"> </w:t>
      </w:r>
      <w:r>
        <w:rPr>
          <w:b/>
          <w:bCs/>
        </w:rPr>
        <w:t>with</w:t>
      </w:r>
      <w:r>
        <w:rPr>
          <w:b/>
          <w:bCs/>
          <w:spacing w:val="-3"/>
        </w:rPr>
        <w:t xml:space="preserve"> </w:t>
      </w:r>
      <w:r>
        <w:rPr>
          <w:b/>
          <w:bCs/>
          <w:spacing w:val="-1"/>
        </w:rPr>
        <w:t>Severe</w:t>
      </w:r>
      <w:r>
        <w:rPr>
          <w:b/>
          <w:bCs/>
          <w:spacing w:val="3"/>
        </w:rPr>
        <w:t xml:space="preserve"> </w:t>
      </w:r>
      <w:r>
        <w:rPr>
          <w:b/>
          <w:bCs/>
          <w:spacing w:val="-1"/>
        </w:rPr>
        <w:t>Allergies</w:t>
      </w:r>
      <w:r>
        <w:rPr>
          <w:b/>
          <w:bCs/>
          <w:spacing w:val="-2"/>
        </w:rPr>
        <w:t xml:space="preserve"> </w:t>
      </w:r>
      <w:r>
        <w:rPr>
          <w:b/>
          <w:bCs/>
        </w:rPr>
        <w:t xml:space="preserve">Form. </w:t>
      </w:r>
      <w:r>
        <w:rPr>
          <w:b/>
          <w:bCs/>
          <w:spacing w:val="1"/>
        </w:rPr>
        <w:t xml:space="preserve"> </w:t>
      </w:r>
      <w:r>
        <w:rPr>
          <w:b/>
          <w:bCs/>
          <w:spacing w:val="-1"/>
        </w:rPr>
        <w:t>I/We</w:t>
      </w:r>
      <w:r>
        <w:rPr>
          <w:b/>
          <w:bCs/>
          <w:spacing w:val="-2"/>
        </w:rPr>
        <w:t xml:space="preserve"> </w:t>
      </w:r>
      <w:r>
        <w:rPr>
          <w:b/>
          <w:bCs/>
          <w:spacing w:val="-1"/>
        </w:rPr>
        <w:t>agree</w:t>
      </w:r>
      <w:r>
        <w:rPr>
          <w:b/>
          <w:bCs/>
        </w:rPr>
        <w:t xml:space="preserve"> to</w:t>
      </w:r>
      <w:r>
        <w:rPr>
          <w:b/>
          <w:bCs/>
          <w:spacing w:val="-3"/>
        </w:rPr>
        <w:t xml:space="preserve"> </w:t>
      </w:r>
      <w:r>
        <w:rPr>
          <w:b/>
          <w:bCs/>
        </w:rPr>
        <w:t xml:space="preserve">update </w:t>
      </w:r>
      <w:r>
        <w:rPr>
          <w:b/>
          <w:bCs/>
          <w:spacing w:val="-1"/>
        </w:rPr>
        <w:t>this</w:t>
      </w:r>
      <w:r>
        <w:rPr>
          <w:b/>
          <w:bCs/>
          <w:spacing w:val="1"/>
        </w:rPr>
        <w:t xml:space="preserve"> </w:t>
      </w:r>
      <w:r>
        <w:rPr>
          <w:b/>
          <w:bCs/>
        </w:rPr>
        <w:t xml:space="preserve">form </w:t>
      </w:r>
      <w:r>
        <w:rPr>
          <w:b/>
          <w:bCs/>
          <w:spacing w:val="-1"/>
        </w:rPr>
        <w:t>every</w:t>
      </w:r>
      <w:r>
        <w:rPr>
          <w:b/>
          <w:bCs/>
          <w:spacing w:val="-4"/>
        </w:rPr>
        <w:t xml:space="preserve"> </w:t>
      </w:r>
      <w:r>
        <w:rPr>
          <w:b/>
          <w:bCs/>
        </w:rPr>
        <w:t>six</w:t>
      </w:r>
      <w:r>
        <w:rPr>
          <w:b/>
          <w:bCs/>
          <w:spacing w:val="1"/>
        </w:rPr>
        <w:t xml:space="preserve"> </w:t>
      </w:r>
      <w:r>
        <w:rPr>
          <w:b/>
          <w:bCs/>
        </w:rPr>
        <w:t xml:space="preserve">(6) </w:t>
      </w:r>
      <w:r>
        <w:rPr>
          <w:b/>
          <w:bCs/>
          <w:spacing w:val="-1"/>
        </w:rPr>
        <w:t>months,</w:t>
      </w:r>
      <w:r>
        <w:rPr>
          <w:b/>
          <w:bCs/>
          <w:spacing w:val="51"/>
        </w:rPr>
        <w:t xml:space="preserve"> </w:t>
      </w:r>
      <w:r>
        <w:rPr>
          <w:b/>
          <w:bCs/>
        </w:rPr>
        <w:t xml:space="preserve">or sooner if </w:t>
      </w:r>
      <w:r>
        <w:rPr>
          <w:b/>
          <w:bCs/>
          <w:spacing w:val="-1"/>
        </w:rPr>
        <w:t>my/our</w:t>
      </w:r>
      <w:r>
        <w:rPr>
          <w:b/>
          <w:bCs/>
        </w:rPr>
        <w:t xml:space="preserve"> child’s </w:t>
      </w:r>
      <w:r>
        <w:rPr>
          <w:b/>
          <w:bCs/>
          <w:spacing w:val="-1"/>
        </w:rPr>
        <w:t>needs</w:t>
      </w:r>
      <w:r>
        <w:rPr>
          <w:b/>
          <w:bCs/>
          <w:spacing w:val="-2"/>
        </w:rPr>
        <w:t xml:space="preserve"> </w:t>
      </w:r>
      <w:r>
        <w:rPr>
          <w:b/>
          <w:bCs/>
        </w:rPr>
        <w:t>change.</w:t>
      </w:r>
    </w:p>
    <w:p w14:paraId="719E6F59" w14:textId="77777777" w:rsidR="00E5749E" w:rsidRDefault="00E5749E">
      <w:pPr>
        <w:pStyle w:val="BodyText"/>
        <w:kinsoku w:val="0"/>
        <w:overflowPunct w:val="0"/>
        <w:ind w:left="0"/>
        <w:rPr>
          <w:b/>
          <w:bCs/>
        </w:rPr>
      </w:pPr>
    </w:p>
    <w:p w14:paraId="66228EB5" w14:textId="77777777" w:rsidR="00E5749E" w:rsidRDefault="00E5749E">
      <w:pPr>
        <w:pStyle w:val="BodyText"/>
        <w:kinsoku w:val="0"/>
        <w:overflowPunct w:val="0"/>
        <w:ind w:left="0"/>
        <w:rPr>
          <w:b/>
          <w:bCs/>
        </w:rPr>
      </w:pPr>
    </w:p>
    <w:p w14:paraId="56C9ACD0" w14:textId="77777777" w:rsidR="00E5749E" w:rsidRDefault="00E5749E">
      <w:pPr>
        <w:pStyle w:val="BodyText"/>
        <w:kinsoku w:val="0"/>
        <w:overflowPunct w:val="0"/>
      </w:pPr>
      <w:r>
        <w:rPr>
          <w:b/>
          <w:bCs/>
          <w:spacing w:val="-1"/>
        </w:rPr>
        <w:t>PARENT(S)/LEGAL</w:t>
      </w:r>
      <w:r>
        <w:rPr>
          <w:b/>
          <w:bCs/>
        </w:rPr>
        <w:t xml:space="preserve"> </w:t>
      </w:r>
      <w:r>
        <w:rPr>
          <w:b/>
          <w:bCs/>
          <w:spacing w:val="-1"/>
        </w:rPr>
        <w:t>GUARDIAN(S):</w:t>
      </w:r>
    </w:p>
    <w:p w14:paraId="11F79975" w14:textId="77777777" w:rsidR="00E5749E" w:rsidRDefault="00E5749E">
      <w:pPr>
        <w:pStyle w:val="BodyText"/>
        <w:kinsoku w:val="0"/>
        <w:overflowPunct w:val="0"/>
        <w:ind w:left="0"/>
        <w:rPr>
          <w:b/>
          <w:bCs/>
        </w:rPr>
      </w:pPr>
    </w:p>
    <w:p w14:paraId="62C6D493" w14:textId="77777777" w:rsidR="00E5749E" w:rsidRDefault="00E5749E">
      <w:pPr>
        <w:pStyle w:val="BodyText"/>
        <w:tabs>
          <w:tab w:val="left" w:pos="5201"/>
          <w:tab w:val="left" w:pos="9522"/>
        </w:tabs>
        <w:kinsoku w:val="0"/>
        <w:overflowPunct w:val="0"/>
      </w:pPr>
      <w:r>
        <w:t>Name:</w:t>
      </w:r>
      <w:r>
        <w:rPr>
          <w:u w:val="single"/>
        </w:rPr>
        <w:tab/>
      </w:r>
      <w:r>
        <w:rPr>
          <w:spacing w:val="-1"/>
        </w:rPr>
        <w:t>Relationship:</w:t>
      </w:r>
      <w:r>
        <w:t xml:space="preserve"> </w:t>
      </w:r>
      <w:r>
        <w:rPr>
          <w:u w:val="single"/>
        </w:rPr>
        <w:t xml:space="preserve"> </w:t>
      </w:r>
      <w:r>
        <w:rPr>
          <w:u w:val="single"/>
        </w:rPr>
        <w:tab/>
      </w:r>
    </w:p>
    <w:p w14:paraId="00D5F8A7" w14:textId="77777777" w:rsidR="00E5749E" w:rsidRDefault="00E5749E">
      <w:pPr>
        <w:pStyle w:val="BodyText"/>
        <w:kinsoku w:val="0"/>
        <w:overflowPunct w:val="0"/>
        <w:spacing w:before="11"/>
        <w:ind w:left="0"/>
        <w:rPr>
          <w:sz w:val="17"/>
          <w:szCs w:val="17"/>
        </w:rPr>
      </w:pPr>
    </w:p>
    <w:p w14:paraId="2BB0CBB4" w14:textId="77777777" w:rsidR="00E5749E" w:rsidRDefault="00E5749E">
      <w:pPr>
        <w:pStyle w:val="BodyText"/>
        <w:tabs>
          <w:tab w:val="left" w:pos="9522"/>
        </w:tabs>
        <w:kinsoku w:val="0"/>
        <w:overflowPunct w:val="0"/>
        <w:spacing w:before="69"/>
      </w:pPr>
      <w:r>
        <w:t>Address:</w:t>
      </w:r>
      <w:r>
        <w:rPr>
          <w:spacing w:val="-3"/>
        </w:rPr>
        <w:t xml:space="preserve"> </w:t>
      </w:r>
      <w:r>
        <w:rPr>
          <w:u w:val="single"/>
        </w:rPr>
        <w:t xml:space="preserve"> </w:t>
      </w:r>
      <w:r>
        <w:rPr>
          <w:u w:val="single"/>
        </w:rPr>
        <w:tab/>
      </w:r>
    </w:p>
    <w:p w14:paraId="3883723D" w14:textId="77777777" w:rsidR="00E5749E" w:rsidRDefault="00E5749E">
      <w:pPr>
        <w:pStyle w:val="BodyText"/>
        <w:kinsoku w:val="0"/>
        <w:overflowPunct w:val="0"/>
        <w:ind w:left="0"/>
        <w:rPr>
          <w:sz w:val="18"/>
          <w:szCs w:val="18"/>
        </w:rPr>
      </w:pPr>
    </w:p>
    <w:p w14:paraId="25C255D5" w14:textId="77777777" w:rsidR="00E5749E" w:rsidRDefault="00E5749E">
      <w:pPr>
        <w:pStyle w:val="BodyText"/>
        <w:tabs>
          <w:tab w:val="left" w:pos="5922"/>
          <w:tab w:val="left" w:pos="8802"/>
        </w:tabs>
        <w:kinsoku w:val="0"/>
        <w:overflowPunct w:val="0"/>
        <w:spacing w:before="69"/>
      </w:pPr>
      <w:r>
        <w:rPr>
          <w:spacing w:val="-1"/>
        </w:rPr>
        <w:t>Signature:</w:t>
      </w:r>
      <w:r>
        <w:rPr>
          <w:spacing w:val="-1"/>
          <w:u w:val="single"/>
        </w:rPr>
        <w:tab/>
      </w:r>
      <w:r>
        <w:t xml:space="preserve">DATE: </w:t>
      </w:r>
      <w:r>
        <w:rPr>
          <w:spacing w:val="-1"/>
        </w:rPr>
        <w:t xml:space="preserve"> </w:t>
      </w:r>
      <w:r>
        <w:rPr>
          <w:u w:val="single"/>
        </w:rPr>
        <w:t xml:space="preserve"> </w:t>
      </w:r>
      <w:r>
        <w:rPr>
          <w:u w:val="single"/>
        </w:rPr>
        <w:tab/>
      </w:r>
    </w:p>
    <w:p w14:paraId="2B638913" w14:textId="77777777" w:rsidR="00E5749E" w:rsidRDefault="00E5749E">
      <w:pPr>
        <w:pStyle w:val="BodyText"/>
        <w:kinsoku w:val="0"/>
        <w:overflowPunct w:val="0"/>
        <w:ind w:left="0"/>
        <w:rPr>
          <w:sz w:val="20"/>
          <w:szCs w:val="20"/>
        </w:rPr>
      </w:pPr>
    </w:p>
    <w:p w14:paraId="248E5653" w14:textId="77777777" w:rsidR="00E5749E" w:rsidRDefault="00E5749E">
      <w:pPr>
        <w:pStyle w:val="BodyText"/>
        <w:kinsoku w:val="0"/>
        <w:overflowPunct w:val="0"/>
        <w:ind w:left="0"/>
        <w:rPr>
          <w:sz w:val="20"/>
          <w:szCs w:val="20"/>
        </w:rPr>
      </w:pPr>
    </w:p>
    <w:p w14:paraId="03927F61" w14:textId="77777777" w:rsidR="00E5749E" w:rsidRDefault="00E5749E">
      <w:pPr>
        <w:pStyle w:val="BodyText"/>
        <w:kinsoku w:val="0"/>
        <w:overflowPunct w:val="0"/>
        <w:spacing w:before="11"/>
        <w:ind w:left="0"/>
        <w:rPr>
          <w:sz w:val="25"/>
          <w:szCs w:val="25"/>
        </w:rPr>
      </w:pPr>
    </w:p>
    <w:p w14:paraId="262D5BD2" w14:textId="77777777" w:rsidR="00E5749E" w:rsidRDefault="00E670BD">
      <w:pPr>
        <w:pStyle w:val="BodyText"/>
        <w:tabs>
          <w:tab w:val="left" w:pos="9358"/>
        </w:tabs>
        <w:kinsoku w:val="0"/>
        <w:overflowPunct w:val="0"/>
        <w:spacing w:before="69"/>
        <w:ind w:right="212"/>
      </w:pPr>
      <w:r>
        <w:rPr>
          <w:noProof/>
        </w:rPr>
        <mc:AlternateContent>
          <mc:Choice Requires="wpg">
            <w:drawing>
              <wp:anchor distT="0" distB="0" distL="114300" distR="114300" simplePos="0" relativeHeight="251659264" behindDoc="1" locked="0" layoutInCell="0" allowOverlap="1" wp14:anchorId="0BEF2AEE" wp14:editId="714E9B4A">
                <wp:simplePos x="0" y="0"/>
                <wp:positionH relativeFrom="page">
                  <wp:posOffset>5398770</wp:posOffset>
                </wp:positionH>
                <wp:positionV relativeFrom="paragraph">
                  <wp:posOffset>377825</wp:posOffset>
                </wp:positionV>
                <wp:extent cx="1400810" cy="14605"/>
                <wp:effectExtent l="0" t="0" r="0" b="0"/>
                <wp:wrapNone/>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810" cy="14605"/>
                          <a:chOff x="8502" y="595"/>
                          <a:chExt cx="2206" cy="23"/>
                        </a:xfrm>
                      </wpg:grpSpPr>
                      <wps:wsp>
                        <wps:cNvPr id="21" name="Freeform 24"/>
                        <wps:cNvSpPr>
                          <a:spLocks/>
                        </wps:cNvSpPr>
                        <wps:spPr bwMode="auto">
                          <a:xfrm>
                            <a:off x="8511" y="604"/>
                            <a:ext cx="2187" cy="20"/>
                          </a:xfrm>
                          <a:custGeom>
                            <a:avLst/>
                            <a:gdLst>
                              <a:gd name="T0" fmla="*/ 0 w 2187"/>
                              <a:gd name="T1" fmla="*/ 0 h 20"/>
                              <a:gd name="T2" fmla="*/ 2186 w 2187"/>
                              <a:gd name="T3" fmla="*/ 0 h 20"/>
                            </a:gdLst>
                            <a:ahLst/>
                            <a:cxnLst>
                              <a:cxn ang="0">
                                <a:pos x="T0" y="T1"/>
                              </a:cxn>
                              <a:cxn ang="0">
                                <a:pos x="T2" y="T3"/>
                              </a:cxn>
                            </a:cxnLst>
                            <a:rect l="0" t="0" r="r" b="b"/>
                            <a:pathLst>
                              <a:path w="2187" h="20">
                                <a:moveTo>
                                  <a:pt x="0" y="0"/>
                                </a:moveTo>
                                <a:lnTo>
                                  <a:pt x="218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5"/>
                        <wps:cNvSpPr>
                          <a:spLocks/>
                        </wps:cNvSpPr>
                        <wps:spPr bwMode="auto">
                          <a:xfrm>
                            <a:off x="9362" y="610"/>
                            <a:ext cx="1335" cy="20"/>
                          </a:xfrm>
                          <a:custGeom>
                            <a:avLst/>
                            <a:gdLst>
                              <a:gd name="T0" fmla="*/ 0 w 1335"/>
                              <a:gd name="T1" fmla="*/ 0 h 20"/>
                              <a:gd name="T2" fmla="*/ 1334 w 1335"/>
                              <a:gd name="T3" fmla="*/ 0 h 20"/>
                            </a:gdLst>
                            <a:ahLst/>
                            <a:cxnLst>
                              <a:cxn ang="0">
                                <a:pos x="T0" y="T1"/>
                              </a:cxn>
                              <a:cxn ang="0">
                                <a:pos x="T2" y="T3"/>
                              </a:cxn>
                            </a:cxnLst>
                            <a:rect l="0" t="0" r="r" b="b"/>
                            <a:pathLst>
                              <a:path w="1335" h="20">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47CC1E" id="Group 23" o:spid="_x0000_s1026" style="position:absolute;margin-left:425.1pt;margin-top:29.75pt;width:110.3pt;height:1.15pt;z-index:-251657216;mso-position-horizontal-relative:page" coordorigin="8502,595" coordsize="22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" o:allowincell="f">
                <v:shape id="Freeform 24" o:spid="_x0000_s1027" style="position:absolute;left:8511;top:604;width:2187;height:20;visibility:visible;mso-wrap-style:square;v-text-anchor:top" coordsize="21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esQA&#10;AADbAAAADwAAAGRycy9kb3ducmV2LnhtbESPQWvCQBSE74X+h+UJXopuDCISsxEpKlq8GG3Pj+wz&#10;SZt9G7KrSf99t1DocZiZb5h0PZhGPKhztWUFs2kEgriwuuZSwfWymyxBOI+ssbFMCr7JwTp7fkox&#10;0bbnMz1yX4oAYZeggsr7NpHSFRUZdFPbEgfvZjuDPsiulLrDPsBNI+MoWkiDNYeFClt6raj4yu9G&#10;wcvlvf/YD/HbaU/zu9TNNv88XpUaj4bNCoSnwf+H/9oHrSCewe+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v3rEAAAA2wAAAA8AAAAAAAAAAAAAAAAAmAIAAGRycy9k&#10;b3ducmV2LnhtbFBLBQYAAAAABAAEAPUAAACJAwAAAAA=&#10;" path="m,l2186,e" filled="f" strokeweight=".33158mm">
                  <v:path arrowok="t" o:connecttype="custom" o:connectlocs="0,0;2186,0" o:connectangles="0,0"/>
                </v:shape>
                <v:shape id="Freeform 25" o:spid="_x0000_s1028" style="position:absolute;left:9362;top:610;width:1335;height:20;visibility:visible;mso-wrap-style:square;v-text-anchor:top" coordsize="13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LK9cIA&#10;AADbAAAADwAAAGRycy9kb3ducmV2LnhtbESPzWrDMBCE74G+g9hCb4kcUYrrRAmhUOip4J8H2Frr&#10;H2ytHEtNnLevAoEeh5n5htkfFzuKC82+d6xhu0lAENfO9NxqqMrPdQrCB2SDo2PScCMPx8PTao+Z&#10;cVfO6VKEVkQI+ww1dCFMmZS+7sii37iJOHqNmy2GKOdWmhmvEW5HqZLkTVrsOS50ONFHR/VQ/FoN&#10;r99DeVZVPjRTj/WPV+ntvUm1fnleTjsQgZbwH360v4wGpeD+Jf4A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sr1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E5749E">
        <w:t xml:space="preserve">This </w:t>
      </w:r>
      <w:r w:rsidR="00E5749E">
        <w:rPr>
          <w:spacing w:val="-1"/>
        </w:rPr>
        <w:t>completed</w:t>
      </w:r>
      <w:r w:rsidR="00E5749E">
        <w:t xml:space="preserve"> </w:t>
      </w:r>
      <w:r w:rsidR="00E5749E">
        <w:rPr>
          <w:spacing w:val="-1"/>
        </w:rPr>
        <w:t>Authorization</w:t>
      </w:r>
      <w:r w:rsidR="00E5749E">
        <w:rPr>
          <w:spacing w:val="1"/>
        </w:rPr>
        <w:t xml:space="preserve"> </w:t>
      </w:r>
      <w:r w:rsidR="00E5749E">
        <w:t xml:space="preserve">for </w:t>
      </w:r>
      <w:r w:rsidR="00E5749E">
        <w:rPr>
          <w:spacing w:val="-1"/>
        </w:rPr>
        <w:t>Emergency</w:t>
      </w:r>
      <w:r w:rsidR="00E5749E">
        <w:rPr>
          <w:spacing w:val="-3"/>
        </w:rPr>
        <w:t xml:space="preserve"> </w:t>
      </w:r>
      <w:r w:rsidR="00E5749E">
        <w:t>Care</w:t>
      </w:r>
      <w:r w:rsidR="00E5749E">
        <w:rPr>
          <w:spacing w:val="-2"/>
        </w:rPr>
        <w:t xml:space="preserve"> </w:t>
      </w:r>
      <w:r w:rsidR="00E5749E">
        <w:t xml:space="preserve">for </w:t>
      </w:r>
      <w:r w:rsidR="00E5749E">
        <w:rPr>
          <w:spacing w:val="-1"/>
        </w:rPr>
        <w:t>Children</w:t>
      </w:r>
      <w:r w:rsidR="00E5749E">
        <w:t xml:space="preserve"> </w:t>
      </w:r>
      <w:r w:rsidR="00E5749E">
        <w:rPr>
          <w:spacing w:val="-1"/>
        </w:rPr>
        <w:t>with</w:t>
      </w:r>
      <w:r w:rsidR="00E5749E">
        <w:t xml:space="preserve"> </w:t>
      </w:r>
      <w:r w:rsidR="00E5749E">
        <w:rPr>
          <w:spacing w:val="-1"/>
        </w:rPr>
        <w:t>Severe</w:t>
      </w:r>
      <w:r w:rsidR="00E5749E">
        <w:t xml:space="preserve"> </w:t>
      </w:r>
      <w:r w:rsidR="00E5749E">
        <w:rPr>
          <w:spacing w:val="-1"/>
        </w:rPr>
        <w:t>Allergies</w:t>
      </w:r>
      <w:r w:rsidR="00E5749E">
        <w:rPr>
          <w:spacing w:val="63"/>
        </w:rPr>
        <w:t xml:space="preserve"> </w:t>
      </w:r>
      <w:r w:rsidR="00E5749E">
        <w:t xml:space="preserve">Form </w:t>
      </w:r>
      <w:r w:rsidR="00E5749E">
        <w:rPr>
          <w:spacing w:val="-1"/>
        </w:rPr>
        <w:t>was</w:t>
      </w:r>
      <w:r w:rsidR="00E5749E">
        <w:t xml:space="preserve"> </w:t>
      </w:r>
      <w:r w:rsidR="00E5749E">
        <w:rPr>
          <w:spacing w:val="-1"/>
        </w:rPr>
        <w:t>received</w:t>
      </w:r>
      <w:r w:rsidR="00E5749E">
        <w:t xml:space="preserve"> by</w:t>
      </w:r>
      <w:r w:rsidR="00E5749E">
        <w:rPr>
          <w:spacing w:val="-1"/>
        </w:rPr>
        <w:t xml:space="preserve"> </w:t>
      </w:r>
      <w:r w:rsidR="00E5749E">
        <w:t xml:space="preserve">Fulton </w:t>
      </w:r>
      <w:r w:rsidR="00E5749E">
        <w:rPr>
          <w:spacing w:val="-1"/>
        </w:rPr>
        <w:t>County</w:t>
      </w:r>
      <w:r w:rsidR="00E5749E">
        <w:rPr>
          <w:spacing w:val="-2"/>
        </w:rPr>
        <w:t xml:space="preserve"> </w:t>
      </w:r>
      <w:r w:rsidR="00E5749E">
        <w:rPr>
          <w:spacing w:val="-1"/>
        </w:rPr>
        <w:t>Family</w:t>
      </w:r>
      <w:r w:rsidR="00E5749E">
        <w:t xml:space="preserve"> </w:t>
      </w:r>
      <w:r w:rsidR="00E5749E">
        <w:rPr>
          <w:spacing w:val="-1"/>
        </w:rPr>
        <w:t>Partnership</w:t>
      </w:r>
      <w:r w:rsidR="00E5749E">
        <w:rPr>
          <w:spacing w:val="5"/>
        </w:rPr>
        <w:t xml:space="preserve"> </w:t>
      </w:r>
      <w:r w:rsidR="00E5749E">
        <w:rPr>
          <w:spacing w:val="-1"/>
        </w:rPr>
        <w:t>on</w:t>
      </w:r>
      <w:r w:rsidR="00E5749E">
        <w:t xml:space="preserve"> </w:t>
      </w:r>
      <w:r w:rsidR="00E5749E">
        <w:rPr>
          <w:spacing w:val="-1"/>
        </w:rPr>
        <w:t>(date)</w:t>
      </w:r>
      <w:r w:rsidR="00E5749E">
        <w:rPr>
          <w:spacing w:val="-1"/>
        </w:rPr>
        <w:tab/>
      </w:r>
      <w:r w:rsidR="00E5749E">
        <w:t>.</w:t>
      </w:r>
    </w:p>
    <w:p w14:paraId="352847E1" w14:textId="77777777" w:rsidR="00E5749E" w:rsidRDefault="00E5749E">
      <w:pPr>
        <w:pStyle w:val="BodyText"/>
        <w:kinsoku w:val="0"/>
        <w:overflowPunct w:val="0"/>
        <w:spacing w:before="11"/>
        <w:ind w:left="0"/>
        <w:rPr>
          <w:sz w:val="17"/>
          <w:szCs w:val="17"/>
        </w:rPr>
      </w:pPr>
    </w:p>
    <w:p w14:paraId="655A4C3E" w14:textId="77777777" w:rsidR="00E5749E" w:rsidRDefault="00E5749E">
      <w:pPr>
        <w:pStyle w:val="BodyText"/>
        <w:tabs>
          <w:tab w:val="left" w:pos="7301"/>
        </w:tabs>
        <w:kinsoku w:val="0"/>
        <w:overflowPunct w:val="0"/>
        <w:spacing w:before="69"/>
      </w:pPr>
      <w:r>
        <w:t xml:space="preserve">This </w:t>
      </w:r>
      <w:r>
        <w:rPr>
          <w:spacing w:val="-1"/>
        </w:rPr>
        <w:t>Form</w:t>
      </w:r>
      <w:r>
        <w:rPr>
          <w:spacing w:val="-2"/>
        </w:rPr>
        <w:t xml:space="preserve"> </w:t>
      </w:r>
      <w:r>
        <w:t>must</w:t>
      </w:r>
      <w:r>
        <w:rPr>
          <w:spacing w:val="-2"/>
        </w:rPr>
        <w:t xml:space="preserve"> </w:t>
      </w:r>
      <w:r>
        <w:t>be</w:t>
      </w:r>
      <w:r>
        <w:rPr>
          <w:spacing w:val="-2"/>
        </w:rPr>
        <w:t xml:space="preserve"> </w:t>
      </w:r>
      <w:r>
        <w:rPr>
          <w:spacing w:val="-1"/>
        </w:rPr>
        <w:t>updated</w:t>
      </w:r>
      <w:r>
        <w:t xml:space="preserve"> by</w:t>
      </w:r>
      <w:r>
        <w:rPr>
          <w:spacing w:val="-3"/>
        </w:rPr>
        <w:t xml:space="preserve"> </w:t>
      </w:r>
      <w:r>
        <w:rPr>
          <w:spacing w:val="-1"/>
        </w:rPr>
        <w:t>(date)</w:t>
      </w:r>
      <w:r>
        <w:rPr>
          <w:spacing w:val="-1"/>
          <w:u w:val="single"/>
        </w:rPr>
        <w:tab/>
      </w:r>
      <w:r>
        <w:t>.</w:t>
      </w:r>
    </w:p>
    <w:p w14:paraId="542BC7A1" w14:textId="77777777" w:rsidR="00E5749E" w:rsidRDefault="00E5749E">
      <w:pPr>
        <w:pStyle w:val="BodyText"/>
        <w:kinsoku w:val="0"/>
        <w:overflowPunct w:val="0"/>
        <w:spacing w:before="11"/>
        <w:ind w:left="0"/>
        <w:rPr>
          <w:sz w:val="17"/>
          <w:szCs w:val="17"/>
        </w:rPr>
      </w:pPr>
    </w:p>
    <w:p w14:paraId="2E9654EA" w14:textId="77777777" w:rsidR="00E5749E" w:rsidRDefault="00E5749E">
      <w:pPr>
        <w:pStyle w:val="BodyText"/>
        <w:tabs>
          <w:tab w:val="left" w:pos="9523"/>
        </w:tabs>
        <w:kinsoku w:val="0"/>
        <w:overflowPunct w:val="0"/>
        <w:spacing w:before="69"/>
      </w:pPr>
      <w:r>
        <w:rPr>
          <w:spacing w:val="-1"/>
        </w:rPr>
        <w:t>Received</w:t>
      </w:r>
      <w:r>
        <w:t xml:space="preserve"> </w:t>
      </w:r>
      <w:r>
        <w:rPr>
          <w:spacing w:val="-1"/>
        </w:rPr>
        <w:t>By:</w:t>
      </w:r>
      <w:r>
        <w:t xml:space="preserve"> </w:t>
      </w:r>
      <w:r>
        <w:rPr>
          <w:spacing w:val="-1"/>
        </w:rPr>
        <w:t>(Print</w:t>
      </w:r>
      <w:r>
        <w:t xml:space="preserve"> Name) </w:t>
      </w:r>
      <w:r>
        <w:rPr>
          <w:u w:val="single"/>
        </w:rPr>
        <w:t xml:space="preserve"> </w:t>
      </w:r>
      <w:r>
        <w:rPr>
          <w:u w:val="single"/>
        </w:rPr>
        <w:tab/>
      </w:r>
    </w:p>
    <w:p w14:paraId="58445E49" w14:textId="77777777" w:rsidR="00E5749E" w:rsidRDefault="00E5749E">
      <w:pPr>
        <w:pStyle w:val="BodyText"/>
        <w:kinsoku w:val="0"/>
        <w:overflowPunct w:val="0"/>
        <w:spacing w:before="11"/>
        <w:ind w:left="0"/>
        <w:rPr>
          <w:sz w:val="17"/>
          <w:szCs w:val="17"/>
        </w:rPr>
      </w:pPr>
    </w:p>
    <w:p w14:paraId="51E20916" w14:textId="77777777" w:rsidR="00E5749E" w:rsidRDefault="00E5749E">
      <w:pPr>
        <w:pStyle w:val="BodyText"/>
        <w:tabs>
          <w:tab w:val="left" w:pos="9523"/>
        </w:tabs>
        <w:kinsoku w:val="0"/>
        <w:overflowPunct w:val="0"/>
        <w:spacing w:before="69"/>
        <w:ind w:left="1540"/>
      </w:pPr>
      <w:r>
        <w:rPr>
          <w:spacing w:val="-1"/>
        </w:rPr>
        <w:t>Signature:</w:t>
      </w:r>
      <w:r>
        <w:t xml:space="preserve"> </w:t>
      </w:r>
      <w:r>
        <w:rPr>
          <w:spacing w:val="-2"/>
        </w:rPr>
        <w:t xml:space="preserve"> </w:t>
      </w:r>
      <w:r>
        <w:rPr>
          <w:u w:val="single"/>
        </w:rPr>
        <w:t xml:space="preserve"> </w:t>
      </w:r>
      <w:r>
        <w:rPr>
          <w:u w:val="single"/>
        </w:rPr>
        <w:tab/>
      </w:r>
    </w:p>
    <w:p w14:paraId="6783606A" w14:textId="77777777" w:rsidR="00E5749E" w:rsidRDefault="00E5749E">
      <w:pPr>
        <w:pStyle w:val="BodyText"/>
        <w:kinsoku w:val="0"/>
        <w:overflowPunct w:val="0"/>
        <w:ind w:left="0"/>
        <w:rPr>
          <w:sz w:val="18"/>
          <w:szCs w:val="18"/>
        </w:rPr>
      </w:pPr>
    </w:p>
    <w:p w14:paraId="3616B107" w14:textId="77777777" w:rsidR="00E5749E" w:rsidRDefault="00E5749E">
      <w:pPr>
        <w:pStyle w:val="BodyText"/>
        <w:tabs>
          <w:tab w:val="left" w:pos="9522"/>
        </w:tabs>
        <w:kinsoku w:val="0"/>
        <w:overflowPunct w:val="0"/>
        <w:spacing w:before="69"/>
        <w:ind w:left="1540"/>
      </w:pPr>
      <w:r>
        <w:t xml:space="preserve">Title: </w:t>
      </w:r>
      <w:r>
        <w:rPr>
          <w:spacing w:val="-3"/>
        </w:rPr>
        <w:t xml:space="preserve"> </w:t>
      </w:r>
      <w:r>
        <w:rPr>
          <w:u w:val="single"/>
        </w:rPr>
        <w:t xml:space="preserve"> </w:t>
      </w:r>
      <w:r>
        <w:rPr>
          <w:u w:val="single"/>
        </w:rPr>
        <w:tab/>
      </w:r>
    </w:p>
    <w:p w14:paraId="1F923050" w14:textId="77777777" w:rsidR="00E5749E" w:rsidRDefault="00E5749E">
      <w:pPr>
        <w:pStyle w:val="BodyText"/>
        <w:tabs>
          <w:tab w:val="left" w:pos="9522"/>
        </w:tabs>
        <w:kinsoku w:val="0"/>
        <w:overflowPunct w:val="0"/>
        <w:spacing w:before="69"/>
        <w:ind w:left="1540"/>
        <w:sectPr w:rsidR="00E5749E">
          <w:pgSz w:w="12240" w:h="15840"/>
          <w:pgMar w:top="1380" w:right="1260" w:bottom="720" w:left="1340" w:header="0" w:footer="527" w:gutter="0"/>
          <w:cols w:space="720" w:equalWidth="0">
            <w:col w:w="9640"/>
          </w:cols>
          <w:noEndnote/>
        </w:sectPr>
      </w:pPr>
    </w:p>
    <w:p w14:paraId="46542D93" w14:textId="77777777" w:rsidR="00E5749E" w:rsidRDefault="00E5749E">
      <w:pPr>
        <w:pStyle w:val="BodyText"/>
        <w:kinsoku w:val="0"/>
        <w:overflowPunct w:val="0"/>
        <w:spacing w:before="55"/>
        <w:ind w:left="1199" w:right="1218"/>
        <w:jc w:val="center"/>
      </w:pPr>
      <w:r>
        <w:lastRenderedPageBreak/>
        <w:t>FORM</w:t>
      </w:r>
      <w:r>
        <w:rPr>
          <w:spacing w:val="-1"/>
        </w:rPr>
        <w:t xml:space="preserve"> </w:t>
      </w:r>
      <w:r w:rsidR="003F2EB3">
        <w:t>C</w:t>
      </w:r>
    </w:p>
    <w:p w14:paraId="2665494E" w14:textId="77777777" w:rsidR="00E5749E" w:rsidRDefault="00E5749E">
      <w:pPr>
        <w:pStyle w:val="BodyText"/>
        <w:kinsoku w:val="0"/>
        <w:overflowPunct w:val="0"/>
        <w:ind w:left="0"/>
      </w:pPr>
    </w:p>
    <w:p w14:paraId="16B9F434" w14:textId="77777777" w:rsidR="00E5749E" w:rsidRDefault="00E5749E">
      <w:pPr>
        <w:pStyle w:val="BodyText"/>
        <w:kinsoku w:val="0"/>
        <w:overflowPunct w:val="0"/>
        <w:ind w:left="0"/>
      </w:pPr>
    </w:p>
    <w:p w14:paraId="76DA3193" w14:textId="77777777" w:rsidR="00E5749E" w:rsidRDefault="00E5749E">
      <w:pPr>
        <w:pStyle w:val="Heading1"/>
        <w:kinsoku w:val="0"/>
        <w:overflowPunct w:val="0"/>
        <w:ind w:left="1199" w:right="1221"/>
        <w:jc w:val="center"/>
        <w:rPr>
          <w:b w:val="0"/>
          <w:bCs w:val="0"/>
        </w:rPr>
      </w:pPr>
      <w:r>
        <w:rPr>
          <w:spacing w:val="-1"/>
        </w:rPr>
        <w:t>RELEASE</w:t>
      </w:r>
      <w:r>
        <w:rPr>
          <w:spacing w:val="3"/>
        </w:rPr>
        <w:t xml:space="preserve"> </w:t>
      </w:r>
      <w:r>
        <w:rPr>
          <w:spacing w:val="-2"/>
        </w:rPr>
        <w:t>AND</w:t>
      </w:r>
      <w:r>
        <w:t xml:space="preserve"> WAIVER OF </w:t>
      </w:r>
      <w:r>
        <w:rPr>
          <w:spacing w:val="-1"/>
        </w:rPr>
        <w:t>LIABILITY</w:t>
      </w:r>
      <w:r>
        <w:rPr>
          <w:spacing w:val="-2"/>
        </w:rPr>
        <w:t xml:space="preserve"> </w:t>
      </w:r>
      <w:r>
        <w:t>FOR</w:t>
      </w:r>
      <w:r>
        <w:rPr>
          <w:spacing w:val="2"/>
        </w:rPr>
        <w:t xml:space="preserve"> </w:t>
      </w:r>
      <w:r>
        <w:rPr>
          <w:spacing w:val="-1"/>
        </w:rPr>
        <w:t>ADMINISTERING</w:t>
      </w:r>
      <w:r>
        <w:rPr>
          <w:spacing w:val="36"/>
        </w:rPr>
        <w:t xml:space="preserve"> </w:t>
      </w:r>
      <w:r>
        <w:rPr>
          <w:spacing w:val="-1"/>
        </w:rPr>
        <w:t>EMERGENCY</w:t>
      </w:r>
      <w:r>
        <w:rPr>
          <w:spacing w:val="-2"/>
        </w:rPr>
        <w:t xml:space="preserve"> </w:t>
      </w:r>
      <w:r>
        <w:rPr>
          <w:spacing w:val="-1"/>
        </w:rPr>
        <w:t>CARE</w:t>
      </w:r>
      <w:r>
        <w:rPr>
          <w:spacing w:val="2"/>
        </w:rPr>
        <w:t xml:space="preserve"> </w:t>
      </w:r>
      <w:r>
        <w:t xml:space="preserve">TO </w:t>
      </w:r>
      <w:r>
        <w:rPr>
          <w:spacing w:val="-1"/>
        </w:rPr>
        <w:t>CHILDREN</w:t>
      </w:r>
      <w:r>
        <w:t xml:space="preserve"> WITH</w:t>
      </w:r>
      <w:r>
        <w:rPr>
          <w:spacing w:val="-3"/>
        </w:rPr>
        <w:t xml:space="preserve"> </w:t>
      </w:r>
      <w:r>
        <w:t>SEVERE</w:t>
      </w:r>
      <w:r>
        <w:rPr>
          <w:spacing w:val="2"/>
        </w:rPr>
        <w:t xml:space="preserve"> </w:t>
      </w:r>
      <w:r>
        <w:rPr>
          <w:spacing w:val="-1"/>
        </w:rPr>
        <w:t>ALLERGIES</w:t>
      </w:r>
    </w:p>
    <w:p w14:paraId="2BACC792" w14:textId="77777777" w:rsidR="00E5749E" w:rsidRDefault="00E5749E">
      <w:pPr>
        <w:pStyle w:val="BodyText"/>
        <w:kinsoku w:val="0"/>
        <w:overflowPunct w:val="0"/>
        <w:ind w:left="0"/>
        <w:rPr>
          <w:b/>
          <w:bCs/>
        </w:rPr>
      </w:pPr>
    </w:p>
    <w:p w14:paraId="1E70E68F" w14:textId="77777777" w:rsidR="00E5749E" w:rsidRDefault="00E5749E">
      <w:pPr>
        <w:pStyle w:val="BodyText"/>
        <w:kinsoku w:val="0"/>
        <w:overflowPunct w:val="0"/>
        <w:ind w:right="227"/>
        <w:rPr>
          <w:spacing w:val="-1"/>
        </w:rPr>
      </w:pPr>
      <w:r>
        <w:t>This is</w:t>
      </w:r>
      <w:r>
        <w:rPr>
          <w:spacing w:val="-3"/>
        </w:rPr>
        <w:t xml:space="preserve"> </w:t>
      </w:r>
      <w:r>
        <w:t xml:space="preserve">a </w:t>
      </w:r>
      <w:r>
        <w:rPr>
          <w:spacing w:val="-1"/>
        </w:rPr>
        <w:t>RELEASE</w:t>
      </w:r>
      <w:r>
        <w:t xml:space="preserve"> </w:t>
      </w:r>
      <w:r>
        <w:rPr>
          <w:spacing w:val="-1"/>
        </w:rPr>
        <w:t>AND</w:t>
      </w:r>
      <w:r>
        <w:rPr>
          <w:spacing w:val="-6"/>
        </w:rPr>
        <w:t xml:space="preserve"> </w:t>
      </w:r>
      <w:r>
        <w:rPr>
          <w:spacing w:val="1"/>
        </w:rPr>
        <w:t>WAIVER</w:t>
      </w:r>
      <w:r>
        <w:rPr>
          <w:spacing w:val="-3"/>
        </w:rPr>
        <w:t xml:space="preserve"> </w:t>
      </w:r>
      <w:r>
        <w:t xml:space="preserve">OF </w:t>
      </w:r>
      <w:r>
        <w:rPr>
          <w:spacing w:val="-1"/>
        </w:rPr>
        <w:t>LIABILITY</w:t>
      </w:r>
      <w:r>
        <w:rPr>
          <w:spacing w:val="-2"/>
        </w:rPr>
        <w:t xml:space="preserve"> </w:t>
      </w:r>
      <w:r>
        <w:t>FOR ADMINISTERING</w:t>
      </w:r>
      <w:r>
        <w:rPr>
          <w:spacing w:val="21"/>
        </w:rPr>
        <w:t xml:space="preserve"> </w:t>
      </w:r>
      <w:r>
        <w:rPr>
          <w:spacing w:val="-1"/>
        </w:rPr>
        <w:t>EMERGENCY</w:t>
      </w:r>
      <w:r>
        <w:rPr>
          <w:spacing w:val="-2"/>
        </w:rPr>
        <w:t xml:space="preserve"> </w:t>
      </w:r>
      <w:r>
        <w:rPr>
          <w:spacing w:val="-1"/>
        </w:rPr>
        <w:t xml:space="preserve">TREATMENT </w:t>
      </w:r>
      <w:r>
        <w:t xml:space="preserve">TO </w:t>
      </w:r>
      <w:r>
        <w:rPr>
          <w:spacing w:val="-1"/>
        </w:rPr>
        <w:t>CHILDREN</w:t>
      </w:r>
      <w:r>
        <w:rPr>
          <w:spacing w:val="-3"/>
        </w:rPr>
        <w:t xml:space="preserve"> </w:t>
      </w:r>
      <w:r>
        <w:t>WITH</w:t>
      </w:r>
      <w:r>
        <w:rPr>
          <w:spacing w:val="-1"/>
        </w:rPr>
        <w:t xml:space="preserve"> SEVERE</w:t>
      </w:r>
      <w:r>
        <w:t xml:space="preserve"> </w:t>
      </w:r>
      <w:r>
        <w:rPr>
          <w:spacing w:val="-1"/>
        </w:rPr>
        <w:t>ALLERGIES</w:t>
      </w:r>
      <w:r>
        <w:t xml:space="preserve"> </w:t>
      </w:r>
      <w:r>
        <w:rPr>
          <w:spacing w:val="-1"/>
        </w:rPr>
        <w:t>(hereinafter,</w:t>
      </w:r>
    </w:p>
    <w:p w14:paraId="6C49D077" w14:textId="77777777" w:rsidR="00E5749E" w:rsidRDefault="00E5749E">
      <w:pPr>
        <w:pStyle w:val="BodyText"/>
        <w:kinsoku w:val="0"/>
        <w:overflowPunct w:val="0"/>
      </w:pPr>
      <w:r>
        <w:rPr>
          <w:spacing w:val="-1"/>
        </w:rPr>
        <w:t>referred</w:t>
      </w:r>
      <w:r>
        <w:t xml:space="preserve"> </w:t>
      </w:r>
      <w:r>
        <w:rPr>
          <w:spacing w:val="-1"/>
        </w:rPr>
        <w:t>to</w:t>
      </w:r>
      <w:r>
        <w:t xml:space="preserve"> as</w:t>
      </w:r>
      <w:r>
        <w:rPr>
          <w:spacing w:val="-2"/>
        </w:rPr>
        <w:t xml:space="preserve"> </w:t>
      </w:r>
      <w:r>
        <w:t>the</w:t>
      </w:r>
      <w:r>
        <w:rPr>
          <w:spacing w:val="-2"/>
        </w:rPr>
        <w:t xml:space="preserve"> </w:t>
      </w:r>
      <w:r>
        <w:t>“Release”)</w:t>
      </w:r>
    </w:p>
    <w:p w14:paraId="66CF613C" w14:textId="77777777" w:rsidR="00E5749E" w:rsidRDefault="00E5749E">
      <w:pPr>
        <w:pStyle w:val="BodyText"/>
        <w:kinsoku w:val="0"/>
        <w:overflowPunct w:val="0"/>
        <w:spacing w:before="2"/>
        <w:ind w:left="0"/>
      </w:pPr>
    </w:p>
    <w:p w14:paraId="3CD22C50" w14:textId="77777777" w:rsidR="00E5749E" w:rsidRDefault="00E670BD">
      <w:pPr>
        <w:pStyle w:val="BodyText"/>
        <w:tabs>
          <w:tab w:val="left" w:pos="2321"/>
          <w:tab w:val="left" w:pos="5140"/>
          <w:tab w:val="left" w:pos="5878"/>
          <w:tab w:val="left" w:pos="8802"/>
        </w:tabs>
        <w:kinsoku w:val="0"/>
        <w:overflowPunct w:val="0"/>
        <w:spacing w:line="360" w:lineRule="auto"/>
        <w:ind w:right="312"/>
        <w:rPr>
          <w:spacing w:val="-1"/>
        </w:rPr>
      </w:pPr>
      <w:r>
        <w:rPr>
          <w:noProof/>
        </w:rPr>
        <mc:AlternateContent>
          <mc:Choice Requires="wps">
            <w:drawing>
              <wp:anchor distT="0" distB="0" distL="114300" distR="114300" simplePos="0" relativeHeight="251660288" behindDoc="1" locked="0" layoutInCell="0" allowOverlap="1" wp14:anchorId="6FA853E0" wp14:editId="27A6AB18">
                <wp:simplePos x="0" y="0"/>
                <wp:positionH relativeFrom="page">
                  <wp:posOffset>6854190</wp:posOffset>
                </wp:positionH>
                <wp:positionV relativeFrom="paragraph">
                  <wp:posOffset>685800</wp:posOffset>
                </wp:positionV>
                <wp:extent cx="12700" cy="12700"/>
                <wp:effectExtent l="0" t="0" r="0" b="0"/>
                <wp:wrapNone/>
                <wp:docPr id="1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8 h 20"/>
                            <a:gd name="T2" fmla="*/ 7 w 20"/>
                            <a:gd name="T3" fmla="*/ 8 h 20"/>
                          </a:gdLst>
                          <a:ahLst/>
                          <a:cxnLst>
                            <a:cxn ang="0">
                              <a:pos x="T0" y="T1"/>
                            </a:cxn>
                            <a:cxn ang="0">
                              <a:pos x="T2" y="T3"/>
                            </a:cxn>
                          </a:cxnLst>
                          <a:rect l="0" t="0" r="r" b="b"/>
                          <a:pathLst>
                            <a:path w="20" h="20">
                              <a:moveTo>
                                <a:pt x="0" y="8"/>
                              </a:moveTo>
                              <a:lnTo>
                                <a:pt x="7"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7CB12E28" id="Freeform 2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9.7pt,54.4pt,540.05pt,54.4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" o:allowincell="f" filled="f" strokeweight=".94pt">
                <v:path arrowok="t" o:connecttype="custom" o:connectlocs="0,5080;4445,5080" o:connectangles="0,0"/>
                <w10:wrap anchorx="page"/>
              </v:polyline>
            </w:pict>
          </mc:Fallback>
        </mc:AlternateContent>
      </w:r>
      <w:r w:rsidR="00E5749E">
        <w:rPr>
          <w:spacing w:val="-1"/>
        </w:rPr>
        <w:t>Made</w:t>
      </w:r>
      <w:r w:rsidR="00E5749E">
        <w:t xml:space="preserve"> </w:t>
      </w:r>
      <w:r w:rsidR="00E5749E">
        <w:rPr>
          <w:spacing w:val="-1"/>
        </w:rPr>
        <w:t>this</w:t>
      </w:r>
      <w:r w:rsidR="00E5749E">
        <w:rPr>
          <w:spacing w:val="-1"/>
          <w:u w:val="single"/>
        </w:rPr>
        <w:tab/>
      </w:r>
      <w:r w:rsidR="00E5749E">
        <w:t>day</w:t>
      </w:r>
      <w:r w:rsidR="00E5749E">
        <w:rPr>
          <w:spacing w:val="-3"/>
        </w:rPr>
        <w:t xml:space="preserve"> </w:t>
      </w:r>
      <w:r w:rsidR="00E5749E">
        <w:rPr>
          <w:spacing w:val="-1"/>
        </w:rPr>
        <w:t>of</w:t>
      </w:r>
      <w:r w:rsidR="00E5749E">
        <w:rPr>
          <w:spacing w:val="-1"/>
          <w:u w:val="single"/>
        </w:rPr>
        <w:tab/>
      </w:r>
      <w:r w:rsidR="00E5749E">
        <w:t>, 20</w:t>
      </w:r>
      <w:r w:rsidR="00E5749E">
        <w:rPr>
          <w:u w:val="single"/>
        </w:rPr>
        <w:tab/>
      </w:r>
      <w:r w:rsidR="00E5749E">
        <w:t>,</w:t>
      </w:r>
      <w:r w:rsidR="00E5749E">
        <w:rPr>
          <w:spacing w:val="-2"/>
        </w:rPr>
        <w:t xml:space="preserve"> </w:t>
      </w:r>
      <w:r w:rsidR="00E5749E">
        <w:t>by</w:t>
      </w:r>
      <w:r w:rsidR="00E5749E">
        <w:rPr>
          <w:spacing w:val="-3"/>
        </w:rPr>
        <w:t xml:space="preserve"> </w:t>
      </w:r>
      <w:r w:rsidR="00E5749E">
        <w:t>and</w:t>
      </w:r>
      <w:r w:rsidR="00E5749E">
        <w:rPr>
          <w:spacing w:val="-2"/>
        </w:rPr>
        <w:t xml:space="preserve"> </w:t>
      </w:r>
      <w:r w:rsidR="00E5749E">
        <w:rPr>
          <w:spacing w:val="-1"/>
        </w:rPr>
        <w:t>between</w:t>
      </w:r>
      <w:r w:rsidR="00E5749E">
        <w:rPr>
          <w:spacing w:val="2"/>
        </w:rPr>
        <w:t xml:space="preserve"> </w:t>
      </w:r>
      <w:r w:rsidR="00E5749E">
        <w:rPr>
          <w:spacing w:val="-1"/>
        </w:rPr>
        <w:t>Fulton</w:t>
      </w:r>
      <w:r w:rsidR="00E5749E">
        <w:t xml:space="preserve"> </w:t>
      </w:r>
      <w:r w:rsidR="00E5749E">
        <w:rPr>
          <w:spacing w:val="-1"/>
        </w:rPr>
        <w:t>County</w:t>
      </w:r>
      <w:r w:rsidR="00E5749E">
        <w:rPr>
          <w:spacing w:val="41"/>
        </w:rPr>
        <w:t xml:space="preserve"> </w:t>
      </w:r>
      <w:r w:rsidR="00E5749E">
        <w:t>Family</w:t>
      </w:r>
      <w:r w:rsidR="00E5749E">
        <w:rPr>
          <w:spacing w:val="-3"/>
        </w:rPr>
        <w:t xml:space="preserve"> </w:t>
      </w:r>
      <w:r w:rsidR="00E5749E">
        <w:t xml:space="preserve">Partnership </w:t>
      </w:r>
      <w:r w:rsidR="00E5749E">
        <w:rPr>
          <w:spacing w:val="-1"/>
        </w:rPr>
        <w:t xml:space="preserve">and </w:t>
      </w:r>
      <w:r w:rsidR="00E5749E">
        <w:rPr>
          <w:u w:val="single"/>
        </w:rPr>
        <w:t xml:space="preserve"> </w:t>
      </w:r>
      <w:r w:rsidR="00E5749E">
        <w:rPr>
          <w:u w:val="single"/>
        </w:rPr>
        <w:tab/>
      </w:r>
      <w:r w:rsidR="00E5749E">
        <w:rPr>
          <w:u w:val="single"/>
        </w:rPr>
        <w:tab/>
      </w:r>
      <w:r w:rsidR="00E5749E">
        <w:rPr>
          <w:u w:val="single"/>
        </w:rPr>
        <w:tab/>
      </w:r>
      <w:r w:rsidR="00E5749E">
        <w:rPr>
          <w:spacing w:val="21"/>
        </w:rPr>
        <w:t xml:space="preserve"> </w:t>
      </w:r>
      <w:r w:rsidR="00E5749E">
        <w:rPr>
          <w:spacing w:val="-1"/>
        </w:rPr>
        <w:t>(Parent(s)/Legal</w:t>
      </w:r>
      <w:r w:rsidR="00E5749E">
        <w:t xml:space="preserve"> </w:t>
      </w:r>
      <w:r w:rsidR="00E5749E">
        <w:rPr>
          <w:spacing w:val="-1"/>
        </w:rPr>
        <w:t>Guardians)</w:t>
      </w:r>
      <w:r w:rsidR="00E5749E">
        <w:t xml:space="preserve"> </w:t>
      </w:r>
      <w:r w:rsidR="00E5749E">
        <w:rPr>
          <w:spacing w:val="-2"/>
        </w:rPr>
        <w:t>who</w:t>
      </w:r>
      <w:r w:rsidR="00E5749E">
        <w:rPr>
          <w:spacing w:val="1"/>
        </w:rPr>
        <w:t xml:space="preserve"> </w:t>
      </w:r>
      <w:r w:rsidR="00E5749E">
        <w:t xml:space="preserve">are </w:t>
      </w:r>
      <w:r w:rsidR="00E5749E">
        <w:rPr>
          <w:spacing w:val="-1"/>
        </w:rPr>
        <w:t>the</w:t>
      </w:r>
      <w:r w:rsidR="00E5749E">
        <w:t xml:space="preserve"> </w:t>
      </w:r>
      <w:r w:rsidR="00E5749E">
        <w:rPr>
          <w:spacing w:val="-1"/>
        </w:rPr>
        <w:t xml:space="preserve">Parent(s) </w:t>
      </w:r>
      <w:r w:rsidR="00E5749E">
        <w:t xml:space="preserve">and/or </w:t>
      </w:r>
      <w:r w:rsidR="00E5749E">
        <w:rPr>
          <w:spacing w:val="-1"/>
        </w:rPr>
        <w:t>Legal</w:t>
      </w:r>
      <w:r w:rsidR="00E5749E">
        <w:t xml:space="preserve"> </w:t>
      </w:r>
      <w:r w:rsidR="00E5749E">
        <w:rPr>
          <w:spacing w:val="-1"/>
        </w:rPr>
        <w:t>Guardian(s)</w:t>
      </w:r>
      <w:r w:rsidR="00E5749E">
        <w:rPr>
          <w:spacing w:val="-2"/>
        </w:rPr>
        <w:t xml:space="preserve"> </w:t>
      </w:r>
      <w:r w:rsidR="00E5749E">
        <w:rPr>
          <w:spacing w:val="-1"/>
        </w:rPr>
        <w:t>of</w:t>
      </w:r>
    </w:p>
    <w:p w14:paraId="65FADA05" w14:textId="77777777" w:rsidR="00E5749E" w:rsidRDefault="00E5749E">
      <w:pPr>
        <w:pStyle w:val="BodyText"/>
        <w:tabs>
          <w:tab w:val="left" w:pos="2327"/>
        </w:tabs>
        <w:kinsoku w:val="0"/>
        <w:overflowPunct w:val="0"/>
        <w:spacing w:before="2"/>
        <w:rPr>
          <w:spacing w:val="-1"/>
        </w:rPr>
      </w:pPr>
      <w:r>
        <w:rPr>
          <w:u w:val="single"/>
        </w:rPr>
        <w:t xml:space="preserve"> </w:t>
      </w:r>
      <w:r>
        <w:tab/>
        <w:t xml:space="preserve">(child’s </w:t>
      </w:r>
      <w:r>
        <w:rPr>
          <w:spacing w:val="-1"/>
        </w:rPr>
        <w:t>name).</w:t>
      </w:r>
    </w:p>
    <w:p w14:paraId="638ACD4D" w14:textId="77777777" w:rsidR="00E5749E" w:rsidRDefault="00E5749E">
      <w:pPr>
        <w:pStyle w:val="BodyText"/>
        <w:kinsoku w:val="0"/>
        <w:overflowPunct w:val="0"/>
        <w:spacing w:before="139" w:line="359" w:lineRule="auto"/>
        <w:ind w:right="170"/>
        <w:rPr>
          <w:spacing w:val="-1"/>
        </w:rPr>
      </w:pPr>
      <w:r>
        <w:rPr>
          <w:spacing w:val="-1"/>
        </w:rPr>
        <w:t>WHEREAS,</w:t>
      </w:r>
      <w:r>
        <w:rPr>
          <w:spacing w:val="1"/>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rPr>
          <w:spacing w:val="-1"/>
        </w:rPr>
        <w:t>provides</w:t>
      </w:r>
      <w:r>
        <w:t xml:space="preserve"> child </w:t>
      </w:r>
      <w:r>
        <w:rPr>
          <w:spacing w:val="-1"/>
        </w:rPr>
        <w:t>care</w:t>
      </w:r>
      <w:r>
        <w:t xml:space="preserve"> </w:t>
      </w:r>
      <w:r>
        <w:rPr>
          <w:spacing w:val="-1"/>
        </w:rPr>
        <w:t>services</w:t>
      </w:r>
      <w:r>
        <w:t xml:space="preserve"> and </w:t>
      </w:r>
      <w:r>
        <w:rPr>
          <w:spacing w:val="-1"/>
        </w:rPr>
        <w:t>the</w:t>
      </w:r>
      <w:r>
        <w:rPr>
          <w:spacing w:val="67"/>
        </w:rPr>
        <w:t xml:space="preserve"> </w:t>
      </w:r>
      <w:r>
        <w:rPr>
          <w:spacing w:val="-1"/>
        </w:rPr>
        <w:t>Parent(s)/Legal</w:t>
      </w:r>
      <w:r>
        <w:t xml:space="preserve"> </w:t>
      </w:r>
      <w:r>
        <w:rPr>
          <w:spacing w:val="-1"/>
        </w:rPr>
        <w:t>Guardian(s)</w:t>
      </w:r>
      <w:r>
        <w:rPr>
          <w:spacing w:val="-2"/>
        </w:rPr>
        <w:t xml:space="preserve"> </w:t>
      </w:r>
      <w:r>
        <w:rPr>
          <w:spacing w:val="-1"/>
        </w:rPr>
        <w:t>have</w:t>
      </w:r>
      <w:r>
        <w:t xml:space="preserve"> </w:t>
      </w:r>
      <w:r>
        <w:rPr>
          <w:spacing w:val="-1"/>
        </w:rPr>
        <w:t>engaged</w:t>
      </w:r>
      <w:r>
        <w:rPr>
          <w:spacing w:val="3"/>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2"/>
        </w:rPr>
        <w:t xml:space="preserve"> </w:t>
      </w:r>
      <w:r>
        <w:t>to</w:t>
      </w:r>
      <w:r>
        <w:rPr>
          <w:spacing w:val="-1"/>
        </w:rPr>
        <w:t xml:space="preserve"> provide</w:t>
      </w:r>
    </w:p>
    <w:p w14:paraId="5EF2FADB" w14:textId="77777777" w:rsidR="00E5749E" w:rsidRDefault="00E5749E">
      <w:pPr>
        <w:pStyle w:val="BodyText"/>
        <w:kinsoku w:val="0"/>
        <w:overflowPunct w:val="0"/>
        <w:spacing w:before="139" w:line="359" w:lineRule="auto"/>
        <w:ind w:right="170"/>
        <w:rPr>
          <w:spacing w:val="-1"/>
        </w:rPr>
        <w:sectPr w:rsidR="00E5749E">
          <w:pgSz w:w="12240" w:h="15840"/>
          <w:pgMar w:top="1380" w:right="1320" w:bottom="720" w:left="1340" w:header="0" w:footer="527" w:gutter="0"/>
          <w:cols w:space="720" w:equalWidth="0">
            <w:col w:w="9580"/>
          </w:cols>
          <w:noEndnote/>
        </w:sectPr>
      </w:pPr>
    </w:p>
    <w:p w14:paraId="2A8E9560" w14:textId="77777777" w:rsidR="00E5749E" w:rsidRDefault="00E670BD">
      <w:pPr>
        <w:pStyle w:val="BodyText"/>
        <w:kinsoku w:val="0"/>
        <w:overflowPunct w:val="0"/>
        <w:spacing w:before="6"/>
      </w:pPr>
      <w:r>
        <w:rPr>
          <w:noProof/>
        </w:rPr>
        <mc:AlternateContent>
          <mc:Choice Requires="wpg">
            <w:drawing>
              <wp:anchor distT="0" distB="0" distL="114300" distR="114300" simplePos="0" relativeHeight="251661312" behindDoc="1" locked="0" layoutInCell="0" allowOverlap="1" wp14:anchorId="3FFE6ECB" wp14:editId="1EED28A1">
                <wp:simplePos x="0" y="0"/>
                <wp:positionH relativeFrom="page">
                  <wp:posOffset>2424430</wp:posOffset>
                </wp:positionH>
                <wp:positionV relativeFrom="paragraph">
                  <wp:posOffset>162560</wp:posOffset>
                </wp:positionV>
                <wp:extent cx="3068320" cy="14605"/>
                <wp:effectExtent l="0" t="0" r="0" b="0"/>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14605"/>
                          <a:chOff x="3818" y="256"/>
                          <a:chExt cx="4832" cy="23"/>
                        </a:xfrm>
                      </wpg:grpSpPr>
                      <wps:wsp>
                        <wps:cNvPr id="11" name="Freeform 28"/>
                        <wps:cNvSpPr>
                          <a:spLocks/>
                        </wps:cNvSpPr>
                        <wps:spPr bwMode="auto">
                          <a:xfrm>
                            <a:off x="3828" y="265"/>
                            <a:ext cx="4813" cy="20"/>
                          </a:xfrm>
                          <a:custGeom>
                            <a:avLst/>
                            <a:gdLst>
                              <a:gd name="T0" fmla="*/ 0 w 4813"/>
                              <a:gd name="T1" fmla="*/ 0 h 20"/>
                              <a:gd name="T2" fmla="*/ 4813 w 4813"/>
                              <a:gd name="T3" fmla="*/ 0 h 20"/>
                            </a:gdLst>
                            <a:ahLst/>
                            <a:cxnLst>
                              <a:cxn ang="0">
                                <a:pos x="T0" y="T1"/>
                              </a:cxn>
                              <a:cxn ang="0">
                                <a:pos x="T2" y="T3"/>
                              </a:cxn>
                            </a:cxnLst>
                            <a:rect l="0" t="0" r="r" b="b"/>
                            <a:pathLst>
                              <a:path w="4813" h="20">
                                <a:moveTo>
                                  <a:pt x="0" y="0"/>
                                </a:moveTo>
                                <a:lnTo>
                                  <a:pt x="4813"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9"/>
                        <wps:cNvSpPr>
                          <a:spLocks/>
                        </wps:cNvSpPr>
                        <wps:spPr bwMode="auto">
                          <a:xfrm>
                            <a:off x="5761" y="271"/>
                            <a:ext cx="2270" cy="20"/>
                          </a:xfrm>
                          <a:custGeom>
                            <a:avLst/>
                            <a:gdLst>
                              <a:gd name="T0" fmla="*/ 0 w 2270"/>
                              <a:gd name="T1" fmla="*/ 0 h 20"/>
                              <a:gd name="T2" fmla="*/ 2269 w 2270"/>
                              <a:gd name="T3" fmla="*/ 0 h 20"/>
                            </a:gdLst>
                            <a:ahLst/>
                            <a:cxnLst>
                              <a:cxn ang="0">
                                <a:pos x="T0" y="T1"/>
                              </a:cxn>
                              <a:cxn ang="0">
                                <a:pos x="T2" y="T3"/>
                              </a:cxn>
                            </a:cxnLst>
                            <a:rect l="0" t="0" r="r" b="b"/>
                            <a:pathLst>
                              <a:path w="2270" h="20">
                                <a:moveTo>
                                  <a:pt x="0" y="0"/>
                                </a:moveTo>
                                <a:lnTo>
                                  <a:pt x="226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7B2ADC" id="Group 27" o:spid="_x0000_s1026" style="position:absolute;margin-left:190.9pt;margin-top:12.8pt;width:241.6pt;height:1.15pt;z-index:-251655168;mso-position-horizontal-relative:page" coordorigin="3818,256" coordsize="4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" o:allowincell="f">
                <v:shape id="Freeform 28" o:spid="_x0000_s1027" style="position:absolute;left:3828;top:265;width:4813;height:20;visibility:visible;mso-wrap-style:square;v-text-anchor:top" coordsize="48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Oo70A&#10;AADbAAAADwAAAGRycy9kb3ducmV2LnhtbERPTYvCMBC9C/6HMMLeNNWFRapRRBE87qp4HpqxKTaT&#10;ksQa/fWbhQVv83ifs1wn24qefGgcK5hOChDEldMN1wrOp/14DiJEZI2tY1LwpADr1XCwxFK7B/9Q&#10;f4y1yCEcSlRgYuxKKUNlyGKYuI44c1fnLcYMfS21x0cOt62cFcWXtNhwbjDY0dZQdTverYJ4vZxf&#10;PvTz3W1r0qe335j2tVIfo7RZgIiU4lv87z7oPH8Kf7/k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QIOo70AAADbAAAADwAAAAAAAAAAAAAAAACYAgAAZHJzL2Rvd25yZXYu&#10;eG1sUEsFBgAAAAAEAAQA9QAAAIIDAAAAAA==&#10;" path="m,l4813,e" filled="f" strokeweight=".33158mm">
                  <v:path arrowok="t" o:connecttype="custom" o:connectlocs="0,0;4813,0" o:connectangles="0,0"/>
                </v:shape>
                <v:shape id="Freeform 29" o:spid="_x0000_s1028" style="position:absolute;left:5761;top:271;width:2270;height:20;visibility:visible;mso-wrap-style:square;v-text-anchor:top" coordsize="22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5FEsQA&#10;AADbAAAADwAAAGRycy9kb3ducmV2LnhtbESPQWvCQBCF70L/wzKF3nRjoVWjqxSpWMGLUTwP2TEJ&#10;zc7G7Fajv75zELzN8N68981s0blaXagNlWcDw0ECijj3tuLCwGG/6o9BhYhssfZMBm4UYDF/6c0w&#10;tf7KO7pksVASwiFFA2WMTap1yEtyGAa+IRbt5FuHUda20LbFq4S7Wr8nyad2WLE0lNjQsqT8N/tz&#10;Bj6+V9vj2Y8mt2pb3If3sN7oem3M22v3NQUVqYtP8+P6xwq+wMovMoC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uRRLEAAAA2wAAAA8AAAAAAAAAAAAAAAAAmAIAAGRycy9k&#10;b3ducmV2LnhtbFBLBQYAAAAABAAEAPUAAACJAwAAAAA=&#10;" path="m,l2269,e" filled="f" strokeweight=".26669mm">
                  <v:path arrowok="t" o:connecttype="custom" o:connectlocs="0,0;2269,0" o:connectangles="0,0"/>
                </v:shape>
                <w10:wrap anchorx="page"/>
              </v:group>
            </w:pict>
          </mc:Fallback>
        </mc:AlternateContent>
      </w:r>
      <w:r w:rsidR="00E5749E">
        <w:rPr>
          <w:spacing w:val="-1"/>
        </w:rPr>
        <w:t>child</w:t>
      </w:r>
      <w:r w:rsidR="00E5749E">
        <w:t xml:space="preserve"> care</w:t>
      </w:r>
      <w:r w:rsidR="00E5749E">
        <w:rPr>
          <w:spacing w:val="1"/>
        </w:rPr>
        <w:t xml:space="preserve"> </w:t>
      </w:r>
      <w:r w:rsidR="00E5749E">
        <w:rPr>
          <w:spacing w:val="-1"/>
        </w:rPr>
        <w:t>services</w:t>
      </w:r>
      <w:r w:rsidR="00E5749E">
        <w:t xml:space="preserve"> for</w:t>
      </w:r>
    </w:p>
    <w:p w14:paraId="3B055A58" w14:textId="77777777" w:rsidR="00E5749E" w:rsidRDefault="00E5749E">
      <w:pPr>
        <w:pStyle w:val="BodyText"/>
        <w:kinsoku w:val="0"/>
        <w:overflowPunct w:val="0"/>
        <w:spacing w:before="6"/>
        <w:rPr>
          <w:spacing w:val="-1"/>
        </w:rPr>
      </w:pPr>
      <w:r>
        <w:rPr>
          <w:rFonts w:ascii="Times New Roman" w:hAnsi="Times New Roman" w:cs="Times New Roman"/>
        </w:rPr>
        <w:br w:type="column"/>
      </w:r>
      <w:r>
        <w:lastRenderedPageBreak/>
        <w:t xml:space="preserve">(child’s </w:t>
      </w:r>
      <w:r>
        <w:rPr>
          <w:spacing w:val="-1"/>
        </w:rPr>
        <w:t>name);</w:t>
      </w:r>
    </w:p>
    <w:p w14:paraId="5767ACF9" w14:textId="77777777" w:rsidR="00E5749E" w:rsidRDefault="00E5749E">
      <w:pPr>
        <w:pStyle w:val="BodyText"/>
        <w:kinsoku w:val="0"/>
        <w:overflowPunct w:val="0"/>
        <w:spacing w:before="6"/>
        <w:rPr>
          <w:spacing w:val="-1"/>
        </w:rPr>
        <w:sectPr w:rsidR="00E5749E">
          <w:type w:val="continuous"/>
          <w:pgSz w:w="12240" w:h="15840"/>
          <w:pgMar w:top="1360" w:right="1320" w:bottom="280" w:left="1340" w:header="720" w:footer="720" w:gutter="0"/>
          <w:cols w:num="2" w:space="720" w:equalWidth="0">
            <w:col w:w="2424" w:space="4844"/>
            <w:col w:w="2312"/>
          </w:cols>
          <w:noEndnote/>
        </w:sectPr>
      </w:pPr>
    </w:p>
    <w:p w14:paraId="3F639F7A" w14:textId="77777777" w:rsidR="00E5749E" w:rsidRDefault="00E5749E">
      <w:pPr>
        <w:pStyle w:val="BodyText"/>
        <w:kinsoku w:val="0"/>
        <w:overflowPunct w:val="0"/>
        <w:spacing w:before="137" w:line="276" w:lineRule="auto"/>
        <w:ind w:right="170"/>
        <w:rPr>
          <w:spacing w:val="-1"/>
        </w:rPr>
      </w:pPr>
      <w:r>
        <w:rPr>
          <w:spacing w:val="-1"/>
        </w:rPr>
        <w:t>WHEREAS,</w:t>
      </w:r>
      <w:r>
        <w:rPr>
          <w:spacing w:val="1"/>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4"/>
        </w:rPr>
        <w:t xml:space="preserve"> </w:t>
      </w:r>
      <w:r>
        <w:t>has</w:t>
      </w:r>
      <w:r>
        <w:rPr>
          <w:spacing w:val="-3"/>
        </w:rPr>
        <w:t xml:space="preserve"> </w:t>
      </w:r>
      <w:r>
        <w:rPr>
          <w:spacing w:val="-1"/>
        </w:rPr>
        <w:t>been</w:t>
      </w:r>
      <w:r>
        <w:t xml:space="preserve"> </w:t>
      </w:r>
      <w:r>
        <w:rPr>
          <w:spacing w:val="-1"/>
        </w:rPr>
        <w:t>requested</w:t>
      </w:r>
      <w:r>
        <w:rPr>
          <w:spacing w:val="-4"/>
        </w:rPr>
        <w:t xml:space="preserve"> </w:t>
      </w:r>
      <w:r>
        <w:t>by</w:t>
      </w:r>
      <w:r>
        <w:rPr>
          <w:spacing w:val="-3"/>
        </w:rPr>
        <w:t xml:space="preserve"> </w:t>
      </w:r>
      <w:r>
        <w:t>the</w:t>
      </w:r>
      <w:r>
        <w:rPr>
          <w:spacing w:val="63"/>
        </w:rPr>
        <w:t xml:space="preserve"> </w:t>
      </w:r>
      <w:r>
        <w:rPr>
          <w:spacing w:val="-1"/>
        </w:rPr>
        <w:t>Parent(s)/Legal</w:t>
      </w:r>
      <w:r>
        <w:t xml:space="preserve"> </w:t>
      </w:r>
      <w:r>
        <w:rPr>
          <w:spacing w:val="-1"/>
        </w:rPr>
        <w:t>Guardian(s)</w:t>
      </w:r>
      <w:r>
        <w:rPr>
          <w:spacing w:val="-2"/>
        </w:rPr>
        <w:t xml:space="preserve"> </w:t>
      </w:r>
      <w:r>
        <w:t>to</w:t>
      </w:r>
      <w:r>
        <w:rPr>
          <w:spacing w:val="-2"/>
        </w:rPr>
        <w:t xml:space="preserve"> </w:t>
      </w:r>
      <w:r>
        <w:t xml:space="preserve">administer </w:t>
      </w:r>
      <w:r>
        <w:rPr>
          <w:spacing w:val="-1"/>
        </w:rPr>
        <w:t>emergency</w:t>
      </w:r>
      <w:r>
        <w:rPr>
          <w:spacing w:val="-3"/>
        </w:rPr>
        <w:t xml:space="preserve"> </w:t>
      </w:r>
      <w:r>
        <w:rPr>
          <w:spacing w:val="-1"/>
        </w:rPr>
        <w:t>treatment</w:t>
      </w:r>
      <w:r>
        <w:t xml:space="preserve"> </w:t>
      </w:r>
      <w:r>
        <w:rPr>
          <w:spacing w:val="-1"/>
        </w:rPr>
        <w:t xml:space="preserve">(including </w:t>
      </w:r>
      <w:r>
        <w:t>the</w:t>
      </w:r>
      <w:r>
        <w:rPr>
          <w:spacing w:val="73"/>
        </w:rPr>
        <w:t xml:space="preserve"> </w:t>
      </w:r>
      <w:r>
        <w:rPr>
          <w:spacing w:val="-1"/>
        </w:rPr>
        <w:t>administration of</w:t>
      </w:r>
      <w:r>
        <w:t xml:space="preserve"> </w:t>
      </w:r>
      <w:r>
        <w:rPr>
          <w:spacing w:val="-1"/>
        </w:rPr>
        <w:t>epinephrine)</w:t>
      </w:r>
      <w:r>
        <w:t xml:space="preserve"> </w:t>
      </w:r>
      <w:r>
        <w:rPr>
          <w:spacing w:val="-2"/>
        </w:rPr>
        <w:t>to</w:t>
      </w:r>
      <w:r>
        <w:t xml:space="preserve"> </w:t>
      </w:r>
      <w:r>
        <w:rPr>
          <w:spacing w:val="-1"/>
        </w:rPr>
        <w:t>the</w:t>
      </w:r>
      <w:r>
        <w:t xml:space="preserve"> child</w:t>
      </w:r>
      <w:r>
        <w:rPr>
          <w:spacing w:val="-2"/>
        </w:rPr>
        <w:t xml:space="preserve"> </w:t>
      </w:r>
      <w:r>
        <w:rPr>
          <w:spacing w:val="-1"/>
        </w:rPr>
        <w:t>during</w:t>
      </w:r>
      <w:r>
        <w:rPr>
          <w:spacing w:val="-2"/>
        </w:rPr>
        <w:t xml:space="preserve"> </w:t>
      </w:r>
      <w:r>
        <w:t>certain</w:t>
      </w:r>
      <w:r>
        <w:rPr>
          <w:spacing w:val="7"/>
        </w:rPr>
        <w:t xml:space="preserve"> </w:t>
      </w:r>
      <w:r>
        <w:rPr>
          <w:spacing w:val="-1"/>
        </w:rPr>
        <w:t>emergency</w:t>
      </w:r>
      <w:r>
        <w:rPr>
          <w:spacing w:val="-5"/>
        </w:rPr>
        <w:t xml:space="preserve"> </w:t>
      </w:r>
      <w:r>
        <w:rPr>
          <w:spacing w:val="-1"/>
        </w:rPr>
        <w:t>situations</w:t>
      </w:r>
      <w:r>
        <w:t xml:space="preserve"> </w:t>
      </w:r>
      <w:r>
        <w:rPr>
          <w:spacing w:val="-1"/>
        </w:rPr>
        <w:t>when</w:t>
      </w:r>
      <w:r>
        <w:t xml:space="preserve"> </w:t>
      </w:r>
      <w:r>
        <w:rPr>
          <w:spacing w:val="-1"/>
        </w:rPr>
        <w:t>the</w:t>
      </w:r>
      <w:r>
        <w:rPr>
          <w:spacing w:val="79"/>
        </w:rPr>
        <w:t xml:space="preserve"> </w:t>
      </w:r>
      <w:r>
        <w:rPr>
          <w:spacing w:val="-1"/>
        </w:rPr>
        <w:t>child</w:t>
      </w:r>
      <w:r>
        <w:t xml:space="preserve"> has</w:t>
      </w:r>
      <w:r>
        <w:rPr>
          <w:spacing w:val="-3"/>
        </w:rPr>
        <w:t xml:space="preserve"> </w:t>
      </w:r>
      <w:r>
        <w:t>come in</w:t>
      </w:r>
      <w:r>
        <w:rPr>
          <w:spacing w:val="-2"/>
        </w:rPr>
        <w:t xml:space="preserve"> </w:t>
      </w:r>
      <w:r>
        <w:rPr>
          <w:spacing w:val="-1"/>
        </w:rPr>
        <w:t>contact</w:t>
      </w:r>
      <w:r>
        <w:t xml:space="preserve"> </w:t>
      </w:r>
      <w:r>
        <w:rPr>
          <w:spacing w:val="-1"/>
        </w:rPr>
        <w:t>with</w:t>
      </w:r>
      <w:r>
        <w:t xml:space="preserve"> an</w:t>
      </w:r>
      <w:r>
        <w:rPr>
          <w:spacing w:val="-2"/>
        </w:rPr>
        <w:t xml:space="preserve"> </w:t>
      </w:r>
      <w:r>
        <w:rPr>
          <w:spacing w:val="-1"/>
        </w:rPr>
        <w:t>allergen</w:t>
      </w:r>
      <w:r>
        <w:t xml:space="preserve"> </w:t>
      </w:r>
      <w:r>
        <w:rPr>
          <w:spacing w:val="-1"/>
        </w:rPr>
        <w:t>and</w:t>
      </w:r>
      <w:r>
        <w:t xml:space="preserve"> is in </w:t>
      </w:r>
      <w:r>
        <w:rPr>
          <w:spacing w:val="-1"/>
        </w:rPr>
        <w:t>danger</w:t>
      </w:r>
      <w:r>
        <w:t xml:space="preserve"> </w:t>
      </w:r>
      <w:r>
        <w:rPr>
          <w:spacing w:val="-1"/>
        </w:rPr>
        <w:t>of</w:t>
      </w:r>
      <w:r>
        <w:t xml:space="preserve"> </w:t>
      </w:r>
      <w:r>
        <w:rPr>
          <w:spacing w:val="-1"/>
        </w:rPr>
        <w:t>anaphylaxis</w:t>
      </w:r>
      <w:r>
        <w:t xml:space="preserve"> , as</w:t>
      </w:r>
      <w:r>
        <w:rPr>
          <w:spacing w:val="47"/>
        </w:rPr>
        <w:t xml:space="preserve"> </w:t>
      </w:r>
      <w:r>
        <w:rPr>
          <w:spacing w:val="-1"/>
        </w:rPr>
        <w:t>prescribed</w:t>
      </w:r>
      <w:r>
        <w:t xml:space="preserve"> in</w:t>
      </w:r>
      <w:r>
        <w:rPr>
          <w:spacing w:val="-2"/>
        </w:rPr>
        <w:t xml:space="preserve"> </w:t>
      </w:r>
      <w:r>
        <w:rPr>
          <w:spacing w:val="-1"/>
        </w:rPr>
        <w:t>writing</w:t>
      </w:r>
      <w:r>
        <w:rPr>
          <w:spacing w:val="-2"/>
        </w:rPr>
        <w:t xml:space="preserve"> </w:t>
      </w:r>
      <w:r>
        <w:rPr>
          <w:spacing w:val="1"/>
        </w:rPr>
        <w:t>on</w:t>
      </w:r>
      <w:r>
        <w:t xml:space="preserve"> </w:t>
      </w:r>
      <w:r>
        <w:rPr>
          <w:spacing w:val="-1"/>
        </w:rPr>
        <w:t>the</w:t>
      </w:r>
      <w:r>
        <w:t xml:space="preserve"> child’s </w:t>
      </w:r>
      <w:r>
        <w:rPr>
          <w:spacing w:val="-1"/>
        </w:rPr>
        <w:t>“Authorization</w:t>
      </w:r>
      <w:r>
        <w:rPr>
          <w:spacing w:val="-2"/>
        </w:rPr>
        <w:t xml:space="preserve"> </w:t>
      </w:r>
      <w:r>
        <w:t xml:space="preserve">for </w:t>
      </w:r>
      <w:r>
        <w:rPr>
          <w:spacing w:val="-1"/>
        </w:rPr>
        <w:t>Emergency</w:t>
      </w:r>
      <w:r>
        <w:rPr>
          <w:spacing w:val="-3"/>
        </w:rPr>
        <w:t xml:space="preserve"> </w:t>
      </w:r>
      <w:r>
        <w:t xml:space="preserve">Care </w:t>
      </w:r>
      <w:r>
        <w:rPr>
          <w:spacing w:val="-1"/>
        </w:rPr>
        <w:t>of</w:t>
      </w:r>
      <w:r>
        <w:rPr>
          <w:spacing w:val="2"/>
        </w:rPr>
        <w:t xml:space="preserve"> </w:t>
      </w:r>
      <w:r>
        <w:rPr>
          <w:spacing w:val="-1"/>
        </w:rPr>
        <w:t>Children</w:t>
      </w:r>
      <w:r>
        <w:t xml:space="preserve"> </w:t>
      </w:r>
      <w:r>
        <w:rPr>
          <w:spacing w:val="-1"/>
        </w:rPr>
        <w:t>with</w:t>
      </w:r>
      <w:r>
        <w:rPr>
          <w:spacing w:val="71"/>
        </w:rPr>
        <w:t xml:space="preserve"> </w:t>
      </w:r>
      <w:r>
        <w:rPr>
          <w:spacing w:val="-1"/>
        </w:rPr>
        <w:t>Severe</w:t>
      </w:r>
      <w:r>
        <w:t xml:space="preserve"> </w:t>
      </w:r>
      <w:r>
        <w:rPr>
          <w:spacing w:val="-1"/>
        </w:rPr>
        <w:t>Allergies</w:t>
      </w:r>
      <w:r>
        <w:t xml:space="preserve"> Form” all</w:t>
      </w:r>
      <w:r>
        <w:rPr>
          <w:spacing w:val="-1"/>
        </w:rPr>
        <w:t xml:space="preserve"> </w:t>
      </w:r>
      <w:r>
        <w:t xml:space="preserve">in </w:t>
      </w:r>
      <w:r>
        <w:rPr>
          <w:spacing w:val="-1"/>
        </w:rPr>
        <w:t>accordance</w:t>
      </w:r>
      <w:r>
        <w:t xml:space="preserve"> </w:t>
      </w:r>
      <w:r>
        <w:rPr>
          <w:spacing w:val="-1"/>
        </w:rPr>
        <w:t>with</w:t>
      </w:r>
      <w:r>
        <w:t xml:space="preserve"> and </w:t>
      </w:r>
      <w:r>
        <w:rPr>
          <w:spacing w:val="-1"/>
        </w:rPr>
        <w:t>subject</w:t>
      </w:r>
      <w:r>
        <w:rPr>
          <w:spacing w:val="5"/>
        </w:rPr>
        <w:t xml:space="preserve"> </w:t>
      </w:r>
      <w:r>
        <w:t>to</w:t>
      </w:r>
      <w:r>
        <w:rPr>
          <w:spacing w:val="-1"/>
        </w:rPr>
        <w:t xml:space="preserve"> Fulton</w:t>
      </w:r>
      <w:r>
        <w:rPr>
          <w:spacing w:val="-2"/>
        </w:rPr>
        <w:t xml:space="preserve"> </w:t>
      </w:r>
      <w:r>
        <w:t>County</w:t>
      </w:r>
      <w:r>
        <w:rPr>
          <w:spacing w:val="-2"/>
        </w:rPr>
        <w:t xml:space="preserve"> </w:t>
      </w:r>
      <w:r>
        <w:t>Family</w:t>
      </w:r>
      <w:r>
        <w:rPr>
          <w:spacing w:val="53"/>
        </w:rPr>
        <w:t xml:space="preserve"> </w:t>
      </w:r>
      <w:r>
        <w:rPr>
          <w:spacing w:val="-1"/>
        </w:rPr>
        <w:t>Partnership’s</w:t>
      </w:r>
      <w:r>
        <w:rPr>
          <w:spacing w:val="1"/>
        </w:rPr>
        <w:t xml:space="preserve"> </w:t>
      </w:r>
      <w:r>
        <w:rPr>
          <w:spacing w:val="-1"/>
        </w:rPr>
        <w:t>policy</w:t>
      </w:r>
      <w:r>
        <w:rPr>
          <w:spacing w:val="-3"/>
        </w:rPr>
        <w:t xml:space="preserve"> </w:t>
      </w:r>
      <w:r>
        <w:t xml:space="preserve">for </w:t>
      </w:r>
      <w:r>
        <w:rPr>
          <w:spacing w:val="-1"/>
        </w:rPr>
        <w:t>administering</w:t>
      </w:r>
      <w:r>
        <w:rPr>
          <w:spacing w:val="-2"/>
        </w:rPr>
        <w:t xml:space="preserve"> </w:t>
      </w:r>
      <w:r>
        <w:rPr>
          <w:spacing w:val="-1"/>
        </w:rPr>
        <w:t>emergency</w:t>
      </w:r>
      <w:r>
        <w:rPr>
          <w:spacing w:val="-3"/>
        </w:rPr>
        <w:t xml:space="preserve"> </w:t>
      </w:r>
      <w:r>
        <w:t>treatment</w:t>
      </w:r>
      <w:r>
        <w:rPr>
          <w:spacing w:val="-2"/>
        </w:rPr>
        <w:t xml:space="preserve"> </w:t>
      </w:r>
      <w:r>
        <w:t>to</w:t>
      </w:r>
      <w:r>
        <w:rPr>
          <w:spacing w:val="1"/>
        </w:rPr>
        <w:t xml:space="preserve"> </w:t>
      </w:r>
      <w:r>
        <w:rPr>
          <w:spacing w:val="-1"/>
        </w:rPr>
        <w:t>children</w:t>
      </w:r>
      <w:r>
        <w:t xml:space="preserve"> </w:t>
      </w:r>
      <w:r>
        <w:rPr>
          <w:spacing w:val="-1"/>
        </w:rPr>
        <w:t>with</w:t>
      </w:r>
      <w:r>
        <w:t xml:space="preserve"> </w:t>
      </w:r>
      <w:r>
        <w:rPr>
          <w:spacing w:val="-1"/>
        </w:rPr>
        <w:t>severe</w:t>
      </w:r>
      <w:r>
        <w:rPr>
          <w:spacing w:val="81"/>
        </w:rPr>
        <w:t xml:space="preserve"> </w:t>
      </w:r>
      <w:r>
        <w:rPr>
          <w:spacing w:val="-1"/>
        </w:rPr>
        <w:t>allergies.</w:t>
      </w:r>
    </w:p>
    <w:p w14:paraId="6BE9EF0C" w14:textId="77777777" w:rsidR="00E5749E" w:rsidRDefault="00E5749E">
      <w:pPr>
        <w:pStyle w:val="BodyText"/>
        <w:kinsoku w:val="0"/>
        <w:overflowPunct w:val="0"/>
        <w:spacing w:before="7"/>
        <w:ind w:left="0"/>
        <w:rPr>
          <w:sz w:val="27"/>
          <w:szCs w:val="27"/>
        </w:rPr>
      </w:pPr>
    </w:p>
    <w:p w14:paraId="08849680" w14:textId="77777777" w:rsidR="00E5749E" w:rsidRDefault="00E5749E">
      <w:pPr>
        <w:pStyle w:val="BodyText"/>
        <w:kinsoku w:val="0"/>
        <w:overflowPunct w:val="0"/>
        <w:spacing w:line="276" w:lineRule="auto"/>
        <w:ind w:right="312"/>
        <w:rPr>
          <w:spacing w:val="-1"/>
        </w:rPr>
      </w:pPr>
      <w:r>
        <w:rPr>
          <w:spacing w:val="-2"/>
        </w:rPr>
        <w:t>NOW</w:t>
      </w:r>
      <w:r>
        <w:rPr>
          <w:spacing w:val="6"/>
        </w:rPr>
        <w:t xml:space="preserve"> </w:t>
      </w:r>
      <w:r>
        <w:rPr>
          <w:spacing w:val="-1"/>
        </w:rPr>
        <w:t>THEREFORE,</w:t>
      </w:r>
      <w:r>
        <w:t xml:space="preserve"> </w:t>
      </w:r>
      <w:r>
        <w:rPr>
          <w:spacing w:val="-2"/>
        </w:rPr>
        <w:t xml:space="preserve">in </w:t>
      </w:r>
      <w:r>
        <w:rPr>
          <w:spacing w:val="-1"/>
        </w:rPr>
        <w:t>consideration</w:t>
      </w:r>
      <w:r>
        <w:rPr>
          <w:spacing w:val="-2"/>
        </w:rPr>
        <w:t xml:space="preserve"> </w:t>
      </w:r>
      <w:r>
        <w:rPr>
          <w:spacing w:val="-1"/>
        </w:rPr>
        <w:t>of</w:t>
      </w:r>
      <w:r>
        <w:t xml:space="preserve"> the</w:t>
      </w:r>
      <w:r>
        <w:rPr>
          <w:spacing w:val="-2"/>
        </w:rPr>
        <w:t xml:space="preserve"> </w:t>
      </w:r>
      <w:r>
        <w:rPr>
          <w:spacing w:val="-1"/>
        </w:rPr>
        <w:t>agreements</w:t>
      </w:r>
      <w:r>
        <w:t xml:space="preserve"> </w:t>
      </w:r>
      <w:r>
        <w:rPr>
          <w:spacing w:val="-1"/>
        </w:rPr>
        <w:t>and</w:t>
      </w:r>
      <w:r>
        <w:t xml:space="preserve"> </w:t>
      </w:r>
      <w:r>
        <w:rPr>
          <w:spacing w:val="-1"/>
        </w:rPr>
        <w:t>covenants</w:t>
      </w:r>
      <w:r>
        <w:t xml:space="preserve"> </w:t>
      </w:r>
      <w:r>
        <w:rPr>
          <w:spacing w:val="-1"/>
        </w:rPr>
        <w:t>contained</w:t>
      </w:r>
      <w:r>
        <w:rPr>
          <w:spacing w:val="81"/>
        </w:rPr>
        <w:t xml:space="preserve"> </w:t>
      </w:r>
      <w:r>
        <w:t>herein</w:t>
      </w:r>
      <w:r>
        <w:rPr>
          <w:spacing w:val="-2"/>
        </w:rPr>
        <w:t xml:space="preserve"> </w:t>
      </w:r>
      <w:r>
        <w:t>and</w:t>
      </w:r>
      <w:r>
        <w:rPr>
          <w:spacing w:val="-2"/>
        </w:rPr>
        <w:t xml:space="preserve"> </w:t>
      </w:r>
      <w:r>
        <w:rPr>
          <w:spacing w:val="-1"/>
        </w:rPr>
        <w:t>other</w:t>
      </w:r>
      <w:r>
        <w:t xml:space="preserve"> </w:t>
      </w:r>
      <w:r>
        <w:rPr>
          <w:spacing w:val="-1"/>
        </w:rPr>
        <w:t>good</w:t>
      </w:r>
      <w:r>
        <w:rPr>
          <w:spacing w:val="-4"/>
        </w:rPr>
        <w:t xml:space="preserve"> </w:t>
      </w:r>
      <w:r>
        <w:t xml:space="preserve">and </w:t>
      </w:r>
      <w:r>
        <w:rPr>
          <w:spacing w:val="-1"/>
        </w:rPr>
        <w:t>valuable</w:t>
      </w:r>
      <w:r>
        <w:t xml:space="preserve"> </w:t>
      </w:r>
      <w:r>
        <w:rPr>
          <w:spacing w:val="-1"/>
        </w:rPr>
        <w:t>consideration,</w:t>
      </w:r>
      <w:r>
        <w:rPr>
          <w:spacing w:val="-2"/>
        </w:rPr>
        <w:t xml:space="preserve"> </w:t>
      </w:r>
      <w:r>
        <w:rPr>
          <w:spacing w:val="-1"/>
        </w:rPr>
        <w:t>the</w:t>
      </w:r>
      <w:r>
        <w:t xml:space="preserve"> </w:t>
      </w:r>
      <w:r>
        <w:rPr>
          <w:spacing w:val="-1"/>
        </w:rPr>
        <w:t>receipt</w:t>
      </w:r>
      <w:r>
        <w:rPr>
          <w:spacing w:val="7"/>
        </w:rPr>
        <w:t xml:space="preserve"> </w:t>
      </w:r>
      <w:r>
        <w:rPr>
          <w:spacing w:val="-1"/>
        </w:rPr>
        <w:t>and</w:t>
      </w:r>
      <w:r>
        <w:t xml:space="preserve"> </w:t>
      </w:r>
      <w:r>
        <w:rPr>
          <w:spacing w:val="-1"/>
        </w:rPr>
        <w:t>sufficiency</w:t>
      </w:r>
      <w:r>
        <w:rPr>
          <w:spacing w:val="-3"/>
        </w:rPr>
        <w:t xml:space="preserve"> </w:t>
      </w:r>
      <w:r>
        <w:rPr>
          <w:spacing w:val="-1"/>
        </w:rPr>
        <w:t>of</w:t>
      </w:r>
      <w:r>
        <w:rPr>
          <w:spacing w:val="2"/>
        </w:rPr>
        <w:t xml:space="preserve"> </w:t>
      </w:r>
      <w:r>
        <w:rPr>
          <w:spacing w:val="-1"/>
        </w:rPr>
        <w:t>which</w:t>
      </w:r>
      <w:r>
        <w:rPr>
          <w:spacing w:val="79"/>
        </w:rPr>
        <w:t xml:space="preserve"> </w:t>
      </w:r>
      <w:r>
        <w:t xml:space="preserve">are </w:t>
      </w:r>
      <w:r>
        <w:rPr>
          <w:spacing w:val="-1"/>
        </w:rPr>
        <w:t>hereby</w:t>
      </w:r>
      <w:r>
        <w:rPr>
          <w:spacing w:val="-3"/>
        </w:rPr>
        <w:t xml:space="preserve"> </w:t>
      </w:r>
      <w:r>
        <w:rPr>
          <w:spacing w:val="-1"/>
        </w:rPr>
        <w:t>acknowledged,</w:t>
      </w:r>
      <w:r>
        <w:t xml:space="preserve"> </w:t>
      </w:r>
      <w:r>
        <w:rPr>
          <w:spacing w:val="-1"/>
        </w:rPr>
        <w:t>the</w:t>
      </w:r>
      <w:r>
        <w:t xml:space="preserve"> </w:t>
      </w:r>
      <w:r>
        <w:rPr>
          <w:spacing w:val="-1"/>
        </w:rPr>
        <w:t>parties</w:t>
      </w:r>
      <w:r>
        <w:t xml:space="preserve"> </w:t>
      </w:r>
      <w:r>
        <w:rPr>
          <w:spacing w:val="-1"/>
        </w:rPr>
        <w:t xml:space="preserve">hereto </w:t>
      </w:r>
      <w:r>
        <w:t>hereby</w:t>
      </w:r>
      <w:r>
        <w:rPr>
          <w:spacing w:val="-3"/>
        </w:rPr>
        <w:t xml:space="preserve"> </w:t>
      </w:r>
      <w:r>
        <w:rPr>
          <w:spacing w:val="-1"/>
        </w:rPr>
        <w:t>agree</w:t>
      </w:r>
      <w:r>
        <w:t xml:space="preserve"> as</w:t>
      </w:r>
      <w:r>
        <w:rPr>
          <w:spacing w:val="-5"/>
        </w:rPr>
        <w:t xml:space="preserve"> </w:t>
      </w:r>
      <w:r>
        <w:rPr>
          <w:spacing w:val="-1"/>
        </w:rPr>
        <w:t>follows:</w:t>
      </w:r>
    </w:p>
    <w:p w14:paraId="618E58C8" w14:textId="77777777" w:rsidR="00E5749E" w:rsidRDefault="00E5749E">
      <w:pPr>
        <w:pStyle w:val="BodyText"/>
        <w:numPr>
          <w:ilvl w:val="1"/>
          <w:numId w:val="2"/>
        </w:numPr>
        <w:tabs>
          <w:tab w:val="left" w:pos="1181"/>
        </w:tabs>
        <w:kinsoku w:val="0"/>
        <w:overflowPunct w:val="0"/>
        <w:spacing w:line="276" w:lineRule="auto"/>
        <w:ind w:right="170"/>
        <w:rPr>
          <w:spacing w:val="-1"/>
        </w:rPr>
      </w:pPr>
      <w:r>
        <w:rPr>
          <w:spacing w:val="-1"/>
        </w:rPr>
        <w:t>Parent(s)/Legal</w:t>
      </w:r>
      <w:r>
        <w:t xml:space="preserve"> </w:t>
      </w:r>
      <w:r>
        <w:rPr>
          <w:spacing w:val="-1"/>
        </w:rPr>
        <w:t>Guardian(s)</w:t>
      </w:r>
      <w:r>
        <w:rPr>
          <w:spacing w:val="-2"/>
        </w:rPr>
        <w:t xml:space="preserve"> </w:t>
      </w:r>
      <w:r>
        <w:rPr>
          <w:spacing w:val="-1"/>
        </w:rPr>
        <w:t>hereby</w:t>
      </w:r>
      <w:r>
        <w:rPr>
          <w:spacing w:val="-3"/>
        </w:rPr>
        <w:t xml:space="preserve"> </w:t>
      </w:r>
      <w:r>
        <w:t xml:space="preserve">release </w:t>
      </w:r>
      <w:r>
        <w:rPr>
          <w:spacing w:val="-1"/>
        </w:rPr>
        <w:t>and</w:t>
      </w:r>
      <w:r>
        <w:rPr>
          <w:spacing w:val="-2"/>
        </w:rPr>
        <w:t xml:space="preserve"> </w:t>
      </w:r>
      <w:r>
        <w:rPr>
          <w:spacing w:val="-1"/>
        </w:rPr>
        <w:t>forever</w:t>
      </w:r>
      <w:r>
        <w:t xml:space="preserve"> </w:t>
      </w:r>
      <w:r>
        <w:rPr>
          <w:spacing w:val="-1"/>
        </w:rPr>
        <w:t>discharge</w:t>
      </w:r>
      <w:r>
        <w:rPr>
          <w:spacing w:val="8"/>
        </w:rPr>
        <w:t xml:space="preserve"> </w:t>
      </w:r>
      <w:r>
        <w:t>Fulton</w:t>
      </w:r>
      <w:r>
        <w:rPr>
          <w:spacing w:val="79"/>
        </w:rPr>
        <w:t xml:space="preserve"> </w:t>
      </w:r>
      <w:r>
        <w:t>County</w:t>
      </w:r>
      <w:r>
        <w:rPr>
          <w:spacing w:val="-2"/>
        </w:rPr>
        <w:t xml:space="preserve"> </w:t>
      </w:r>
      <w:r>
        <w:t>Family</w:t>
      </w:r>
      <w:r>
        <w:rPr>
          <w:spacing w:val="-3"/>
        </w:rPr>
        <w:t xml:space="preserve"> </w:t>
      </w:r>
      <w:r>
        <w:rPr>
          <w:spacing w:val="-1"/>
        </w:rPr>
        <w:t>Partnership</w:t>
      </w:r>
      <w:r>
        <w:rPr>
          <w:spacing w:val="3"/>
        </w:rPr>
        <w:t xml:space="preserve"> </w:t>
      </w:r>
      <w:r>
        <w:rPr>
          <w:spacing w:val="-1"/>
        </w:rPr>
        <w:t>and</w:t>
      </w:r>
      <w:r>
        <w:t xml:space="preserve"> its</w:t>
      </w:r>
      <w:r>
        <w:rPr>
          <w:spacing w:val="-2"/>
        </w:rPr>
        <w:t xml:space="preserve"> </w:t>
      </w:r>
      <w:r>
        <w:rPr>
          <w:spacing w:val="-1"/>
        </w:rPr>
        <w:t>employees</w:t>
      </w:r>
      <w:r>
        <w:rPr>
          <w:spacing w:val="-3"/>
        </w:rPr>
        <w:t xml:space="preserve"> </w:t>
      </w:r>
      <w:r>
        <w:t xml:space="preserve">or </w:t>
      </w:r>
      <w:r>
        <w:rPr>
          <w:spacing w:val="-1"/>
        </w:rPr>
        <w:t>agents</w:t>
      </w:r>
      <w:r>
        <w:rPr>
          <w:spacing w:val="-2"/>
        </w:rPr>
        <w:t xml:space="preserve"> </w:t>
      </w:r>
      <w:r>
        <w:rPr>
          <w:spacing w:val="-1"/>
        </w:rPr>
        <w:t xml:space="preserve">from </w:t>
      </w:r>
      <w:r>
        <w:t>any</w:t>
      </w:r>
      <w:r>
        <w:rPr>
          <w:spacing w:val="-3"/>
        </w:rPr>
        <w:t xml:space="preserve"> </w:t>
      </w:r>
      <w:r>
        <w:rPr>
          <w:spacing w:val="-1"/>
        </w:rPr>
        <w:t>liability</w:t>
      </w:r>
      <w:r>
        <w:rPr>
          <w:spacing w:val="59"/>
        </w:rPr>
        <w:t xml:space="preserve"> </w:t>
      </w:r>
      <w:r>
        <w:rPr>
          <w:spacing w:val="-1"/>
        </w:rPr>
        <w:t xml:space="preserve">arising </w:t>
      </w:r>
      <w:r>
        <w:t>in law</w:t>
      </w:r>
      <w:r>
        <w:rPr>
          <w:spacing w:val="-3"/>
        </w:rPr>
        <w:t xml:space="preserve"> </w:t>
      </w:r>
      <w:r>
        <w:rPr>
          <w:spacing w:val="1"/>
        </w:rPr>
        <w:t>or</w:t>
      </w:r>
      <w:r>
        <w:t xml:space="preserve"> </w:t>
      </w:r>
      <w:r>
        <w:rPr>
          <w:spacing w:val="-1"/>
        </w:rPr>
        <w:t>equity</w:t>
      </w:r>
      <w:r>
        <w:t xml:space="preserve"> as a</w:t>
      </w:r>
      <w:r>
        <w:rPr>
          <w:spacing w:val="1"/>
        </w:rPr>
        <w:t xml:space="preserve"> </w:t>
      </w:r>
      <w:r>
        <w:rPr>
          <w:spacing w:val="-1"/>
        </w:rPr>
        <w:t>result</w:t>
      </w:r>
      <w:r>
        <w:t xml:space="preserve"> </w:t>
      </w:r>
      <w:r>
        <w:rPr>
          <w:spacing w:val="-1"/>
        </w:rPr>
        <w:t>of</w:t>
      </w:r>
      <w:r>
        <w:rPr>
          <w:spacing w:val="2"/>
        </w:rPr>
        <w:t xml:space="preserve"> </w:t>
      </w:r>
      <w:r>
        <w:rPr>
          <w:spacing w:val="-1"/>
        </w:rPr>
        <w:t>Fulton</w:t>
      </w:r>
      <w:r>
        <w:t xml:space="preserve"> </w:t>
      </w:r>
      <w:r>
        <w:rPr>
          <w:spacing w:val="-1"/>
        </w:rPr>
        <w:t>County</w:t>
      </w:r>
      <w:r>
        <w:rPr>
          <w:spacing w:val="-2"/>
        </w:rPr>
        <w:t xml:space="preserve"> </w:t>
      </w:r>
      <w:r>
        <w:rPr>
          <w:spacing w:val="-1"/>
        </w:rPr>
        <w:t>Family</w:t>
      </w:r>
      <w:r>
        <w:rPr>
          <w:spacing w:val="-3"/>
        </w:rPr>
        <w:t xml:space="preserve"> </w:t>
      </w:r>
      <w:r>
        <w:t>Partnership</w:t>
      </w:r>
      <w:r>
        <w:rPr>
          <w:spacing w:val="49"/>
        </w:rPr>
        <w:t xml:space="preserve"> </w:t>
      </w:r>
      <w:r>
        <w:rPr>
          <w:spacing w:val="-1"/>
        </w:rPr>
        <w:t>employees</w:t>
      </w:r>
      <w:r>
        <w:t xml:space="preserve"> or </w:t>
      </w:r>
      <w:r>
        <w:rPr>
          <w:spacing w:val="-1"/>
        </w:rPr>
        <w:t>agents</w:t>
      </w:r>
      <w:r>
        <w:t xml:space="preserve"> </w:t>
      </w:r>
      <w:r>
        <w:rPr>
          <w:spacing w:val="-1"/>
        </w:rPr>
        <w:t>administering</w:t>
      </w:r>
      <w:r>
        <w:rPr>
          <w:spacing w:val="-2"/>
        </w:rPr>
        <w:t xml:space="preserve"> </w:t>
      </w:r>
      <w:r>
        <w:rPr>
          <w:spacing w:val="-1"/>
        </w:rPr>
        <w:t>epinephrine</w:t>
      </w:r>
      <w:r>
        <w:t xml:space="preserve"> </w:t>
      </w:r>
      <w:r>
        <w:rPr>
          <w:spacing w:val="-1"/>
        </w:rPr>
        <w:t>and</w:t>
      </w:r>
      <w:r>
        <w:rPr>
          <w:spacing w:val="-2"/>
        </w:rPr>
        <w:t xml:space="preserve"> </w:t>
      </w:r>
      <w:r>
        <w:rPr>
          <w:spacing w:val="-1"/>
        </w:rPr>
        <w:t>providing</w:t>
      </w:r>
      <w:r>
        <w:rPr>
          <w:spacing w:val="-2"/>
        </w:rPr>
        <w:t xml:space="preserve"> </w:t>
      </w:r>
      <w:r>
        <w:t>other</w:t>
      </w:r>
      <w:r>
        <w:rPr>
          <w:spacing w:val="65"/>
        </w:rPr>
        <w:t xml:space="preserve"> </w:t>
      </w:r>
      <w:r>
        <w:rPr>
          <w:spacing w:val="-1"/>
        </w:rPr>
        <w:t>emergency</w:t>
      </w:r>
      <w:r>
        <w:rPr>
          <w:spacing w:val="-3"/>
        </w:rPr>
        <w:t xml:space="preserve"> </w:t>
      </w:r>
      <w:r>
        <w:t>care in</w:t>
      </w:r>
      <w:r>
        <w:rPr>
          <w:spacing w:val="-2"/>
        </w:rPr>
        <w:t xml:space="preserve"> </w:t>
      </w:r>
      <w:r>
        <w:rPr>
          <w:spacing w:val="-1"/>
        </w:rPr>
        <w:t>conformance</w:t>
      </w:r>
      <w:r>
        <w:t xml:space="preserve"> </w:t>
      </w:r>
      <w:r>
        <w:rPr>
          <w:spacing w:val="-1"/>
        </w:rPr>
        <w:t>with</w:t>
      </w:r>
      <w:r>
        <w:t xml:space="preserve"> </w:t>
      </w:r>
      <w:r>
        <w:rPr>
          <w:spacing w:val="-1"/>
        </w:rPr>
        <w:t>the</w:t>
      </w:r>
      <w:r>
        <w:t xml:space="preserve"> </w:t>
      </w:r>
      <w:r>
        <w:rPr>
          <w:spacing w:val="-1"/>
        </w:rPr>
        <w:t>child’s</w:t>
      </w:r>
      <w:r>
        <w:t xml:space="preserve"> </w:t>
      </w:r>
      <w:r>
        <w:rPr>
          <w:spacing w:val="-1"/>
        </w:rPr>
        <w:t>“Authorization</w:t>
      </w:r>
      <w:r>
        <w:rPr>
          <w:spacing w:val="-2"/>
        </w:rPr>
        <w:t xml:space="preserve"> </w:t>
      </w:r>
      <w:r>
        <w:t xml:space="preserve">for </w:t>
      </w:r>
      <w:r>
        <w:rPr>
          <w:spacing w:val="-1"/>
        </w:rPr>
        <w:t>Emergency</w:t>
      </w:r>
      <w:r>
        <w:rPr>
          <w:spacing w:val="81"/>
        </w:rPr>
        <w:t xml:space="preserve"> </w:t>
      </w:r>
      <w:r>
        <w:t xml:space="preserve">Care </w:t>
      </w:r>
      <w:r>
        <w:rPr>
          <w:spacing w:val="-1"/>
        </w:rPr>
        <w:t>of</w:t>
      </w:r>
      <w:r>
        <w:rPr>
          <w:spacing w:val="2"/>
        </w:rPr>
        <w:t xml:space="preserve"> </w:t>
      </w:r>
      <w:r>
        <w:rPr>
          <w:spacing w:val="-1"/>
        </w:rPr>
        <w:t>Children</w:t>
      </w:r>
      <w:r>
        <w:t xml:space="preserve"> </w:t>
      </w:r>
      <w:r>
        <w:rPr>
          <w:spacing w:val="-1"/>
        </w:rPr>
        <w:t>with</w:t>
      </w:r>
      <w:r>
        <w:t xml:space="preserve"> </w:t>
      </w:r>
      <w:r>
        <w:rPr>
          <w:spacing w:val="-1"/>
        </w:rPr>
        <w:t>Severe</w:t>
      </w:r>
      <w:r>
        <w:t xml:space="preserve"> </w:t>
      </w:r>
      <w:r>
        <w:rPr>
          <w:spacing w:val="-1"/>
        </w:rPr>
        <w:t>Allergies</w:t>
      </w:r>
      <w:r>
        <w:t xml:space="preserve"> From” </w:t>
      </w:r>
      <w:r>
        <w:rPr>
          <w:spacing w:val="-1"/>
        </w:rPr>
        <w:t>(hereinafter</w:t>
      </w:r>
      <w:r>
        <w:rPr>
          <w:spacing w:val="5"/>
        </w:rPr>
        <w:t xml:space="preserve"> </w:t>
      </w:r>
      <w:r>
        <w:rPr>
          <w:spacing w:val="-1"/>
        </w:rPr>
        <w:t>referred</w:t>
      </w:r>
      <w:r>
        <w:t xml:space="preserve"> </w:t>
      </w:r>
      <w:r>
        <w:rPr>
          <w:spacing w:val="-1"/>
        </w:rPr>
        <w:t>to</w:t>
      </w:r>
      <w:r>
        <w:t xml:space="preserve"> as </w:t>
      </w:r>
      <w:r>
        <w:rPr>
          <w:spacing w:val="-1"/>
        </w:rPr>
        <w:t>the</w:t>
      </w:r>
      <w:r>
        <w:rPr>
          <w:spacing w:val="61"/>
        </w:rPr>
        <w:t xml:space="preserve"> </w:t>
      </w:r>
      <w:r>
        <w:rPr>
          <w:spacing w:val="-1"/>
        </w:rPr>
        <w:t>“Authorization”),</w:t>
      </w:r>
      <w:r>
        <w:t xml:space="preserve"> </w:t>
      </w:r>
      <w:r>
        <w:rPr>
          <w:spacing w:val="-1"/>
        </w:rPr>
        <w:t>provided</w:t>
      </w:r>
      <w:r>
        <w:t xml:space="preserve"> </w:t>
      </w:r>
      <w:r>
        <w:rPr>
          <w:spacing w:val="-1"/>
        </w:rPr>
        <w:t>that</w:t>
      </w:r>
      <w:r>
        <w:rPr>
          <w:spacing w:val="4"/>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2"/>
        </w:rPr>
        <w:t xml:space="preserve"> </w:t>
      </w:r>
      <w:r>
        <w:t>has</w:t>
      </w:r>
      <w:r>
        <w:rPr>
          <w:spacing w:val="-3"/>
        </w:rPr>
        <w:t xml:space="preserve"> </w:t>
      </w:r>
      <w:r>
        <w:t>used</w:t>
      </w:r>
      <w:r>
        <w:rPr>
          <w:spacing w:val="55"/>
        </w:rPr>
        <w:t xml:space="preserve"> </w:t>
      </w:r>
      <w:r>
        <w:rPr>
          <w:spacing w:val="-1"/>
        </w:rPr>
        <w:t>reasonable</w:t>
      </w:r>
      <w:r>
        <w:t xml:space="preserve"> </w:t>
      </w:r>
      <w:r>
        <w:rPr>
          <w:spacing w:val="-1"/>
        </w:rPr>
        <w:t>care</w:t>
      </w:r>
      <w:r>
        <w:t xml:space="preserve"> in</w:t>
      </w:r>
      <w:r>
        <w:rPr>
          <w:spacing w:val="-1"/>
        </w:rPr>
        <w:t xml:space="preserve"> administering</w:t>
      </w:r>
      <w:r>
        <w:rPr>
          <w:spacing w:val="-2"/>
        </w:rPr>
        <w:t xml:space="preserve"> </w:t>
      </w:r>
      <w:r>
        <w:rPr>
          <w:spacing w:val="-1"/>
        </w:rPr>
        <w:t>epinephrine</w:t>
      </w:r>
      <w:r>
        <w:t xml:space="preserve"> </w:t>
      </w:r>
      <w:r>
        <w:rPr>
          <w:spacing w:val="-1"/>
        </w:rPr>
        <w:t>and</w:t>
      </w:r>
      <w:r>
        <w:t xml:space="preserve"> in</w:t>
      </w:r>
      <w:r>
        <w:rPr>
          <w:spacing w:val="-2"/>
        </w:rPr>
        <w:t xml:space="preserve"> </w:t>
      </w:r>
      <w:r>
        <w:rPr>
          <w:spacing w:val="-1"/>
        </w:rPr>
        <w:t>providing</w:t>
      </w:r>
      <w:r>
        <w:rPr>
          <w:spacing w:val="-2"/>
        </w:rPr>
        <w:t xml:space="preserve"> </w:t>
      </w:r>
      <w:r>
        <w:t>other</w:t>
      </w:r>
      <w:r>
        <w:rPr>
          <w:spacing w:val="63"/>
        </w:rPr>
        <w:t xml:space="preserve"> </w:t>
      </w:r>
      <w:r>
        <w:rPr>
          <w:spacing w:val="-1"/>
        </w:rPr>
        <w:t>authorized</w:t>
      </w:r>
      <w:r>
        <w:t xml:space="preserve"> care in</w:t>
      </w:r>
      <w:r>
        <w:rPr>
          <w:spacing w:val="-1"/>
        </w:rPr>
        <w:t xml:space="preserve"> accordance</w:t>
      </w:r>
      <w:r>
        <w:t xml:space="preserve"> </w:t>
      </w:r>
      <w:r>
        <w:rPr>
          <w:spacing w:val="-1"/>
        </w:rPr>
        <w:t>with</w:t>
      </w:r>
      <w:r>
        <w:t xml:space="preserve"> the</w:t>
      </w:r>
      <w:r>
        <w:rPr>
          <w:spacing w:val="-2"/>
        </w:rPr>
        <w:t xml:space="preserve"> </w:t>
      </w:r>
      <w:r>
        <w:rPr>
          <w:spacing w:val="-1"/>
        </w:rPr>
        <w:t>Authorization.</w:t>
      </w:r>
    </w:p>
    <w:p w14:paraId="2CF0D7E9" w14:textId="77777777" w:rsidR="00E5749E" w:rsidRDefault="00E5749E">
      <w:pPr>
        <w:pStyle w:val="BodyText"/>
        <w:numPr>
          <w:ilvl w:val="1"/>
          <w:numId w:val="2"/>
        </w:numPr>
        <w:tabs>
          <w:tab w:val="left" w:pos="1181"/>
        </w:tabs>
        <w:kinsoku w:val="0"/>
        <w:overflowPunct w:val="0"/>
        <w:spacing w:line="276" w:lineRule="auto"/>
        <w:ind w:right="170"/>
        <w:rPr>
          <w:spacing w:val="-1"/>
        </w:rPr>
        <w:sectPr w:rsidR="00E5749E">
          <w:type w:val="continuous"/>
          <w:pgSz w:w="12240" w:h="15840"/>
          <w:pgMar w:top="1360" w:right="1320" w:bottom="280" w:left="1340" w:header="720" w:footer="720" w:gutter="0"/>
          <w:cols w:space="720" w:equalWidth="0">
            <w:col w:w="9580"/>
          </w:cols>
          <w:noEndnote/>
        </w:sectPr>
      </w:pPr>
    </w:p>
    <w:p w14:paraId="2E97C4A9" w14:textId="77777777" w:rsidR="00E5749E" w:rsidRDefault="00E5749E">
      <w:pPr>
        <w:pStyle w:val="BodyText"/>
        <w:numPr>
          <w:ilvl w:val="1"/>
          <w:numId w:val="2"/>
        </w:numPr>
        <w:tabs>
          <w:tab w:val="left" w:pos="1181"/>
        </w:tabs>
        <w:kinsoku w:val="0"/>
        <w:overflowPunct w:val="0"/>
        <w:spacing w:before="58" w:line="275" w:lineRule="auto"/>
        <w:ind w:right="185"/>
        <w:rPr>
          <w:spacing w:val="-1"/>
        </w:rPr>
      </w:pPr>
      <w:r>
        <w:lastRenderedPageBreak/>
        <w:t xml:space="preserve">This </w:t>
      </w:r>
      <w:r>
        <w:rPr>
          <w:spacing w:val="-1"/>
        </w:rPr>
        <w:t>Release</w:t>
      </w:r>
      <w:r>
        <w:rPr>
          <w:spacing w:val="-2"/>
        </w:rPr>
        <w:t xml:space="preserve"> </w:t>
      </w:r>
      <w:r>
        <w:t>shall</w:t>
      </w:r>
      <w:r>
        <w:rPr>
          <w:spacing w:val="-1"/>
        </w:rPr>
        <w:t xml:space="preserve"> be</w:t>
      </w:r>
      <w:r>
        <w:rPr>
          <w:spacing w:val="-2"/>
        </w:rPr>
        <w:t xml:space="preserve"> </w:t>
      </w:r>
      <w:r>
        <w:rPr>
          <w:spacing w:val="-1"/>
        </w:rPr>
        <w:t>governed</w:t>
      </w:r>
      <w:r>
        <w:t xml:space="preserve"> by</w:t>
      </w:r>
      <w:r>
        <w:rPr>
          <w:spacing w:val="-3"/>
        </w:rPr>
        <w:t xml:space="preserve"> </w:t>
      </w:r>
      <w:r>
        <w:t xml:space="preserve">the laws </w:t>
      </w:r>
      <w:r>
        <w:rPr>
          <w:spacing w:val="-1"/>
        </w:rPr>
        <w:t>of</w:t>
      </w:r>
      <w:r>
        <w:rPr>
          <w:spacing w:val="2"/>
        </w:rPr>
        <w:t xml:space="preserve"> </w:t>
      </w:r>
      <w:r>
        <w:rPr>
          <w:spacing w:val="-1"/>
        </w:rPr>
        <w:t>the</w:t>
      </w:r>
      <w:r>
        <w:t xml:space="preserve"> </w:t>
      </w:r>
      <w:r>
        <w:rPr>
          <w:spacing w:val="-1"/>
        </w:rPr>
        <w:t>State of</w:t>
      </w:r>
      <w:r>
        <w:rPr>
          <w:spacing w:val="1"/>
        </w:rPr>
        <w:t xml:space="preserve"> </w:t>
      </w:r>
      <w:r>
        <w:rPr>
          <w:spacing w:val="-1"/>
        </w:rPr>
        <w:t>Pennsylvania</w:t>
      </w:r>
      <w:r>
        <w:rPr>
          <w:spacing w:val="49"/>
        </w:rPr>
        <w:t xml:space="preserve"> </w:t>
      </w:r>
      <w:r>
        <w:rPr>
          <w:spacing w:val="-1"/>
        </w:rPr>
        <w:t>which</w:t>
      </w:r>
      <w:r>
        <w:t xml:space="preserve"> is the </w:t>
      </w:r>
      <w:r>
        <w:rPr>
          <w:spacing w:val="-1"/>
        </w:rPr>
        <w:t>location</w:t>
      </w:r>
      <w:r>
        <w:rPr>
          <w:spacing w:val="-2"/>
        </w:rPr>
        <w:t xml:space="preserve"> </w:t>
      </w:r>
      <w:r>
        <w:rPr>
          <w:spacing w:val="-1"/>
        </w:rPr>
        <w:t>of</w:t>
      </w:r>
      <w:r>
        <w:t xml:space="preserve"> the</w:t>
      </w:r>
      <w:r>
        <w:rPr>
          <w:spacing w:val="4"/>
        </w:rPr>
        <w:t xml:space="preserve"> </w:t>
      </w:r>
      <w:r>
        <w:rPr>
          <w:spacing w:val="-1"/>
        </w:rPr>
        <w:t>Fulton</w:t>
      </w:r>
      <w:r>
        <w:rPr>
          <w:spacing w:val="-2"/>
        </w:rPr>
        <w:t xml:space="preserve"> </w:t>
      </w:r>
      <w:r>
        <w:rPr>
          <w:spacing w:val="-1"/>
        </w:rPr>
        <w:t>County</w:t>
      </w:r>
      <w:r>
        <w:rPr>
          <w:spacing w:val="-2"/>
        </w:rPr>
        <w:t xml:space="preserve"> </w:t>
      </w:r>
      <w:r>
        <w:t>Family</w:t>
      </w:r>
      <w:r>
        <w:rPr>
          <w:spacing w:val="-3"/>
        </w:rPr>
        <w:t xml:space="preserve"> </w:t>
      </w:r>
      <w:r>
        <w:t>Partnership</w:t>
      </w:r>
      <w:r>
        <w:rPr>
          <w:spacing w:val="1"/>
        </w:rPr>
        <w:t xml:space="preserve"> </w:t>
      </w:r>
      <w:r>
        <w:t xml:space="preserve">facility in </w:t>
      </w:r>
      <w:r>
        <w:rPr>
          <w:spacing w:val="-1"/>
        </w:rPr>
        <w:t>which</w:t>
      </w:r>
      <w:r>
        <w:rPr>
          <w:spacing w:val="37"/>
        </w:rPr>
        <w:t xml:space="preserve"> </w:t>
      </w:r>
      <w:r>
        <w:t xml:space="preserve">the </w:t>
      </w:r>
      <w:r>
        <w:rPr>
          <w:spacing w:val="-1"/>
        </w:rPr>
        <w:t>child</w:t>
      </w:r>
      <w:r>
        <w:t xml:space="preserve"> is </w:t>
      </w:r>
      <w:r>
        <w:rPr>
          <w:spacing w:val="-1"/>
        </w:rPr>
        <w:t>enrolled,</w:t>
      </w:r>
      <w:r>
        <w:rPr>
          <w:spacing w:val="-2"/>
        </w:rPr>
        <w:t xml:space="preserve"> </w:t>
      </w:r>
      <w:r>
        <w:rPr>
          <w:spacing w:val="-1"/>
        </w:rPr>
        <w:t xml:space="preserve">excluding </w:t>
      </w:r>
      <w:r>
        <w:t>its choice</w:t>
      </w:r>
      <w:r>
        <w:rPr>
          <w:spacing w:val="-2"/>
        </w:rPr>
        <w:t xml:space="preserve"> </w:t>
      </w:r>
      <w:r>
        <w:rPr>
          <w:spacing w:val="-1"/>
        </w:rPr>
        <w:t>of</w:t>
      </w:r>
      <w:r>
        <w:rPr>
          <w:spacing w:val="2"/>
        </w:rPr>
        <w:t xml:space="preserve"> </w:t>
      </w:r>
      <w:r>
        <w:rPr>
          <w:spacing w:val="-2"/>
        </w:rPr>
        <w:t>law</w:t>
      </w:r>
      <w:r>
        <w:rPr>
          <w:spacing w:val="-3"/>
        </w:rPr>
        <w:t xml:space="preserve"> </w:t>
      </w:r>
      <w:r>
        <w:rPr>
          <w:spacing w:val="-1"/>
        </w:rPr>
        <w:t>Provisions.</w:t>
      </w:r>
    </w:p>
    <w:p w14:paraId="0F605805" w14:textId="77777777" w:rsidR="00E5749E" w:rsidRDefault="00E5749E">
      <w:pPr>
        <w:pStyle w:val="BodyText"/>
        <w:numPr>
          <w:ilvl w:val="1"/>
          <w:numId w:val="2"/>
        </w:numPr>
        <w:tabs>
          <w:tab w:val="left" w:pos="1181"/>
        </w:tabs>
        <w:kinsoku w:val="0"/>
        <w:overflowPunct w:val="0"/>
        <w:spacing w:before="3" w:line="276" w:lineRule="auto"/>
        <w:ind w:right="100"/>
        <w:rPr>
          <w:spacing w:val="-1"/>
        </w:rPr>
      </w:pPr>
      <w:r>
        <w:t xml:space="preserve">This </w:t>
      </w:r>
      <w:r>
        <w:rPr>
          <w:spacing w:val="-1"/>
        </w:rPr>
        <w:t>Release</w:t>
      </w:r>
      <w:r>
        <w:rPr>
          <w:spacing w:val="-2"/>
        </w:rPr>
        <w:t xml:space="preserve"> </w:t>
      </w:r>
      <w:r>
        <w:rPr>
          <w:spacing w:val="-1"/>
        </w:rPr>
        <w:t>supersedes</w:t>
      </w:r>
      <w:r>
        <w:t xml:space="preserve"> </w:t>
      </w:r>
      <w:r>
        <w:rPr>
          <w:spacing w:val="-1"/>
        </w:rPr>
        <w:t>and</w:t>
      </w:r>
      <w:r>
        <w:t xml:space="preserve"> </w:t>
      </w:r>
      <w:r>
        <w:rPr>
          <w:spacing w:val="-1"/>
        </w:rPr>
        <w:t>replaces</w:t>
      </w:r>
      <w:r>
        <w:rPr>
          <w:spacing w:val="-2"/>
        </w:rPr>
        <w:t xml:space="preserve"> </w:t>
      </w:r>
      <w:r>
        <w:t>all</w:t>
      </w:r>
      <w:r>
        <w:rPr>
          <w:spacing w:val="-1"/>
        </w:rPr>
        <w:t xml:space="preserve"> prior</w:t>
      </w:r>
      <w:r>
        <w:t xml:space="preserve"> </w:t>
      </w:r>
      <w:r>
        <w:rPr>
          <w:spacing w:val="-1"/>
        </w:rPr>
        <w:t>negotiations</w:t>
      </w:r>
      <w:r>
        <w:rPr>
          <w:spacing w:val="-2"/>
        </w:rPr>
        <w:t xml:space="preserve"> </w:t>
      </w:r>
      <w:r>
        <w:t>and</w:t>
      </w:r>
      <w:r>
        <w:rPr>
          <w:spacing w:val="-2"/>
        </w:rPr>
        <w:t xml:space="preserve"> </w:t>
      </w:r>
      <w:r>
        <w:t>all</w:t>
      </w:r>
      <w:r>
        <w:rPr>
          <w:spacing w:val="63"/>
        </w:rPr>
        <w:t xml:space="preserve"> </w:t>
      </w:r>
      <w:r>
        <w:rPr>
          <w:spacing w:val="-1"/>
        </w:rPr>
        <w:t>agreements</w:t>
      </w:r>
      <w:r>
        <w:t xml:space="preserve"> </w:t>
      </w:r>
      <w:r>
        <w:rPr>
          <w:spacing w:val="-1"/>
        </w:rPr>
        <w:t>proposed</w:t>
      </w:r>
      <w:r>
        <w:rPr>
          <w:spacing w:val="-2"/>
        </w:rPr>
        <w:t xml:space="preserve"> </w:t>
      </w:r>
      <w:r>
        <w:t xml:space="preserve">or </w:t>
      </w:r>
      <w:r>
        <w:rPr>
          <w:spacing w:val="-1"/>
        </w:rPr>
        <w:t>otherwise,</w:t>
      </w:r>
      <w:r>
        <w:rPr>
          <w:spacing w:val="3"/>
        </w:rPr>
        <w:t xml:space="preserve"> </w:t>
      </w:r>
      <w:r>
        <w:rPr>
          <w:spacing w:val="-1"/>
        </w:rPr>
        <w:t>whether</w:t>
      </w:r>
      <w:r>
        <w:rPr>
          <w:spacing w:val="-3"/>
        </w:rPr>
        <w:t xml:space="preserve"> </w:t>
      </w:r>
      <w:r>
        <w:rPr>
          <w:spacing w:val="-1"/>
        </w:rPr>
        <w:t>written</w:t>
      </w:r>
      <w:r>
        <w:t xml:space="preserve"> or oral,</w:t>
      </w:r>
      <w:r>
        <w:rPr>
          <w:spacing w:val="-3"/>
        </w:rPr>
        <w:t xml:space="preserve"> </w:t>
      </w:r>
      <w:r>
        <w:rPr>
          <w:spacing w:val="-1"/>
        </w:rPr>
        <w:t xml:space="preserve">concerning </w:t>
      </w:r>
      <w:r>
        <w:t>all</w:t>
      </w:r>
      <w:r>
        <w:rPr>
          <w:spacing w:val="67"/>
        </w:rPr>
        <w:t xml:space="preserve"> </w:t>
      </w:r>
      <w:r>
        <w:t>subject</w:t>
      </w:r>
      <w:r>
        <w:rPr>
          <w:spacing w:val="-2"/>
        </w:rPr>
        <w:t xml:space="preserve"> </w:t>
      </w:r>
      <w:r>
        <w:rPr>
          <w:spacing w:val="-1"/>
        </w:rPr>
        <w:t>matters</w:t>
      </w:r>
      <w:r>
        <w:t xml:space="preserve"> </w:t>
      </w:r>
      <w:r>
        <w:rPr>
          <w:spacing w:val="-1"/>
        </w:rPr>
        <w:t>covered</w:t>
      </w:r>
      <w:r>
        <w:t xml:space="preserve"> </w:t>
      </w:r>
      <w:r>
        <w:rPr>
          <w:spacing w:val="-1"/>
        </w:rPr>
        <w:t>herein.</w:t>
      </w:r>
      <w:r>
        <w:rPr>
          <w:spacing w:val="64"/>
        </w:rPr>
        <w:t xml:space="preserve"> </w:t>
      </w:r>
      <w:r>
        <w:t xml:space="preserve">This </w:t>
      </w:r>
      <w:r>
        <w:rPr>
          <w:spacing w:val="-1"/>
        </w:rPr>
        <w:t>instrument,</w:t>
      </w:r>
      <w:r>
        <w:rPr>
          <w:spacing w:val="-2"/>
        </w:rPr>
        <w:t xml:space="preserve"> </w:t>
      </w:r>
      <w:r>
        <w:t>along</w:t>
      </w:r>
      <w:r>
        <w:rPr>
          <w:spacing w:val="-2"/>
        </w:rPr>
        <w:t xml:space="preserve"> </w:t>
      </w:r>
      <w:r>
        <w:rPr>
          <w:spacing w:val="-1"/>
        </w:rPr>
        <w:t>with</w:t>
      </w:r>
      <w:r>
        <w:t xml:space="preserve"> the</w:t>
      </w:r>
      <w:r>
        <w:rPr>
          <w:spacing w:val="-2"/>
        </w:rPr>
        <w:t xml:space="preserve"> </w:t>
      </w:r>
      <w:r>
        <w:rPr>
          <w:spacing w:val="-1"/>
        </w:rPr>
        <w:t>Authorization</w:t>
      </w:r>
      <w:r>
        <w:rPr>
          <w:spacing w:val="55"/>
        </w:rPr>
        <w:t xml:space="preserve"> </w:t>
      </w:r>
      <w:r>
        <w:rPr>
          <w:spacing w:val="-1"/>
        </w:rPr>
        <w:t xml:space="preserve">(including </w:t>
      </w:r>
      <w:r>
        <w:t>any</w:t>
      </w:r>
      <w:r>
        <w:rPr>
          <w:spacing w:val="-3"/>
        </w:rPr>
        <w:t xml:space="preserve"> </w:t>
      </w:r>
      <w:r>
        <w:rPr>
          <w:spacing w:val="-1"/>
        </w:rPr>
        <w:t>additional</w:t>
      </w:r>
      <w:r>
        <w:t xml:space="preserve"> </w:t>
      </w:r>
      <w:r>
        <w:rPr>
          <w:spacing w:val="-1"/>
        </w:rPr>
        <w:t>health</w:t>
      </w:r>
      <w:r>
        <w:t xml:space="preserve"> </w:t>
      </w:r>
      <w:r>
        <w:rPr>
          <w:spacing w:val="-1"/>
        </w:rPr>
        <w:t>care</w:t>
      </w:r>
      <w:r>
        <w:t xml:space="preserve"> </w:t>
      </w:r>
      <w:r>
        <w:rPr>
          <w:spacing w:val="-1"/>
        </w:rPr>
        <w:t>provider’s</w:t>
      </w:r>
      <w:r>
        <w:t xml:space="preserve"> instructions</w:t>
      </w:r>
      <w:r>
        <w:rPr>
          <w:spacing w:val="-3"/>
        </w:rPr>
        <w:t xml:space="preserve"> </w:t>
      </w:r>
      <w:r>
        <w:t xml:space="preserve">or </w:t>
      </w:r>
      <w:r>
        <w:rPr>
          <w:spacing w:val="-1"/>
        </w:rPr>
        <w:t>clarifications),</w:t>
      </w:r>
      <w:r>
        <w:rPr>
          <w:spacing w:val="81"/>
        </w:rPr>
        <w:t xml:space="preserve"> </w:t>
      </w:r>
      <w:r>
        <w:t>that is</w:t>
      </w:r>
      <w:r>
        <w:rPr>
          <w:spacing w:val="-3"/>
        </w:rPr>
        <w:t xml:space="preserve"> </w:t>
      </w:r>
      <w:r>
        <w:rPr>
          <w:spacing w:val="-1"/>
        </w:rPr>
        <w:t>hereby</w:t>
      </w:r>
      <w:r>
        <w:rPr>
          <w:spacing w:val="-3"/>
        </w:rPr>
        <w:t xml:space="preserve"> </w:t>
      </w:r>
      <w:r>
        <w:rPr>
          <w:spacing w:val="-1"/>
        </w:rPr>
        <w:t>incorporated</w:t>
      </w:r>
      <w:r>
        <w:rPr>
          <w:spacing w:val="-2"/>
        </w:rPr>
        <w:t xml:space="preserve"> </w:t>
      </w:r>
      <w:r>
        <w:t>by</w:t>
      </w:r>
      <w:r>
        <w:rPr>
          <w:spacing w:val="-3"/>
        </w:rPr>
        <w:t xml:space="preserve"> </w:t>
      </w:r>
      <w:r>
        <w:t xml:space="preserve">reference, </w:t>
      </w:r>
      <w:r>
        <w:rPr>
          <w:spacing w:val="-1"/>
        </w:rPr>
        <w:t>constitutes</w:t>
      </w:r>
      <w:r>
        <w:rPr>
          <w:spacing w:val="-2"/>
        </w:rPr>
        <w:t xml:space="preserve"> </w:t>
      </w:r>
      <w:r>
        <w:t>the</w:t>
      </w:r>
      <w:r>
        <w:rPr>
          <w:spacing w:val="-2"/>
        </w:rPr>
        <w:t xml:space="preserve"> </w:t>
      </w:r>
      <w:r>
        <w:rPr>
          <w:spacing w:val="-1"/>
        </w:rPr>
        <w:t>entire</w:t>
      </w:r>
      <w:r>
        <w:t xml:space="preserve"> </w:t>
      </w:r>
      <w:r>
        <w:rPr>
          <w:spacing w:val="-1"/>
        </w:rPr>
        <w:t>agreement</w:t>
      </w:r>
      <w:r>
        <w:rPr>
          <w:spacing w:val="73"/>
        </w:rPr>
        <w:t xml:space="preserve"> </w:t>
      </w:r>
      <w:r>
        <w:rPr>
          <w:spacing w:val="-1"/>
        </w:rPr>
        <w:t>among</w:t>
      </w:r>
      <w:r>
        <w:rPr>
          <w:spacing w:val="-2"/>
        </w:rPr>
        <w:t xml:space="preserve"> </w:t>
      </w:r>
      <w:r>
        <w:t>the</w:t>
      </w:r>
      <w:r>
        <w:rPr>
          <w:spacing w:val="-2"/>
        </w:rPr>
        <w:t xml:space="preserve"> </w:t>
      </w:r>
      <w:r>
        <w:t>parties</w:t>
      </w:r>
      <w:r>
        <w:rPr>
          <w:spacing w:val="-3"/>
        </w:rPr>
        <w:t xml:space="preserve"> </w:t>
      </w:r>
      <w:r>
        <w:rPr>
          <w:spacing w:val="-1"/>
        </w:rPr>
        <w:t>with</w:t>
      </w:r>
      <w:r>
        <w:t xml:space="preserve"> respect</w:t>
      </w:r>
      <w:r>
        <w:rPr>
          <w:spacing w:val="-2"/>
        </w:rPr>
        <w:t xml:space="preserve"> </w:t>
      </w:r>
      <w:r>
        <w:t>to</w:t>
      </w:r>
      <w:r>
        <w:rPr>
          <w:spacing w:val="1"/>
        </w:rPr>
        <w:t xml:space="preserve"> </w:t>
      </w:r>
      <w:r>
        <w:rPr>
          <w:spacing w:val="-1"/>
        </w:rPr>
        <w:t>the</w:t>
      </w:r>
      <w:r>
        <w:t xml:space="preserve"> </w:t>
      </w:r>
      <w:r>
        <w:rPr>
          <w:spacing w:val="-1"/>
        </w:rPr>
        <w:t>subject</w:t>
      </w:r>
      <w:r>
        <w:rPr>
          <w:spacing w:val="-2"/>
        </w:rPr>
        <w:t xml:space="preserve"> </w:t>
      </w:r>
      <w:r>
        <w:t xml:space="preserve">matters </w:t>
      </w:r>
      <w:r>
        <w:rPr>
          <w:spacing w:val="-1"/>
        </w:rPr>
        <w:t>discussed</w:t>
      </w:r>
      <w:r>
        <w:rPr>
          <w:spacing w:val="-2"/>
        </w:rPr>
        <w:t xml:space="preserve"> </w:t>
      </w:r>
      <w:r>
        <w:rPr>
          <w:spacing w:val="-1"/>
        </w:rPr>
        <w:t>herein.</w:t>
      </w:r>
    </w:p>
    <w:p w14:paraId="7E1D7C5F" w14:textId="77777777" w:rsidR="00E5749E" w:rsidRDefault="00E5749E">
      <w:pPr>
        <w:pStyle w:val="BodyText"/>
        <w:numPr>
          <w:ilvl w:val="1"/>
          <w:numId w:val="2"/>
        </w:numPr>
        <w:tabs>
          <w:tab w:val="left" w:pos="1181"/>
        </w:tabs>
        <w:kinsoku w:val="0"/>
        <w:overflowPunct w:val="0"/>
        <w:spacing w:line="276" w:lineRule="auto"/>
        <w:ind w:right="319"/>
        <w:rPr>
          <w:spacing w:val="-1"/>
        </w:rPr>
      </w:pPr>
      <w:r>
        <w:rPr>
          <w:spacing w:val="-1"/>
        </w:rPr>
        <w:t>The</w:t>
      </w:r>
      <w:r>
        <w:t xml:space="preserve"> </w:t>
      </w:r>
      <w:r>
        <w:rPr>
          <w:spacing w:val="-1"/>
        </w:rPr>
        <w:t>reference</w:t>
      </w:r>
      <w:r>
        <w:rPr>
          <w:spacing w:val="-2"/>
        </w:rPr>
        <w:t xml:space="preserve"> </w:t>
      </w:r>
      <w:r>
        <w:t xml:space="preserve">in </w:t>
      </w:r>
      <w:r>
        <w:rPr>
          <w:spacing w:val="-1"/>
        </w:rPr>
        <w:t>this</w:t>
      </w:r>
      <w:r>
        <w:t xml:space="preserve"> Release</w:t>
      </w:r>
      <w:r>
        <w:rPr>
          <w:spacing w:val="-2"/>
        </w:rPr>
        <w:t xml:space="preserve"> </w:t>
      </w:r>
      <w:r>
        <w:t>to</w:t>
      </w:r>
      <w:r>
        <w:rPr>
          <w:spacing w:val="-2"/>
        </w:rPr>
        <w:t xml:space="preserve"> </w:t>
      </w:r>
      <w:r>
        <w:t>the</w:t>
      </w:r>
      <w:r>
        <w:rPr>
          <w:spacing w:val="-2"/>
        </w:rPr>
        <w:t xml:space="preserve"> </w:t>
      </w:r>
      <w:r>
        <w:t>term</w:t>
      </w:r>
      <w:r>
        <w:rPr>
          <w:spacing w:val="3"/>
        </w:rPr>
        <w:t xml:space="preserve"> </w:t>
      </w:r>
      <w:r>
        <w:rPr>
          <w:spacing w:val="-1"/>
        </w:rPr>
        <w:t>Fulton</w:t>
      </w:r>
      <w:r>
        <w:t xml:space="preserve"> </w:t>
      </w:r>
      <w:r>
        <w:rPr>
          <w:spacing w:val="-1"/>
        </w:rPr>
        <w:t>County</w:t>
      </w:r>
      <w:r>
        <w:rPr>
          <w:spacing w:val="-2"/>
        </w:rPr>
        <w:t xml:space="preserve"> </w:t>
      </w:r>
      <w:r>
        <w:t>Family</w:t>
      </w:r>
      <w:r>
        <w:rPr>
          <w:spacing w:val="-3"/>
        </w:rPr>
        <w:t xml:space="preserve"> </w:t>
      </w:r>
      <w:r>
        <w:rPr>
          <w:spacing w:val="-1"/>
        </w:rPr>
        <w:t>Partnership</w:t>
      </w:r>
      <w:r>
        <w:rPr>
          <w:spacing w:val="57"/>
        </w:rPr>
        <w:t xml:space="preserve"> </w:t>
      </w:r>
      <w:r>
        <w:t>shall</w:t>
      </w:r>
      <w:r>
        <w:rPr>
          <w:spacing w:val="-1"/>
        </w:rPr>
        <w:t xml:space="preserve"> include</w:t>
      </w:r>
      <w:r>
        <w:rPr>
          <w:spacing w:val="2"/>
        </w:rPr>
        <w:t xml:space="preserve"> </w:t>
      </w:r>
      <w:r>
        <w:rPr>
          <w:spacing w:val="-1"/>
        </w:rPr>
        <w:t>Fulton</w:t>
      </w:r>
      <w:r>
        <w:t xml:space="preserve"> </w:t>
      </w:r>
      <w:r>
        <w:rPr>
          <w:spacing w:val="-1"/>
        </w:rPr>
        <w:t>County</w:t>
      </w:r>
      <w:r>
        <w:rPr>
          <w:spacing w:val="-2"/>
        </w:rPr>
        <w:t xml:space="preserve"> </w:t>
      </w:r>
      <w:r>
        <w:t>Family</w:t>
      </w:r>
      <w:r>
        <w:rPr>
          <w:spacing w:val="-3"/>
        </w:rPr>
        <w:t xml:space="preserve"> </w:t>
      </w:r>
      <w:r>
        <w:t xml:space="preserve">Partnership, its </w:t>
      </w:r>
      <w:r>
        <w:rPr>
          <w:spacing w:val="-1"/>
        </w:rPr>
        <w:t>affiliates,</w:t>
      </w:r>
      <w:r>
        <w:rPr>
          <w:spacing w:val="-2"/>
        </w:rPr>
        <w:t xml:space="preserve"> </w:t>
      </w:r>
      <w:r>
        <w:rPr>
          <w:spacing w:val="-1"/>
        </w:rPr>
        <w:t>successors,</w:t>
      </w:r>
      <w:r>
        <w:rPr>
          <w:spacing w:val="69"/>
        </w:rPr>
        <w:t xml:space="preserve"> </w:t>
      </w:r>
      <w:r>
        <w:rPr>
          <w:spacing w:val="-1"/>
        </w:rPr>
        <w:t>directors,</w:t>
      </w:r>
      <w:r>
        <w:t xml:space="preserve"> </w:t>
      </w:r>
      <w:r>
        <w:rPr>
          <w:spacing w:val="-1"/>
        </w:rPr>
        <w:t>officers,</w:t>
      </w:r>
      <w:r>
        <w:t xml:space="preserve"> </w:t>
      </w:r>
      <w:r>
        <w:rPr>
          <w:spacing w:val="-1"/>
        </w:rPr>
        <w:t>employees,</w:t>
      </w:r>
      <w:r>
        <w:t xml:space="preserve"> and</w:t>
      </w:r>
      <w:r>
        <w:rPr>
          <w:spacing w:val="-2"/>
        </w:rPr>
        <w:t xml:space="preserve"> </w:t>
      </w:r>
      <w:r>
        <w:rPr>
          <w:spacing w:val="-1"/>
        </w:rPr>
        <w:t>representatives.</w:t>
      </w:r>
      <w:r>
        <w:rPr>
          <w:spacing w:val="4"/>
        </w:rPr>
        <w:t xml:space="preserve"> </w:t>
      </w:r>
      <w:r>
        <w:t>The</w:t>
      </w:r>
      <w:r>
        <w:rPr>
          <w:spacing w:val="-1"/>
        </w:rPr>
        <w:t xml:space="preserve"> terms</w:t>
      </w:r>
      <w:r>
        <w:rPr>
          <w:spacing w:val="67"/>
        </w:rPr>
        <w:t xml:space="preserve"> </w:t>
      </w:r>
      <w:r>
        <w:rPr>
          <w:spacing w:val="-1"/>
        </w:rPr>
        <w:t>Parent(s)/Legal</w:t>
      </w:r>
      <w:r>
        <w:t xml:space="preserve"> </w:t>
      </w:r>
      <w:r>
        <w:rPr>
          <w:spacing w:val="-1"/>
        </w:rPr>
        <w:t>Guardian(s)</w:t>
      </w:r>
      <w:r>
        <w:rPr>
          <w:spacing w:val="-2"/>
        </w:rPr>
        <w:t xml:space="preserve"> </w:t>
      </w:r>
      <w:r>
        <w:t>shall</w:t>
      </w:r>
      <w:r>
        <w:rPr>
          <w:spacing w:val="-1"/>
        </w:rPr>
        <w:t xml:space="preserve"> include</w:t>
      </w:r>
      <w:r>
        <w:t xml:space="preserve"> </w:t>
      </w:r>
      <w:r>
        <w:rPr>
          <w:spacing w:val="-1"/>
        </w:rPr>
        <w:t>the</w:t>
      </w:r>
      <w:r>
        <w:rPr>
          <w:spacing w:val="-2"/>
        </w:rPr>
        <w:t xml:space="preserve"> </w:t>
      </w:r>
      <w:r>
        <w:rPr>
          <w:spacing w:val="-1"/>
        </w:rPr>
        <w:t>dependents,</w:t>
      </w:r>
      <w:r>
        <w:rPr>
          <w:spacing w:val="-2"/>
        </w:rPr>
        <w:t xml:space="preserve"> </w:t>
      </w:r>
      <w:r>
        <w:rPr>
          <w:spacing w:val="-1"/>
        </w:rPr>
        <w:t>heirs,</w:t>
      </w:r>
      <w:r>
        <w:rPr>
          <w:spacing w:val="-2"/>
        </w:rPr>
        <w:t xml:space="preserve"> </w:t>
      </w:r>
      <w:r>
        <w:rPr>
          <w:spacing w:val="-1"/>
        </w:rPr>
        <w:t>executors,</w:t>
      </w:r>
      <w:r>
        <w:rPr>
          <w:spacing w:val="95"/>
        </w:rPr>
        <w:t xml:space="preserve"> </w:t>
      </w:r>
      <w:r>
        <w:rPr>
          <w:spacing w:val="-1"/>
        </w:rPr>
        <w:t>administrators,</w:t>
      </w:r>
      <w:r>
        <w:rPr>
          <w:spacing w:val="-3"/>
        </w:rPr>
        <w:t xml:space="preserve"> </w:t>
      </w:r>
      <w:r>
        <w:rPr>
          <w:spacing w:val="-1"/>
        </w:rPr>
        <w:t>assigns,</w:t>
      </w:r>
      <w:r>
        <w:t xml:space="preserve"> </w:t>
      </w:r>
      <w:r>
        <w:rPr>
          <w:spacing w:val="-1"/>
        </w:rPr>
        <w:t>and</w:t>
      </w:r>
      <w:r>
        <w:t xml:space="preserve"> </w:t>
      </w:r>
      <w:r>
        <w:rPr>
          <w:spacing w:val="-1"/>
        </w:rPr>
        <w:t>successors</w:t>
      </w:r>
      <w:r>
        <w:t xml:space="preserve"> or </w:t>
      </w:r>
      <w:r>
        <w:rPr>
          <w:spacing w:val="-1"/>
        </w:rPr>
        <w:t>each.</w:t>
      </w:r>
    </w:p>
    <w:p w14:paraId="4C39506E" w14:textId="77777777" w:rsidR="00E5749E" w:rsidRDefault="00E5749E">
      <w:pPr>
        <w:pStyle w:val="BodyText"/>
        <w:numPr>
          <w:ilvl w:val="1"/>
          <w:numId w:val="2"/>
        </w:numPr>
        <w:tabs>
          <w:tab w:val="left" w:pos="1181"/>
        </w:tabs>
        <w:kinsoku w:val="0"/>
        <w:overflowPunct w:val="0"/>
        <w:spacing w:line="276" w:lineRule="auto"/>
        <w:ind w:right="231"/>
        <w:rPr>
          <w:spacing w:val="-1"/>
        </w:rPr>
      </w:pPr>
      <w:r>
        <w:t xml:space="preserve">If </w:t>
      </w:r>
      <w:r>
        <w:rPr>
          <w:spacing w:val="-1"/>
        </w:rPr>
        <w:t>one</w:t>
      </w:r>
      <w:r>
        <w:t xml:space="preserve"> or</w:t>
      </w:r>
      <w:r>
        <w:rPr>
          <w:spacing w:val="-3"/>
        </w:rPr>
        <w:t xml:space="preserve"> </w:t>
      </w:r>
      <w:r>
        <w:t>more</w:t>
      </w:r>
      <w:r>
        <w:rPr>
          <w:spacing w:val="-3"/>
        </w:rPr>
        <w:t xml:space="preserve"> </w:t>
      </w:r>
      <w:r>
        <w:rPr>
          <w:spacing w:val="-1"/>
        </w:rPr>
        <w:t>of</w:t>
      </w:r>
      <w:r>
        <w:t xml:space="preserve"> the</w:t>
      </w:r>
      <w:r>
        <w:rPr>
          <w:spacing w:val="-2"/>
        </w:rPr>
        <w:t xml:space="preserve"> </w:t>
      </w:r>
      <w:r>
        <w:rPr>
          <w:spacing w:val="-1"/>
        </w:rPr>
        <w:t>provisions</w:t>
      </w:r>
      <w:r>
        <w:t xml:space="preserve"> </w:t>
      </w:r>
      <w:r>
        <w:rPr>
          <w:spacing w:val="-1"/>
        </w:rPr>
        <w:t>of</w:t>
      </w:r>
      <w:r>
        <w:rPr>
          <w:spacing w:val="2"/>
        </w:rPr>
        <w:t xml:space="preserve"> </w:t>
      </w:r>
      <w:r>
        <w:t xml:space="preserve">this </w:t>
      </w:r>
      <w:r>
        <w:rPr>
          <w:spacing w:val="-1"/>
        </w:rPr>
        <w:t>Release</w:t>
      </w:r>
      <w:r>
        <w:t xml:space="preserve"> shall</w:t>
      </w:r>
      <w:r>
        <w:rPr>
          <w:spacing w:val="-3"/>
        </w:rPr>
        <w:t xml:space="preserve"> </w:t>
      </w:r>
      <w:r>
        <w:t>for</w:t>
      </w:r>
      <w:r>
        <w:rPr>
          <w:spacing w:val="5"/>
        </w:rPr>
        <w:t xml:space="preserve"> </w:t>
      </w:r>
      <w:r>
        <w:t>any</w:t>
      </w:r>
      <w:r>
        <w:rPr>
          <w:spacing w:val="-3"/>
        </w:rPr>
        <w:t xml:space="preserve"> </w:t>
      </w:r>
      <w:r>
        <w:rPr>
          <w:spacing w:val="-1"/>
        </w:rPr>
        <w:t>reason</w:t>
      </w:r>
      <w:r>
        <w:rPr>
          <w:spacing w:val="-2"/>
        </w:rPr>
        <w:t xml:space="preserve"> </w:t>
      </w:r>
      <w:r>
        <w:t xml:space="preserve">be </w:t>
      </w:r>
      <w:r>
        <w:rPr>
          <w:spacing w:val="-1"/>
        </w:rPr>
        <w:t>held</w:t>
      </w:r>
      <w:r>
        <w:rPr>
          <w:spacing w:val="41"/>
        </w:rPr>
        <w:t xml:space="preserve"> </w:t>
      </w:r>
      <w:r>
        <w:rPr>
          <w:spacing w:val="-1"/>
        </w:rPr>
        <w:t>invalid,</w:t>
      </w:r>
      <w:r>
        <w:t xml:space="preserve"> </w:t>
      </w:r>
      <w:r>
        <w:rPr>
          <w:spacing w:val="-1"/>
        </w:rPr>
        <w:t>illegal</w:t>
      </w:r>
      <w:r>
        <w:t xml:space="preserve"> or </w:t>
      </w:r>
      <w:r>
        <w:rPr>
          <w:spacing w:val="-1"/>
        </w:rPr>
        <w:t>unenforceable</w:t>
      </w:r>
      <w:r>
        <w:rPr>
          <w:spacing w:val="-2"/>
        </w:rPr>
        <w:t xml:space="preserve"> </w:t>
      </w:r>
      <w:r>
        <w:t xml:space="preserve">in </w:t>
      </w:r>
      <w:r>
        <w:rPr>
          <w:spacing w:val="-1"/>
        </w:rPr>
        <w:t>any</w:t>
      </w:r>
      <w:r>
        <w:rPr>
          <w:spacing w:val="-3"/>
        </w:rPr>
        <w:t xml:space="preserve"> </w:t>
      </w:r>
      <w:r>
        <w:rPr>
          <w:spacing w:val="-1"/>
        </w:rPr>
        <w:t>respect,</w:t>
      </w:r>
      <w:r>
        <w:t xml:space="preserve"> such</w:t>
      </w:r>
      <w:r>
        <w:rPr>
          <w:spacing w:val="-2"/>
        </w:rPr>
        <w:t xml:space="preserve"> </w:t>
      </w:r>
      <w:r>
        <w:rPr>
          <w:spacing w:val="-1"/>
        </w:rPr>
        <w:t>invalidity,</w:t>
      </w:r>
      <w:r>
        <w:t xml:space="preserve"> </w:t>
      </w:r>
      <w:r>
        <w:rPr>
          <w:spacing w:val="-1"/>
        </w:rPr>
        <w:t>illegality,</w:t>
      </w:r>
      <w:r>
        <w:t xml:space="preserve"> or</w:t>
      </w:r>
      <w:r>
        <w:rPr>
          <w:spacing w:val="83"/>
        </w:rPr>
        <w:t xml:space="preserve"> </w:t>
      </w:r>
      <w:r>
        <w:rPr>
          <w:spacing w:val="-1"/>
        </w:rPr>
        <w:t>unenforceability</w:t>
      </w:r>
      <w:r>
        <w:rPr>
          <w:spacing w:val="-3"/>
        </w:rPr>
        <w:t xml:space="preserve"> </w:t>
      </w:r>
      <w:r>
        <w:t>shall</w:t>
      </w:r>
      <w:r>
        <w:rPr>
          <w:spacing w:val="-1"/>
        </w:rPr>
        <w:t xml:space="preserve"> not</w:t>
      </w:r>
      <w:r>
        <w:t xml:space="preserve"> </w:t>
      </w:r>
      <w:r>
        <w:rPr>
          <w:spacing w:val="-1"/>
        </w:rPr>
        <w:t>affect</w:t>
      </w:r>
      <w:r>
        <w:rPr>
          <w:spacing w:val="-2"/>
        </w:rPr>
        <w:t xml:space="preserve"> </w:t>
      </w:r>
      <w:r>
        <w:t xml:space="preserve">or </w:t>
      </w:r>
      <w:r>
        <w:rPr>
          <w:spacing w:val="-1"/>
        </w:rPr>
        <w:t>impair</w:t>
      </w:r>
      <w:r>
        <w:rPr>
          <w:spacing w:val="-2"/>
        </w:rPr>
        <w:t xml:space="preserve"> </w:t>
      </w:r>
      <w:r>
        <w:t>any</w:t>
      </w:r>
      <w:r>
        <w:rPr>
          <w:spacing w:val="-5"/>
        </w:rPr>
        <w:t xml:space="preserve"> </w:t>
      </w:r>
      <w:r>
        <w:t>other</w:t>
      </w:r>
      <w:r>
        <w:rPr>
          <w:spacing w:val="-3"/>
        </w:rPr>
        <w:t xml:space="preserve"> </w:t>
      </w:r>
      <w:r>
        <w:rPr>
          <w:spacing w:val="-1"/>
        </w:rPr>
        <w:t>provision</w:t>
      </w:r>
      <w:r>
        <w:t xml:space="preserve"> </w:t>
      </w:r>
      <w:r>
        <w:rPr>
          <w:spacing w:val="-1"/>
        </w:rPr>
        <w:t>of</w:t>
      </w:r>
      <w:r>
        <w:rPr>
          <w:spacing w:val="2"/>
        </w:rPr>
        <w:t xml:space="preserve"> </w:t>
      </w:r>
      <w:r>
        <w:rPr>
          <w:spacing w:val="-1"/>
        </w:rPr>
        <w:t>the</w:t>
      </w:r>
      <w:r>
        <w:rPr>
          <w:spacing w:val="-2"/>
        </w:rPr>
        <w:t xml:space="preserve"> </w:t>
      </w:r>
      <w:r>
        <w:t>Release.</w:t>
      </w:r>
      <w:r>
        <w:rPr>
          <w:spacing w:val="61"/>
        </w:rPr>
        <w:t xml:space="preserve"> </w:t>
      </w:r>
      <w:r>
        <w:t xml:space="preserve">This </w:t>
      </w:r>
      <w:r>
        <w:rPr>
          <w:spacing w:val="-1"/>
        </w:rPr>
        <w:t>Release</w:t>
      </w:r>
      <w:r>
        <w:rPr>
          <w:spacing w:val="-2"/>
        </w:rPr>
        <w:t xml:space="preserve"> </w:t>
      </w:r>
      <w:r>
        <w:t>shall</w:t>
      </w:r>
      <w:r>
        <w:rPr>
          <w:spacing w:val="-1"/>
        </w:rPr>
        <w:t xml:space="preserve"> be</w:t>
      </w:r>
      <w:r>
        <w:rPr>
          <w:spacing w:val="-2"/>
        </w:rPr>
        <w:t xml:space="preserve"> </w:t>
      </w:r>
      <w:r>
        <w:rPr>
          <w:spacing w:val="-1"/>
        </w:rPr>
        <w:t>construed</w:t>
      </w:r>
      <w:r>
        <w:t xml:space="preserve"> as</w:t>
      </w:r>
      <w:r>
        <w:rPr>
          <w:spacing w:val="-3"/>
        </w:rPr>
        <w:t xml:space="preserve"> </w:t>
      </w:r>
      <w:r>
        <w:rPr>
          <w:spacing w:val="-2"/>
        </w:rPr>
        <w:t>if</w:t>
      </w:r>
      <w:r>
        <w:rPr>
          <w:spacing w:val="2"/>
        </w:rPr>
        <w:t xml:space="preserve"> </w:t>
      </w:r>
      <w:r>
        <w:rPr>
          <w:spacing w:val="-1"/>
        </w:rPr>
        <w:t>such</w:t>
      </w:r>
      <w:r>
        <w:t xml:space="preserve"> </w:t>
      </w:r>
      <w:r>
        <w:rPr>
          <w:spacing w:val="-1"/>
        </w:rPr>
        <w:t>invalid,</w:t>
      </w:r>
      <w:r>
        <w:t xml:space="preserve"> </w:t>
      </w:r>
      <w:r>
        <w:rPr>
          <w:spacing w:val="-1"/>
        </w:rPr>
        <w:t>illegal,</w:t>
      </w:r>
      <w:r>
        <w:t xml:space="preserve"> or unenforceable</w:t>
      </w:r>
      <w:r>
        <w:rPr>
          <w:spacing w:val="65"/>
        </w:rPr>
        <w:t xml:space="preserve"> </w:t>
      </w:r>
      <w:r>
        <w:rPr>
          <w:spacing w:val="-1"/>
        </w:rPr>
        <w:t>provisions</w:t>
      </w:r>
      <w:r>
        <w:t xml:space="preserve"> had</w:t>
      </w:r>
      <w:r>
        <w:rPr>
          <w:spacing w:val="-2"/>
        </w:rPr>
        <w:t xml:space="preserve"> </w:t>
      </w:r>
      <w:r>
        <w:t>not</w:t>
      </w:r>
      <w:r>
        <w:rPr>
          <w:spacing w:val="-2"/>
        </w:rPr>
        <w:t xml:space="preserve"> </w:t>
      </w:r>
      <w:r>
        <w:rPr>
          <w:spacing w:val="-1"/>
        </w:rPr>
        <w:t>been</w:t>
      </w:r>
      <w:r>
        <w:t xml:space="preserve"> </w:t>
      </w:r>
      <w:r>
        <w:rPr>
          <w:spacing w:val="-1"/>
        </w:rPr>
        <w:t>contained</w:t>
      </w:r>
      <w:r>
        <w:t xml:space="preserve"> </w:t>
      </w:r>
      <w:r>
        <w:rPr>
          <w:spacing w:val="-1"/>
        </w:rPr>
        <w:t>herein.</w:t>
      </w:r>
    </w:p>
    <w:p w14:paraId="4DCF78FB" w14:textId="77777777" w:rsidR="00E5749E" w:rsidRDefault="00E5749E">
      <w:pPr>
        <w:pStyle w:val="BodyText"/>
        <w:kinsoku w:val="0"/>
        <w:overflowPunct w:val="0"/>
        <w:ind w:left="0"/>
      </w:pPr>
    </w:p>
    <w:p w14:paraId="2B611A0A" w14:textId="77777777" w:rsidR="00E5749E" w:rsidRDefault="00E5749E">
      <w:pPr>
        <w:pStyle w:val="BodyText"/>
        <w:kinsoku w:val="0"/>
        <w:overflowPunct w:val="0"/>
        <w:spacing w:before="140"/>
        <w:rPr>
          <w:spacing w:val="-1"/>
        </w:rPr>
      </w:pPr>
      <w:r>
        <w:t xml:space="preserve">FULTON </w:t>
      </w:r>
      <w:r>
        <w:rPr>
          <w:spacing w:val="-1"/>
        </w:rPr>
        <w:t>COUNTY</w:t>
      </w:r>
      <w:r>
        <w:rPr>
          <w:spacing w:val="-2"/>
        </w:rPr>
        <w:t xml:space="preserve"> </w:t>
      </w:r>
      <w:r>
        <w:t>FAMILY</w:t>
      </w:r>
      <w:r>
        <w:rPr>
          <w:spacing w:val="-2"/>
        </w:rPr>
        <w:t xml:space="preserve"> </w:t>
      </w:r>
      <w:r>
        <w:rPr>
          <w:spacing w:val="-1"/>
        </w:rPr>
        <w:t>PARTNERSHIP</w:t>
      </w:r>
    </w:p>
    <w:p w14:paraId="4730B7D7" w14:textId="77777777" w:rsidR="00E5749E" w:rsidRDefault="00E5749E">
      <w:pPr>
        <w:pStyle w:val="BodyText"/>
        <w:kinsoku w:val="0"/>
        <w:overflowPunct w:val="0"/>
        <w:spacing w:before="139"/>
        <w:rPr>
          <w:spacing w:val="-1"/>
        </w:rPr>
      </w:pPr>
      <w:r>
        <w:rPr>
          <w:spacing w:val="-1"/>
        </w:rPr>
        <w:t>22438</w:t>
      </w:r>
      <w:r>
        <w:t xml:space="preserve"> </w:t>
      </w:r>
      <w:r>
        <w:rPr>
          <w:spacing w:val="-1"/>
        </w:rPr>
        <w:t>Great</w:t>
      </w:r>
      <w:r>
        <w:t xml:space="preserve"> </w:t>
      </w:r>
      <w:r>
        <w:rPr>
          <w:spacing w:val="-1"/>
        </w:rPr>
        <w:t>Cove</w:t>
      </w:r>
      <w:r>
        <w:t xml:space="preserve"> </w:t>
      </w:r>
      <w:r>
        <w:rPr>
          <w:spacing w:val="-1"/>
        </w:rPr>
        <w:t>Road,</w:t>
      </w:r>
      <w:r>
        <w:t xml:space="preserve"> </w:t>
      </w:r>
      <w:r>
        <w:rPr>
          <w:spacing w:val="-1"/>
        </w:rPr>
        <w:t>Suite</w:t>
      </w:r>
      <w:r>
        <w:rPr>
          <w:spacing w:val="-2"/>
        </w:rPr>
        <w:t xml:space="preserve"> </w:t>
      </w:r>
      <w:r>
        <w:rPr>
          <w:spacing w:val="-1"/>
        </w:rPr>
        <w:t>106</w:t>
      </w:r>
    </w:p>
    <w:p w14:paraId="33099483" w14:textId="77777777" w:rsidR="00E5749E" w:rsidRDefault="00E5749E">
      <w:pPr>
        <w:pStyle w:val="BodyText"/>
        <w:kinsoku w:val="0"/>
        <w:overflowPunct w:val="0"/>
        <w:spacing w:before="137" w:line="359" w:lineRule="auto"/>
        <w:ind w:right="6018"/>
        <w:rPr>
          <w:spacing w:val="-1"/>
        </w:rPr>
      </w:pPr>
      <w:r>
        <w:rPr>
          <w:spacing w:val="-1"/>
        </w:rPr>
        <w:t>McConnellsburg,</w:t>
      </w:r>
      <w:r>
        <w:t xml:space="preserve"> PA</w:t>
      </w:r>
      <w:r>
        <w:rPr>
          <w:spacing w:val="-2"/>
        </w:rPr>
        <w:t xml:space="preserve"> </w:t>
      </w:r>
      <w:r>
        <w:rPr>
          <w:spacing w:val="-1"/>
        </w:rPr>
        <w:t>17233</w:t>
      </w:r>
      <w:r>
        <w:rPr>
          <w:spacing w:val="27"/>
        </w:rPr>
        <w:t xml:space="preserve"> </w:t>
      </w:r>
      <w:r>
        <w:t>Elen</w:t>
      </w:r>
      <w:r>
        <w:rPr>
          <w:spacing w:val="1"/>
        </w:rPr>
        <w:t xml:space="preserve"> </w:t>
      </w:r>
      <w:r>
        <w:rPr>
          <w:spacing w:val="-1"/>
        </w:rPr>
        <w:t>Ott,</w:t>
      </w:r>
      <w:r>
        <w:t xml:space="preserve"> </w:t>
      </w:r>
      <w:r>
        <w:rPr>
          <w:spacing w:val="-1"/>
        </w:rPr>
        <w:t>Executive</w:t>
      </w:r>
      <w:r>
        <w:t xml:space="preserve"> </w:t>
      </w:r>
      <w:r>
        <w:rPr>
          <w:spacing w:val="-1"/>
        </w:rPr>
        <w:t>Director</w:t>
      </w:r>
    </w:p>
    <w:p w14:paraId="11934487" w14:textId="77777777" w:rsidR="00E5749E" w:rsidRDefault="00E5749E">
      <w:pPr>
        <w:pStyle w:val="BodyText"/>
        <w:kinsoku w:val="0"/>
        <w:overflowPunct w:val="0"/>
        <w:ind w:left="0"/>
      </w:pPr>
    </w:p>
    <w:p w14:paraId="59B8A7D6" w14:textId="77777777" w:rsidR="00E5749E" w:rsidRDefault="00E5749E">
      <w:pPr>
        <w:pStyle w:val="BodyText"/>
        <w:kinsoku w:val="0"/>
        <w:overflowPunct w:val="0"/>
        <w:ind w:left="0"/>
      </w:pPr>
    </w:p>
    <w:p w14:paraId="1C0BB0CF" w14:textId="77777777" w:rsidR="00E5749E" w:rsidRDefault="00E5749E">
      <w:pPr>
        <w:pStyle w:val="BodyText"/>
        <w:kinsoku w:val="0"/>
        <w:overflowPunct w:val="0"/>
        <w:spacing w:before="6"/>
        <w:ind w:left="0"/>
      </w:pPr>
    </w:p>
    <w:p w14:paraId="078AB68A" w14:textId="77777777" w:rsidR="00E5749E" w:rsidRDefault="00E5749E">
      <w:pPr>
        <w:pStyle w:val="BodyText"/>
        <w:kinsoku w:val="0"/>
        <w:overflowPunct w:val="0"/>
        <w:rPr>
          <w:spacing w:val="-1"/>
        </w:rPr>
      </w:pPr>
      <w:r>
        <w:rPr>
          <w:spacing w:val="-1"/>
        </w:rPr>
        <w:t>PARENT(S)/LEGAL</w:t>
      </w:r>
      <w:r>
        <w:t xml:space="preserve"> </w:t>
      </w:r>
      <w:r>
        <w:rPr>
          <w:spacing w:val="-1"/>
        </w:rPr>
        <w:t>GUARDIAN(S):</w:t>
      </w:r>
    </w:p>
    <w:p w14:paraId="6F898E97" w14:textId="77777777" w:rsidR="00E5749E" w:rsidRDefault="00E670BD">
      <w:pPr>
        <w:pStyle w:val="BodyText"/>
        <w:tabs>
          <w:tab w:val="left" w:pos="7362"/>
        </w:tabs>
        <w:kinsoku w:val="0"/>
        <w:overflowPunct w:val="0"/>
        <w:spacing w:before="137" w:line="360" w:lineRule="auto"/>
        <w:ind w:right="2115"/>
        <w:rPr>
          <w:spacing w:val="-1"/>
        </w:rPr>
      </w:pPr>
      <w:r>
        <w:rPr>
          <w:noProof/>
        </w:rPr>
        <mc:AlternateContent>
          <mc:Choice Requires="wpg">
            <w:drawing>
              <wp:anchor distT="0" distB="0" distL="114300" distR="114300" simplePos="0" relativeHeight="251662336" behindDoc="1" locked="0" layoutInCell="0" allowOverlap="1" wp14:anchorId="0B3C7BE3" wp14:editId="2A696D50">
                <wp:simplePos x="0" y="0"/>
                <wp:positionH relativeFrom="page">
                  <wp:posOffset>1645920</wp:posOffset>
                </wp:positionH>
                <wp:positionV relativeFrom="paragraph">
                  <wp:posOffset>509270</wp:posOffset>
                </wp:positionV>
                <wp:extent cx="3813810" cy="14605"/>
                <wp:effectExtent l="0" t="0" r="0" b="0"/>
                <wp:wrapNone/>
                <wp:docPr id="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3810" cy="14605"/>
                          <a:chOff x="2592" y="802"/>
                          <a:chExt cx="6006" cy="23"/>
                        </a:xfrm>
                      </wpg:grpSpPr>
                      <wps:wsp>
                        <wps:cNvPr id="7" name="Freeform 31"/>
                        <wps:cNvSpPr>
                          <a:spLocks/>
                        </wps:cNvSpPr>
                        <wps:spPr bwMode="auto">
                          <a:xfrm>
                            <a:off x="2602" y="812"/>
                            <a:ext cx="5987" cy="20"/>
                          </a:xfrm>
                          <a:custGeom>
                            <a:avLst/>
                            <a:gdLst>
                              <a:gd name="T0" fmla="*/ 0 w 5987"/>
                              <a:gd name="T1" fmla="*/ 0 h 20"/>
                              <a:gd name="T2" fmla="*/ 5986 w 5987"/>
                              <a:gd name="T3" fmla="*/ 0 h 20"/>
                            </a:gdLst>
                            <a:ahLst/>
                            <a:cxnLst>
                              <a:cxn ang="0">
                                <a:pos x="T0" y="T1"/>
                              </a:cxn>
                              <a:cxn ang="0">
                                <a:pos x="T2" y="T3"/>
                              </a:cxn>
                            </a:cxnLst>
                            <a:rect l="0" t="0" r="r" b="b"/>
                            <a:pathLst>
                              <a:path w="5987" h="20">
                                <a:moveTo>
                                  <a:pt x="0" y="0"/>
                                </a:moveTo>
                                <a:lnTo>
                                  <a:pt x="5986"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2"/>
                        <wps:cNvSpPr>
                          <a:spLocks/>
                        </wps:cNvSpPr>
                        <wps:spPr bwMode="auto">
                          <a:xfrm>
                            <a:off x="7921" y="817"/>
                            <a:ext cx="668" cy="20"/>
                          </a:xfrm>
                          <a:custGeom>
                            <a:avLst/>
                            <a:gdLst>
                              <a:gd name="T0" fmla="*/ 0 w 668"/>
                              <a:gd name="T1" fmla="*/ 0 h 20"/>
                              <a:gd name="T2" fmla="*/ 667 w 668"/>
                              <a:gd name="T3" fmla="*/ 0 h 20"/>
                            </a:gdLst>
                            <a:ahLst/>
                            <a:cxnLst>
                              <a:cxn ang="0">
                                <a:pos x="T0" y="T1"/>
                              </a:cxn>
                              <a:cxn ang="0">
                                <a:pos x="T2" y="T3"/>
                              </a:cxn>
                            </a:cxnLst>
                            <a:rect l="0" t="0" r="r" b="b"/>
                            <a:pathLst>
                              <a:path w="668" h="20">
                                <a:moveTo>
                                  <a:pt x="0" y="0"/>
                                </a:moveTo>
                                <a:lnTo>
                                  <a:pt x="66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354726" id="Group 30" o:spid="_x0000_s1026" style="position:absolute;margin-left:129.6pt;margin-top:40.1pt;width:300.3pt;height:1.15pt;z-index:-251654144;mso-position-horizontal-relative:page" coordorigin="2592,802" coordsize="600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" o:allowincell="f">
                <v:shape id="Freeform 31" o:spid="_x0000_s1027" style="position:absolute;left:2602;top:812;width:5987;height:20;visibility:visible;mso-wrap-style:square;v-text-anchor:top" coordsize="598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joysEA&#10;AADaAAAADwAAAGRycy9kb3ducmV2LnhtbESP0YrCMBRE34X9h3AX9s2mKohUY6kLgg/CUtsPuCTX&#10;ttjclCar9e/NwoKPw8ycYXb5ZHtxp9F3jhUskhQEsXam40ZBXR3nGxA+IBvsHZOCJ3nI9x+zHWbG&#10;Pbik+yU0IkLYZ6igDWHIpPS6JYs+cQNx9K5utBiiHBtpRnxEuO3lMk3X0mLHcaHFgb5b0rfLr1VQ&#10;lfW5Xky+K34OUvtntTrrcqXU1+dUbEEEmsI7/N8+GQVr+LsSb4D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6MrBAAAA2gAAAA8AAAAAAAAAAAAAAAAAmAIAAGRycy9kb3du&#10;cmV2LnhtbFBLBQYAAAAABAAEAPUAAACGAwAAAAA=&#10;" path="m,l5986,e" filled="f" strokeweight=".94pt">
                  <v:path arrowok="t" o:connecttype="custom" o:connectlocs="0,0;5986,0" o:connectangles="0,0"/>
                </v:shape>
                <v:shape id="Freeform 32" o:spid="_x0000_s1028" style="position:absolute;left:7921;top:817;width:668;height:20;visibility:visible;mso-wrap-style:square;v-text-anchor:top" coordsize="6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UP8QA&#10;AADaAAAADwAAAGRycy9kb3ducmV2LnhtbESPQWvCQBSE74X+h+UVvNVNPRhNXUUKSg5i0aTQ3h7Z&#10;12xq9m3Irpr++25B8DjMzDfMYjXYVlyo941jBS/jBARx5XTDtYKy2DzPQPiArLF1TAp+ycNq+fiw&#10;wEy7Kx/ocgy1iBD2GSowIXSZlL4yZNGPXUccvW/XWwxR9rXUPV4j3LZykiRTabHhuGCwozdD1el4&#10;tgrm+4/P9D03P2le6u1cm13xVVRKjZ6G9SuIQEO4h2/tXCtI4f9Kv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yFD/EAAAA2gAAAA8AAAAAAAAAAAAAAAAAmAIAAGRycy9k&#10;b3ducmV2LnhtbFBLBQYAAAAABAAEAPUAAACJAwAAAAA=&#10;" path="m,l667,e" filled="f" strokeweight=".26669mm">
                  <v:path arrowok="t" o:connecttype="custom" o:connectlocs="0,0;667,0" o:connectangles="0,0"/>
                </v:shape>
                <w10:wrap anchorx="page"/>
              </v:group>
            </w:pict>
          </mc:Fallback>
        </mc:AlternateContent>
      </w:r>
      <w:r w:rsidR="00E5749E">
        <w:t>Name:</w:t>
      </w:r>
      <w:r w:rsidR="00E5749E">
        <w:rPr>
          <w:spacing w:val="-2"/>
        </w:rPr>
        <w:t xml:space="preserve"> </w:t>
      </w:r>
      <w:r w:rsidR="00E5749E">
        <w:rPr>
          <w:spacing w:val="-1"/>
        </w:rPr>
        <w:t>(print)</w:t>
      </w:r>
      <w:r w:rsidR="00E5749E">
        <w:rPr>
          <w:spacing w:val="-2"/>
        </w:rPr>
        <w:t xml:space="preserve"> </w:t>
      </w:r>
      <w:r w:rsidR="00E5749E">
        <w:rPr>
          <w:u w:val="single"/>
        </w:rPr>
        <w:t xml:space="preserve"> </w:t>
      </w:r>
      <w:r w:rsidR="00E5749E">
        <w:rPr>
          <w:u w:val="single"/>
        </w:rPr>
        <w:tab/>
      </w:r>
      <w:r w:rsidR="00E5749E">
        <w:rPr>
          <w:spacing w:val="26"/>
        </w:rPr>
        <w:t xml:space="preserve"> </w:t>
      </w:r>
      <w:r w:rsidR="00E5749E">
        <w:rPr>
          <w:spacing w:val="-1"/>
        </w:rPr>
        <w:t>Signature:</w:t>
      </w:r>
    </w:p>
    <w:p w14:paraId="0B303B7B" w14:textId="77777777" w:rsidR="00E5749E" w:rsidRDefault="00E5749E">
      <w:pPr>
        <w:pStyle w:val="BodyText"/>
        <w:tabs>
          <w:tab w:val="left" w:pos="7362"/>
        </w:tabs>
        <w:kinsoku w:val="0"/>
        <w:overflowPunct w:val="0"/>
        <w:spacing w:before="1" w:line="361" w:lineRule="auto"/>
        <w:ind w:right="2115"/>
      </w:pPr>
      <w:r>
        <w:rPr>
          <w:spacing w:val="-1"/>
        </w:rPr>
        <w:t>Relationship:</w:t>
      </w:r>
      <w:r>
        <w:rPr>
          <w:spacing w:val="-2"/>
        </w:rPr>
        <w:t xml:space="preserve"> </w:t>
      </w:r>
      <w:r>
        <w:rPr>
          <w:u w:val="single"/>
        </w:rPr>
        <w:t xml:space="preserve"> </w:t>
      </w:r>
      <w:r>
        <w:rPr>
          <w:u w:val="single"/>
        </w:rPr>
        <w:tab/>
      </w:r>
      <w:r>
        <w:rPr>
          <w:spacing w:val="22"/>
        </w:rPr>
        <w:t xml:space="preserve"> </w:t>
      </w:r>
      <w:r>
        <w:t xml:space="preserve">DATE: </w:t>
      </w:r>
      <w:r>
        <w:rPr>
          <w:spacing w:val="-3"/>
        </w:rPr>
        <w:t xml:space="preserve"> </w:t>
      </w:r>
      <w:r>
        <w:rPr>
          <w:u w:val="single"/>
        </w:rPr>
        <w:t xml:space="preserve"> </w:t>
      </w:r>
      <w:r>
        <w:rPr>
          <w:u w:val="single"/>
        </w:rPr>
        <w:tab/>
      </w:r>
    </w:p>
    <w:p w14:paraId="5466A4A4" w14:textId="77777777" w:rsidR="00E5749E" w:rsidRDefault="00E5749E">
      <w:pPr>
        <w:pStyle w:val="BodyText"/>
        <w:tabs>
          <w:tab w:val="left" w:pos="7362"/>
        </w:tabs>
        <w:kinsoku w:val="0"/>
        <w:overflowPunct w:val="0"/>
        <w:spacing w:before="1" w:line="361" w:lineRule="auto"/>
        <w:ind w:right="2115"/>
        <w:sectPr w:rsidR="00E5749E">
          <w:pgSz w:w="12240" w:h="15840"/>
          <w:pgMar w:top="1380" w:right="1420" w:bottom="720" w:left="1340" w:header="0" w:footer="527" w:gutter="0"/>
          <w:cols w:space="720" w:equalWidth="0">
            <w:col w:w="9480"/>
          </w:cols>
          <w:noEndnote/>
        </w:sectPr>
      </w:pPr>
    </w:p>
    <w:p w14:paraId="00C701F2" w14:textId="77777777" w:rsidR="00E5749E" w:rsidRDefault="00E5749E">
      <w:pPr>
        <w:pStyle w:val="BodyText"/>
        <w:kinsoku w:val="0"/>
        <w:overflowPunct w:val="0"/>
        <w:spacing w:before="55"/>
        <w:ind w:left="0" w:right="77"/>
        <w:jc w:val="center"/>
      </w:pPr>
      <w:r>
        <w:lastRenderedPageBreak/>
        <w:t>FORM</w:t>
      </w:r>
      <w:r>
        <w:rPr>
          <w:spacing w:val="-1"/>
        </w:rPr>
        <w:t xml:space="preserve"> </w:t>
      </w:r>
      <w:r>
        <w:t>C</w:t>
      </w:r>
    </w:p>
    <w:p w14:paraId="6DA256A3" w14:textId="77777777" w:rsidR="00E5749E" w:rsidRDefault="00E5749E">
      <w:pPr>
        <w:pStyle w:val="BodyText"/>
        <w:kinsoku w:val="0"/>
        <w:overflowPunct w:val="0"/>
        <w:ind w:left="0"/>
      </w:pPr>
    </w:p>
    <w:p w14:paraId="07E28E20" w14:textId="77777777" w:rsidR="00E5749E" w:rsidRDefault="00E5749E">
      <w:pPr>
        <w:pStyle w:val="BodyText"/>
        <w:kinsoku w:val="0"/>
        <w:overflowPunct w:val="0"/>
        <w:ind w:left="0" w:right="74"/>
        <w:jc w:val="center"/>
        <w:rPr>
          <w:spacing w:val="-1"/>
        </w:rPr>
      </w:pPr>
      <w:r>
        <w:t>Parent</w:t>
      </w:r>
      <w:r>
        <w:rPr>
          <w:spacing w:val="-2"/>
        </w:rPr>
        <w:t xml:space="preserve"> </w:t>
      </w:r>
      <w:r>
        <w:rPr>
          <w:spacing w:val="-1"/>
        </w:rPr>
        <w:t>Sign-off</w:t>
      </w:r>
      <w:r>
        <w:rPr>
          <w:spacing w:val="3"/>
        </w:rPr>
        <w:t xml:space="preserve"> </w:t>
      </w:r>
      <w:r>
        <w:rPr>
          <w:spacing w:val="-1"/>
        </w:rPr>
        <w:t>Sheet</w:t>
      </w:r>
    </w:p>
    <w:p w14:paraId="197317A7" w14:textId="77777777" w:rsidR="00E5749E" w:rsidRDefault="00E5749E">
      <w:pPr>
        <w:pStyle w:val="BodyText"/>
        <w:kinsoku w:val="0"/>
        <w:overflowPunct w:val="0"/>
        <w:ind w:left="0"/>
        <w:rPr>
          <w:sz w:val="20"/>
          <w:szCs w:val="20"/>
        </w:rPr>
      </w:pPr>
    </w:p>
    <w:p w14:paraId="6F5F13B8" w14:textId="77777777" w:rsidR="00E5749E" w:rsidRDefault="00E5749E">
      <w:pPr>
        <w:pStyle w:val="BodyText"/>
        <w:kinsoku w:val="0"/>
        <w:overflowPunct w:val="0"/>
        <w:ind w:left="0"/>
        <w:rPr>
          <w:sz w:val="20"/>
          <w:szCs w:val="20"/>
        </w:rPr>
      </w:pPr>
    </w:p>
    <w:p w14:paraId="2D846092" w14:textId="77777777" w:rsidR="00E5749E" w:rsidRDefault="00E5749E">
      <w:pPr>
        <w:pStyle w:val="BodyText"/>
        <w:kinsoku w:val="0"/>
        <w:overflowPunct w:val="0"/>
        <w:spacing w:before="11"/>
        <w:ind w:left="0"/>
        <w:rPr>
          <w:sz w:val="25"/>
          <w:szCs w:val="25"/>
        </w:rPr>
      </w:pPr>
    </w:p>
    <w:p w14:paraId="4A799C14" w14:textId="77777777" w:rsidR="00E5749E" w:rsidRDefault="00E5749E">
      <w:pPr>
        <w:pStyle w:val="BodyText"/>
        <w:kinsoku w:val="0"/>
        <w:overflowPunct w:val="0"/>
        <w:spacing w:before="69"/>
      </w:pPr>
      <w:r>
        <w:t xml:space="preserve">Child’s </w:t>
      </w:r>
      <w:r>
        <w:rPr>
          <w:spacing w:val="-1"/>
        </w:rPr>
        <w:t>Name:</w:t>
      </w:r>
      <w:r>
        <w:rPr>
          <w:u w:val="single"/>
        </w:rPr>
        <w:t xml:space="preserve"> </w:t>
      </w:r>
    </w:p>
    <w:p w14:paraId="36657958" w14:textId="77777777" w:rsidR="00E5749E" w:rsidRDefault="00E5749E">
      <w:pPr>
        <w:pStyle w:val="BodyText"/>
        <w:kinsoku w:val="0"/>
        <w:overflowPunct w:val="0"/>
        <w:spacing w:before="8"/>
        <w:ind w:left="0"/>
        <w:rPr>
          <w:sz w:val="21"/>
          <w:szCs w:val="21"/>
        </w:rPr>
      </w:pPr>
    </w:p>
    <w:p w14:paraId="6DECE2C8" w14:textId="77777777" w:rsidR="00E5749E" w:rsidRDefault="00E5749E">
      <w:pPr>
        <w:pStyle w:val="BodyText"/>
        <w:kinsoku w:val="0"/>
        <w:overflowPunct w:val="0"/>
        <w:spacing w:before="69" w:line="276" w:lineRule="auto"/>
        <w:ind w:right="229"/>
        <w:rPr>
          <w:spacing w:val="-1"/>
        </w:rPr>
      </w:pPr>
      <w:r>
        <w:rPr>
          <w:spacing w:val="-1"/>
        </w:rPr>
        <w:t>Your</w:t>
      </w:r>
      <w:r>
        <w:t xml:space="preserve"> </w:t>
      </w:r>
      <w:r>
        <w:rPr>
          <w:spacing w:val="-1"/>
        </w:rPr>
        <w:t>child’s</w:t>
      </w:r>
      <w:r>
        <w:t xml:space="preserve"> </w:t>
      </w:r>
      <w:r>
        <w:rPr>
          <w:spacing w:val="-1"/>
        </w:rPr>
        <w:t>growth</w:t>
      </w:r>
      <w:r>
        <w:rPr>
          <w:spacing w:val="1"/>
        </w:rPr>
        <w:t xml:space="preserve"> </w:t>
      </w:r>
      <w:r>
        <w:t xml:space="preserve">and </w:t>
      </w:r>
      <w:r>
        <w:rPr>
          <w:spacing w:val="-1"/>
        </w:rPr>
        <w:t>development</w:t>
      </w:r>
      <w:r>
        <w:t xml:space="preserve"> is</w:t>
      </w:r>
      <w:r>
        <w:rPr>
          <w:spacing w:val="-3"/>
        </w:rPr>
        <w:t xml:space="preserve"> </w:t>
      </w:r>
      <w:r>
        <w:rPr>
          <w:spacing w:val="-1"/>
        </w:rPr>
        <w:t>measured</w:t>
      </w:r>
      <w:r>
        <w:t xml:space="preserve"> </w:t>
      </w:r>
      <w:r>
        <w:rPr>
          <w:spacing w:val="-1"/>
        </w:rPr>
        <w:t>with</w:t>
      </w:r>
      <w:r>
        <w:t xml:space="preserve"> </w:t>
      </w:r>
      <w:r>
        <w:rPr>
          <w:spacing w:val="-1"/>
        </w:rPr>
        <w:t>developmental</w:t>
      </w:r>
      <w:r>
        <w:t xml:space="preserve"> </w:t>
      </w:r>
      <w:r>
        <w:rPr>
          <w:spacing w:val="-1"/>
        </w:rPr>
        <w:t>assessments.</w:t>
      </w:r>
      <w:r>
        <w:t xml:space="preserve">  </w:t>
      </w:r>
      <w:r>
        <w:rPr>
          <w:spacing w:val="-1"/>
        </w:rPr>
        <w:t>If</w:t>
      </w:r>
      <w:r>
        <w:rPr>
          <w:spacing w:val="79"/>
        </w:rPr>
        <w:t xml:space="preserve"> </w:t>
      </w:r>
      <w:r>
        <w:rPr>
          <w:spacing w:val="-1"/>
        </w:rPr>
        <w:t>your</w:t>
      </w:r>
      <w:r>
        <w:t xml:space="preserve"> </w:t>
      </w:r>
      <w:r>
        <w:rPr>
          <w:spacing w:val="-1"/>
        </w:rPr>
        <w:t>child</w:t>
      </w:r>
      <w:r>
        <w:t xml:space="preserve"> </w:t>
      </w:r>
      <w:r>
        <w:rPr>
          <w:spacing w:val="-1"/>
        </w:rPr>
        <w:t>currently</w:t>
      </w:r>
      <w:r>
        <w:rPr>
          <w:spacing w:val="-3"/>
        </w:rPr>
        <w:t xml:space="preserve"> </w:t>
      </w:r>
      <w:r>
        <w:rPr>
          <w:spacing w:val="-1"/>
        </w:rPr>
        <w:t>has</w:t>
      </w:r>
      <w:r>
        <w:t xml:space="preserve"> an </w:t>
      </w:r>
      <w:r>
        <w:rPr>
          <w:spacing w:val="-1"/>
        </w:rPr>
        <w:t>IEP/IFSP,</w:t>
      </w:r>
      <w:r>
        <w:t xml:space="preserve"> it</w:t>
      </w:r>
      <w:r>
        <w:rPr>
          <w:spacing w:val="-3"/>
        </w:rPr>
        <w:t xml:space="preserve"> </w:t>
      </w:r>
      <w:r>
        <w:rPr>
          <w:spacing w:val="-1"/>
        </w:rPr>
        <w:t>would</w:t>
      </w:r>
      <w:r>
        <w:t xml:space="preserve"> be</w:t>
      </w:r>
      <w:r>
        <w:rPr>
          <w:spacing w:val="-2"/>
        </w:rPr>
        <w:t xml:space="preserve"> </w:t>
      </w:r>
      <w:r>
        <w:rPr>
          <w:spacing w:val="-1"/>
        </w:rPr>
        <w:t>beneficial</w:t>
      </w:r>
      <w:r>
        <w:t xml:space="preserve"> to</w:t>
      </w:r>
      <w:r>
        <w:rPr>
          <w:spacing w:val="-1"/>
        </w:rPr>
        <w:t xml:space="preserve"> share</w:t>
      </w:r>
      <w:r>
        <w:rPr>
          <w:spacing w:val="-2"/>
        </w:rPr>
        <w:t xml:space="preserve"> </w:t>
      </w:r>
      <w:r>
        <w:t>a copy</w:t>
      </w:r>
      <w:r>
        <w:rPr>
          <w:spacing w:val="-3"/>
        </w:rPr>
        <w:t xml:space="preserve"> </w:t>
      </w:r>
      <w:r>
        <w:rPr>
          <w:spacing w:val="-1"/>
        </w:rPr>
        <w:t>of</w:t>
      </w:r>
      <w:r>
        <w:t xml:space="preserve"> this</w:t>
      </w:r>
      <w:r>
        <w:rPr>
          <w:spacing w:val="9"/>
        </w:rPr>
        <w:t xml:space="preserve"> </w:t>
      </w:r>
      <w:r>
        <w:rPr>
          <w:spacing w:val="-1"/>
        </w:rPr>
        <w:t>plan</w:t>
      </w:r>
      <w:r>
        <w:rPr>
          <w:spacing w:val="71"/>
        </w:rPr>
        <w:t xml:space="preserve"> </w:t>
      </w:r>
      <w:r>
        <w:rPr>
          <w:spacing w:val="-1"/>
        </w:rPr>
        <w:t>with</w:t>
      </w:r>
      <w:r>
        <w:t xml:space="preserve"> us so</w:t>
      </w:r>
      <w:r>
        <w:rPr>
          <w:spacing w:val="1"/>
        </w:rPr>
        <w:t xml:space="preserve"> </w:t>
      </w:r>
      <w:r>
        <w:rPr>
          <w:spacing w:val="-2"/>
        </w:rPr>
        <w:t>we</w:t>
      </w:r>
      <w:r>
        <w:t xml:space="preserve"> can </w:t>
      </w:r>
      <w:r>
        <w:rPr>
          <w:spacing w:val="-1"/>
        </w:rPr>
        <w:t>work</w:t>
      </w:r>
      <w:r>
        <w:t xml:space="preserve"> </w:t>
      </w:r>
      <w:r>
        <w:rPr>
          <w:spacing w:val="-1"/>
        </w:rPr>
        <w:t>together</w:t>
      </w:r>
      <w:r>
        <w:t xml:space="preserve"> to</w:t>
      </w:r>
      <w:r>
        <w:rPr>
          <w:spacing w:val="-1"/>
        </w:rPr>
        <w:t xml:space="preserve"> </w:t>
      </w:r>
      <w:r>
        <w:t>ensure</w:t>
      </w:r>
      <w:r>
        <w:rPr>
          <w:spacing w:val="-3"/>
        </w:rPr>
        <w:t xml:space="preserve"> </w:t>
      </w:r>
      <w:r>
        <w:rPr>
          <w:spacing w:val="-1"/>
        </w:rPr>
        <w:t>that</w:t>
      </w:r>
      <w:r>
        <w:t xml:space="preserve"> </w:t>
      </w:r>
      <w:r>
        <w:rPr>
          <w:spacing w:val="-1"/>
        </w:rPr>
        <w:t>the</w:t>
      </w:r>
      <w:r>
        <w:t xml:space="preserve"> </w:t>
      </w:r>
      <w:r>
        <w:rPr>
          <w:spacing w:val="-1"/>
        </w:rPr>
        <w:t>guidelines</w:t>
      </w:r>
      <w:r>
        <w:t xml:space="preserve"> are</w:t>
      </w:r>
      <w:r>
        <w:rPr>
          <w:spacing w:val="-3"/>
        </w:rPr>
        <w:t xml:space="preserve"> </w:t>
      </w:r>
      <w:r>
        <w:rPr>
          <w:spacing w:val="-1"/>
        </w:rPr>
        <w:t>put</w:t>
      </w:r>
      <w:r>
        <w:t xml:space="preserve"> </w:t>
      </w:r>
      <w:r>
        <w:rPr>
          <w:spacing w:val="-1"/>
        </w:rPr>
        <w:t>into</w:t>
      </w:r>
      <w:r>
        <w:t xml:space="preserve"> </w:t>
      </w:r>
      <w:r>
        <w:rPr>
          <w:spacing w:val="-1"/>
        </w:rPr>
        <w:t>practice.</w:t>
      </w:r>
      <w:r>
        <w:t xml:space="preserve">  </w:t>
      </w:r>
      <w:r>
        <w:rPr>
          <w:spacing w:val="-1"/>
        </w:rPr>
        <w:t>You</w:t>
      </w:r>
      <w:r>
        <w:rPr>
          <w:spacing w:val="69"/>
        </w:rPr>
        <w:t xml:space="preserve"> </w:t>
      </w:r>
      <w:r>
        <w:t xml:space="preserve">do </w:t>
      </w:r>
      <w:r>
        <w:rPr>
          <w:spacing w:val="-1"/>
        </w:rPr>
        <w:t>not</w:t>
      </w:r>
      <w:r>
        <w:rPr>
          <w:spacing w:val="-2"/>
        </w:rPr>
        <w:t xml:space="preserve"> </w:t>
      </w:r>
      <w:r>
        <w:rPr>
          <w:spacing w:val="-1"/>
        </w:rPr>
        <w:t>have</w:t>
      </w:r>
      <w:r>
        <w:t xml:space="preserve"> to</w:t>
      </w:r>
      <w:r>
        <w:rPr>
          <w:spacing w:val="-2"/>
        </w:rPr>
        <w:t xml:space="preserve"> </w:t>
      </w:r>
      <w:r>
        <w:rPr>
          <w:spacing w:val="-1"/>
        </w:rPr>
        <w:t xml:space="preserve">provide </w:t>
      </w:r>
      <w:r>
        <w:t xml:space="preserve">this </w:t>
      </w:r>
      <w:r>
        <w:rPr>
          <w:spacing w:val="-1"/>
        </w:rPr>
        <w:t>information</w:t>
      </w:r>
      <w:r>
        <w:t xml:space="preserve"> </w:t>
      </w:r>
      <w:r>
        <w:rPr>
          <w:spacing w:val="-2"/>
        </w:rPr>
        <w:t>if</w:t>
      </w:r>
      <w:r>
        <w:rPr>
          <w:spacing w:val="2"/>
        </w:rPr>
        <w:t xml:space="preserve"> </w:t>
      </w:r>
      <w:r>
        <w:rPr>
          <w:spacing w:val="-1"/>
        </w:rPr>
        <w:t>you</w:t>
      </w:r>
      <w:r>
        <w:rPr>
          <w:spacing w:val="-2"/>
        </w:rPr>
        <w:t xml:space="preserve"> </w:t>
      </w:r>
      <w:r>
        <w:t xml:space="preserve">do </w:t>
      </w:r>
      <w:r>
        <w:rPr>
          <w:spacing w:val="-1"/>
        </w:rPr>
        <w:t>not</w:t>
      </w:r>
      <w:r>
        <w:t xml:space="preserve"> </w:t>
      </w:r>
      <w:r>
        <w:rPr>
          <w:spacing w:val="-1"/>
        </w:rPr>
        <w:t>wish</w:t>
      </w:r>
      <w:r>
        <w:t xml:space="preserve"> to</w:t>
      </w:r>
      <w:r>
        <w:rPr>
          <w:spacing w:val="-1"/>
        </w:rPr>
        <w:t xml:space="preserve"> </w:t>
      </w:r>
      <w:r>
        <w:t xml:space="preserve">do </w:t>
      </w:r>
      <w:r>
        <w:rPr>
          <w:spacing w:val="-1"/>
        </w:rPr>
        <w:t>so.</w:t>
      </w:r>
      <w:r w:rsidR="00D344D7">
        <w:rPr>
          <w:spacing w:val="-1"/>
        </w:rPr>
        <w:t xml:space="preserve"> Fulton County Family Partnership teacher/s and director of childcare will make themselves available to attend in person or via phone conference any and all IEP or IFSP meeting.</w:t>
      </w:r>
    </w:p>
    <w:p w14:paraId="33C50D3D" w14:textId="77777777" w:rsidR="00E5749E" w:rsidRDefault="00E5749E">
      <w:pPr>
        <w:pStyle w:val="BodyText"/>
        <w:kinsoku w:val="0"/>
        <w:overflowPunct w:val="0"/>
        <w:spacing w:before="10"/>
        <w:ind w:left="0"/>
        <w:rPr>
          <w:sz w:val="23"/>
          <w:szCs w:val="23"/>
        </w:rPr>
      </w:pPr>
    </w:p>
    <w:p w14:paraId="2999BD4B" w14:textId="77777777" w:rsidR="00E5749E" w:rsidRDefault="00E5749E">
      <w:pPr>
        <w:pStyle w:val="BodyText"/>
        <w:numPr>
          <w:ilvl w:val="0"/>
          <w:numId w:val="1"/>
        </w:numPr>
        <w:tabs>
          <w:tab w:val="left" w:pos="1541"/>
        </w:tabs>
        <w:kinsoku w:val="0"/>
        <w:overflowPunct w:val="0"/>
      </w:pPr>
      <w:r>
        <w:t xml:space="preserve">I </w:t>
      </w:r>
      <w:r>
        <w:rPr>
          <w:spacing w:val="-1"/>
        </w:rPr>
        <w:t>am</w:t>
      </w:r>
      <w:r>
        <w:rPr>
          <w:spacing w:val="1"/>
        </w:rPr>
        <w:t xml:space="preserve"> </w:t>
      </w:r>
      <w:r>
        <w:rPr>
          <w:spacing w:val="-1"/>
        </w:rPr>
        <w:t>providing</w:t>
      </w:r>
      <w:r>
        <w:rPr>
          <w:spacing w:val="-2"/>
        </w:rPr>
        <w:t xml:space="preserve"> </w:t>
      </w:r>
      <w:r>
        <w:t>a</w:t>
      </w:r>
      <w:r>
        <w:rPr>
          <w:spacing w:val="1"/>
        </w:rPr>
        <w:t xml:space="preserve"> </w:t>
      </w:r>
      <w:r>
        <w:t>copy</w:t>
      </w:r>
      <w:r>
        <w:rPr>
          <w:spacing w:val="-5"/>
        </w:rPr>
        <w:t xml:space="preserve"> </w:t>
      </w:r>
      <w:r>
        <w:rPr>
          <w:spacing w:val="-1"/>
        </w:rPr>
        <w:t>of</w:t>
      </w:r>
      <w:r>
        <w:t xml:space="preserve"> my</w:t>
      </w:r>
      <w:r>
        <w:rPr>
          <w:spacing w:val="-3"/>
        </w:rPr>
        <w:t xml:space="preserve"> </w:t>
      </w:r>
      <w:r>
        <w:t>child’s IEP or</w:t>
      </w:r>
      <w:r>
        <w:rPr>
          <w:spacing w:val="-3"/>
        </w:rPr>
        <w:t xml:space="preserve"> </w:t>
      </w:r>
      <w:r>
        <w:t>IFSP.</w:t>
      </w:r>
    </w:p>
    <w:p w14:paraId="09FFC1D0" w14:textId="77777777" w:rsidR="00E5749E" w:rsidRDefault="00E5749E">
      <w:pPr>
        <w:pStyle w:val="BodyText"/>
        <w:kinsoku w:val="0"/>
        <w:overflowPunct w:val="0"/>
        <w:ind w:left="0"/>
      </w:pPr>
    </w:p>
    <w:p w14:paraId="33BAFAB1" w14:textId="77777777" w:rsidR="00E5749E" w:rsidRDefault="00E5749E">
      <w:pPr>
        <w:pStyle w:val="BodyText"/>
        <w:numPr>
          <w:ilvl w:val="0"/>
          <w:numId w:val="1"/>
        </w:numPr>
        <w:tabs>
          <w:tab w:val="left" w:pos="1541"/>
        </w:tabs>
        <w:kinsoku w:val="0"/>
        <w:overflowPunct w:val="0"/>
        <w:ind w:right="864"/>
      </w:pPr>
      <w:r>
        <w:t xml:space="preserve">I </w:t>
      </w:r>
      <w:r>
        <w:rPr>
          <w:spacing w:val="-1"/>
        </w:rPr>
        <w:t>am</w:t>
      </w:r>
      <w:r>
        <w:rPr>
          <w:spacing w:val="1"/>
        </w:rPr>
        <w:t xml:space="preserve"> </w:t>
      </w:r>
      <w:r>
        <w:rPr>
          <w:spacing w:val="-1"/>
        </w:rPr>
        <w:t>not</w:t>
      </w:r>
      <w:r>
        <w:t xml:space="preserve"> </w:t>
      </w:r>
      <w:r>
        <w:rPr>
          <w:spacing w:val="-1"/>
        </w:rPr>
        <w:t>providing</w:t>
      </w:r>
      <w:r>
        <w:rPr>
          <w:spacing w:val="-2"/>
        </w:rPr>
        <w:t xml:space="preserve"> </w:t>
      </w:r>
      <w:r>
        <w:t>a</w:t>
      </w:r>
      <w:r>
        <w:rPr>
          <w:spacing w:val="1"/>
        </w:rPr>
        <w:t xml:space="preserve"> </w:t>
      </w:r>
      <w:r>
        <w:rPr>
          <w:spacing w:val="-1"/>
        </w:rPr>
        <w:t>copy</w:t>
      </w:r>
      <w:r>
        <w:rPr>
          <w:spacing w:val="-3"/>
        </w:rPr>
        <w:t xml:space="preserve"> </w:t>
      </w:r>
      <w:r>
        <w:t>of my</w:t>
      </w:r>
      <w:r>
        <w:rPr>
          <w:spacing w:val="-3"/>
        </w:rPr>
        <w:t xml:space="preserve"> </w:t>
      </w:r>
      <w:r>
        <w:t xml:space="preserve">child’s </w:t>
      </w:r>
      <w:r>
        <w:rPr>
          <w:spacing w:val="1"/>
        </w:rPr>
        <w:t>IEP</w:t>
      </w:r>
      <w:r>
        <w:rPr>
          <w:spacing w:val="-2"/>
        </w:rPr>
        <w:t xml:space="preserve"> </w:t>
      </w:r>
      <w:r>
        <w:t>or</w:t>
      </w:r>
      <w:r>
        <w:rPr>
          <w:spacing w:val="-3"/>
        </w:rPr>
        <w:t xml:space="preserve"> </w:t>
      </w:r>
      <w:r>
        <w:t xml:space="preserve">IFSP </w:t>
      </w:r>
      <w:r>
        <w:rPr>
          <w:spacing w:val="-1"/>
        </w:rPr>
        <w:t>and/or</w:t>
      </w:r>
      <w:r>
        <w:rPr>
          <w:spacing w:val="1"/>
        </w:rPr>
        <w:t xml:space="preserve"> </w:t>
      </w:r>
      <w:r>
        <w:t>this is</w:t>
      </w:r>
      <w:r>
        <w:rPr>
          <w:spacing w:val="-3"/>
        </w:rPr>
        <w:t xml:space="preserve"> </w:t>
      </w:r>
      <w:r>
        <w:t>not</w:t>
      </w:r>
      <w:r>
        <w:rPr>
          <w:spacing w:val="38"/>
        </w:rPr>
        <w:t xml:space="preserve"> </w:t>
      </w:r>
      <w:r>
        <w:rPr>
          <w:spacing w:val="-1"/>
        </w:rPr>
        <w:t>applicable</w:t>
      </w:r>
      <w:r>
        <w:t xml:space="preserve"> to</w:t>
      </w:r>
      <w:r>
        <w:rPr>
          <w:spacing w:val="-2"/>
        </w:rPr>
        <w:t xml:space="preserve"> </w:t>
      </w:r>
      <w:r>
        <w:t>my</w:t>
      </w:r>
      <w:r>
        <w:rPr>
          <w:spacing w:val="-3"/>
        </w:rPr>
        <w:t xml:space="preserve"> </w:t>
      </w:r>
      <w:r>
        <w:t>child.</w:t>
      </w:r>
    </w:p>
    <w:p w14:paraId="27301FA2" w14:textId="77777777" w:rsidR="00E5749E" w:rsidRDefault="00E5749E">
      <w:pPr>
        <w:pStyle w:val="BodyText"/>
        <w:kinsoku w:val="0"/>
        <w:overflowPunct w:val="0"/>
        <w:ind w:left="0"/>
      </w:pPr>
    </w:p>
    <w:p w14:paraId="7C3A60B1" w14:textId="77777777" w:rsidR="00E5749E" w:rsidRDefault="00E5749E">
      <w:pPr>
        <w:pStyle w:val="BodyText"/>
        <w:kinsoku w:val="0"/>
        <w:overflowPunct w:val="0"/>
        <w:ind w:left="0"/>
      </w:pPr>
    </w:p>
    <w:p w14:paraId="669C5425" w14:textId="77777777" w:rsidR="00E5749E" w:rsidRDefault="00E5749E">
      <w:pPr>
        <w:pStyle w:val="BodyText"/>
        <w:tabs>
          <w:tab w:val="left" w:pos="6581"/>
          <w:tab w:val="left" w:pos="9522"/>
        </w:tabs>
        <w:kinsoku w:val="0"/>
        <w:overflowPunct w:val="0"/>
      </w:pPr>
      <w:r>
        <w:rPr>
          <w:spacing w:val="-1"/>
        </w:rPr>
        <w:t>Signature:</w:t>
      </w:r>
      <w:r>
        <w:rPr>
          <w:spacing w:val="-1"/>
          <w:u w:val="single"/>
        </w:rPr>
        <w:tab/>
      </w:r>
      <w:r>
        <w:rPr>
          <w:spacing w:val="-1"/>
        </w:rPr>
        <w:t>Date:</w:t>
      </w:r>
      <w:r>
        <w:rPr>
          <w:u w:val="single"/>
        </w:rPr>
        <w:t xml:space="preserve"> </w:t>
      </w:r>
      <w:r>
        <w:rPr>
          <w:u w:val="single"/>
        </w:rPr>
        <w:tab/>
      </w:r>
    </w:p>
    <w:p w14:paraId="1654F45F" w14:textId="77777777" w:rsidR="00E5749E" w:rsidRDefault="00E5749E">
      <w:pPr>
        <w:pStyle w:val="BodyText"/>
        <w:kinsoku w:val="0"/>
        <w:overflowPunct w:val="0"/>
        <w:ind w:left="0"/>
        <w:rPr>
          <w:sz w:val="20"/>
          <w:szCs w:val="20"/>
        </w:rPr>
      </w:pPr>
    </w:p>
    <w:p w14:paraId="542FADB0" w14:textId="77777777" w:rsidR="00E5749E" w:rsidRDefault="00E5749E">
      <w:pPr>
        <w:pStyle w:val="BodyText"/>
        <w:kinsoku w:val="0"/>
        <w:overflowPunct w:val="0"/>
        <w:spacing w:before="11"/>
        <w:ind w:left="0"/>
        <w:rPr>
          <w:sz w:val="21"/>
          <w:szCs w:val="21"/>
        </w:rPr>
      </w:pPr>
    </w:p>
    <w:p w14:paraId="44271639" w14:textId="77777777" w:rsidR="00E5749E" w:rsidRDefault="00E5749E">
      <w:pPr>
        <w:pStyle w:val="BodyText"/>
        <w:tabs>
          <w:tab w:val="left" w:pos="9522"/>
        </w:tabs>
        <w:kinsoku w:val="0"/>
        <w:overflowPunct w:val="0"/>
        <w:spacing w:before="69"/>
      </w:pPr>
      <w:r>
        <w:rPr>
          <w:spacing w:val="-1"/>
        </w:rPr>
        <w:t>Printed</w:t>
      </w:r>
      <w:r>
        <w:t xml:space="preserve"> </w:t>
      </w:r>
      <w:r>
        <w:rPr>
          <w:spacing w:val="-1"/>
        </w:rPr>
        <w:t>Name:</w:t>
      </w:r>
      <w:r>
        <w:rPr>
          <w:u w:val="single"/>
        </w:rPr>
        <w:t xml:space="preserve"> </w:t>
      </w:r>
      <w:r>
        <w:rPr>
          <w:u w:val="single"/>
        </w:rPr>
        <w:tab/>
      </w:r>
    </w:p>
    <w:sectPr w:rsidR="00E5749E">
      <w:pgSz w:w="12240" w:h="15840"/>
      <w:pgMar w:top="1380" w:right="1260" w:bottom="720" w:left="1340" w:header="0" w:footer="527"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B752A" w14:textId="77777777" w:rsidR="00DC58E8" w:rsidRDefault="00DC58E8">
      <w:r>
        <w:separator/>
      </w:r>
    </w:p>
  </w:endnote>
  <w:endnote w:type="continuationSeparator" w:id="0">
    <w:p w14:paraId="590E68A3" w14:textId="77777777" w:rsidR="00DC58E8" w:rsidRDefault="00DC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94C3" w14:textId="77777777" w:rsidR="00DC58E8" w:rsidRDefault="00DC58E8">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6DFAEB19" wp14:editId="4E1A064F">
              <wp:simplePos x="0" y="0"/>
              <wp:positionH relativeFrom="page">
                <wp:posOffset>3797300</wp:posOffset>
              </wp:positionH>
              <wp:positionV relativeFrom="page">
                <wp:posOffset>9584055</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D58C2" w14:textId="006A87EA" w:rsidR="00DC58E8" w:rsidRDefault="00DC58E8">
                          <w:pPr>
                            <w:pStyle w:val="BodyText"/>
                            <w:kinsoku w:val="0"/>
                            <w:overflowPunct w:val="0"/>
                            <w:spacing w:line="224" w:lineRule="exact"/>
                            <w:ind w:left="4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250AEB">
                            <w:rPr>
                              <w:rFonts w:ascii="Times New Roman" w:hAnsi="Times New Roman" w:cs="Times New Roman"/>
                              <w:noProof/>
                              <w:sz w:val="20"/>
                              <w:szCs w:val="20"/>
                            </w:rPr>
                            <w:t>1</w:t>
                          </w:r>
                          <w:r>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EB19" id="_x0000_t202" coordsize="21600,21600" o:spt="202" path="m,l,21600r21600,l21600,xe">
              <v:stroke joinstyle="miter"/>
              <v:path gradientshapeok="t" o:connecttype="rect"/>
            </v:shapetype>
            <v:shape id="Text Box 1" o:spid="_x0000_s1032" type="#_x0000_t202" style="position:absolute;margin-left:299pt;margin-top:754.65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" o:allowincell="f" filled="f" stroked="f">
              <v:textbox inset="0,0,0,0">
                <w:txbxContent>
                  <w:p w14:paraId="608D58C2" w14:textId="006A87EA" w:rsidR="00DC58E8" w:rsidRDefault="00DC58E8">
                    <w:pPr>
                      <w:pStyle w:val="BodyText"/>
                      <w:kinsoku w:val="0"/>
                      <w:overflowPunct w:val="0"/>
                      <w:spacing w:line="224" w:lineRule="exact"/>
                      <w:ind w:left="4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w:instrText>
                    </w:r>
                    <w:r>
                      <w:rPr>
                        <w:rFonts w:ascii="Times New Roman" w:hAnsi="Times New Roman" w:cs="Times New Roman"/>
                        <w:sz w:val="20"/>
                        <w:szCs w:val="20"/>
                      </w:rPr>
                      <w:fldChar w:fldCharType="separate"/>
                    </w:r>
                    <w:r w:rsidR="00250AEB">
                      <w:rPr>
                        <w:rFonts w:ascii="Times New Roman" w:hAnsi="Times New Roman" w:cs="Times New Roman"/>
                        <w:noProof/>
                        <w:sz w:val="20"/>
                        <w:szCs w:val="20"/>
                      </w:rPr>
                      <w:t>1</w:t>
                    </w:r>
                    <w:r>
                      <w:rPr>
                        <w:rFonts w:ascii="Times New Roman" w:hAnsi="Times New Roman" w:cs="Times New Roman"/>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3523B" w14:textId="77777777" w:rsidR="00DC58E8" w:rsidRDefault="00DC58E8">
      <w:r>
        <w:separator/>
      </w:r>
    </w:p>
  </w:footnote>
  <w:footnote w:type="continuationSeparator" w:id="0">
    <w:p w14:paraId="3FA2278B" w14:textId="77777777" w:rsidR="00DC58E8" w:rsidRDefault="00DC5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22" w:hanging="360"/>
      </w:pPr>
      <w:rPr>
        <w:rFonts w:ascii="Arial Narrow" w:hAnsi="Arial Narrow" w:cs="Arial Narrow"/>
        <w:b w:val="0"/>
        <w:bCs w:val="0"/>
        <w:spacing w:val="-1"/>
        <w:sz w:val="22"/>
        <w:szCs w:val="22"/>
      </w:rPr>
    </w:lvl>
    <w:lvl w:ilvl="1">
      <w:numFmt w:val="bullet"/>
      <w:lvlText w:val="•"/>
      <w:lvlJc w:val="left"/>
      <w:pPr>
        <w:ind w:left="1648" w:hanging="360"/>
      </w:pPr>
    </w:lvl>
    <w:lvl w:ilvl="2">
      <w:numFmt w:val="bullet"/>
      <w:lvlText w:val="•"/>
      <w:lvlJc w:val="left"/>
      <w:pPr>
        <w:ind w:left="2474" w:hanging="360"/>
      </w:pPr>
    </w:lvl>
    <w:lvl w:ilvl="3">
      <w:numFmt w:val="bullet"/>
      <w:lvlText w:val="•"/>
      <w:lvlJc w:val="left"/>
      <w:pPr>
        <w:ind w:left="3299" w:hanging="360"/>
      </w:pPr>
    </w:lvl>
    <w:lvl w:ilvl="4">
      <w:numFmt w:val="bullet"/>
      <w:lvlText w:val="•"/>
      <w:lvlJc w:val="left"/>
      <w:pPr>
        <w:ind w:left="4125" w:hanging="360"/>
      </w:pPr>
    </w:lvl>
    <w:lvl w:ilvl="5">
      <w:numFmt w:val="bullet"/>
      <w:lvlText w:val="•"/>
      <w:lvlJc w:val="left"/>
      <w:pPr>
        <w:ind w:left="4951" w:hanging="360"/>
      </w:pPr>
    </w:lvl>
    <w:lvl w:ilvl="6">
      <w:numFmt w:val="bullet"/>
      <w:lvlText w:val="•"/>
      <w:lvlJc w:val="left"/>
      <w:pPr>
        <w:ind w:left="5777" w:hanging="360"/>
      </w:pPr>
    </w:lvl>
    <w:lvl w:ilvl="7">
      <w:numFmt w:val="bullet"/>
      <w:lvlText w:val="•"/>
      <w:lvlJc w:val="left"/>
      <w:pPr>
        <w:ind w:left="6603" w:hanging="360"/>
      </w:pPr>
    </w:lvl>
    <w:lvl w:ilvl="8">
      <w:numFmt w:val="bullet"/>
      <w:lvlText w:val="•"/>
      <w:lvlJc w:val="left"/>
      <w:pPr>
        <w:ind w:left="7429" w:hanging="360"/>
      </w:pPr>
    </w:lvl>
  </w:abstractNum>
  <w:abstractNum w:abstractNumId="1" w15:restartNumberingAfterBreak="0">
    <w:nsid w:val="00000403"/>
    <w:multiLevelType w:val="multilevel"/>
    <w:tmpl w:val="00000886"/>
    <w:lvl w:ilvl="0">
      <w:start w:val="1"/>
      <w:numFmt w:val="upperLetter"/>
      <w:lvlText w:val="%1."/>
      <w:lvlJc w:val="left"/>
      <w:pPr>
        <w:ind w:left="822" w:hanging="360"/>
      </w:pPr>
      <w:rPr>
        <w:rFonts w:ascii="Arial Narrow" w:hAnsi="Arial Narrow" w:cs="Arial Narrow"/>
        <w:b w:val="0"/>
        <w:bCs w:val="0"/>
        <w:spacing w:val="-1"/>
        <w:sz w:val="22"/>
        <w:szCs w:val="22"/>
      </w:rPr>
    </w:lvl>
    <w:lvl w:ilvl="1">
      <w:numFmt w:val="bullet"/>
      <w:lvlText w:val="•"/>
      <w:lvlJc w:val="left"/>
      <w:pPr>
        <w:ind w:left="1648" w:hanging="360"/>
      </w:pPr>
    </w:lvl>
    <w:lvl w:ilvl="2">
      <w:numFmt w:val="bullet"/>
      <w:lvlText w:val="•"/>
      <w:lvlJc w:val="left"/>
      <w:pPr>
        <w:ind w:left="2474" w:hanging="360"/>
      </w:pPr>
    </w:lvl>
    <w:lvl w:ilvl="3">
      <w:numFmt w:val="bullet"/>
      <w:lvlText w:val="•"/>
      <w:lvlJc w:val="left"/>
      <w:pPr>
        <w:ind w:left="3299" w:hanging="360"/>
      </w:pPr>
    </w:lvl>
    <w:lvl w:ilvl="4">
      <w:numFmt w:val="bullet"/>
      <w:lvlText w:val="•"/>
      <w:lvlJc w:val="left"/>
      <w:pPr>
        <w:ind w:left="4125" w:hanging="360"/>
      </w:pPr>
    </w:lvl>
    <w:lvl w:ilvl="5">
      <w:numFmt w:val="bullet"/>
      <w:lvlText w:val="•"/>
      <w:lvlJc w:val="left"/>
      <w:pPr>
        <w:ind w:left="4951" w:hanging="360"/>
      </w:pPr>
    </w:lvl>
    <w:lvl w:ilvl="6">
      <w:numFmt w:val="bullet"/>
      <w:lvlText w:val="•"/>
      <w:lvlJc w:val="left"/>
      <w:pPr>
        <w:ind w:left="5777" w:hanging="360"/>
      </w:pPr>
    </w:lvl>
    <w:lvl w:ilvl="7">
      <w:numFmt w:val="bullet"/>
      <w:lvlText w:val="•"/>
      <w:lvlJc w:val="left"/>
      <w:pPr>
        <w:ind w:left="6603" w:hanging="360"/>
      </w:pPr>
    </w:lvl>
    <w:lvl w:ilvl="8">
      <w:numFmt w:val="bullet"/>
      <w:lvlText w:val="•"/>
      <w:lvlJc w:val="left"/>
      <w:pPr>
        <w:ind w:left="7429" w:hanging="360"/>
      </w:pPr>
    </w:lvl>
  </w:abstractNum>
  <w:abstractNum w:abstractNumId="2" w15:restartNumberingAfterBreak="0">
    <w:nsid w:val="00000404"/>
    <w:multiLevelType w:val="multilevel"/>
    <w:tmpl w:val="00000887"/>
    <w:lvl w:ilvl="0">
      <w:numFmt w:val="bullet"/>
      <w:lvlText w:val=""/>
      <w:lvlJc w:val="left"/>
      <w:pPr>
        <w:ind w:left="527" w:hanging="360"/>
      </w:pPr>
      <w:rPr>
        <w:rFonts w:ascii="Symbol" w:hAnsi="Symbol"/>
        <w:b w:val="0"/>
        <w:sz w:val="24"/>
      </w:rPr>
    </w:lvl>
    <w:lvl w:ilvl="1">
      <w:numFmt w:val="bullet"/>
      <w:lvlText w:val=""/>
      <w:lvlJc w:val="left"/>
      <w:pPr>
        <w:ind w:left="820" w:hanging="360"/>
      </w:pPr>
      <w:rPr>
        <w:rFonts w:ascii="Symbol" w:hAnsi="Symbol"/>
        <w:b w:val="0"/>
        <w:sz w:val="24"/>
      </w:rPr>
    </w:lvl>
    <w:lvl w:ilvl="2">
      <w:numFmt w:val="bullet"/>
      <w:lvlText w:val="•"/>
      <w:lvlJc w:val="left"/>
      <w:pPr>
        <w:ind w:left="1784" w:hanging="360"/>
      </w:pPr>
    </w:lvl>
    <w:lvl w:ilvl="3">
      <w:numFmt w:val="bullet"/>
      <w:lvlText w:val="•"/>
      <w:lvlJc w:val="left"/>
      <w:pPr>
        <w:ind w:left="2749" w:hanging="360"/>
      </w:pPr>
    </w:lvl>
    <w:lvl w:ilvl="4">
      <w:numFmt w:val="bullet"/>
      <w:lvlText w:val="•"/>
      <w:lvlJc w:val="left"/>
      <w:pPr>
        <w:ind w:left="3713" w:hanging="360"/>
      </w:pPr>
    </w:lvl>
    <w:lvl w:ilvl="5">
      <w:numFmt w:val="bullet"/>
      <w:lvlText w:val="•"/>
      <w:lvlJc w:val="left"/>
      <w:pPr>
        <w:ind w:left="4678" w:hanging="360"/>
      </w:pPr>
    </w:lvl>
    <w:lvl w:ilvl="6">
      <w:numFmt w:val="bullet"/>
      <w:lvlText w:val="•"/>
      <w:lvlJc w:val="left"/>
      <w:pPr>
        <w:ind w:left="5642" w:hanging="360"/>
      </w:pPr>
    </w:lvl>
    <w:lvl w:ilvl="7">
      <w:numFmt w:val="bullet"/>
      <w:lvlText w:val="•"/>
      <w:lvlJc w:val="left"/>
      <w:pPr>
        <w:ind w:left="6606" w:hanging="360"/>
      </w:pPr>
    </w:lvl>
    <w:lvl w:ilvl="8">
      <w:numFmt w:val="bullet"/>
      <w:lvlText w:val="•"/>
      <w:lvlJc w:val="left"/>
      <w:pPr>
        <w:ind w:left="7571" w:hanging="360"/>
      </w:pPr>
    </w:lvl>
  </w:abstractNum>
  <w:abstractNum w:abstractNumId="3" w15:restartNumberingAfterBreak="0">
    <w:nsid w:val="00000405"/>
    <w:multiLevelType w:val="multilevel"/>
    <w:tmpl w:val="00000888"/>
    <w:lvl w:ilvl="0">
      <w:start w:val="4"/>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numFmt w:val="bullet"/>
      <w:lvlText w:val="•"/>
      <w:lvlJc w:val="left"/>
      <w:pPr>
        <w:ind w:left="2584" w:hanging="720"/>
      </w:pPr>
    </w:lvl>
    <w:lvl w:ilvl="3">
      <w:numFmt w:val="bullet"/>
      <w:lvlText w:val="•"/>
      <w:lvlJc w:val="left"/>
      <w:pPr>
        <w:ind w:left="3466" w:hanging="720"/>
      </w:pPr>
    </w:lvl>
    <w:lvl w:ilvl="4">
      <w:numFmt w:val="bullet"/>
      <w:lvlText w:val="•"/>
      <w:lvlJc w:val="left"/>
      <w:pPr>
        <w:ind w:left="4348" w:hanging="720"/>
      </w:pPr>
    </w:lvl>
    <w:lvl w:ilvl="5">
      <w:numFmt w:val="bullet"/>
      <w:lvlText w:val="•"/>
      <w:lvlJc w:val="left"/>
      <w:pPr>
        <w:ind w:left="5230" w:hanging="720"/>
      </w:pPr>
    </w:lvl>
    <w:lvl w:ilvl="6">
      <w:numFmt w:val="bullet"/>
      <w:lvlText w:val="•"/>
      <w:lvlJc w:val="left"/>
      <w:pPr>
        <w:ind w:left="6112" w:hanging="720"/>
      </w:pPr>
    </w:lvl>
    <w:lvl w:ilvl="7">
      <w:numFmt w:val="bullet"/>
      <w:lvlText w:val="•"/>
      <w:lvlJc w:val="left"/>
      <w:pPr>
        <w:ind w:left="6994" w:hanging="720"/>
      </w:pPr>
    </w:lvl>
    <w:lvl w:ilvl="8">
      <w:numFmt w:val="bullet"/>
      <w:lvlText w:val="•"/>
      <w:lvlJc w:val="left"/>
      <w:pPr>
        <w:ind w:left="7876" w:hanging="720"/>
      </w:pPr>
    </w:lvl>
  </w:abstractNum>
  <w:abstractNum w:abstractNumId="4" w15:restartNumberingAfterBreak="0">
    <w:nsid w:val="00000406"/>
    <w:multiLevelType w:val="multilevel"/>
    <w:tmpl w:val="00000889"/>
    <w:lvl w:ilvl="0">
      <w:start w:val="6"/>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numFmt w:val="bullet"/>
      <w:lvlText w:val="•"/>
      <w:lvlJc w:val="left"/>
      <w:pPr>
        <w:ind w:left="2584" w:hanging="720"/>
      </w:pPr>
    </w:lvl>
    <w:lvl w:ilvl="3">
      <w:numFmt w:val="bullet"/>
      <w:lvlText w:val="•"/>
      <w:lvlJc w:val="left"/>
      <w:pPr>
        <w:ind w:left="3466" w:hanging="720"/>
      </w:pPr>
    </w:lvl>
    <w:lvl w:ilvl="4">
      <w:numFmt w:val="bullet"/>
      <w:lvlText w:val="•"/>
      <w:lvlJc w:val="left"/>
      <w:pPr>
        <w:ind w:left="4348" w:hanging="720"/>
      </w:pPr>
    </w:lvl>
    <w:lvl w:ilvl="5">
      <w:numFmt w:val="bullet"/>
      <w:lvlText w:val="•"/>
      <w:lvlJc w:val="left"/>
      <w:pPr>
        <w:ind w:left="5230" w:hanging="720"/>
      </w:pPr>
    </w:lvl>
    <w:lvl w:ilvl="6">
      <w:numFmt w:val="bullet"/>
      <w:lvlText w:val="•"/>
      <w:lvlJc w:val="left"/>
      <w:pPr>
        <w:ind w:left="6112" w:hanging="720"/>
      </w:pPr>
    </w:lvl>
    <w:lvl w:ilvl="7">
      <w:numFmt w:val="bullet"/>
      <w:lvlText w:val="•"/>
      <w:lvlJc w:val="left"/>
      <w:pPr>
        <w:ind w:left="6994" w:hanging="720"/>
      </w:pPr>
    </w:lvl>
    <w:lvl w:ilvl="8">
      <w:numFmt w:val="bullet"/>
      <w:lvlText w:val="•"/>
      <w:lvlJc w:val="left"/>
      <w:pPr>
        <w:ind w:left="7876" w:hanging="720"/>
      </w:pPr>
    </w:lvl>
  </w:abstractNum>
  <w:abstractNum w:abstractNumId="5" w15:restartNumberingAfterBreak="0">
    <w:nsid w:val="00000407"/>
    <w:multiLevelType w:val="multilevel"/>
    <w:tmpl w:val="0000088A"/>
    <w:lvl w:ilvl="0">
      <w:start w:val="9"/>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numFmt w:val="bullet"/>
      <w:lvlText w:val="•"/>
      <w:lvlJc w:val="left"/>
      <w:pPr>
        <w:ind w:left="2584" w:hanging="720"/>
      </w:pPr>
    </w:lvl>
    <w:lvl w:ilvl="3">
      <w:numFmt w:val="bullet"/>
      <w:lvlText w:val="•"/>
      <w:lvlJc w:val="left"/>
      <w:pPr>
        <w:ind w:left="3466" w:hanging="720"/>
      </w:pPr>
    </w:lvl>
    <w:lvl w:ilvl="4">
      <w:numFmt w:val="bullet"/>
      <w:lvlText w:val="•"/>
      <w:lvlJc w:val="left"/>
      <w:pPr>
        <w:ind w:left="4348" w:hanging="720"/>
      </w:pPr>
    </w:lvl>
    <w:lvl w:ilvl="5">
      <w:numFmt w:val="bullet"/>
      <w:lvlText w:val="•"/>
      <w:lvlJc w:val="left"/>
      <w:pPr>
        <w:ind w:left="5230" w:hanging="720"/>
      </w:pPr>
    </w:lvl>
    <w:lvl w:ilvl="6">
      <w:numFmt w:val="bullet"/>
      <w:lvlText w:val="•"/>
      <w:lvlJc w:val="left"/>
      <w:pPr>
        <w:ind w:left="6112" w:hanging="720"/>
      </w:pPr>
    </w:lvl>
    <w:lvl w:ilvl="7">
      <w:numFmt w:val="bullet"/>
      <w:lvlText w:val="•"/>
      <w:lvlJc w:val="left"/>
      <w:pPr>
        <w:ind w:left="6994" w:hanging="720"/>
      </w:pPr>
    </w:lvl>
    <w:lvl w:ilvl="8">
      <w:numFmt w:val="bullet"/>
      <w:lvlText w:val="•"/>
      <w:lvlJc w:val="left"/>
      <w:pPr>
        <w:ind w:left="7876" w:hanging="720"/>
      </w:pPr>
    </w:lvl>
  </w:abstractNum>
  <w:abstractNum w:abstractNumId="6" w15:restartNumberingAfterBreak="0">
    <w:nsid w:val="00000408"/>
    <w:multiLevelType w:val="multilevel"/>
    <w:tmpl w:val="0000088B"/>
    <w:lvl w:ilvl="0">
      <w:start w:val="14"/>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start w:val="1"/>
      <w:numFmt w:val="decimal"/>
      <w:lvlText w:val="%3."/>
      <w:lvlJc w:val="left"/>
      <w:pPr>
        <w:ind w:left="820" w:hanging="360"/>
      </w:pPr>
      <w:rPr>
        <w:rFonts w:ascii="Arial" w:hAnsi="Arial" w:cs="Arial"/>
        <w:b w:val="0"/>
        <w:bCs w:val="0"/>
        <w:sz w:val="24"/>
        <w:szCs w:val="24"/>
      </w:rPr>
    </w:lvl>
    <w:lvl w:ilvl="3">
      <w:numFmt w:val="bullet"/>
      <w:lvlText w:val="•"/>
      <w:lvlJc w:val="left"/>
      <w:pPr>
        <w:ind w:left="3442" w:hanging="360"/>
      </w:pPr>
    </w:lvl>
    <w:lvl w:ilvl="4">
      <w:numFmt w:val="bullet"/>
      <w:lvlText w:val="•"/>
      <w:lvlJc w:val="left"/>
      <w:pPr>
        <w:ind w:left="4316" w:hanging="360"/>
      </w:pPr>
    </w:lvl>
    <w:lvl w:ilvl="5">
      <w:numFmt w:val="bullet"/>
      <w:lvlText w:val="•"/>
      <w:lvlJc w:val="left"/>
      <w:pPr>
        <w:ind w:left="5190" w:hanging="360"/>
      </w:pPr>
    </w:lvl>
    <w:lvl w:ilvl="6">
      <w:numFmt w:val="bullet"/>
      <w:lvlText w:val="•"/>
      <w:lvlJc w:val="left"/>
      <w:pPr>
        <w:ind w:left="6064" w:hanging="360"/>
      </w:pPr>
    </w:lvl>
    <w:lvl w:ilvl="7">
      <w:numFmt w:val="bullet"/>
      <w:lvlText w:val="•"/>
      <w:lvlJc w:val="left"/>
      <w:pPr>
        <w:ind w:left="6938" w:hanging="360"/>
      </w:pPr>
    </w:lvl>
    <w:lvl w:ilvl="8">
      <w:numFmt w:val="bullet"/>
      <w:lvlText w:val="•"/>
      <w:lvlJc w:val="left"/>
      <w:pPr>
        <w:ind w:left="7812" w:hanging="360"/>
      </w:pPr>
    </w:lvl>
  </w:abstractNum>
  <w:abstractNum w:abstractNumId="7" w15:restartNumberingAfterBreak="0">
    <w:nsid w:val="00000409"/>
    <w:multiLevelType w:val="multilevel"/>
    <w:tmpl w:val="0000088C"/>
    <w:lvl w:ilvl="0">
      <w:start w:val="15"/>
      <w:numFmt w:val="decimal"/>
      <w:lvlText w:val="%1"/>
      <w:lvlJc w:val="left"/>
      <w:pPr>
        <w:ind w:left="820" w:hanging="720"/>
      </w:pPr>
      <w:rPr>
        <w:rFonts w:cs="Times New Roman"/>
      </w:rPr>
    </w:lvl>
    <w:lvl w:ilvl="1">
      <w:start w:val="1"/>
      <w:numFmt w:val="decimal"/>
      <w:lvlText w:val="%1.%2"/>
      <w:lvlJc w:val="left"/>
      <w:pPr>
        <w:ind w:left="820" w:hanging="720"/>
      </w:pPr>
      <w:rPr>
        <w:rFonts w:ascii="Arial" w:hAnsi="Arial" w:cs="Arial"/>
        <w:b/>
        <w:bCs/>
        <w:sz w:val="24"/>
        <w:szCs w:val="24"/>
      </w:rPr>
    </w:lvl>
    <w:lvl w:ilvl="2">
      <w:numFmt w:val="bullet"/>
      <w:lvlText w:val=""/>
      <w:lvlJc w:val="left"/>
      <w:pPr>
        <w:ind w:left="100" w:hanging="360"/>
      </w:pPr>
      <w:rPr>
        <w:rFonts w:ascii="Symbol" w:hAnsi="Symbol"/>
        <w:b w:val="0"/>
        <w:sz w:val="24"/>
      </w:rPr>
    </w:lvl>
    <w:lvl w:ilvl="3">
      <w:numFmt w:val="bullet"/>
      <w:lvlText w:val="•"/>
      <w:lvlJc w:val="left"/>
      <w:pPr>
        <w:ind w:left="2780" w:hanging="360"/>
      </w:pPr>
    </w:lvl>
    <w:lvl w:ilvl="4">
      <w:numFmt w:val="bullet"/>
      <w:lvlText w:val="•"/>
      <w:lvlJc w:val="left"/>
      <w:pPr>
        <w:ind w:left="3760" w:hanging="360"/>
      </w:pPr>
    </w:lvl>
    <w:lvl w:ilvl="5">
      <w:numFmt w:val="bullet"/>
      <w:lvlText w:val="•"/>
      <w:lvlJc w:val="left"/>
      <w:pPr>
        <w:ind w:left="4740" w:hanging="360"/>
      </w:pPr>
    </w:lvl>
    <w:lvl w:ilvl="6">
      <w:numFmt w:val="bullet"/>
      <w:lvlText w:val="•"/>
      <w:lvlJc w:val="left"/>
      <w:pPr>
        <w:ind w:left="5720" w:hanging="360"/>
      </w:pPr>
    </w:lvl>
    <w:lvl w:ilvl="7">
      <w:numFmt w:val="bullet"/>
      <w:lvlText w:val="•"/>
      <w:lvlJc w:val="left"/>
      <w:pPr>
        <w:ind w:left="6700" w:hanging="360"/>
      </w:pPr>
    </w:lvl>
    <w:lvl w:ilvl="8">
      <w:numFmt w:val="bullet"/>
      <w:lvlText w:val="•"/>
      <w:lvlJc w:val="left"/>
      <w:pPr>
        <w:ind w:left="7680" w:hanging="360"/>
      </w:pPr>
    </w:lvl>
  </w:abstractNum>
  <w:abstractNum w:abstractNumId="8" w15:restartNumberingAfterBreak="0">
    <w:nsid w:val="0000040A"/>
    <w:multiLevelType w:val="multilevel"/>
    <w:tmpl w:val="0000088D"/>
    <w:lvl w:ilvl="0">
      <w:start w:val="19"/>
      <w:numFmt w:val="decimal"/>
      <w:lvlText w:val="%1"/>
      <w:lvlJc w:val="left"/>
      <w:pPr>
        <w:ind w:left="820" w:hanging="720"/>
      </w:pPr>
      <w:rPr>
        <w:rFonts w:cs="Times New Roman"/>
      </w:rPr>
    </w:lvl>
    <w:lvl w:ilvl="1">
      <w:start w:val="1"/>
      <w:numFmt w:val="decimal"/>
      <w:lvlText w:val="%1.%2"/>
      <w:lvlJc w:val="left"/>
      <w:pPr>
        <w:ind w:left="460" w:hanging="720"/>
      </w:pPr>
      <w:rPr>
        <w:rFonts w:ascii="Arial" w:hAnsi="Arial" w:cs="Arial"/>
        <w:b/>
        <w:bCs/>
        <w:sz w:val="24"/>
        <w:szCs w:val="24"/>
      </w:rPr>
    </w:lvl>
    <w:lvl w:ilvl="2">
      <w:start w:val="1"/>
      <w:numFmt w:val="decimal"/>
      <w:lvlText w:val="%3."/>
      <w:lvlJc w:val="left"/>
      <w:pPr>
        <w:ind w:left="940" w:hanging="360"/>
      </w:pPr>
      <w:rPr>
        <w:rFonts w:ascii="Arial" w:hAnsi="Arial" w:cs="Arial"/>
        <w:b w:val="0"/>
        <w:bCs w:val="0"/>
        <w:sz w:val="24"/>
        <w:szCs w:val="24"/>
      </w:rPr>
    </w:lvl>
    <w:lvl w:ilvl="3">
      <w:numFmt w:val="bullet"/>
      <w:lvlText w:val="•"/>
      <w:lvlJc w:val="left"/>
      <w:pPr>
        <w:ind w:left="2015" w:hanging="360"/>
      </w:pPr>
    </w:lvl>
    <w:lvl w:ilvl="4">
      <w:numFmt w:val="bullet"/>
      <w:lvlText w:val="•"/>
      <w:lvlJc w:val="left"/>
      <w:pPr>
        <w:ind w:left="3090" w:hanging="360"/>
      </w:pPr>
    </w:lvl>
    <w:lvl w:ilvl="5">
      <w:numFmt w:val="bullet"/>
      <w:lvlText w:val="•"/>
      <w:lvlJc w:val="left"/>
      <w:pPr>
        <w:ind w:left="4165" w:hanging="360"/>
      </w:pPr>
    </w:lvl>
    <w:lvl w:ilvl="6">
      <w:numFmt w:val="bullet"/>
      <w:lvlText w:val="•"/>
      <w:lvlJc w:val="left"/>
      <w:pPr>
        <w:ind w:left="5240" w:hanging="360"/>
      </w:pPr>
    </w:lvl>
    <w:lvl w:ilvl="7">
      <w:numFmt w:val="bullet"/>
      <w:lvlText w:val="•"/>
      <w:lvlJc w:val="left"/>
      <w:pPr>
        <w:ind w:left="6315" w:hanging="360"/>
      </w:pPr>
    </w:lvl>
    <w:lvl w:ilvl="8">
      <w:numFmt w:val="bullet"/>
      <w:lvlText w:val="•"/>
      <w:lvlJc w:val="left"/>
      <w:pPr>
        <w:ind w:left="7390" w:hanging="360"/>
      </w:pPr>
    </w:lvl>
  </w:abstractNum>
  <w:abstractNum w:abstractNumId="9" w15:restartNumberingAfterBreak="0">
    <w:nsid w:val="0000040B"/>
    <w:multiLevelType w:val="multilevel"/>
    <w:tmpl w:val="0000088E"/>
    <w:lvl w:ilvl="0">
      <w:start w:val="22"/>
      <w:numFmt w:val="decimal"/>
      <w:lvlText w:val="%1"/>
      <w:lvlJc w:val="left"/>
      <w:pPr>
        <w:ind w:left="904" w:hanging="804"/>
      </w:pPr>
      <w:rPr>
        <w:rFonts w:cs="Times New Roman"/>
      </w:rPr>
    </w:lvl>
    <w:lvl w:ilvl="1">
      <w:start w:val="1"/>
      <w:numFmt w:val="decimal"/>
      <w:lvlText w:val="%1.%2"/>
      <w:lvlJc w:val="left"/>
      <w:pPr>
        <w:ind w:left="904" w:hanging="804"/>
      </w:pPr>
      <w:rPr>
        <w:rFonts w:ascii="Arial" w:hAnsi="Arial" w:cs="Arial"/>
        <w:b/>
        <w:bCs/>
        <w:sz w:val="24"/>
        <w:szCs w:val="24"/>
      </w:rPr>
    </w:lvl>
    <w:lvl w:ilvl="2">
      <w:numFmt w:val="bullet"/>
      <w:lvlText w:val="•"/>
      <w:lvlJc w:val="left"/>
      <w:pPr>
        <w:ind w:left="2651" w:hanging="804"/>
      </w:pPr>
    </w:lvl>
    <w:lvl w:ilvl="3">
      <w:numFmt w:val="bullet"/>
      <w:lvlText w:val="•"/>
      <w:lvlJc w:val="left"/>
      <w:pPr>
        <w:ind w:left="3525" w:hanging="804"/>
      </w:pPr>
    </w:lvl>
    <w:lvl w:ilvl="4">
      <w:numFmt w:val="bullet"/>
      <w:lvlText w:val="•"/>
      <w:lvlJc w:val="left"/>
      <w:pPr>
        <w:ind w:left="4398" w:hanging="804"/>
      </w:pPr>
    </w:lvl>
    <w:lvl w:ilvl="5">
      <w:numFmt w:val="bullet"/>
      <w:lvlText w:val="•"/>
      <w:lvlJc w:val="left"/>
      <w:pPr>
        <w:ind w:left="5272" w:hanging="804"/>
      </w:pPr>
    </w:lvl>
    <w:lvl w:ilvl="6">
      <w:numFmt w:val="bullet"/>
      <w:lvlText w:val="•"/>
      <w:lvlJc w:val="left"/>
      <w:pPr>
        <w:ind w:left="6145" w:hanging="804"/>
      </w:pPr>
    </w:lvl>
    <w:lvl w:ilvl="7">
      <w:numFmt w:val="bullet"/>
      <w:lvlText w:val="•"/>
      <w:lvlJc w:val="left"/>
      <w:pPr>
        <w:ind w:left="7019" w:hanging="804"/>
      </w:pPr>
    </w:lvl>
    <w:lvl w:ilvl="8">
      <w:numFmt w:val="bullet"/>
      <w:lvlText w:val="•"/>
      <w:lvlJc w:val="left"/>
      <w:pPr>
        <w:ind w:left="7892" w:hanging="804"/>
      </w:pPr>
    </w:lvl>
  </w:abstractNum>
  <w:abstractNum w:abstractNumId="10" w15:restartNumberingAfterBreak="0">
    <w:nsid w:val="0000040C"/>
    <w:multiLevelType w:val="multilevel"/>
    <w:tmpl w:val="0000088F"/>
    <w:lvl w:ilvl="0">
      <w:start w:val="25"/>
      <w:numFmt w:val="decimal"/>
      <w:lvlText w:val="%1"/>
      <w:lvlJc w:val="left"/>
      <w:pPr>
        <w:ind w:left="820" w:hanging="720"/>
      </w:pPr>
      <w:rPr>
        <w:rFonts w:cs="Times New Roman"/>
      </w:rPr>
    </w:lvl>
    <w:lvl w:ilvl="1">
      <w:start w:val="1"/>
      <w:numFmt w:val="decimal"/>
      <w:lvlText w:val="%1.%2"/>
      <w:lvlJc w:val="left"/>
      <w:pPr>
        <w:ind w:left="100" w:hanging="720"/>
      </w:pPr>
      <w:rPr>
        <w:rFonts w:ascii="Arial" w:hAnsi="Arial" w:cs="Arial"/>
        <w:b/>
        <w:bCs/>
        <w:sz w:val="24"/>
        <w:szCs w:val="24"/>
      </w:rPr>
    </w:lvl>
    <w:lvl w:ilvl="2">
      <w:numFmt w:val="bullet"/>
      <w:lvlText w:val=""/>
      <w:lvlJc w:val="left"/>
      <w:pPr>
        <w:ind w:left="1180" w:hanging="360"/>
      </w:pPr>
      <w:rPr>
        <w:rFonts w:ascii="Symbol" w:hAnsi="Symbol"/>
        <w:b w:val="0"/>
        <w:sz w:val="24"/>
      </w:rPr>
    </w:lvl>
    <w:lvl w:ilvl="3">
      <w:numFmt w:val="bullet"/>
      <w:lvlText w:val="o"/>
      <w:lvlJc w:val="left"/>
      <w:pPr>
        <w:ind w:left="2260" w:hanging="360"/>
      </w:pPr>
      <w:rPr>
        <w:rFonts w:ascii="Courier New" w:hAnsi="Courier New"/>
        <w:b w:val="0"/>
        <w:sz w:val="24"/>
      </w:rPr>
    </w:lvl>
    <w:lvl w:ilvl="4">
      <w:numFmt w:val="bullet"/>
      <w:lvlText w:val="•"/>
      <w:lvlJc w:val="left"/>
      <w:pPr>
        <w:ind w:left="3300" w:hanging="360"/>
      </w:pPr>
    </w:lvl>
    <w:lvl w:ilvl="5">
      <w:numFmt w:val="bullet"/>
      <w:lvlText w:val="•"/>
      <w:lvlJc w:val="left"/>
      <w:pPr>
        <w:ind w:left="4340" w:hanging="360"/>
      </w:pPr>
    </w:lvl>
    <w:lvl w:ilvl="6">
      <w:numFmt w:val="bullet"/>
      <w:lvlText w:val="•"/>
      <w:lvlJc w:val="left"/>
      <w:pPr>
        <w:ind w:left="5380" w:hanging="360"/>
      </w:pPr>
    </w:lvl>
    <w:lvl w:ilvl="7">
      <w:numFmt w:val="bullet"/>
      <w:lvlText w:val="•"/>
      <w:lvlJc w:val="left"/>
      <w:pPr>
        <w:ind w:left="6420" w:hanging="360"/>
      </w:pPr>
    </w:lvl>
    <w:lvl w:ilvl="8">
      <w:numFmt w:val="bullet"/>
      <w:lvlText w:val="•"/>
      <w:lvlJc w:val="left"/>
      <w:pPr>
        <w:ind w:left="7460" w:hanging="360"/>
      </w:pPr>
    </w:lvl>
  </w:abstractNum>
  <w:abstractNum w:abstractNumId="11" w15:restartNumberingAfterBreak="0">
    <w:nsid w:val="0000040D"/>
    <w:multiLevelType w:val="multilevel"/>
    <w:tmpl w:val="00000890"/>
    <w:lvl w:ilvl="0">
      <w:start w:val="1"/>
      <w:numFmt w:val="upperLetter"/>
      <w:lvlText w:val="%1."/>
      <w:lvlJc w:val="left"/>
      <w:pPr>
        <w:ind w:left="863" w:hanging="375"/>
      </w:pPr>
      <w:rPr>
        <w:rFonts w:ascii="Arial" w:hAnsi="Arial" w:cs="Arial"/>
        <w:b w:val="0"/>
        <w:bCs w:val="0"/>
        <w:sz w:val="24"/>
        <w:szCs w:val="24"/>
      </w:rPr>
    </w:lvl>
    <w:lvl w:ilvl="1">
      <w:numFmt w:val="bullet"/>
      <w:lvlText w:val="•"/>
      <w:lvlJc w:val="left"/>
      <w:pPr>
        <w:ind w:left="1695" w:hanging="375"/>
      </w:pPr>
    </w:lvl>
    <w:lvl w:ilvl="2">
      <w:numFmt w:val="bullet"/>
      <w:lvlText w:val="•"/>
      <w:lvlJc w:val="left"/>
      <w:pPr>
        <w:ind w:left="2526" w:hanging="375"/>
      </w:pPr>
    </w:lvl>
    <w:lvl w:ilvl="3">
      <w:numFmt w:val="bullet"/>
      <w:lvlText w:val="•"/>
      <w:lvlJc w:val="left"/>
      <w:pPr>
        <w:ind w:left="3358" w:hanging="375"/>
      </w:pPr>
    </w:lvl>
    <w:lvl w:ilvl="4">
      <w:numFmt w:val="bullet"/>
      <w:lvlText w:val="•"/>
      <w:lvlJc w:val="left"/>
      <w:pPr>
        <w:ind w:left="4190" w:hanging="375"/>
      </w:pPr>
    </w:lvl>
    <w:lvl w:ilvl="5">
      <w:numFmt w:val="bullet"/>
      <w:lvlText w:val="•"/>
      <w:lvlJc w:val="left"/>
      <w:pPr>
        <w:ind w:left="5021" w:hanging="375"/>
      </w:pPr>
    </w:lvl>
    <w:lvl w:ilvl="6">
      <w:numFmt w:val="bullet"/>
      <w:lvlText w:val="•"/>
      <w:lvlJc w:val="left"/>
      <w:pPr>
        <w:ind w:left="5853" w:hanging="375"/>
      </w:pPr>
    </w:lvl>
    <w:lvl w:ilvl="7">
      <w:numFmt w:val="bullet"/>
      <w:lvlText w:val="•"/>
      <w:lvlJc w:val="left"/>
      <w:pPr>
        <w:ind w:left="6685" w:hanging="375"/>
      </w:pPr>
    </w:lvl>
    <w:lvl w:ilvl="8">
      <w:numFmt w:val="bullet"/>
      <w:lvlText w:val="•"/>
      <w:lvlJc w:val="left"/>
      <w:pPr>
        <w:ind w:left="7516" w:hanging="375"/>
      </w:pPr>
    </w:lvl>
  </w:abstractNum>
  <w:abstractNum w:abstractNumId="12" w15:restartNumberingAfterBreak="0">
    <w:nsid w:val="0000040E"/>
    <w:multiLevelType w:val="multilevel"/>
    <w:tmpl w:val="00000891"/>
    <w:lvl w:ilvl="0">
      <w:start w:val="1"/>
      <w:numFmt w:val="decimal"/>
      <w:lvlText w:val="%1."/>
      <w:lvlJc w:val="left"/>
      <w:pPr>
        <w:ind w:left="480" w:hanging="360"/>
      </w:pPr>
      <w:rPr>
        <w:rFonts w:ascii="Arial" w:hAnsi="Arial" w:cs="Arial"/>
        <w:b w:val="0"/>
        <w:bCs w:val="0"/>
        <w:sz w:val="24"/>
        <w:szCs w:val="24"/>
      </w:rPr>
    </w:lvl>
    <w:lvl w:ilvl="1">
      <w:start w:val="1"/>
      <w:numFmt w:val="decimal"/>
      <w:lvlText w:val="%2."/>
      <w:lvlJc w:val="left"/>
      <w:pPr>
        <w:ind w:left="1180" w:hanging="360"/>
      </w:pPr>
      <w:rPr>
        <w:rFonts w:ascii="Arial" w:hAnsi="Arial" w:cs="Arial"/>
        <w:b w:val="0"/>
        <w:bCs w:val="0"/>
        <w:sz w:val="24"/>
        <w:szCs w:val="24"/>
      </w:rPr>
    </w:lvl>
    <w:lvl w:ilvl="2">
      <w:numFmt w:val="bullet"/>
      <w:lvlText w:val="•"/>
      <w:lvlJc w:val="left"/>
      <w:pPr>
        <w:ind w:left="2113" w:hanging="360"/>
      </w:pPr>
    </w:lvl>
    <w:lvl w:ilvl="3">
      <w:numFmt w:val="bullet"/>
      <w:lvlText w:val="•"/>
      <w:lvlJc w:val="left"/>
      <w:pPr>
        <w:ind w:left="3046" w:hanging="360"/>
      </w:pPr>
    </w:lvl>
    <w:lvl w:ilvl="4">
      <w:numFmt w:val="bullet"/>
      <w:lvlText w:val="•"/>
      <w:lvlJc w:val="left"/>
      <w:pPr>
        <w:ind w:left="3980" w:hanging="360"/>
      </w:pPr>
    </w:lvl>
    <w:lvl w:ilvl="5">
      <w:numFmt w:val="bullet"/>
      <w:lvlText w:val="•"/>
      <w:lvlJc w:val="left"/>
      <w:pPr>
        <w:ind w:left="4913" w:hanging="360"/>
      </w:pPr>
    </w:lvl>
    <w:lvl w:ilvl="6">
      <w:numFmt w:val="bullet"/>
      <w:lvlText w:val="•"/>
      <w:lvlJc w:val="left"/>
      <w:pPr>
        <w:ind w:left="5846" w:hanging="360"/>
      </w:pPr>
    </w:lvl>
    <w:lvl w:ilvl="7">
      <w:numFmt w:val="bullet"/>
      <w:lvlText w:val="•"/>
      <w:lvlJc w:val="left"/>
      <w:pPr>
        <w:ind w:left="6780" w:hanging="360"/>
      </w:pPr>
    </w:lvl>
    <w:lvl w:ilvl="8">
      <w:numFmt w:val="bullet"/>
      <w:lvlText w:val="•"/>
      <w:lvlJc w:val="left"/>
      <w:pPr>
        <w:ind w:left="7713" w:hanging="360"/>
      </w:pPr>
    </w:lvl>
  </w:abstractNum>
  <w:abstractNum w:abstractNumId="13" w15:restartNumberingAfterBreak="0">
    <w:nsid w:val="0000040F"/>
    <w:multiLevelType w:val="multilevel"/>
    <w:tmpl w:val="00000892"/>
    <w:lvl w:ilvl="0">
      <w:numFmt w:val="bullet"/>
      <w:lvlText w:val=""/>
      <w:lvlJc w:val="left"/>
      <w:pPr>
        <w:ind w:left="1540" w:hanging="720"/>
      </w:pPr>
      <w:rPr>
        <w:rFonts w:ascii="Wingdings" w:hAnsi="Wingdings"/>
        <w:b w:val="0"/>
        <w:sz w:val="24"/>
      </w:rPr>
    </w:lvl>
    <w:lvl w:ilvl="1">
      <w:numFmt w:val="bullet"/>
      <w:lvlText w:val="•"/>
      <w:lvlJc w:val="left"/>
      <w:pPr>
        <w:ind w:left="2350" w:hanging="720"/>
      </w:pPr>
    </w:lvl>
    <w:lvl w:ilvl="2">
      <w:numFmt w:val="bullet"/>
      <w:lvlText w:val="•"/>
      <w:lvlJc w:val="left"/>
      <w:pPr>
        <w:ind w:left="3160" w:hanging="720"/>
      </w:pPr>
    </w:lvl>
    <w:lvl w:ilvl="3">
      <w:numFmt w:val="bullet"/>
      <w:lvlText w:val="•"/>
      <w:lvlJc w:val="left"/>
      <w:pPr>
        <w:ind w:left="3970" w:hanging="720"/>
      </w:pPr>
    </w:lvl>
    <w:lvl w:ilvl="4">
      <w:numFmt w:val="bullet"/>
      <w:lvlText w:val="•"/>
      <w:lvlJc w:val="left"/>
      <w:pPr>
        <w:ind w:left="4780" w:hanging="720"/>
      </w:pPr>
    </w:lvl>
    <w:lvl w:ilvl="5">
      <w:numFmt w:val="bullet"/>
      <w:lvlText w:val="•"/>
      <w:lvlJc w:val="left"/>
      <w:pPr>
        <w:ind w:left="5590" w:hanging="720"/>
      </w:pPr>
    </w:lvl>
    <w:lvl w:ilvl="6">
      <w:numFmt w:val="bullet"/>
      <w:lvlText w:val="•"/>
      <w:lvlJc w:val="left"/>
      <w:pPr>
        <w:ind w:left="6400" w:hanging="720"/>
      </w:pPr>
    </w:lvl>
    <w:lvl w:ilvl="7">
      <w:numFmt w:val="bullet"/>
      <w:lvlText w:val="•"/>
      <w:lvlJc w:val="left"/>
      <w:pPr>
        <w:ind w:left="7210" w:hanging="720"/>
      </w:pPr>
    </w:lvl>
    <w:lvl w:ilvl="8">
      <w:numFmt w:val="bullet"/>
      <w:lvlText w:val="•"/>
      <w:lvlJc w:val="left"/>
      <w:pPr>
        <w:ind w:left="8020" w:hanging="720"/>
      </w:pPr>
    </w:lvl>
  </w:abstractNum>
  <w:abstractNum w:abstractNumId="14" w15:restartNumberingAfterBreak="0">
    <w:nsid w:val="2BDC52FA"/>
    <w:multiLevelType w:val="hybridMultilevel"/>
    <w:tmpl w:val="29EA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01B32"/>
    <w:multiLevelType w:val="hybridMultilevel"/>
    <w:tmpl w:val="FDDA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553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F2"/>
    <w:rsid w:val="00055ACD"/>
    <w:rsid w:val="001E6384"/>
    <w:rsid w:val="002129FA"/>
    <w:rsid w:val="00250AEB"/>
    <w:rsid w:val="002800D0"/>
    <w:rsid w:val="002A3D8B"/>
    <w:rsid w:val="002E5731"/>
    <w:rsid w:val="003111F2"/>
    <w:rsid w:val="003247E7"/>
    <w:rsid w:val="003268BC"/>
    <w:rsid w:val="003F2EB3"/>
    <w:rsid w:val="00403A87"/>
    <w:rsid w:val="004C001D"/>
    <w:rsid w:val="00511F3D"/>
    <w:rsid w:val="00542A38"/>
    <w:rsid w:val="005646A5"/>
    <w:rsid w:val="00564F6C"/>
    <w:rsid w:val="005674DB"/>
    <w:rsid w:val="005C0FDD"/>
    <w:rsid w:val="005C49A6"/>
    <w:rsid w:val="00617F4E"/>
    <w:rsid w:val="00627ABA"/>
    <w:rsid w:val="00652758"/>
    <w:rsid w:val="006E6979"/>
    <w:rsid w:val="00744F8A"/>
    <w:rsid w:val="00746F1A"/>
    <w:rsid w:val="00793A1D"/>
    <w:rsid w:val="0079435A"/>
    <w:rsid w:val="007B1F65"/>
    <w:rsid w:val="007C18BA"/>
    <w:rsid w:val="00831168"/>
    <w:rsid w:val="00834B0A"/>
    <w:rsid w:val="00840A56"/>
    <w:rsid w:val="008560EB"/>
    <w:rsid w:val="00857B50"/>
    <w:rsid w:val="00905B02"/>
    <w:rsid w:val="00915233"/>
    <w:rsid w:val="0094263A"/>
    <w:rsid w:val="0096458F"/>
    <w:rsid w:val="009A1869"/>
    <w:rsid w:val="009A3BBA"/>
    <w:rsid w:val="009D00FB"/>
    <w:rsid w:val="009E4936"/>
    <w:rsid w:val="00AA4519"/>
    <w:rsid w:val="00AA5485"/>
    <w:rsid w:val="00AD2FA2"/>
    <w:rsid w:val="00B206C7"/>
    <w:rsid w:val="00B67C07"/>
    <w:rsid w:val="00B97636"/>
    <w:rsid w:val="00C67960"/>
    <w:rsid w:val="00C743E9"/>
    <w:rsid w:val="00C83CE6"/>
    <w:rsid w:val="00CA1967"/>
    <w:rsid w:val="00D344D7"/>
    <w:rsid w:val="00DC58E8"/>
    <w:rsid w:val="00DE39F8"/>
    <w:rsid w:val="00E04D34"/>
    <w:rsid w:val="00E20467"/>
    <w:rsid w:val="00E5749E"/>
    <w:rsid w:val="00E670BD"/>
    <w:rsid w:val="00EA178A"/>
    <w:rsid w:val="00EC449A"/>
    <w:rsid w:val="00ED28CF"/>
    <w:rsid w:val="00ED55BA"/>
    <w:rsid w:val="00F506FD"/>
    <w:rsid w:val="00F600C8"/>
    <w:rsid w:val="00F857DC"/>
    <w:rsid w:val="00F9276E"/>
    <w:rsid w:val="00F944F2"/>
    <w:rsid w:val="00FB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1E8B9CD6"/>
  <w14:defaultImageDpi w14:val="0"/>
  <w15:docId w15:val="{38E1C272-5BC7-40DA-8913-4AEAA3CD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pPr>
    <w:rPr>
      <w:rFonts w:ascii="Arial" w:hAnsi="Arial" w:cs="Arial"/>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1F3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11F3D"/>
    <w:rPr>
      <w:rFonts w:ascii="Segoe UI" w:hAnsi="Segoe UI" w:cs="Segoe UI"/>
      <w:sz w:val="18"/>
      <w:szCs w:val="18"/>
    </w:rPr>
  </w:style>
  <w:style w:type="character" w:styleId="Hyperlink">
    <w:name w:val="Hyperlink"/>
    <w:basedOn w:val="DefaultParagraphFont"/>
    <w:uiPriority w:val="99"/>
    <w:unhideWhenUsed/>
    <w:rsid w:val="00EA178A"/>
    <w:rPr>
      <w:color w:val="0563C1" w:themeColor="hyperlink"/>
      <w:u w:val="single"/>
    </w:rPr>
  </w:style>
  <w:style w:type="paragraph" w:styleId="Header">
    <w:name w:val="header"/>
    <w:basedOn w:val="Normal"/>
    <w:link w:val="HeaderChar"/>
    <w:uiPriority w:val="99"/>
    <w:unhideWhenUsed/>
    <w:rsid w:val="0079435A"/>
    <w:pPr>
      <w:tabs>
        <w:tab w:val="center" w:pos="4680"/>
        <w:tab w:val="right" w:pos="9360"/>
      </w:tabs>
    </w:pPr>
  </w:style>
  <w:style w:type="character" w:customStyle="1" w:styleId="HeaderChar">
    <w:name w:val="Header Char"/>
    <w:basedOn w:val="DefaultParagraphFont"/>
    <w:link w:val="Header"/>
    <w:uiPriority w:val="99"/>
    <w:rsid w:val="0079435A"/>
    <w:rPr>
      <w:rFonts w:ascii="Times New Roman" w:hAnsi="Times New Roman"/>
      <w:sz w:val="24"/>
      <w:szCs w:val="24"/>
    </w:rPr>
  </w:style>
  <w:style w:type="paragraph" w:styleId="Footer">
    <w:name w:val="footer"/>
    <w:basedOn w:val="Normal"/>
    <w:link w:val="FooterChar"/>
    <w:uiPriority w:val="99"/>
    <w:unhideWhenUsed/>
    <w:rsid w:val="0079435A"/>
    <w:pPr>
      <w:tabs>
        <w:tab w:val="center" w:pos="4680"/>
        <w:tab w:val="right" w:pos="9360"/>
      </w:tabs>
    </w:pPr>
  </w:style>
  <w:style w:type="character" w:customStyle="1" w:styleId="FooterChar">
    <w:name w:val="Footer Char"/>
    <w:basedOn w:val="DefaultParagraphFont"/>
    <w:link w:val="Footer"/>
    <w:uiPriority w:val="99"/>
    <w:rsid w:val="0079435A"/>
    <w:rPr>
      <w:rFonts w:ascii="Times New Roman" w:hAnsi="Times New Roman"/>
      <w:sz w:val="24"/>
      <w:szCs w:val="24"/>
    </w:rPr>
  </w:style>
  <w:style w:type="paragraph" w:customStyle="1" w:styleId="Default">
    <w:name w:val="Default"/>
    <w:rsid w:val="00905B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hyperlink" Target="http://www.fcfpinc.org/" TargetMode="Externa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yperlink" Target="http://www.surveymonkey.com/r/PAExpulsion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642B-22FA-41C0-B843-0E8D7006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17916</Words>
  <Characters>97863</Characters>
  <Application>Microsoft Office Word</Application>
  <DocSecurity>4</DocSecurity>
  <Lines>815</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Ott</dc:creator>
  <cp:keywords/>
  <dc:description/>
  <cp:lastModifiedBy>Rachel Cain</cp:lastModifiedBy>
  <cp:revision>2</cp:revision>
  <cp:lastPrinted>2019-05-07T15:59:00Z</cp:lastPrinted>
  <dcterms:created xsi:type="dcterms:W3CDTF">2022-06-09T13:10:00Z</dcterms:created>
  <dcterms:modified xsi:type="dcterms:W3CDTF">2022-06-09T13:10:00Z</dcterms:modified>
</cp:coreProperties>
</file>